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26359" w14:textId="0C5B4364" w:rsidR="00373363" w:rsidRDefault="003747DC" w:rsidP="003747DC">
      <w:pPr>
        <w:spacing w:line="200" w:lineRule="exact"/>
      </w:pPr>
      <w:r>
        <w:rPr>
          <w:noProof/>
          <w:lang w:val="en-GB" w:eastAsia="en-GB"/>
        </w:rPr>
        <w:drawing>
          <wp:anchor distT="0" distB="0" distL="114300" distR="114300" simplePos="0" relativeHeight="251661824" behindDoc="0" locked="0" layoutInCell="1" allowOverlap="1" wp14:anchorId="0C842967" wp14:editId="6B17E6F4">
            <wp:simplePos x="0" y="0"/>
            <wp:positionH relativeFrom="margin">
              <wp:posOffset>2533650</wp:posOffset>
            </wp:positionH>
            <wp:positionV relativeFrom="paragraph">
              <wp:posOffset>17145</wp:posOffset>
            </wp:positionV>
            <wp:extent cx="1040765" cy="838200"/>
            <wp:effectExtent l="0" t="0" r="6985" b="0"/>
            <wp:wrapThrough wrapText="bothSides">
              <wp:wrapPolygon edited="0">
                <wp:start x="0" y="0"/>
                <wp:lineTo x="0" y="21109"/>
                <wp:lineTo x="21350" y="21109"/>
                <wp:lineTo x="21350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f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076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65F3">
        <w:rPr>
          <w:noProof/>
          <w:lang w:val="en-GB" w:eastAsia="en-GB"/>
        </w:rPr>
        <w:drawing>
          <wp:anchor distT="0" distB="0" distL="114300" distR="114300" simplePos="0" relativeHeight="251662848" behindDoc="1" locked="0" layoutInCell="1" allowOverlap="1" wp14:anchorId="21E6E0DC" wp14:editId="039FC246">
            <wp:simplePos x="0" y="0"/>
            <wp:positionH relativeFrom="margin">
              <wp:posOffset>-147501</wp:posOffset>
            </wp:positionH>
            <wp:positionV relativeFrom="paragraph">
              <wp:posOffset>0</wp:posOffset>
            </wp:positionV>
            <wp:extent cx="2061210" cy="614680"/>
            <wp:effectExtent l="0" t="0" r="0" b="0"/>
            <wp:wrapTight wrapText="bothSides">
              <wp:wrapPolygon edited="0">
                <wp:start x="0" y="0"/>
                <wp:lineTo x="0" y="20752"/>
                <wp:lineTo x="21360" y="20752"/>
                <wp:lineTo x="21360" y="0"/>
                <wp:lineTo x="0" y="0"/>
              </wp:wrapPolygon>
            </wp:wrapTight>
            <wp:docPr id="1" name="Picture 1" descr="Description: Description: Diocese-of-Shrewsbury-Landscape_RGB_smal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scription: Description: Diocese-of-Shrewsbury-Landscape_RGB_small.jpg"/>
                    <pic:cNvPicPr/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210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5271">
        <w:rPr>
          <w:noProof/>
        </w:rPr>
        <w:pict w14:anchorId="024F8A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361.1pt;margin-top:.05pt;width:71.15pt;height:71.15pt;z-index:251660800;mso-position-horizontal-relative:text;mso-position-vertical-relative:text;mso-width-relative:page;mso-height-relative:page">
            <v:imagedata r:id="rId14" o:title=""/>
            <w10:wrap type="topAndBottom"/>
          </v:shape>
        </w:pict>
      </w:r>
    </w:p>
    <w:p w14:paraId="39C808A6" w14:textId="1A528B0C" w:rsidR="00F02492" w:rsidRPr="00F02492" w:rsidRDefault="00F02492" w:rsidP="00F02492">
      <w:pPr>
        <w:spacing w:before="61"/>
        <w:ind w:left="100" w:right="2737"/>
        <w:jc w:val="center"/>
        <w:rPr>
          <w:rFonts w:ascii="Calibri" w:eastAsia="Calibri" w:hAnsi="Calibri" w:cs="Calibri"/>
          <w:b/>
          <w:spacing w:val="3"/>
          <w:sz w:val="26"/>
          <w:szCs w:val="26"/>
        </w:rPr>
      </w:pPr>
      <w:r>
        <w:rPr>
          <w:rFonts w:ascii="Calibri" w:eastAsia="Calibri" w:hAnsi="Calibri" w:cs="Calibri"/>
          <w:b/>
          <w:spacing w:val="3"/>
          <w:sz w:val="26"/>
          <w:szCs w:val="26"/>
        </w:rPr>
        <w:t xml:space="preserve">                        </w:t>
      </w:r>
      <w:r w:rsidRPr="00F02492">
        <w:rPr>
          <w:rFonts w:ascii="Calibri" w:eastAsia="Calibri" w:hAnsi="Calibri" w:cs="Calibri"/>
          <w:b/>
          <w:spacing w:val="3"/>
          <w:sz w:val="26"/>
          <w:szCs w:val="26"/>
        </w:rPr>
        <w:t>ST MARY’S CATHOLIC PRIMARY SCHOOL</w:t>
      </w:r>
    </w:p>
    <w:p w14:paraId="6B1A0168" w14:textId="17DC514F" w:rsidR="00373363" w:rsidRPr="008B134E" w:rsidRDefault="002078D7" w:rsidP="00F02492">
      <w:pPr>
        <w:spacing w:before="61"/>
        <w:ind w:left="100" w:right="2737"/>
        <w:jc w:val="right"/>
        <w:rPr>
          <w:rFonts w:ascii="Calibri" w:eastAsia="Calibri" w:hAnsi="Calibri" w:cs="Calibri"/>
          <w:b/>
          <w:sz w:val="32"/>
          <w:szCs w:val="32"/>
        </w:rPr>
      </w:pPr>
      <w:r w:rsidRPr="008B134E">
        <w:rPr>
          <w:rFonts w:ascii="Calibri" w:eastAsia="Calibri" w:hAnsi="Calibri" w:cs="Calibri"/>
          <w:b/>
          <w:spacing w:val="4"/>
          <w:sz w:val="32"/>
          <w:szCs w:val="32"/>
        </w:rPr>
        <w:t>R</w:t>
      </w:r>
      <w:r w:rsidRPr="008B134E">
        <w:rPr>
          <w:rFonts w:ascii="Calibri" w:eastAsia="Calibri" w:hAnsi="Calibri" w:cs="Calibri"/>
          <w:b/>
          <w:spacing w:val="8"/>
          <w:sz w:val="26"/>
          <w:szCs w:val="26"/>
        </w:rPr>
        <w:t>E</w:t>
      </w:r>
      <w:r w:rsidRPr="008B134E">
        <w:rPr>
          <w:rFonts w:ascii="Calibri" w:eastAsia="Calibri" w:hAnsi="Calibri" w:cs="Calibri"/>
          <w:b/>
          <w:spacing w:val="4"/>
          <w:sz w:val="26"/>
          <w:szCs w:val="26"/>
        </w:rPr>
        <w:t>L</w:t>
      </w:r>
      <w:r w:rsidRPr="008B134E">
        <w:rPr>
          <w:rFonts w:ascii="Calibri" w:eastAsia="Calibri" w:hAnsi="Calibri" w:cs="Calibri"/>
          <w:b/>
          <w:spacing w:val="3"/>
          <w:sz w:val="26"/>
          <w:szCs w:val="26"/>
        </w:rPr>
        <w:t>A</w:t>
      </w:r>
      <w:r w:rsidRPr="008B134E">
        <w:rPr>
          <w:rFonts w:ascii="Calibri" w:eastAsia="Calibri" w:hAnsi="Calibri" w:cs="Calibri"/>
          <w:b/>
          <w:spacing w:val="8"/>
          <w:sz w:val="26"/>
          <w:szCs w:val="26"/>
        </w:rPr>
        <w:t>T</w:t>
      </w:r>
      <w:r w:rsidRPr="008B134E">
        <w:rPr>
          <w:rFonts w:ascii="Calibri" w:eastAsia="Calibri" w:hAnsi="Calibri" w:cs="Calibri"/>
          <w:b/>
          <w:spacing w:val="4"/>
          <w:sz w:val="26"/>
          <w:szCs w:val="26"/>
        </w:rPr>
        <w:t>I</w:t>
      </w:r>
      <w:r w:rsidRPr="008B134E">
        <w:rPr>
          <w:rFonts w:ascii="Calibri" w:eastAsia="Calibri" w:hAnsi="Calibri" w:cs="Calibri"/>
          <w:b/>
          <w:spacing w:val="6"/>
          <w:sz w:val="26"/>
          <w:szCs w:val="26"/>
        </w:rPr>
        <w:t>O</w:t>
      </w:r>
      <w:r w:rsidRPr="008B134E">
        <w:rPr>
          <w:rFonts w:ascii="Calibri" w:eastAsia="Calibri" w:hAnsi="Calibri" w:cs="Calibri"/>
          <w:b/>
          <w:spacing w:val="5"/>
          <w:sz w:val="26"/>
          <w:szCs w:val="26"/>
        </w:rPr>
        <w:t>NS</w:t>
      </w:r>
      <w:r w:rsidRPr="008B134E">
        <w:rPr>
          <w:rFonts w:ascii="Calibri" w:eastAsia="Calibri" w:hAnsi="Calibri" w:cs="Calibri"/>
          <w:b/>
          <w:spacing w:val="4"/>
          <w:sz w:val="26"/>
          <w:szCs w:val="26"/>
        </w:rPr>
        <w:t>HI</w:t>
      </w:r>
      <w:r w:rsidRPr="008B134E">
        <w:rPr>
          <w:rFonts w:ascii="Calibri" w:eastAsia="Calibri" w:hAnsi="Calibri" w:cs="Calibri"/>
          <w:b/>
          <w:spacing w:val="5"/>
          <w:sz w:val="26"/>
          <w:szCs w:val="26"/>
        </w:rPr>
        <w:t>P</w:t>
      </w:r>
      <w:r w:rsidRPr="008B134E">
        <w:rPr>
          <w:rFonts w:ascii="Calibri" w:eastAsia="Calibri" w:hAnsi="Calibri" w:cs="Calibri"/>
          <w:b/>
          <w:sz w:val="26"/>
          <w:szCs w:val="26"/>
        </w:rPr>
        <w:t>S</w:t>
      </w:r>
      <w:r w:rsidRPr="008B134E">
        <w:rPr>
          <w:rFonts w:ascii="Calibri" w:eastAsia="Calibri" w:hAnsi="Calibri" w:cs="Calibri"/>
          <w:b/>
          <w:spacing w:val="-2"/>
          <w:sz w:val="26"/>
          <w:szCs w:val="26"/>
        </w:rPr>
        <w:t xml:space="preserve"> </w:t>
      </w:r>
      <w:r w:rsidRPr="008B134E">
        <w:rPr>
          <w:rFonts w:ascii="Calibri" w:eastAsia="Calibri" w:hAnsi="Calibri" w:cs="Calibri"/>
          <w:b/>
          <w:spacing w:val="5"/>
          <w:sz w:val="32"/>
          <w:szCs w:val="32"/>
        </w:rPr>
        <w:t>S</w:t>
      </w:r>
      <w:r w:rsidRPr="008B134E">
        <w:rPr>
          <w:rFonts w:ascii="Calibri" w:eastAsia="Calibri" w:hAnsi="Calibri" w:cs="Calibri"/>
          <w:b/>
          <w:spacing w:val="5"/>
          <w:sz w:val="26"/>
          <w:szCs w:val="26"/>
        </w:rPr>
        <w:t>E</w:t>
      </w:r>
      <w:r w:rsidRPr="008B134E">
        <w:rPr>
          <w:rFonts w:ascii="Calibri" w:eastAsia="Calibri" w:hAnsi="Calibri" w:cs="Calibri"/>
          <w:b/>
          <w:sz w:val="26"/>
          <w:szCs w:val="26"/>
        </w:rPr>
        <w:t>X</w:t>
      </w:r>
      <w:r w:rsidR="00F70611">
        <w:rPr>
          <w:rFonts w:ascii="Calibri" w:eastAsia="Calibri" w:hAnsi="Calibri" w:cs="Calibri"/>
          <w:b/>
          <w:sz w:val="26"/>
          <w:szCs w:val="26"/>
        </w:rPr>
        <w:t xml:space="preserve"> AND HEALTH</w:t>
      </w:r>
      <w:r w:rsidRPr="008B134E">
        <w:rPr>
          <w:rFonts w:ascii="Calibri" w:eastAsia="Calibri" w:hAnsi="Calibri" w:cs="Calibri"/>
          <w:b/>
          <w:spacing w:val="5"/>
          <w:sz w:val="26"/>
          <w:szCs w:val="26"/>
        </w:rPr>
        <w:t xml:space="preserve"> </w:t>
      </w:r>
      <w:r w:rsidRPr="008B134E">
        <w:rPr>
          <w:rFonts w:ascii="Calibri" w:eastAsia="Calibri" w:hAnsi="Calibri" w:cs="Calibri"/>
          <w:b/>
          <w:spacing w:val="7"/>
          <w:sz w:val="32"/>
          <w:szCs w:val="32"/>
        </w:rPr>
        <w:t>E</w:t>
      </w:r>
      <w:r w:rsidRPr="008B134E">
        <w:rPr>
          <w:rFonts w:ascii="Calibri" w:eastAsia="Calibri" w:hAnsi="Calibri" w:cs="Calibri"/>
          <w:b/>
          <w:spacing w:val="6"/>
          <w:sz w:val="26"/>
          <w:szCs w:val="26"/>
        </w:rPr>
        <w:t>D</w:t>
      </w:r>
      <w:r w:rsidRPr="008B134E">
        <w:rPr>
          <w:rFonts w:ascii="Calibri" w:eastAsia="Calibri" w:hAnsi="Calibri" w:cs="Calibri"/>
          <w:b/>
          <w:spacing w:val="4"/>
          <w:sz w:val="26"/>
          <w:szCs w:val="26"/>
        </w:rPr>
        <w:t>U</w:t>
      </w:r>
      <w:r w:rsidRPr="008B134E">
        <w:rPr>
          <w:rFonts w:ascii="Calibri" w:eastAsia="Calibri" w:hAnsi="Calibri" w:cs="Calibri"/>
          <w:b/>
          <w:spacing w:val="6"/>
          <w:sz w:val="26"/>
          <w:szCs w:val="26"/>
        </w:rPr>
        <w:t>C</w:t>
      </w:r>
      <w:r w:rsidRPr="008B134E">
        <w:rPr>
          <w:rFonts w:ascii="Calibri" w:eastAsia="Calibri" w:hAnsi="Calibri" w:cs="Calibri"/>
          <w:b/>
          <w:spacing w:val="3"/>
          <w:sz w:val="26"/>
          <w:szCs w:val="26"/>
        </w:rPr>
        <w:t>A</w:t>
      </w:r>
      <w:r w:rsidRPr="008B134E">
        <w:rPr>
          <w:rFonts w:ascii="Calibri" w:eastAsia="Calibri" w:hAnsi="Calibri" w:cs="Calibri"/>
          <w:b/>
          <w:spacing w:val="8"/>
          <w:sz w:val="26"/>
          <w:szCs w:val="26"/>
        </w:rPr>
        <w:t>T</w:t>
      </w:r>
      <w:r w:rsidRPr="008B134E">
        <w:rPr>
          <w:rFonts w:ascii="Calibri" w:eastAsia="Calibri" w:hAnsi="Calibri" w:cs="Calibri"/>
          <w:b/>
          <w:spacing w:val="4"/>
          <w:sz w:val="26"/>
          <w:szCs w:val="26"/>
        </w:rPr>
        <w:t>I</w:t>
      </w:r>
      <w:r w:rsidRPr="008B134E">
        <w:rPr>
          <w:rFonts w:ascii="Calibri" w:eastAsia="Calibri" w:hAnsi="Calibri" w:cs="Calibri"/>
          <w:b/>
          <w:spacing w:val="6"/>
          <w:sz w:val="26"/>
          <w:szCs w:val="26"/>
        </w:rPr>
        <w:t>O</w:t>
      </w:r>
      <w:r w:rsidR="00CD33EE" w:rsidRPr="008B134E">
        <w:rPr>
          <w:rFonts w:ascii="Calibri" w:eastAsia="Calibri" w:hAnsi="Calibri" w:cs="Calibri"/>
          <w:b/>
          <w:sz w:val="26"/>
          <w:szCs w:val="26"/>
        </w:rPr>
        <w:t>N POLICY</w:t>
      </w:r>
    </w:p>
    <w:p w14:paraId="5FB4D5D6" w14:textId="77777777" w:rsidR="00373363" w:rsidRDefault="00373363">
      <w:pPr>
        <w:spacing w:before="19" w:line="280" w:lineRule="exact"/>
        <w:rPr>
          <w:sz w:val="28"/>
          <w:szCs w:val="28"/>
        </w:rPr>
      </w:pPr>
    </w:p>
    <w:p w14:paraId="2AE3A0D9" w14:textId="77777777" w:rsidR="00CD33EE" w:rsidRPr="00E34884" w:rsidRDefault="00CD33EE" w:rsidP="00CD33EE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E34884">
        <w:rPr>
          <w:rFonts w:asciiTheme="minorHAnsi" w:hAnsiTheme="minorHAnsi" w:cstheme="minorHAnsi"/>
          <w:i/>
          <w:sz w:val="22"/>
          <w:szCs w:val="22"/>
        </w:rPr>
        <w:t>ST MARY’S is a happy and vibrant community where each child and adult is cherished, valued and enabled to grow in confidence to their full potential. It provides a safe environment in which each individual is encouraged to live as Jesus taught and to reach levels of personal development, creative and academic achievement in line with their capabilities.</w:t>
      </w:r>
    </w:p>
    <w:p w14:paraId="0283704D" w14:textId="77777777" w:rsidR="00373363" w:rsidRPr="008B134E" w:rsidRDefault="00373363">
      <w:pPr>
        <w:spacing w:before="2" w:line="120" w:lineRule="exact"/>
        <w:rPr>
          <w:rFonts w:asciiTheme="minorHAnsi" w:hAnsiTheme="minorHAnsi" w:cstheme="minorHAnsi"/>
          <w:sz w:val="22"/>
          <w:szCs w:val="22"/>
        </w:rPr>
      </w:pPr>
    </w:p>
    <w:p w14:paraId="0777FC71" w14:textId="15D598D6" w:rsidR="00373363" w:rsidRDefault="002078D7">
      <w:pPr>
        <w:spacing w:line="276" w:lineRule="auto"/>
        <w:ind w:left="100" w:right="82"/>
        <w:jc w:val="both"/>
        <w:rPr>
          <w:rFonts w:asciiTheme="minorHAnsi" w:eastAsia="Calibri" w:hAnsiTheme="minorHAnsi" w:cstheme="minorHAnsi"/>
          <w:iCs/>
          <w:sz w:val="22"/>
          <w:szCs w:val="22"/>
        </w:rPr>
      </w:pPr>
      <w:bookmarkStart w:id="0" w:name="_Hlk25846049"/>
      <w:r w:rsidRPr="008B134E">
        <w:rPr>
          <w:rFonts w:asciiTheme="minorHAnsi" w:eastAsia="Calibri" w:hAnsiTheme="minorHAnsi" w:cstheme="minorHAnsi"/>
          <w:iCs/>
          <w:sz w:val="22"/>
          <w:szCs w:val="22"/>
        </w:rPr>
        <w:t>In</w:t>
      </w:r>
      <w:r w:rsidRPr="008B134E">
        <w:rPr>
          <w:rFonts w:asciiTheme="minorHAnsi" w:eastAsia="Calibri" w:hAnsiTheme="minorHAnsi" w:cstheme="minorHAnsi"/>
          <w:iCs/>
          <w:spacing w:val="-5"/>
          <w:sz w:val="22"/>
          <w:szCs w:val="22"/>
        </w:rPr>
        <w:t xml:space="preserve"> </w:t>
      </w:r>
      <w:r w:rsidRPr="008B134E">
        <w:rPr>
          <w:rFonts w:asciiTheme="minorHAnsi" w:eastAsia="Calibri" w:hAnsiTheme="minorHAnsi" w:cstheme="minorHAnsi"/>
          <w:iCs/>
          <w:sz w:val="22"/>
          <w:szCs w:val="22"/>
        </w:rPr>
        <w:t>t</w:t>
      </w:r>
      <w:r w:rsidRPr="008B134E">
        <w:rPr>
          <w:rFonts w:asciiTheme="minorHAnsi" w:eastAsia="Calibri" w:hAnsiTheme="minorHAnsi" w:cstheme="minorHAnsi"/>
          <w:iCs/>
          <w:spacing w:val="1"/>
          <w:sz w:val="22"/>
          <w:szCs w:val="22"/>
        </w:rPr>
        <w:t>h</w:t>
      </w:r>
      <w:r w:rsidRPr="008B134E">
        <w:rPr>
          <w:rFonts w:asciiTheme="minorHAnsi" w:eastAsia="Calibri" w:hAnsiTheme="minorHAnsi" w:cstheme="minorHAnsi"/>
          <w:iCs/>
          <w:sz w:val="22"/>
          <w:szCs w:val="22"/>
        </w:rPr>
        <w:t>is</w:t>
      </w:r>
      <w:r w:rsidRPr="008B134E">
        <w:rPr>
          <w:rFonts w:asciiTheme="minorHAnsi" w:eastAsia="Calibri" w:hAnsiTheme="minorHAnsi" w:cstheme="minorHAnsi"/>
          <w:iCs/>
          <w:spacing w:val="-9"/>
          <w:sz w:val="22"/>
          <w:szCs w:val="22"/>
        </w:rPr>
        <w:t xml:space="preserve"> </w:t>
      </w:r>
      <w:r w:rsidRPr="008B134E">
        <w:rPr>
          <w:rFonts w:asciiTheme="minorHAnsi" w:eastAsia="Calibri" w:hAnsiTheme="minorHAnsi" w:cstheme="minorHAnsi"/>
          <w:iCs/>
          <w:spacing w:val="1"/>
          <w:sz w:val="22"/>
          <w:szCs w:val="22"/>
        </w:rPr>
        <w:t>p</w:t>
      </w:r>
      <w:r w:rsidRPr="008B134E">
        <w:rPr>
          <w:rFonts w:asciiTheme="minorHAnsi" w:eastAsia="Calibri" w:hAnsiTheme="minorHAnsi" w:cstheme="minorHAnsi"/>
          <w:iCs/>
          <w:sz w:val="22"/>
          <w:szCs w:val="22"/>
        </w:rPr>
        <w:t>olicy</w:t>
      </w:r>
      <w:r w:rsidRPr="008B134E">
        <w:rPr>
          <w:rFonts w:asciiTheme="minorHAnsi" w:eastAsia="Calibri" w:hAnsiTheme="minorHAnsi" w:cstheme="minorHAnsi"/>
          <w:iCs/>
          <w:spacing w:val="-8"/>
          <w:sz w:val="22"/>
          <w:szCs w:val="22"/>
        </w:rPr>
        <w:t xml:space="preserve"> </w:t>
      </w:r>
      <w:r w:rsidRPr="008B134E">
        <w:rPr>
          <w:rFonts w:asciiTheme="minorHAnsi" w:eastAsia="Calibri" w:hAnsiTheme="minorHAnsi" w:cstheme="minorHAnsi"/>
          <w:iCs/>
          <w:sz w:val="22"/>
          <w:szCs w:val="22"/>
        </w:rPr>
        <w:t>t</w:t>
      </w:r>
      <w:r w:rsidRPr="008B134E">
        <w:rPr>
          <w:rFonts w:asciiTheme="minorHAnsi" w:eastAsia="Calibri" w:hAnsiTheme="minorHAnsi" w:cstheme="minorHAnsi"/>
          <w:iCs/>
          <w:spacing w:val="1"/>
          <w:sz w:val="22"/>
          <w:szCs w:val="22"/>
        </w:rPr>
        <w:t>h</w:t>
      </w:r>
      <w:r w:rsidRPr="008B134E">
        <w:rPr>
          <w:rFonts w:asciiTheme="minorHAnsi" w:eastAsia="Calibri" w:hAnsiTheme="minorHAnsi" w:cstheme="minorHAnsi"/>
          <w:iCs/>
          <w:sz w:val="22"/>
          <w:szCs w:val="22"/>
        </w:rPr>
        <w:t>e</w:t>
      </w:r>
      <w:r w:rsidRPr="008B134E">
        <w:rPr>
          <w:rFonts w:asciiTheme="minorHAnsi" w:eastAsia="Calibri" w:hAnsiTheme="minorHAnsi" w:cstheme="minorHAnsi"/>
          <w:iCs/>
          <w:spacing w:val="-8"/>
          <w:sz w:val="22"/>
          <w:szCs w:val="22"/>
        </w:rPr>
        <w:t xml:space="preserve"> </w:t>
      </w:r>
      <w:r w:rsidRPr="008B134E">
        <w:rPr>
          <w:rFonts w:asciiTheme="minorHAnsi" w:eastAsia="Calibri" w:hAnsiTheme="minorHAnsi" w:cstheme="minorHAnsi"/>
          <w:iCs/>
          <w:spacing w:val="-1"/>
          <w:sz w:val="22"/>
          <w:szCs w:val="22"/>
        </w:rPr>
        <w:t>G</w:t>
      </w:r>
      <w:r w:rsidRPr="008B134E">
        <w:rPr>
          <w:rFonts w:asciiTheme="minorHAnsi" w:eastAsia="Calibri" w:hAnsiTheme="minorHAnsi" w:cstheme="minorHAnsi"/>
          <w:iCs/>
          <w:spacing w:val="3"/>
          <w:sz w:val="22"/>
          <w:szCs w:val="22"/>
        </w:rPr>
        <w:t>o</w:t>
      </w:r>
      <w:r w:rsidRPr="008B134E">
        <w:rPr>
          <w:rFonts w:asciiTheme="minorHAnsi" w:eastAsia="Calibri" w:hAnsiTheme="minorHAnsi" w:cstheme="minorHAnsi"/>
          <w:iCs/>
          <w:spacing w:val="-1"/>
          <w:sz w:val="22"/>
          <w:szCs w:val="22"/>
        </w:rPr>
        <w:t>ve</w:t>
      </w:r>
      <w:r w:rsidRPr="008B134E">
        <w:rPr>
          <w:rFonts w:asciiTheme="minorHAnsi" w:eastAsia="Calibri" w:hAnsiTheme="minorHAnsi" w:cstheme="minorHAnsi"/>
          <w:iCs/>
          <w:sz w:val="22"/>
          <w:szCs w:val="22"/>
        </w:rPr>
        <w:t>r</w:t>
      </w:r>
      <w:r w:rsidRPr="008B134E">
        <w:rPr>
          <w:rFonts w:asciiTheme="minorHAnsi" w:eastAsia="Calibri" w:hAnsiTheme="minorHAnsi" w:cstheme="minorHAnsi"/>
          <w:iCs/>
          <w:spacing w:val="1"/>
          <w:sz w:val="22"/>
          <w:szCs w:val="22"/>
        </w:rPr>
        <w:t>n</w:t>
      </w:r>
      <w:r w:rsidRPr="008B134E">
        <w:rPr>
          <w:rFonts w:asciiTheme="minorHAnsi" w:eastAsia="Calibri" w:hAnsiTheme="minorHAnsi" w:cstheme="minorHAnsi"/>
          <w:iCs/>
          <w:sz w:val="22"/>
          <w:szCs w:val="22"/>
        </w:rPr>
        <w:t>ors</w:t>
      </w:r>
      <w:r w:rsidRPr="008B134E">
        <w:rPr>
          <w:rFonts w:asciiTheme="minorHAnsi" w:eastAsia="Calibri" w:hAnsiTheme="minorHAnsi" w:cstheme="minorHAnsi"/>
          <w:iCs/>
          <w:spacing w:val="-11"/>
          <w:sz w:val="22"/>
          <w:szCs w:val="22"/>
        </w:rPr>
        <w:t xml:space="preserve"> </w:t>
      </w:r>
      <w:r w:rsidRPr="008B134E">
        <w:rPr>
          <w:rFonts w:asciiTheme="minorHAnsi" w:eastAsia="Calibri" w:hAnsiTheme="minorHAnsi" w:cstheme="minorHAnsi"/>
          <w:iCs/>
          <w:sz w:val="22"/>
          <w:szCs w:val="22"/>
        </w:rPr>
        <w:t>a</w:t>
      </w:r>
      <w:r w:rsidRPr="008B134E">
        <w:rPr>
          <w:rFonts w:asciiTheme="minorHAnsi" w:eastAsia="Calibri" w:hAnsiTheme="minorHAnsi" w:cstheme="minorHAnsi"/>
          <w:iCs/>
          <w:spacing w:val="1"/>
          <w:sz w:val="22"/>
          <w:szCs w:val="22"/>
        </w:rPr>
        <w:t>n</w:t>
      </w:r>
      <w:r w:rsidRPr="008B134E">
        <w:rPr>
          <w:rFonts w:asciiTheme="minorHAnsi" w:eastAsia="Calibri" w:hAnsiTheme="minorHAnsi" w:cstheme="minorHAnsi"/>
          <w:iCs/>
          <w:sz w:val="22"/>
          <w:szCs w:val="22"/>
        </w:rPr>
        <w:t>d</w:t>
      </w:r>
      <w:r w:rsidRPr="008B134E">
        <w:rPr>
          <w:rFonts w:asciiTheme="minorHAnsi" w:eastAsia="Calibri" w:hAnsiTheme="minorHAnsi" w:cstheme="minorHAnsi"/>
          <w:iCs/>
          <w:spacing w:val="-7"/>
          <w:sz w:val="22"/>
          <w:szCs w:val="22"/>
        </w:rPr>
        <w:t xml:space="preserve"> </w:t>
      </w:r>
      <w:r w:rsidRPr="008B134E">
        <w:rPr>
          <w:rFonts w:asciiTheme="minorHAnsi" w:eastAsia="Calibri" w:hAnsiTheme="minorHAnsi" w:cstheme="minorHAnsi"/>
          <w:iCs/>
          <w:sz w:val="22"/>
          <w:szCs w:val="22"/>
        </w:rPr>
        <w:t>teac</w:t>
      </w:r>
      <w:r w:rsidRPr="008B134E">
        <w:rPr>
          <w:rFonts w:asciiTheme="minorHAnsi" w:eastAsia="Calibri" w:hAnsiTheme="minorHAnsi" w:cstheme="minorHAnsi"/>
          <w:iCs/>
          <w:spacing w:val="1"/>
          <w:sz w:val="22"/>
          <w:szCs w:val="22"/>
        </w:rPr>
        <w:t>h</w:t>
      </w:r>
      <w:r w:rsidRPr="008B134E">
        <w:rPr>
          <w:rFonts w:asciiTheme="minorHAnsi" w:eastAsia="Calibri" w:hAnsiTheme="minorHAnsi" w:cstheme="minorHAnsi"/>
          <w:iCs/>
          <w:spacing w:val="-1"/>
          <w:sz w:val="22"/>
          <w:szCs w:val="22"/>
        </w:rPr>
        <w:t>e</w:t>
      </w:r>
      <w:r w:rsidRPr="008B134E">
        <w:rPr>
          <w:rFonts w:asciiTheme="minorHAnsi" w:eastAsia="Calibri" w:hAnsiTheme="minorHAnsi" w:cstheme="minorHAnsi"/>
          <w:iCs/>
          <w:sz w:val="22"/>
          <w:szCs w:val="22"/>
        </w:rPr>
        <w:t>r</w:t>
      </w:r>
      <w:r w:rsidRPr="008B134E">
        <w:rPr>
          <w:rFonts w:asciiTheme="minorHAnsi" w:eastAsia="Calibri" w:hAnsiTheme="minorHAnsi" w:cstheme="minorHAnsi"/>
          <w:iCs/>
          <w:spacing w:val="-1"/>
          <w:sz w:val="22"/>
          <w:szCs w:val="22"/>
        </w:rPr>
        <w:t>s</w:t>
      </w:r>
      <w:r w:rsidRPr="008B134E">
        <w:rPr>
          <w:rFonts w:asciiTheme="minorHAnsi" w:eastAsia="Calibri" w:hAnsiTheme="minorHAnsi" w:cstheme="minorHAnsi"/>
          <w:iCs/>
          <w:sz w:val="22"/>
          <w:szCs w:val="22"/>
        </w:rPr>
        <w:t>,</w:t>
      </w:r>
      <w:r w:rsidRPr="008B134E">
        <w:rPr>
          <w:rFonts w:asciiTheme="minorHAnsi" w:eastAsia="Calibri" w:hAnsiTheme="minorHAnsi" w:cstheme="minorHAnsi"/>
          <w:iCs/>
          <w:spacing w:val="-11"/>
          <w:sz w:val="22"/>
          <w:szCs w:val="22"/>
        </w:rPr>
        <w:t xml:space="preserve"> </w:t>
      </w:r>
      <w:r w:rsidRPr="008B134E">
        <w:rPr>
          <w:rFonts w:asciiTheme="minorHAnsi" w:eastAsia="Calibri" w:hAnsiTheme="minorHAnsi" w:cstheme="minorHAnsi"/>
          <w:iCs/>
          <w:sz w:val="22"/>
          <w:szCs w:val="22"/>
        </w:rPr>
        <w:t>in</w:t>
      </w:r>
      <w:r w:rsidRPr="008B134E">
        <w:rPr>
          <w:rFonts w:asciiTheme="minorHAnsi" w:eastAsia="Calibri" w:hAnsiTheme="minorHAnsi" w:cstheme="minorHAnsi"/>
          <w:iCs/>
          <w:spacing w:val="-5"/>
          <w:sz w:val="22"/>
          <w:szCs w:val="22"/>
        </w:rPr>
        <w:t xml:space="preserve"> </w:t>
      </w:r>
      <w:r w:rsidRPr="008B134E">
        <w:rPr>
          <w:rFonts w:asciiTheme="minorHAnsi" w:eastAsia="Calibri" w:hAnsiTheme="minorHAnsi" w:cstheme="minorHAnsi"/>
          <w:iCs/>
          <w:spacing w:val="1"/>
          <w:sz w:val="22"/>
          <w:szCs w:val="22"/>
        </w:rPr>
        <w:t>p</w:t>
      </w:r>
      <w:r w:rsidRPr="008B134E">
        <w:rPr>
          <w:rFonts w:asciiTheme="minorHAnsi" w:eastAsia="Calibri" w:hAnsiTheme="minorHAnsi" w:cstheme="minorHAnsi"/>
          <w:iCs/>
          <w:sz w:val="22"/>
          <w:szCs w:val="22"/>
        </w:rPr>
        <w:t>art</w:t>
      </w:r>
      <w:r w:rsidRPr="008B134E">
        <w:rPr>
          <w:rFonts w:asciiTheme="minorHAnsi" w:eastAsia="Calibri" w:hAnsiTheme="minorHAnsi" w:cstheme="minorHAnsi"/>
          <w:iCs/>
          <w:spacing w:val="1"/>
          <w:sz w:val="22"/>
          <w:szCs w:val="22"/>
        </w:rPr>
        <w:t>n</w:t>
      </w:r>
      <w:r w:rsidRPr="008B134E">
        <w:rPr>
          <w:rFonts w:asciiTheme="minorHAnsi" w:eastAsia="Calibri" w:hAnsiTheme="minorHAnsi" w:cstheme="minorHAnsi"/>
          <w:iCs/>
          <w:spacing w:val="-1"/>
          <w:sz w:val="22"/>
          <w:szCs w:val="22"/>
        </w:rPr>
        <w:t>e</w:t>
      </w:r>
      <w:r w:rsidRPr="008B134E">
        <w:rPr>
          <w:rFonts w:asciiTheme="minorHAnsi" w:eastAsia="Calibri" w:hAnsiTheme="minorHAnsi" w:cstheme="minorHAnsi"/>
          <w:iCs/>
          <w:spacing w:val="2"/>
          <w:sz w:val="22"/>
          <w:szCs w:val="22"/>
        </w:rPr>
        <w:t>r</w:t>
      </w:r>
      <w:r w:rsidRPr="008B134E">
        <w:rPr>
          <w:rFonts w:asciiTheme="minorHAnsi" w:eastAsia="Calibri" w:hAnsiTheme="minorHAnsi" w:cstheme="minorHAnsi"/>
          <w:iCs/>
          <w:spacing w:val="-1"/>
          <w:sz w:val="22"/>
          <w:szCs w:val="22"/>
        </w:rPr>
        <w:t>s</w:t>
      </w:r>
      <w:r w:rsidRPr="008B134E">
        <w:rPr>
          <w:rFonts w:asciiTheme="minorHAnsi" w:eastAsia="Calibri" w:hAnsiTheme="minorHAnsi" w:cstheme="minorHAnsi"/>
          <w:iCs/>
          <w:spacing w:val="1"/>
          <w:sz w:val="22"/>
          <w:szCs w:val="22"/>
        </w:rPr>
        <w:t>h</w:t>
      </w:r>
      <w:r w:rsidRPr="008B134E">
        <w:rPr>
          <w:rFonts w:asciiTheme="minorHAnsi" w:eastAsia="Calibri" w:hAnsiTheme="minorHAnsi" w:cstheme="minorHAnsi"/>
          <w:iCs/>
          <w:sz w:val="22"/>
          <w:szCs w:val="22"/>
        </w:rPr>
        <w:t>ip</w:t>
      </w:r>
      <w:r w:rsidRPr="008B134E">
        <w:rPr>
          <w:rFonts w:asciiTheme="minorHAnsi" w:eastAsia="Calibri" w:hAnsiTheme="minorHAnsi" w:cstheme="minorHAnsi"/>
          <w:iCs/>
          <w:spacing w:val="-13"/>
          <w:sz w:val="22"/>
          <w:szCs w:val="22"/>
        </w:rPr>
        <w:t xml:space="preserve"> </w:t>
      </w:r>
      <w:r w:rsidRPr="008B134E">
        <w:rPr>
          <w:rFonts w:asciiTheme="minorHAnsi" w:eastAsia="Calibri" w:hAnsiTheme="minorHAnsi" w:cstheme="minorHAnsi"/>
          <w:iCs/>
          <w:spacing w:val="-1"/>
          <w:sz w:val="22"/>
          <w:szCs w:val="22"/>
        </w:rPr>
        <w:t>w</w:t>
      </w:r>
      <w:r w:rsidRPr="008B134E">
        <w:rPr>
          <w:rFonts w:asciiTheme="minorHAnsi" w:eastAsia="Calibri" w:hAnsiTheme="minorHAnsi" w:cstheme="minorHAnsi"/>
          <w:iCs/>
          <w:sz w:val="22"/>
          <w:szCs w:val="22"/>
        </w:rPr>
        <w:t>i</w:t>
      </w:r>
      <w:r w:rsidRPr="008B134E">
        <w:rPr>
          <w:rFonts w:asciiTheme="minorHAnsi" w:eastAsia="Calibri" w:hAnsiTheme="minorHAnsi" w:cstheme="minorHAnsi"/>
          <w:iCs/>
          <w:spacing w:val="2"/>
          <w:sz w:val="22"/>
          <w:szCs w:val="22"/>
        </w:rPr>
        <w:t>t</w:t>
      </w:r>
      <w:r w:rsidRPr="008B134E">
        <w:rPr>
          <w:rFonts w:asciiTheme="minorHAnsi" w:eastAsia="Calibri" w:hAnsiTheme="minorHAnsi" w:cstheme="minorHAnsi"/>
          <w:iCs/>
          <w:sz w:val="22"/>
          <w:szCs w:val="22"/>
        </w:rPr>
        <w:t>h</w:t>
      </w:r>
      <w:r w:rsidRPr="008B134E">
        <w:rPr>
          <w:rFonts w:asciiTheme="minorHAnsi" w:eastAsia="Calibri" w:hAnsiTheme="minorHAnsi" w:cstheme="minorHAnsi"/>
          <w:iCs/>
          <w:spacing w:val="-8"/>
          <w:sz w:val="22"/>
          <w:szCs w:val="22"/>
        </w:rPr>
        <w:t xml:space="preserve"> </w:t>
      </w:r>
      <w:r w:rsidRPr="008B134E">
        <w:rPr>
          <w:rFonts w:asciiTheme="minorHAnsi" w:eastAsia="Calibri" w:hAnsiTheme="minorHAnsi" w:cstheme="minorHAnsi"/>
          <w:iCs/>
          <w:spacing w:val="1"/>
          <w:sz w:val="22"/>
          <w:szCs w:val="22"/>
        </w:rPr>
        <w:t>pup</w:t>
      </w:r>
      <w:r w:rsidRPr="008B134E">
        <w:rPr>
          <w:rFonts w:asciiTheme="minorHAnsi" w:eastAsia="Calibri" w:hAnsiTheme="minorHAnsi" w:cstheme="minorHAnsi"/>
          <w:iCs/>
          <w:sz w:val="22"/>
          <w:szCs w:val="22"/>
        </w:rPr>
        <w:t>ils</w:t>
      </w:r>
      <w:r w:rsidRPr="008B134E">
        <w:rPr>
          <w:rFonts w:asciiTheme="minorHAnsi" w:eastAsia="Calibri" w:hAnsiTheme="minorHAnsi" w:cstheme="minorHAnsi"/>
          <w:iCs/>
          <w:spacing w:val="-11"/>
          <w:sz w:val="22"/>
          <w:szCs w:val="22"/>
        </w:rPr>
        <w:t xml:space="preserve"> </w:t>
      </w:r>
      <w:r w:rsidRPr="008B134E">
        <w:rPr>
          <w:rFonts w:asciiTheme="minorHAnsi" w:eastAsia="Calibri" w:hAnsiTheme="minorHAnsi" w:cstheme="minorHAnsi"/>
          <w:iCs/>
          <w:sz w:val="22"/>
          <w:szCs w:val="22"/>
        </w:rPr>
        <w:t>a</w:t>
      </w:r>
      <w:r w:rsidRPr="008B134E">
        <w:rPr>
          <w:rFonts w:asciiTheme="minorHAnsi" w:eastAsia="Calibri" w:hAnsiTheme="minorHAnsi" w:cstheme="minorHAnsi"/>
          <w:iCs/>
          <w:spacing w:val="1"/>
          <w:sz w:val="22"/>
          <w:szCs w:val="22"/>
        </w:rPr>
        <w:t>n</w:t>
      </w:r>
      <w:r w:rsidRPr="008B134E">
        <w:rPr>
          <w:rFonts w:asciiTheme="minorHAnsi" w:eastAsia="Calibri" w:hAnsiTheme="minorHAnsi" w:cstheme="minorHAnsi"/>
          <w:iCs/>
          <w:sz w:val="22"/>
          <w:szCs w:val="22"/>
        </w:rPr>
        <w:t>d</w:t>
      </w:r>
      <w:r w:rsidRPr="008B134E">
        <w:rPr>
          <w:rFonts w:asciiTheme="minorHAnsi" w:eastAsia="Calibri" w:hAnsiTheme="minorHAnsi" w:cstheme="minorHAnsi"/>
          <w:iCs/>
          <w:spacing w:val="-7"/>
          <w:sz w:val="22"/>
          <w:szCs w:val="22"/>
        </w:rPr>
        <w:t xml:space="preserve"> </w:t>
      </w:r>
      <w:r w:rsidRPr="008B134E">
        <w:rPr>
          <w:rFonts w:asciiTheme="minorHAnsi" w:eastAsia="Calibri" w:hAnsiTheme="minorHAnsi" w:cstheme="minorHAnsi"/>
          <w:iCs/>
          <w:sz w:val="22"/>
          <w:szCs w:val="22"/>
        </w:rPr>
        <w:t>t</w:t>
      </w:r>
      <w:r w:rsidRPr="008B134E">
        <w:rPr>
          <w:rFonts w:asciiTheme="minorHAnsi" w:eastAsia="Calibri" w:hAnsiTheme="minorHAnsi" w:cstheme="minorHAnsi"/>
          <w:iCs/>
          <w:spacing w:val="1"/>
          <w:sz w:val="22"/>
          <w:szCs w:val="22"/>
        </w:rPr>
        <w:t>h</w:t>
      </w:r>
      <w:r w:rsidRPr="008B134E">
        <w:rPr>
          <w:rFonts w:asciiTheme="minorHAnsi" w:eastAsia="Calibri" w:hAnsiTheme="minorHAnsi" w:cstheme="minorHAnsi"/>
          <w:iCs/>
          <w:spacing w:val="-1"/>
          <w:sz w:val="22"/>
          <w:szCs w:val="22"/>
        </w:rPr>
        <w:t>e</w:t>
      </w:r>
      <w:r w:rsidRPr="008B134E">
        <w:rPr>
          <w:rFonts w:asciiTheme="minorHAnsi" w:eastAsia="Calibri" w:hAnsiTheme="minorHAnsi" w:cstheme="minorHAnsi"/>
          <w:iCs/>
          <w:sz w:val="22"/>
          <w:szCs w:val="22"/>
        </w:rPr>
        <w:t>ir</w:t>
      </w:r>
      <w:r w:rsidRPr="008B134E">
        <w:rPr>
          <w:rFonts w:asciiTheme="minorHAnsi" w:eastAsia="Calibri" w:hAnsiTheme="minorHAnsi" w:cstheme="minorHAnsi"/>
          <w:iCs/>
          <w:spacing w:val="-8"/>
          <w:sz w:val="22"/>
          <w:szCs w:val="22"/>
        </w:rPr>
        <w:t xml:space="preserve"> </w:t>
      </w:r>
      <w:r w:rsidRPr="008B134E">
        <w:rPr>
          <w:rFonts w:asciiTheme="minorHAnsi" w:eastAsia="Calibri" w:hAnsiTheme="minorHAnsi" w:cstheme="minorHAnsi"/>
          <w:iCs/>
          <w:spacing w:val="1"/>
          <w:sz w:val="22"/>
          <w:szCs w:val="22"/>
        </w:rPr>
        <w:t>p</w:t>
      </w:r>
      <w:r w:rsidRPr="008B134E">
        <w:rPr>
          <w:rFonts w:asciiTheme="minorHAnsi" w:eastAsia="Calibri" w:hAnsiTheme="minorHAnsi" w:cstheme="minorHAnsi"/>
          <w:iCs/>
          <w:sz w:val="22"/>
          <w:szCs w:val="22"/>
        </w:rPr>
        <w:t>ar</w:t>
      </w:r>
      <w:r w:rsidRPr="008B134E">
        <w:rPr>
          <w:rFonts w:asciiTheme="minorHAnsi" w:eastAsia="Calibri" w:hAnsiTheme="minorHAnsi" w:cstheme="minorHAnsi"/>
          <w:iCs/>
          <w:spacing w:val="-1"/>
          <w:sz w:val="22"/>
          <w:szCs w:val="22"/>
        </w:rPr>
        <w:t>e</w:t>
      </w:r>
      <w:r w:rsidRPr="008B134E">
        <w:rPr>
          <w:rFonts w:asciiTheme="minorHAnsi" w:eastAsia="Calibri" w:hAnsiTheme="minorHAnsi" w:cstheme="minorHAnsi"/>
          <w:iCs/>
          <w:spacing w:val="1"/>
          <w:sz w:val="22"/>
          <w:szCs w:val="22"/>
        </w:rPr>
        <w:t>n</w:t>
      </w:r>
      <w:r w:rsidRPr="008B134E">
        <w:rPr>
          <w:rFonts w:asciiTheme="minorHAnsi" w:eastAsia="Calibri" w:hAnsiTheme="minorHAnsi" w:cstheme="minorHAnsi"/>
          <w:iCs/>
          <w:sz w:val="22"/>
          <w:szCs w:val="22"/>
        </w:rPr>
        <w:t>t</w:t>
      </w:r>
      <w:r w:rsidRPr="008B134E">
        <w:rPr>
          <w:rFonts w:asciiTheme="minorHAnsi" w:eastAsia="Calibri" w:hAnsiTheme="minorHAnsi" w:cstheme="minorHAnsi"/>
          <w:iCs/>
          <w:spacing w:val="-1"/>
          <w:sz w:val="22"/>
          <w:szCs w:val="22"/>
        </w:rPr>
        <w:t>s</w:t>
      </w:r>
      <w:r w:rsidRPr="008B134E">
        <w:rPr>
          <w:rFonts w:asciiTheme="minorHAnsi" w:eastAsia="Calibri" w:hAnsiTheme="minorHAnsi" w:cstheme="minorHAnsi"/>
          <w:iCs/>
          <w:sz w:val="22"/>
          <w:szCs w:val="22"/>
        </w:rPr>
        <w:t>,</w:t>
      </w:r>
      <w:r w:rsidRPr="008B134E">
        <w:rPr>
          <w:rFonts w:asciiTheme="minorHAnsi" w:eastAsia="Calibri" w:hAnsiTheme="minorHAnsi" w:cstheme="minorHAnsi"/>
          <w:iCs/>
          <w:spacing w:val="-11"/>
          <w:sz w:val="22"/>
          <w:szCs w:val="22"/>
        </w:rPr>
        <w:t xml:space="preserve"> </w:t>
      </w:r>
      <w:r w:rsidRPr="008B134E">
        <w:rPr>
          <w:rFonts w:asciiTheme="minorHAnsi" w:eastAsia="Calibri" w:hAnsiTheme="minorHAnsi" w:cstheme="minorHAnsi"/>
          <w:iCs/>
          <w:spacing w:val="-1"/>
          <w:sz w:val="22"/>
          <w:szCs w:val="22"/>
        </w:rPr>
        <w:t>se</w:t>
      </w:r>
      <w:r w:rsidRPr="008B134E">
        <w:rPr>
          <w:rFonts w:asciiTheme="minorHAnsi" w:eastAsia="Calibri" w:hAnsiTheme="minorHAnsi" w:cstheme="minorHAnsi"/>
          <w:iCs/>
          <w:sz w:val="22"/>
          <w:szCs w:val="22"/>
        </w:rPr>
        <w:t>t</w:t>
      </w:r>
      <w:r w:rsidRPr="008B134E">
        <w:rPr>
          <w:rFonts w:asciiTheme="minorHAnsi" w:eastAsia="Calibri" w:hAnsiTheme="minorHAnsi" w:cstheme="minorHAnsi"/>
          <w:iCs/>
          <w:spacing w:val="-4"/>
          <w:sz w:val="22"/>
          <w:szCs w:val="22"/>
        </w:rPr>
        <w:t xml:space="preserve"> </w:t>
      </w:r>
      <w:r w:rsidRPr="008B134E">
        <w:rPr>
          <w:rFonts w:asciiTheme="minorHAnsi" w:eastAsia="Calibri" w:hAnsiTheme="minorHAnsi" w:cstheme="minorHAnsi"/>
          <w:iCs/>
          <w:sz w:val="22"/>
          <w:szCs w:val="22"/>
        </w:rPr>
        <w:t>o</w:t>
      </w:r>
      <w:r w:rsidRPr="008B134E">
        <w:rPr>
          <w:rFonts w:asciiTheme="minorHAnsi" w:eastAsia="Calibri" w:hAnsiTheme="minorHAnsi" w:cstheme="minorHAnsi"/>
          <w:iCs/>
          <w:spacing w:val="1"/>
          <w:sz w:val="22"/>
          <w:szCs w:val="22"/>
        </w:rPr>
        <w:t>u</w:t>
      </w:r>
      <w:r w:rsidRPr="008B134E">
        <w:rPr>
          <w:rFonts w:asciiTheme="minorHAnsi" w:eastAsia="Calibri" w:hAnsiTheme="minorHAnsi" w:cstheme="minorHAnsi"/>
          <w:iCs/>
          <w:sz w:val="22"/>
          <w:szCs w:val="22"/>
        </w:rPr>
        <w:t>t</w:t>
      </w:r>
      <w:r w:rsidRPr="008B134E">
        <w:rPr>
          <w:rFonts w:asciiTheme="minorHAnsi" w:eastAsia="Calibri" w:hAnsiTheme="minorHAnsi" w:cstheme="minorHAnsi"/>
          <w:iCs/>
          <w:spacing w:val="-7"/>
          <w:sz w:val="22"/>
          <w:szCs w:val="22"/>
        </w:rPr>
        <w:t xml:space="preserve"> </w:t>
      </w:r>
      <w:r w:rsidRPr="008B134E">
        <w:rPr>
          <w:rFonts w:asciiTheme="minorHAnsi" w:eastAsia="Calibri" w:hAnsiTheme="minorHAnsi" w:cstheme="minorHAnsi"/>
          <w:iCs/>
          <w:sz w:val="22"/>
          <w:szCs w:val="22"/>
        </w:rPr>
        <w:t>t</w:t>
      </w:r>
      <w:r w:rsidRPr="008B134E">
        <w:rPr>
          <w:rFonts w:asciiTheme="minorHAnsi" w:eastAsia="Calibri" w:hAnsiTheme="minorHAnsi" w:cstheme="minorHAnsi"/>
          <w:iCs/>
          <w:spacing w:val="1"/>
          <w:sz w:val="22"/>
          <w:szCs w:val="22"/>
        </w:rPr>
        <w:t>h</w:t>
      </w:r>
      <w:r w:rsidRPr="008B134E">
        <w:rPr>
          <w:rFonts w:asciiTheme="minorHAnsi" w:eastAsia="Calibri" w:hAnsiTheme="minorHAnsi" w:cstheme="minorHAnsi"/>
          <w:iCs/>
          <w:spacing w:val="-1"/>
          <w:sz w:val="22"/>
          <w:szCs w:val="22"/>
        </w:rPr>
        <w:t>e</w:t>
      </w:r>
      <w:r w:rsidRPr="008B134E">
        <w:rPr>
          <w:rFonts w:asciiTheme="minorHAnsi" w:eastAsia="Calibri" w:hAnsiTheme="minorHAnsi" w:cstheme="minorHAnsi"/>
          <w:iCs/>
          <w:sz w:val="22"/>
          <w:szCs w:val="22"/>
        </w:rPr>
        <w:t>ir</w:t>
      </w:r>
      <w:r w:rsidRPr="008B134E">
        <w:rPr>
          <w:rFonts w:asciiTheme="minorHAnsi" w:eastAsia="Calibri" w:hAnsiTheme="minorHAnsi" w:cstheme="minorHAnsi"/>
          <w:iCs/>
          <w:spacing w:val="-8"/>
          <w:sz w:val="22"/>
          <w:szCs w:val="22"/>
        </w:rPr>
        <w:t xml:space="preserve"> </w:t>
      </w:r>
      <w:r w:rsidRPr="008B134E">
        <w:rPr>
          <w:rFonts w:asciiTheme="minorHAnsi" w:eastAsia="Calibri" w:hAnsiTheme="minorHAnsi" w:cstheme="minorHAnsi"/>
          <w:iCs/>
          <w:sz w:val="22"/>
          <w:szCs w:val="22"/>
        </w:rPr>
        <w:t>i</w:t>
      </w:r>
      <w:r w:rsidRPr="008B134E">
        <w:rPr>
          <w:rFonts w:asciiTheme="minorHAnsi" w:eastAsia="Calibri" w:hAnsiTheme="minorHAnsi" w:cstheme="minorHAnsi"/>
          <w:iCs/>
          <w:spacing w:val="1"/>
          <w:sz w:val="22"/>
          <w:szCs w:val="22"/>
        </w:rPr>
        <w:t>n</w:t>
      </w:r>
      <w:r w:rsidRPr="008B134E">
        <w:rPr>
          <w:rFonts w:asciiTheme="minorHAnsi" w:eastAsia="Calibri" w:hAnsiTheme="minorHAnsi" w:cstheme="minorHAnsi"/>
          <w:iCs/>
          <w:sz w:val="22"/>
          <w:szCs w:val="22"/>
        </w:rPr>
        <w:t>tenti</w:t>
      </w:r>
      <w:r w:rsidRPr="008B134E">
        <w:rPr>
          <w:rFonts w:asciiTheme="minorHAnsi" w:eastAsia="Calibri" w:hAnsiTheme="minorHAnsi" w:cstheme="minorHAnsi"/>
          <w:iCs/>
          <w:spacing w:val="1"/>
          <w:sz w:val="22"/>
          <w:szCs w:val="22"/>
        </w:rPr>
        <w:t>on</w:t>
      </w:r>
      <w:r w:rsidRPr="008B134E">
        <w:rPr>
          <w:rFonts w:asciiTheme="minorHAnsi" w:eastAsia="Calibri" w:hAnsiTheme="minorHAnsi" w:cstheme="minorHAnsi"/>
          <w:iCs/>
          <w:sz w:val="22"/>
          <w:szCs w:val="22"/>
        </w:rPr>
        <w:t>s</w:t>
      </w:r>
      <w:r w:rsidRPr="008B134E">
        <w:rPr>
          <w:rFonts w:asciiTheme="minorHAnsi" w:eastAsia="Calibri" w:hAnsiTheme="minorHAnsi" w:cstheme="minorHAnsi"/>
          <w:iCs/>
          <w:spacing w:val="-3"/>
          <w:sz w:val="22"/>
          <w:szCs w:val="22"/>
        </w:rPr>
        <w:t xml:space="preserve"> </w:t>
      </w:r>
      <w:r w:rsidRPr="008B134E">
        <w:rPr>
          <w:rFonts w:asciiTheme="minorHAnsi" w:eastAsia="Calibri" w:hAnsiTheme="minorHAnsi" w:cstheme="minorHAnsi"/>
          <w:iCs/>
          <w:sz w:val="22"/>
          <w:szCs w:val="22"/>
        </w:rPr>
        <w:t>a</w:t>
      </w:r>
      <w:r w:rsidRPr="008B134E">
        <w:rPr>
          <w:rFonts w:asciiTheme="minorHAnsi" w:eastAsia="Calibri" w:hAnsiTheme="minorHAnsi" w:cstheme="minorHAnsi"/>
          <w:iCs/>
          <w:spacing w:val="1"/>
          <w:sz w:val="22"/>
          <w:szCs w:val="22"/>
        </w:rPr>
        <w:t>b</w:t>
      </w:r>
      <w:r w:rsidRPr="008B134E">
        <w:rPr>
          <w:rFonts w:asciiTheme="minorHAnsi" w:eastAsia="Calibri" w:hAnsiTheme="minorHAnsi" w:cstheme="minorHAnsi"/>
          <w:iCs/>
          <w:sz w:val="22"/>
          <w:szCs w:val="22"/>
        </w:rPr>
        <w:t>o</w:t>
      </w:r>
      <w:r w:rsidRPr="008B134E">
        <w:rPr>
          <w:rFonts w:asciiTheme="minorHAnsi" w:eastAsia="Calibri" w:hAnsiTheme="minorHAnsi" w:cstheme="minorHAnsi"/>
          <w:iCs/>
          <w:spacing w:val="1"/>
          <w:sz w:val="22"/>
          <w:szCs w:val="22"/>
        </w:rPr>
        <w:t>u</w:t>
      </w:r>
      <w:r w:rsidRPr="008B134E">
        <w:rPr>
          <w:rFonts w:asciiTheme="minorHAnsi" w:eastAsia="Calibri" w:hAnsiTheme="minorHAnsi" w:cstheme="minorHAnsi"/>
          <w:iCs/>
          <w:sz w:val="22"/>
          <w:szCs w:val="22"/>
        </w:rPr>
        <w:t xml:space="preserve">t </w:t>
      </w:r>
      <w:r w:rsidRPr="008B134E">
        <w:rPr>
          <w:rFonts w:asciiTheme="minorHAnsi" w:eastAsia="Calibri" w:hAnsiTheme="minorHAnsi" w:cstheme="minorHAnsi"/>
          <w:iCs/>
          <w:w w:val="99"/>
          <w:sz w:val="22"/>
          <w:szCs w:val="22"/>
        </w:rPr>
        <w:t>r</w:t>
      </w:r>
      <w:r w:rsidRPr="008B134E">
        <w:rPr>
          <w:rFonts w:asciiTheme="minorHAnsi" w:eastAsia="Calibri" w:hAnsiTheme="minorHAnsi" w:cstheme="minorHAnsi"/>
          <w:iCs/>
          <w:spacing w:val="-1"/>
          <w:w w:val="99"/>
          <w:sz w:val="22"/>
          <w:szCs w:val="22"/>
        </w:rPr>
        <w:t>e</w:t>
      </w:r>
      <w:r w:rsidRPr="008B134E">
        <w:rPr>
          <w:rFonts w:asciiTheme="minorHAnsi" w:eastAsia="Calibri" w:hAnsiTheme="minorHAnsi" w:cstheme="minorHAnsi"/>
          <w:iCs/>
          <w:w w:val="99"/>
          <w:sz w:val="22"/>
          <w:szCs w:val="22"/>
        </w:rPr>
        <w:t>la</w:t>
      </w:r>
      <w:r w:rsidRPr="008B134E">
        <w:rPr>
          <w:rFonts w:asciiTheme="minorHAnsi" w:eastAsia="Calibri" w:hAnsiTheme="minorHAnsi" w:cstheme="minorHAnsi"/>
          <w:iCs/>
          <w:spacing w:val="1"/>
          <w:w w:val="99"/>
          <w:sz w:val="22"/>
          <w:szCs w:val="22"/>
        </w:rPr>
        <w:t>t</w:t>
      </w:r>
      <w:r w:rsidRPr="008B134E">
        <w:rPr>
          <w:rFonts w:asciiTheme="minorHAnsi" w:eastAsia="Calibri" w:hAnsiTheme="minorHAnsi" w:cstheme="minorHAnsi"/>
          <w:iCs/>
          <w:w w:val="99"/>
          <w:sz w:val="22"/>
          <w:szCs w:val="22"/>
        </w:rPr>
        <w:t>io</w:t>
      </w:r>
      <w:r w:rsidRPr="008B134E">
        <w:rPr>
          <w:rFonts w:asciiTheme="minorHAnsi" w:eastAsia="Calibri" w:hAnsiTheme="minorHAnsi" w:cstheme="minorHAnsi"/>
          <w:iCs/>
          <w:spacing w:val="1"/>
          <w:w w:val="99"/>
          <w:sz w:val="22"/>
          <w:szCs w:val="22"/>
        </w:rPr>
        <w:t>n</w:t>
      </w:r>
      <w:r w:rsidRPr="008B134E">
        <w:rPr>
          <w:rFonts w:asciiTheme="minorHAnsi" w:eastAsia="Calibri" w:hAnsiTheme="minorHAnsi" w:cstheme="minorHAnsi"/>
          <w:iCs/>
          <w:spacing w:val="-1"/>
          <w:w w:val="99"/>
          <w:sz w:val="22"/>
          <w:szCs w:val="22"/>
        </w:rPr>
        <w:t>s</w:t>
      </w:r>
      <w:r w:rsidRPr="008B134E">
        <w:rPr>
          <w:rFonts w:asciiTheme="minorHAnsi" w:eastAsia="Calibri" w:hAnsiTheme="minorHAnsi" w:cstheme="minorHAnsi"/>
          <w:iCs/>
          <w:spacing w:val="1"/>
          <w:w w:val="99"/>
          <w:sz w:val="22"/>
          <w:szCs w:val="22"/>
        </w:rPr>
        <w:t>h</w:t>
      </w:r>
      <w:r w:rsidRPr="008B134E">
        <w:rPr>
          <w:rFonts w:asciiTheme="minorHAnsi" w:eastAsia="Calibri" w:hAnsiTheme="minorHAnsi" w:cstheme="minorHAnsi"/>
          <w:iCs/>
          <w:w w:val="99"/>
          <w:sz w:val="22"/>
          <w:szCs w:val="22"/>
        </w:rPr>
        <w:t>i</w:t>
      </w:r>
      <w:r w:rsidRPr="008B134E">
        <w:rPr>
          <w:rFonts w:asciiTheme="minorHAnsi" w:eastAsia="Calibri" w:hAnsiTheme="minorHAnsi" w:cstheme="minorHAnsi"/>
          <w:iCs/>
          <w:spacing w:val="1"/>
          <w:w w:val="99"/>
          <w:sz w:val="22"/>
          <w:szCs w:val="22"/>
        </w:rPr>
        <w:t>p</w:t>
      </w:r>
      <w:r w:rsidRPr="008B134E">
        <w:rPr>
          <w:rFonts w:asciiTheme="minorHAnsi" w:eastAsia="Calibri" w:hAnsiTheme="minorHAnsi" w:cstheme="minorHAnsi"/>
          <w:iCs/>
          <w:w w:val="99"/>
          <w:sz w:val="22"/>
          <w:szCs w:val="22"/>
        </w:rPr>
        <w:t>s</w:t>
      </w:r>
      <w:r w:rsidR="00F70611">
        <w:rPr>
          <w:rFonts w:asciiTheme="minorHAnsi" w:eastAsia="Calibri" w:hAnsiTheme="minorHAnsi" w:cstheme="minorHAnsi"/>
          <w:iCs/>
          <w:spacing w:val="-8"/>
          <w:w w:val="99"/>
          <w:sz w:val="22"/>
          <w:szCs w:val="22"/>
        </w:rPr>
        <w:t xml:space="preserve">, </w:t>
      </w:r>
      <w:r w:rsidRPr="008B134E">
        <w:rPr>
          <w:rFonts w:asciiTheme="minorHAnsi" w:eastAsia="Calibri" w:hAnsiTheme="minorHAnsi" w:cstheme="minorHAnsi"/>
          <w:iCs/>
          <w:spacing w:val="-1"/>
          <w:sz w:val="22"/>
          <w:szCs w:val="22"/>
        </w:rPr>
        <w:t>se</w:t>
      </w:r>
      <w:r w:rsidRPr="008B134E">
        <w:rPr>
          <w:rFonts w:asciiTheme="minorHAnsi" w:eastAsia="Calibri" w:hAnsiTheme="minorHAnsi" w:cstheme="minorHAnsi"/>
          <w:iCs/>
          <w:sz w:val="22"/>
          <w:szCs w:val="22"/>
        </w:rPr>
        <w:t>x</w:t>
      </w:r>
      <w:r w:rsidR="00F70611">
        <w:rPr>
          <w:rFonts w:asciiTheme="minorHAnsi" w:eastAsia="Calibri" w:hAnsiTheme="minorHAnsi" w:cstheme="minorHAnsi"/>
          <w:iCs/>
          <w:sz w:val="22"/>
          <w:szCs w:val="22"/>
        </w:rPr>
        <w:t xml:space="preserve"> and health</w:t>
      </w:r>
      <w:r w:rsidRPr="008B134E">
        <w:rPr>
          <w:rFonts w:asciiTheme="minorHAnsi" w:eastAsia="Calibri" w:hAnsiTheme="minorHAnsi" w:cstheme="minorHAnsi"/>
          <w:iCs/>
          <w:spacing w:val="-7"/>
          <w:sz w:val="22"/>
          <w:szCs w:val="22"/>
        </w:rPr>
        <w:t xml:space="preserve"> </w:t>
      </w:r>
      <w:r w:rsidRPr="008B134E">
        <w:rPr>
          <w:rFonts w:asciiTheme="minorHAnsi" w:eastAsia="Calibri" w:hAnsiTheme="minorHAnsi" w:cstheme="minorHAnsi"/>
          <w:iCs/>
          <w:spacing w:val="-1"/>
          <w:sz w:val="22"/>
          <w:szCs w:val="22"/>
        </w:rPr>
        <w:t>e</w:t>
      </w:r>
      <w:r w:rsidRPr="008B134E">
        <w:rPr>
          <w:rFonts w:asciiTheme="minorHAnsi" w:eastAsia="Calibri" w:hAnsiTheme="minorHAnsi" w:cstheme="minorHAnsi"/>
          <w:iCs/>
          <w:spacing w:val="1"/>
          <w:sz w:val="22"/>
          <w:szCs w:val="22"/>
        </w:rPr>
        <w:t>du</w:t>
      </w:r>
      <w:r w:rsidRPr="008B134E">
        <w:rPr>
          <w:rFonts w:asciiTheme="minorHAnsi" w:eastAsia="Calibri" w:hAnsiTheme="minorHAnsi" w:cstheme="minorHAnsi"/>
          <w:iCs/>
          <w:sz w:val="22"/>
          <w:szCs w:val="22"/>
        </w:rPr>
        <w:t>ca</w:t>
      </w:r>
      <w:r w:rsidRPr="008B134E">
        <w:rPr>
          <w:rFonts w:asciiTheme="minorHAnsi" w:eastAsia="Calibri" w:hAnsiTheme="minorHAnsi" w:cstheme="minorHAnsi"/>
          <w:iCs/>
          <w:spacing w:val="1"/>
          <w:sz w:val="22"/>
          <w:szCs w:val="22"/>
        </w:rPr>
        <w:t>t</w:t>
      </w:r>
      <w:r w:rsidRPr="008B134E">
        <w:rPr>
          <w:rFonts w:asciiTheme="minorHAnsi" w:eastAsia="Calibri" w:hAnsiTheme="minorHAnsi" w:cstheme="minorHAnsi"/>
          <w:iCs/>
          <w:sz w:val="22"/>
          <w:szCs w:val="22"/>
        </w:rPr>
        <w:t>i</w:t>
      </w:r>
      <w:r w:rsidRPr="008B134E">
        <w:rPr>
          <w:rFonts w:asciiTheme="minorHAnsi" w:eastAsia="Calibri" w:hAnsiTheme="minorHAnsi" w:cstheme="minorHAnsi"/>
          <w:iCs/>
          <w:spacing w:val="3"/>
          <w:sz w:val="22"/>
          <w:szCs w:val="22"/>
        </w:rPr>
        <w:t>o</w:t>
      </w:r>
      <w:r w:rsidRPr="008B134E">
        <w:rPr>
          <w:rFonts w:asciiTheme="minorHAnsi" w:eastAsia="Calibri" w:hAnsiTheme="minorHAnsi" w:cstheme="minorHAnsi"/>
          <w:iCs/>
          <w:sz w:val="22"/>
          <w:szCs w:val="22"/>
        </w:rPr>
        <w:t>n</w:t>
      </w:r>
      <w:r w:rsidRPr="008B134E">
        <w:rPr>
          <w:rFonts w:asciiTheme="minorHAnsi" w:eastAsia="Calibri" w:hAnsiTheme="minorHAnsi" w:cstheme="minorHAnsi"/>
          <w:iCs/>
          <w:spacing w:val="-14"/>
          <w:sz w:val="22"/>
          <w:szCs w:val="22"/>
        </w:rPr>
        <w:t xml:space="preserve"> </w:t>
      </w:r>
      <w:r w:rsidRPr="008B134E">
        <w:rPr>
          <w:rFonts w:asciiTheme="minorHAnsi" w:eastAsia="Calibri" w:hAnsiTheme="minorHAnsi" w:cstheme="minorHAnsi"/>
          <w:iCs/>
          <w:sz w:val="22"/>
          <w:szCs w:val="22"/>
        </w:rPr>
        <w:t>(R</w:t>
      </w:r>
      <w:r w:rsidRPr="008B134E">
        <w:rPr>
          <w:rFonts w:asciiTheme="minorHAnsi" w:eastAsia="Calibri" w:hAnsiTheme="minorHAnsi" w:cstheme="minorHAnsi"/>
          <w:iCs/>
          <w:spacing w:val="-1"/>
          <w:sz w:val="22"/>
          <w:szCs w:val="22"/>
        </w:rPr>
        <w:t>S</w:t>
      </w:r>
      <w:r w:rsidR="00F70611">
        <w:rPr>
          <w:rFonts w:asciiTheme="minorHAnsi" w:eastAsia="Calibri" w:hAnsiTheme="minorHAnsi" w:cstheme="minorHAnsi"/>
          <w:iCs/>
          <w:spacing w:val="-1"/>
          <w:sz w:val="22"/>
          <w:szCs w:val="22"/>
        </w:rPr>
        <w:t>H</w:t>
      </w:r>
      <w:r w:rsidRPr="008B134E">
        <w:rPr>
          <w:rFonts w:asciiTheme="minorHAnsi" w:eastAsia="Calibri" w:hAnsiTheme="minorHAnsi" w:cstheme="minorHAnsi"/>
          <w:iCs/>
          <w:spacing w:val="1"/>
          <w:sz w:val="22"/>
          <w:szCs w:val="22"/>
        </w:rPr>
        <w:t>E</w:t>
      </w:r>
      <w:r w:rsidRPr="008B134E">
        <w:rPr>
          <w:rFonts w:asciiTheme="minorHAnsi" w:eastAsia="Calibri" w:hAnsiTheme="minorHAnsi" w:cstheme="minorHAnsi"/>
          <w:iCs/>
          <w:sz w:val="22"/>
          <w:szCs w:val="22"/>
        </w:rPr>
        <w:t xml:space="preserve">). </w:t>
      </w:r>
      <w:r w:rsidRPr="008B134E">
        <w:rPr>
          <w:rFonts w:asciiTheme="minorHAnsi" w:eastAsia="Calibri" w:hAnsiTheme="minorHAnsi" w:cstheme="minorHAnsi"/>
          <w:iCs/>
          <w:spacing w:val="19"/>
          <w:sz w:val="22"/>
          <w:szCs w:val="22"/>
        </w:rPr>
        <w:t xml:space="preserve"> </w:t>
      </w:r>
      <w:r w:rsidRPr="008B134E">
        <w:rPr>
          <w:rFonts w:asciiTheme="minorHAnsi" w:eastAsia="Calibri" w:hAnsiTheme="minorHAnsi" w:cstheme="minorHAnsi"/>
          <w:iCs/>
          <w:spacing w:val="3"/>
          <w:sz w:val="22"/>
          <w:szCs w:val="22"/>
        </w:rPr>
        <w:t>W</w:t>
      </w:r>
      <w:r w:rsidRPr="008B134E">
        <w:rPr>
          <w:rFonts w:asciiTheme="minorHAnsi" w:eastAsia="Calibri" w:hAnsiTheme="minorHAnsi" w:cstheme="minorHAnsi"/>
          <w:iCs/>
          <w:sz w:val="22"/>
          <w:szCs w:val="22"/>
        </w:rPr>
        <w:t>e</w:t>
      </w:r>
      <w:r w:rsidRPr="008B134E">
        <w:rPr>
          <w:rFonts w:asciiTheme="minorHAnsi" w:eastAsia="Calibri" w:hAnsiTheme="minorHAnsi" w:cstheme="minorHAnsi"/>
          <w:iCs/>
          <w:spacing w:val="-8"/>
          <w:sz w:val="22"/>
          <w:szCs w:val="22"/>
        </w:rPr>
        <w:t xml:space="preserve"> </w:t>
      </w:r>
      <w:r w:rsidRPr="008B134E">
        <w:rPr>
          <w:rFonts w:asciiTheme="minorHAnsi" w:eastAsia="Calibri" w:hAnsiTheme="minorHAnsi" w:cstheme="minorHAnsi"/>
          <w:iCs/>
          <w:spacing w:val="-1"/>
          <w:sz w:val="22"/>
          <w:szCs w:val="22"/>
        </w:rPr>
        <w:t>se</w:t>
      </w:r>
      <w:r w:rsidRPr="008B134E">
        <w:rPr>
          <w:rFonts w:asciiTheme="minorHAnsi" w:eastAsia="Calibri" w:hAnsiTheme="minorHAnsi" w:cstheme="minorHAnsi"/>
          <w:iCs/>
          <w:sz w:val="22"/>
          <w:szCs w:val="22"/>
        </w:rPr>
        <w:t>t</w:t>
      </w:r>
      <w:r w:rsidRPr="008B134E">
        <w:rPr>
          <w:rFonts w:asciiTheme="minorHAnsi" w:eastAsia="Calibri" w:hAnsiTheme="minorHAnsi" w:cstheme="minorHAnsi"/>
          <w:iCs/>
          <w:spacing w:val="-8"/>
          <w:sz w:val="22"/>
          <w:szCs w:val="22"/>
        </w:rPr>
        <w:t xml:space="preserve"> </w:t>
      </w:r>
      <w:r w:rsidRPr="008B134E">
        <w:rPr>
          <w:rFonts w:asciiTheme="minorHAnsi" w:eastAsia="Calibri" w:hAnsiTheme="minorHAnsi" w:cstheme="minorHAnsi"/>
          <w:iCs/>
          <w:sz w:val="22"/>
          <w:szCs w:val="22"/>
        </w:rPr>
        <w:t>o</w:t>
      </w:r>
      <w:r w:rsidRPr="008B134E">
        <w:rPr>
          <w:rFonts w:asciiTheme="minorHAnsi" w:eastAsia="Calibri" w:hAnsiTheme="minorHAnsi" w:cstheme="minorHAnsi"/>
          <w:iCs/>
          <w:spacing w:val="1"/>
          <w:sz w:val="22"/>
          <w:szCs w:val="22"/>
        </w:rPr>
        <w:t>u</w:t>
      </w:r>
      <w:r w:rsidRPr="008B134E">
        <w:rPr>
          <w:rFonts w:asciiTheme="minorHAnsi" w:eastAsia="Calibri" w:hAnsiTheme="minorHAnsi" w:cstheme="minorHAnsi"/>
          <w:iCs/>
          <w:sz w:val="22"/>
          <w:szCs w:val="22"/>
        </w:rPr>
        <w:t>t</w:t>
      </w:r>
      <w:r w:rsidRPr="008B134E">
        <w:rPr>
          <w:rFonts w:asciiTheme="minorHAnsi" w:eastAsia="Calibri" w:hAnsiTheme="minorHAnsi" w:cstheme="minorHAnsi"/>
          <w:iCs/>
          <w:spacing w:val="-9"/>
          <w:sz w:val="22"/>
          <w:szCs w:val="22"/>
        </w:rPr>
        <w:t xml:space="preserve"> </w:t>
      </w:r>
      <w:r w:rsidRPr="008B134E">
        <w:rPr>
          <w:rFonts w:asciiTheme="minorHAnsi" w:eastAsia="Calibri" w:hAnsiTheme="minorHAnsi" w:cstheme="minorHAnsi"/>
          <w:iCs/>
          <w:sz w:val="22"/>
          <w:szCs w:val="22"/>
        </w:rPr>
        <w:t>o</w:t>
      </w:r>
      <w:r w:rsidRPr="008B134E">
        <w:rPr>
          <w:rFonts w:asciiTheme="minorHAnsi" w:eastAsia="Calibri" w:hAnsiTheme="minorHAnsi" w:cstheme="minorHAnsi"/>
          <w:iCs/>
          <w:spacing w:val="1"/>
          <w:sz w:val="22"/>
          <w:szCs w:val="22"/>
        </w:rPr>
        <w:t>u</w:t>
      </w:r>
      <w:r w:rsidRPr="008B134E">
        <w:rPr>
          <w:rFonts w:asciiTheme="minorHAnsi" w:eastAsia="Calibri" w:hAnsiTheme="minorHAnsi" w:cstheme="minorHAnsi"/>
          <w:iCs/>
          <w:sz w:val="22"/>
          <w:szCs w:val="22"/>
        </w:rPr>
        <w:t>r</w:t>
      </w:r>
      <w:r w:rsidRPr="008B134E">
        <w:rPr>
          <w:rFonts w:asciiTheme="minorHAnsi" w:eastAsia="Calibri" w:hAnsiTheme="minorHAnsi" w:cstheme="minorHAnsi"/>
          <w:iCs/>
          <w:spacing w:val="-10"/>
          <w:sz w:val="22"/>
          <w:szCs w:val="22"/>
        </w:rPr>
        <w:t xml:space="preserve"> </w:t>
      </w:r>
      <w:r w:rsidRPr="008B134E">
        <w:rPr>
          <w:rFonts w:asciiTheme="minorHAnsi" w:eastAsia="Calibri" w:hAnsiTheme="minorHAnsi" w:cstheme="minorHAnsi"/>
          <w:iCs/>
          <w:sz w:val="22"/>
          <w:szCs w:val="22"/>
        </w:rPr>
        <w:t>rati</w:t>
      </w:r>
      <w:r w:rsidRPr="008B134E">
        <w:rPr>
          <w:rFonts w:asciiTheme="minorHAnsi" w:eastAsia="Calibri" w:hAnsiTheme="minorHAnsi" w:cstheme="minorHAnsi"/>
          <w:iCs/>
          <w:spacing w:val="1"/>
          <w:sz w:val="22"/>
          <w:szCs w:val="22"/>
        </w:rPr>
        <w:t>o</w:t>
      </w:r>
      <w:r w:rsidRPr="008B134E">
        <w:rPr>
          <w:rFonts w:asciiTheme="minorHAnsi" w:eastAsia="Calibri" w:hAnsiTheme="minorHAnsi" w:cstheme="minorHAnsi"/>
          <w:iCs/>
          <w:spacing w:val="3"/>
          <w:sz w:val="22"/>
          <w:szCs w:val="22"/>
        </w:rPr>
        <w:t>n</w:t>
      </w:r>
      <w:r w:rsidRPr="008B134E">
        <w:rPr>
          <w:rFonts w:asciiTheme="minorHAnsi" w:eastAsia="Calibri" w:hAnsiTheme="minorHAnsi" w:cstheme="minorHAnsi"/>
          <w:iCs/>
          <w:sz w:val="22"/>
          <w:szCs w:val="22"/>
        </w:rPr>
        <w:t>ale</w:t>
      </w:r>
      <w:r w:rsidRPr="008B134E">
        <w:rPr>
          <w:rFonts w:asciiTheme="minorHAnsi" w:eastAsia="Calibri" w:hAnsiTheme="minorHAnsi" w:cstheme="minorHAnsi"/>
          <w:iCs/>
          <w:spacing w:val="-14"/>
          <w:sz w:val="22"/>
          <w:szCs w:val="22"/>
        </w:rPr>
        <w:t xml:space="preserve"> </w:t>
      </w:r>
      <w:r w:rsidRPr="008B134E">
        <w:rPr>
          <w:rFonts w:asciiTheme="minorHAnsi" w:eastAsia="Calibri" w:hAnsiTheme="minorHAnsi" w:cstheme="minorHAnsi"/>
          <w:iCs/>
          <w:spacing w:val="-1"/>
          <w:sz w:val="22"/>
          <w:szCs w:val="22"/>
        </w:rPr>
        <w:t>f</w:t>
      </w:r>
      <w:r w:rsidRPr="008B134E">
        <w:rPr>
          <w:rFonts w:asciiTheme="minorHAnsi" w:eastAsia="Calibri" w:hAnsiTheme="minorHAnsi" w:cstheme="minorHAnsi"/>
          <w:iCs/>
          <w:sz w:val="22"/>
          <w:szCs w:val="22"/>
        </w:rPr>
        <w:t>or</w:t>
      </w:r>
      <w:r w:rsidRPr="008B134E">
        <w:rPr>
          <w:rFonts w:asciiTheme="minorHAnsi" w:eastAsia="Calibri" w:hAnsiTheme="minorHAnsi" w:cstheme="minorHAnsi"/>
          <w:iCs/>
          <w:spacing w:val="-9"/>
          <w:sz w:val="22"/>
          <w:szCs w:val="22"/>
        </w:rPr>
        <w:t xml:space="preserve"> </w:t>
      </w:r>
      <w:r w:rsidRPr="008B134E">
        <w:rPr>
          <w:rFonts w:asciiTheme="minorHAnsi" w:eastAsia="Calibri" w:hAnsiTheme="minorHAnsi" w:cstheme="minorHAnsi"/>
          <w:iCs/>
          <w:sz w:val="22"/>
          <w:szCs w:val="22"/>
        </w:rPr>
        <w:t>a</w:t>
      </w:r>
      <w:r w:rsidRPr="008B134E">
        <w:rPr>
          <w:rFonts w:asciiTheme="minorHAnsi" w:eastAsia="Calibri" w:hAnsiTheme="minorHAnsi" w:cstheme="minorHAnsi"/>
          <w:iCs/>
          <w:spacing w:val="1"/>
          <w:sz w:val="22"/>
          <w:szCs w:val="22"/>
        </w:rPr>
        <w:t>n</w:t>
      </w:r>
      <w:r w:rsidRPr="008B134E">
        <w:rPr>
          <w:rFonts w:asciiTheme="minorHAnsi" w:eastAsia="Calibri" w:hAnsiTheme="minorHAnsi" w:cstheme="minorHAnsi"/>
          <w:iCs/>
          <w:sz w:val="22"/>
          <w:szCs w:val="22"/>
        </w:rPr>
        <w:t>d</w:t>
      </w:r>
      <w:r w:rsidRPr="008B134E">
        <w:rPr>
          <w:rFonts w:asciiTheme="minorHAnsi" w:eastAsia="Calibri" w:hAnsiTheme="minorHAnsi" w:cstheme="minorHAnsi"/>
          <w:iCs/>
          <w:spacing w:val="-9"/>
          <w:sz w:val="22"/>
          <w:szCs w:val="22"/>
        </w:rPr>
        <w:t xml:space="preserve"> </w:t>
      </w:r>
      <w:r w:rsidRPr="008B134E">
        <w:rPr>
          <w:rFonts w:asciiTheme="minorHAnsi" w:eastAsia="Calibri" w:hAnsiTheme="minorHAnsi" w:cstheme="minorHAnsi"/>
          <w:iCs/>
          <w:sz w:val="22"/>
          <w:szCs w:val="22"/>
        </w:rPr>
        <w:t>a</w:t>
      </w:r>
      <w:r w:rsidRPr="008B134E">
        <w:rPr>
          <w:rFonts w:asciiTheme="minorHAnsi" w:eastAsia="Calibri" w:hAnsiTheme="minorHAnsi" w:cstheme="minorHAnsi"/>
          <w:iCs/>
          <w:spacing w:val="1"/>
          <w:sz w:val="22"/>
          <w:szCs w:val="22"/>
        </w:rPr>
        <w:t>pp</w:t>
      </w:r>
      <w:r w:rsidRPr="008B134E">
        <w:rPr>
          <w:rFonts w:asciiTheme="minorHAnsi" w:eastAsia="Calibri" w:hAnsiTheme="minorHAnsi" w:cstheme="minorHAnsi"/>
          <w:iCs/>
          <w:sz w:val="22"/>
          <w:szCs w:val="22"/>
        </w:rPr>
        <w:t>r</w:t>
      </w:r>
      <w:r w:rsidRPr="008B134E">
        <w:rPr>
          <w:rFonts w:asciiTheme="minorHAnsi" w:eastAsia="Calibri" w:hAnsiTheme="minorHAnsi" w:cstheme="minorHAnsi"/>
          <w:iCs/>
          <w:spacing w:val="1"/>
          <w:sz w:val="22"/>
          <w:szCs w:val="22"/>
        </w:rPr>
        <w:t>o</w:t>
      </w:r>
      <w:r w:rsidRPr="008B134E">
        <w:rPr>
          <w:rFonts w:asciiTheme="minorHAnsi" w:eastAsia="Calibri" w:hAnsiTheme="minorHAnsi" w:cstheme="minorHAnsi"/>
          <w:iCs/>
          <w:sz w:val="22"/>
          <w:szCs w:val="22"/>
        </w:rPr>
        <w:t>ach</w:t>
      </w:r>
      <w:r w:rsidRPr="008B134E">
        <w:rPr>
          <w:rFonts w:asciiTheme="minorHAnsi" w:eastAsia="Calibri" w:hAnsiTheme="minorHAnsi" w:cstheme="minorHAnsi"/>
          <w:iCs/>
          <w:spacing w:val="-14"/>
          <w:sz w:val="22"/>
          <w:szCs w:val="22"/>
        </w:rPr>
        <w:t xml:space="preserve"> </w:t>
      </w:r>
      <w:r w:rsidRPr="008B134E">
        <w:rPr>
          <w:rFonts w:asciiTheme="minorHAnsi" w:eastAsia="Calibri" w:hAnsiTheme="minorHAnsi" w:cstheme="minorHAnsi"/>
          <w:iCs/>
          <w:sz w:val="22"/>
          <w:szCs w:val="22"/>
        </w:rPr>
        <w:t>to</w:t>
      </w:r>
      <w:r w:rsidRPr="008B134E">
        <w:rPr>
          <w:rFonts w:asciiTheme="minorHAnsi" w:eastAsia="Calibri" w:hAnsiTheme="minorHAnsi" w:cstheme="minorHAnsi"/>
          <w:iCs/>
          <w:spacing w:val="-8"/>
          <w:sz w:val="22"/>
          <w:szCs w:val="22"/>
        </w:rPr>
        <w:t xml:space="preserve"> </w:t>
      </w:r>
      <w:r w:rsidRPr="008B134E">
        <w:rPr>
          <w:rFonts w:asciiTheme="minorHAnsi" w:eastAsia="Calibri" w:hAnsiTheme="minorHAnsi" w:cstheme="minorHAnsi"/>
          <w:iCs/>
          <w:w w:val="99"/>
          <w:sz w:val="22"/>
          <w:szCs w:val="22"/>
        </w:rPr>
        <w:t>r</w:t>
      </w:r>
      <w:r w:rsidRPr="008B134E">
        <w:rPr>
          <w:rFonts w:asciiTheme="minorHAnsi" w:eastAsia="Calibri" w:hAnsiTheme="minorHAnsi" w:cstheme="minorHAnsi"/>
          <w:iCs/>
          <w:spacing w:val="-1"/>
          <w:w w:val="99"/>
          <w:sz w:val="22"/>
          <w:szCs w:val="22"/>
        </w:rPr>
        <w:t>e</w:t>
      </w:r>
      <w:r w:rsidRPr="008B134E">
        <w:rPr>
          <w:rFonts w:asciiTheme="minorHAnsi" w:eastAsia="Calibri" w:hAnsiTheme="minorHAnsi" w:cstheme="minorHAnsi"/>
          <w:iCs/>
          <w:w w:val="99"/>
          <w:sz w:val="22"/>
          <w:szCs w:val="22"/>
        </w:rPr>
        <w:t>la</w:t>
      </w:r>
      <w:r w:rsidRPr="008B134E">
        <w:rPr>
          <w:rFonts w:asciiTheme="minorHAnsi" w:eastAsia="Calibri" w:hAnsiTheme="minorHAnsi" w:cstheme="minorHAnsi"/>
          <w:iCs/>
          <w:spacing w:val="1"/>
          <w:w w:val="99"/>
          <w:sz w:val="22"/>
          <w:szCs w:val="22"/>
        </w:rPr>
        <w:t>t</w:t>
      </w:r>
      <w:r w:rsidRPr="008B134E">
        <w:rPr>
          <w:rFonts w:asciiTheme="minorHAnsi" w:eastAsia="Calibri" w:hAnsiTheme="minorHAnsi" w:cstheme="minorHAnsi"/>
          <w:iCs/>
          <w:w w:val="99"/>
          <w:sz w:val="22"/>
          <w:szCs w:val="22"/>
        </w:rPr>
        <w:t>i</w:t>
      </w:r>
      <w:r w:rsidRPr="008B134E">
        <w:rPr>
          <w:rFonts w:asciiTheme="minorHAnsi" w:eastAsia="Calibri" w:hAnsiTheme="minorHAnsi" w:cstheme="minorHAnsi"/>
          <w:iCs/>
          <w:spacing w:val="3"/>
          <w:w w:val="99"/>
          <w:sz w:val="22"/>
          <w:szCs w:val="22"/>
        </w:rPr>
        <w:t>o</w:t>
      </w:r>
      <w:r w:rsidRPr="008B134E">
        <w:rPr>
          <w:rFonts w:asciiTheme="minorHAnsi" w:eastAsia="Calibri" w:hAnsiTheme="minorHAnsi" w:cstheme="minorHAnsi"/>
          <w:iCs/>
          <w:spacing w:val="1"/>
          <w:w w:val="99"/>
          <w:sz w:val="22"/>
          <w:szCs w:val="22"/>
        </w:rPr>
        <w:t>n</w:t>
      </w:r>
      <w:r w:rsidRPr="008B134E">
        <w:rPr>
          <w:rFonts w:asciiTheme="minorHAnsi" w:eastAsia="Calibri" w:hAnsiTheme="minorHAnsi" w:cstheme="minorHAnsi"/>
          <w:iCs/>
          <w:spacing w:val="-1"/>
          <w:w w:val="99"/>
          <w:sz w:val="22"/>
          <w:szCs w:val="22"/>
        </w:rPr>
        <w:t>s</w:t>
      </w:r>
      <w:r w:rsidRPr="008B134E">
        <w:rPr>
          <w:rFonts w:asciiTheme="minorHAnsi" w:eastAsia="Calibri" w:hAnsiTheme="minorHAnsi" w:cstheme="minorHAnsi"/>
          <w:iCs/>
          <w:spacing w:val="1"/>
          <w:w w:val="99"/>
          <w:sz w:val="22"/>
          <w:szCs w:val="22"/>
        </w:rPr>
        <w:t>h</w:t>
      </w:r>
      <w:r w:rsidRPr="008B134E">
        <w:rPr>
          <w:rFonts w:asciiTheme="minorHAnsi" w:eastAsia="Calibri" w:hAnsiTheme="minorHAnsi" w:cstheme="minorHAnsi"/>
          <w:iCs/>
          <w:w w:val="99"/>
          <w:sz w:val="22"/>
          <w:szCs w:val="22"/>
        </w:rPr>
        <w:t>i</w:t>
      </w:r>
      <w:r w:rsidRPr="008B134E">
        <w:rPr>
          <w:rFonts w:asciiTheme="minorHAnsi" w:eastAsia="Calibri" w:hAnsiTheme="minorHAnsi" w:cstheme="minorHAnsi"/>
          <w:iCs/>
          <w:spacing w:val="1"/>
          <w:w w:val="99"/>
          <w:sz w:val="22"/>
          <w:szCs w:val="22"/>
        </w:rPr>
        <w:t>p</w:t>
      </w:r>
      <w:r w:rsidRPr="008B134E">
        <w:rPr>
          <w:rFonts w:asciiTheme="minorHAnsi" w:eastAsia="Calibri" w:hAnsiTheme="minorHAnsi" w:cstheme="minorHAnsi"/>
          <w:iCs/>
          <w:w w:val="99"/>
          <w:sz w:val="22"/>
          <w:szCs w:val="22"/>
        </w:rPr>
        <w:t>s</w:t>
      </w:r>
      <w:r w:rsidRPr="008B134E">
        <w:rPr>
          <w:rFonts w:asciiTheme="minorHAnsi" w:eastAsia="Calibri" w:hAnsiTheme="minorHAnsi" w:cstheme="minorHAnsi"/>
          <w:iCs/>
          <w:spacing w:val="-7"/>
          <w:w w:val="99"/>
          <w:sz w:val="22"/>
          <w:szCs w:val="22"/>
        </w:rPr>
        <w:t xml:space="preserve"> </w:t>
      </w:r>
      <w:r w:rsidRPr="008B134E">
        <w:rPr>
          <w:rFonts w:asciiTheme="minorHAnsi" w:eastAsia="Calibri" w:hAnsiTheme="minorHAnsi" w:cstheme="minorHAnsi"/>
          <w:iCs/>
          <w:sz w:val="22"/>
          <w:szCs w:val="22"/>
        </w:rPr>
        <w:t>a</w:t>
      </w:r>
      <w:r w:rsidRPr="008B134E">
        <w:rPr>
          <w:rFonts w:asciiTheme="minorHAnsi" w:eastAsia="Calibri" w:hAnsiTheme="minorHAnsi" w:cstheme="minorHAnsi"/>
          <w:iCs/>
          <w:spacing w:val="1"/>
          <w:sz w:val="22"/>
          <w:szCs w:val="22"/>
        </w:rPr>
        <w:t>n</w:t>
      </w:r>
      <w:r w:rsidRPr="008B134E">
        <w:rPr>
          <w:rFonts w:asciiTheme="minorHAnsi" w:eastAsia="Calibri" w:hAnsiTheme="minorHAnsi" w:cstheme="minorHAnsi"/>
          <w:iCs/>
          <w:sz w:val="22"/>
          <w:szCs w:val="22"/>
        </w:rPr>
        <w:t>d</w:t>
      </w:r>
      <w:r w:rsidRPr="008B134E">
        <w:rPr>
          <w:rFonts w:asciiTheme="minorHAnsi" w:eastAsia="Calibri" w:hAnsiTheme="minorHAnsi" w:cstheme="minorHAnsi"/>
          <w:iCs/>
          <w:spacing w:val="-9"/>
          <w:sz w:val="22"/>
          <w:szCs w:val="22"/>
        </w:rPr>
        <w:t xml:space="preserve"> </w:t>
      </w:r>
      <w:r w:rsidRPr="008B134E">
        <w:rPr>
          <w:rFonts w:asciiTheme="minorHAnsi" w:eastAsia="Calibri" w:hAnsiTheme="minorHAnsi" w:cstheme="minorHAnsi"/>
          <w:iCs/>
          <w:spacing w:val="1"/>
          <w:sz w:val="22"/>
          <w:szCs w:val="22"/>
        </w:rPr>
        <w:t>s</w:t>
      </w:r>
      <w:r w:rsidRPr="008B134E">
        <w:rPr>
          <w:rFonts w:asciiTheme="minorHAnsi" w:eastAsia="Calibri" w:hAnsiTheme="minorHAnsi" w:cstheme="minorHAnsi"/>
          <w:iCs/>
          <w:spacing w:val="-1"/>
          <w:sz w:val="22"/>
          <w:szCs w:val="22"/>
        </w:rPr>
        <w:t>e</w:t>
      </w:r>
      <w:r w:rsidRPr="008B134E">
        <w:rPr>
          <w:rFonts w:asciiTheme="minorHAnsi" w:eastAsia="Calibri" w:hAnsiTheme="minorHAnsi" w:cstheme="minorHAnsi"/>
          <w:iCs/>
          <w:sz w:val="22"/>
          <w:szCs w:val="22"/>
        </w:rPr>
        <w:t>x</w:t>
      </w:r>
      <w:r w:rsidRPr="008B134E">
        <w:rPr>
          <w:rFonts w:asciiTheme="minorHAnsi" w:eastAsia="Calibri" w:hAnsiTheme="minorHAnsi" w:cstheme="minorHAnsi"/>
          <w:iCs/>
          <w:spacing w:val="-10"/>
          <w:sz w:val="22"/>
          <w:szCs w:val="22"/>
        </w:rPr>
        <w:t xml:space="preserve"> </w:t>
      </w:r>
      <w:r w:rsidRPr="008B134E">
        <w:rPr>
          <w:rFonts w:asciiTheme="minorHAnsi" w:eastAsia="Calibri" w:hAnsiTheme="minorHAnsi" w:cstheme="minorHAnsi"/>
          <w:iCs/>
          <w:spacing w:val="-1"/>
          <w:sz w:val="22"/>
          <w:szCs w:val="22"/>
        </w:rPr>
        <w:t>e</w:t>
      </w:r>
      <w:r w:rsidRPr="008B134E">
        <w:rPr>
          <w:rFonts w:asciiTheme="minorHAnsi" w:eastAsia="Calibri" w:hAnsiTheme="minorHAnsi" w:cstheme="minorHAnsi"/>
          <w:iCs/>
          <w:spacing w:val="1"/>
          <w:sz w:val="22"/>
          <w:szCs w:val="22"/>
        </w:rPr>
        <w:t>du</w:t>
      </w:r>
      <w:r w:rsidRPr="008B134E">
        <w:rPr>
          <w:rFonts w:asciiTheme="minorHAnsi" w:eastAsia="Calibri" w:hAnsiTheme="minorHAnsi" w:cstheme="minorHAnsi"/>
          <w:iCs/>
          <w:sz w:val="22"/>
          <w:szCs w:val="22"/>
        </w:rPr>
        <w:t>ca</w:t>
      </w:r>
      <w:r w:rsidRPr="008B134E">
        <w:rPr>
          <w:rFonts w:asciiTheme="minorHAnsi" w:eastAsia="Calibri" w:hAnsiTheme="minorHAnsi" w:cstheme="minorHAnsi"/>
          <w:iCs/>
          <w:spacing w:val="1"/>
          <w:sz w:val="22"/>
          <w:szCs w:val="22"/>
        </w:rPr>
        <w:t>t</w:t>
      </w:r>
      <w:r w:rsidRPr="008B134E">
        <w:rPr>
          <w:rFonts w:asciiTheme="minorHAnsi" w:eastAsia="Calibri" w:hAnsiTheme="minorHAnsi" w:cstheme="minorHAnsi"/>
          <w:iCs/>
          <w:sz w:val="22"/>
          <w:szCs w:val="22"/>
        </w:rPr>
        <w:t>ion in</w:t>
      </w:r>
      <w:r w:rsidRPr="008B134E">
        <w:rPr>
          <w:rFonts w:asciiTheme="minorHAnsi" w:eastAsia="Calibri" w:hAnsiTheme="minorHAnsi" w:cstheme="minorHAnsi"/>
          <w:iCs/>
          <w:spacing w:val="-2"/>
          <w:sz w:val="22"/>
          <w:szCs w:val="22"/>
        </w:rPr>
        <w:t xml:space="preserve"> </w:t>
      </w:r>
      <w:r w:rsidRPr="008B134E">
        <w:rPr>
          <w:rFonts w:asciiTheme="minorHAnsi" w:eastAsia="Calibri" w:hAnsiTheme="minorHAnsi" w:cstheme="minorHAnsi"/>
          <w:iCs/>
          <w:spacing w:val="1"/>
          <w:sz w:val="22"/>
          <w:szCs w:val="22"/>
        </w:rPr>
        <w:t>th</w:t>
      </w:r>
      <w:r w:rsidRPr="008B134E">
        <w:rPr>
          <w:rFonts w:asciiTheme="minorHAnsi" w:eastAsia="Calibri" w:hAnsiTheme="minorHAnsi" w:cstheme="minorHAnsi"/>
          <w:iCs/>
          <w:sz w:val="22"/>
          <w:szCs w:val="22"/>
        </w:rPr>
        <w:t>e</w:t>
      </w:r>
      <w:r w:rsidRPr="008B134E">
        <w:rPr>
          <w:rFonts w:asciiTheme="minorHAnsi" w:eastAsia="Calibri" w:hAnsiTheme="minorHAnsi" w:cstheme="minorHAnsi"/>
          <w:iCs/>
          <w:spacing w:val="-4"/>
          <w:sz w:val="22"/>
          <w:szCs w:val="22"/>
        </w:rPr>
        <w:t xml:space="preserve"> </w:t>
      </w:r>
      <w:r w:rsidRPr="008B134E">
        <w:rPr>
          <w:rFonts w:asciiTheme="minorHAnsi" w:eastAsia="Calibri" w:hAnsiTheme="minorHAnsi" w:cstheme="minorHAnsi"/>
          <w:iCs/>
          <w:sz w:val="22"/>
          <w:szCs w:val="22"/>
        </w:rPr>
        <w:t>s</w:t>
      </w:r>
      <w:r w:rsidRPr="008B134E">
        <w:rPr>
          <w:rFonts w:asciiTheme="minorHAnsi" w:eastAsia="Calibri" w:hAnsiTheme="minorHAnsi" w:cstheme="minorHAnsi"/>
          <w:iCs/>
          <w:spacing w:val="-1"/>
          <w:sz w:val="22"/>
          <w:szCs w:val="22"/>
        </w:rPr>
        <w:t>c</w:t>
      </w:r>
      <w:r w:rsidRPr="008B134E">
        <w:rPr>
          <w:rFonts w:asciiTheme="minorHAnsi" w:eastAsia="Calibri" w:hAnsiTheme="minorHAnsi" w:cstheme="minorHAnsi"/>
          <w:iCs/>
          <w:spacing w:val="1"/>
          <w:sz w:val="22"/>
          <w:szCs w:val="22"/>
        </w:rPr>
        <w:t>h</w:t>
      </w:r>
      <w:r w:rsidRPr="008B134E">
        <w:rPr>
          <w:rFonts w:asciiTheme="minorHAnsi" w:eastAsia="Calibri" w:hAnsiTheme="minorHAnsi" w:cstheme="minorHAnsi"/>
          <w:iCs/>
          <w:sz w:val="22"/>
          <w:szCs w:val="22"/>
        </w:rPr>
        <w:t>ool.</w:t>
      </w:r>
    </w:p>
    <w:p w14:paraId="3E550F81" w14:textId="7E6A05B3" w:rsidR="002139B9" w:rsidRDefault="002139B9">
      <w:pPr>
        <w:spacing w:line="276" w:lineRule="auto"/>
        <w:ind w:left="100" w:right="82"/>
        <w:jc w:val="both"/>
        <w:rPr>
          <w:rFonts w:asciiTheme="minorHAnsi" w:eastAsia="Calibri" w:hAnsiTheme="minorHAnsi" w:cstheme="minorHAnsi"/>
          <w:iCs/>
          <w:sz w:val="22"/>
          <w:szCs w:val="22"/>
        </w:rPr>
      </w:pPr>
    </w:p>
    <w:p w14:paraId="523B1499" w14:textId="4C419393" w:rsidR="002139B9" w:rsidRPr="00A26242" w:rsidRDefault="002139B9" w:rsidP="002139B9">
      <w:pPr>
        <w:spacing w:line="275" w:lineRule="auto"/>
        <w:ind w:left="100" w:right="85"/>
        <w:jc w:val="both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i/>
          <w:iCs/>
        </w:rPr>
        <w:t xml:space="preserve">As the school is moving from ‘A Journey in Love’ programme (which we previously consulted parents on) to the use of the Ten </w:t>
      </w:r>
      <w:proofErr w:type="spellStart"/>
      <w:r>
        <w:rPr>
          <w:rFonts w:ascii="Calibri" w:eastAsia="Calibri" w:hAnsi="Calibri" w:cs="Calibri"/>
          <w:i/>
          <w:iCs/>
        </w:rPr>
        <w:t>Ten</w:t>
      </w:r>
      <w:proofErr w:type="spellEnd"/>
      <w:r>
        <w:rPr>
          <w:rFonts w:ascii="Calibri" w:eastAsia="Calibri" w:hAnsi="Calibri" w:cs="Calibri"/>
          <w:i/>
          <w:iCs/>
        </w:rPr>
        <w:t xml:space="preserve"> programme for RSHE, p</w:t>
      </w:r>
      <w:r w:rsidRPr="00A26242">
        <w:rPr>
          <w:rFonts w:ascii="Calibri" w:eastAsia="Calibri" w:hAnsi="Calibri" w:cs="Calibri"/>
          <w:i/>
          <w:iCs/>
          <w:spacing w:val="1"/>
        </w:rPr>
        <w:t>a</w:t>
      </w:r>
      <w:r w:rsidRPr="00A26242">
        <w:rPr>
          <w:rFonts w:ascii="Calibri" w:eastAsia="Calibri" w:hAnsi="Calibri" w:cs="Calibri"/>
          <w:i/>
          <w:iCs/>
        </w:rPr>
        <w:t>r</w:t>
      </w:r>
      <w:r w:rsidRPr="00A26242">
        <w:rPr>
          <w:rFonts w:ascii="Calibri" w:eastAsia="Calibri" w:hAnsi="Calibri" w:cs="Calibri"/>
          <w:i/>
          <w:iCs/>
          <w:spacing w:val="-1"/>
        </w:rPr>
        <w:t>e</w:t>
      </w:r>
      <w:r w:rsidRPr="00A26242">
        <w:rPr>
          <w:rFonts w:ascii="Calibri" w:eastAsia="Calibri" w:hAnsi="Calibri" w:cs="Calibri"/>
          <w:i/>
          <w:iCs/>
          <w:spacing w:val="1"/>
        </w:rPr>
        <w:t>n</w:t>
      </w:r>
      <w:r w:rsidRPr="00A26242">
        <w:rPr>
          <w:rFonts w:ascii="Calibri" w:eastAsia="Calibri" w:hAnsi="Calibri" w:cs="Calibri"/>
          <w:i/>
          <w:iCs/>
        </w:rPr>
        <w:t>ts</w:t>
      </w:r>
      <w:r w:rsidRPr="00A26242">
        <w:rPr>
          <w:rFonts w:ascii="Calibri" w:eastAsia="Calibri" w:hAnsi="Calibri" w:cs="Calibri"/>
          <w:i/>
          <w:iCs/>
          <w:spacing w:val="2"/>
        </w:rPr>
        <w:t xml:space="preserve"> </w:t>
      </w:r>
      <w:r>
        <w:rPr>
          <w:rFonts w:ascii="Calibri" w:eastAsia="Calibri" w:hAnsi="Calibri" w:cs="Calibri"/>
          <w:i/>
          <w:iCs/>
          <w:spacing w:val="-1"/>
        </w:rPr>
        <w:t>will be</w:t>
      </w:r>
      <w:r>
        <w:rPr>
          <w:rFonts w:ascii="Calibri" w:eastAsia="Calibri" w:hAnsi="Calibri" w:cs="Calibri"/>
          <w:i/>
          <w:iCs/>
          <w:spacing w:val="-1"/>
        </w:rPr>
        <w:t xml:space="preserve"> consulted </w:t>
      </w:r>
      <w:r w:rsidRPr="00A26242">
        <w:rPr>
          <w:rFonts w:ascii="Calibri" w:eastAsia="Calibri" w:hAnsi="Calibri" w:cs="Calibri"/>
          <w:i/>
          <w:iCs/>
          <w:spacing w:val="1"/>
        </w:rPr>
        <w:t>be</w:t>
      </w:r>
      <w:r w:rsidRPr="00A26242">
        <w:rPr>
          <w:rFonts w:ascii="Calibri" w:eastAsia="Calibri" w:hAnsi="Calibri" w:cs="Calibri"/>
          <w:i/>
          <w:iCs/>
          <w:spacing w:val="-1"/>
        </w:rPr>
        <w:t>f</w:t>
      </w:r>
      <w:r w:rsidRPr="00A26242">
        <w:rPr>
          <w:rFonts w:ascii="Calibri" w:eastAsia="Calibri" w:hAnsi="Calibri" w:cs="Calibri"/>
          <w:i/>
          <w:iCs/>
        </w:rPr>
        <w:t>ore</w:t>
      </w:r>
      <w:r w:rsidRPr="00A26242">
        <w:rPr>
          <w:rFonts w:ascii="Calibri" w:eastAsia="Calibri" w:hAnsi="Calibri" w:cs="Calibri"/>
          <w:i/>
          <w:iCs/>
          <w:spacing w:val="2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t</w:t>
      </w:r>
      <w:r w:rsidRPr="00A26242">
        <w:rPr>
          <w:rFonts w:ascii="Calibri" w:eastAsia="Calibri" w:hAnsi="Calibri" w:cs="Calibri"/>
          <w:i/>
          <w:iCs/>
          <w:spacing w:val="1"/>
        </w:rPr>
        <w:t>h</w:t>
      </w:r>
      <w:r w:rsidRPr="00A26242">
        <w:rPr>
          <w:rFonts w:ascii="Calibri" w:eastAsia="Calibri" w:hAnsi="Calibri" w:cs="Calibri"/>
          <w:i/>
          <w:iCs/>
        </w:rPr>
        <w:t>is</w:t>
      </w:r>
      <w:r w:rsidRPr="00A26242">
        <w:rPr>
          <w:rFonts w:ascii="Calibri" w:eastAsia="Calibri" w:hAnsi="Calibri" w:cs="Calibri"/>
          <w:i/>
          <w:iCs/>
          <w:spacing w:val="3"/>
        </w:rPr>
        <w:t xml:space="preserve"> </w:t>
      </w:r>
      <w:r w:rsidRPr="00A26242">
        <w:rPr>
          <w:rFonts w:ascii="Calibri" w:eastAsia="Calibri" w:hAnsi="Calibri" w:cs="Calibri"/>
          <w:i/>
          <w:iCs/>
          <w:spacing w:val="1"/>
        </w:rPr>
        <w:t>p</w:t>
      </w:r>
      <w:r w:rsidRPr="00A26242">
        <w:rPr>
          <w:rFonts w:ascii="Calibri" w:eastAsia="Calibri" w:hAnsi="Calibri" w:cs="Calibri"/>
          <w:i/>
          <w:iCs/>
        </w:rPr>
        <w:t>olicy</w:t>
      </w:r>
      <w:r>
        <w:rPr>
          <w:rFonts w:ascii="Calibri" w:eastAsia="Calibri" w:hAnsi="Calibri" w:cs="Calibri"/>
          <w:i/>
          <w:iCs/>
        </w:rPr>
        <w:t xml:space="preserve"> </w:t>
      </w:r>
      <w:r>
        <w:rPr>
          <w:rFonts w:ascii="Calibri" w:eastAsia="Calibri" w:hAnsi="Calibri" w:cs="Calibri"/>
          <w:i/>
          <w:iCs/>
          <w:spacing w:val="4"/>
        </w:rPr>
        <w:t>i</w:t>
      </w:r>
      <w:r w:rsidRPr="00A26242">
        <w:rPr>
          <w:rFonts w:ascii="Calibri" w:eastAsia="Calibri" w:hAnsi="Calibri" w:cs="Calibri"/>
          <w:i/>
          <w:iCs/>
        </w:rPr>
        <w:t>s</w:t>
      </w:r>
      <w:r w:rsidRPr="00A26242">
        <w:rPr>
          <w:rFonts w:ascii="Calibri" w:eastAsia="Calibri" w:hAnsi="Calibri" w:cs="Calibri"/>
          <w:i/>
          <w:iCs/>
          <w:spacing w:val="5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ratif</w:t>
      </w:r>
      <w:r w:rsidRPr="00A26242">
        <w:rPr>
          <w:rFonts w:ascii="Calibri" w:eastAsia="Calibri" w:hAnsi="Calibri" w:cs="Calibri"/>
          <w:i/>
          <w:iCs/>
          <w:spacing w:val="-1"/>
        </w:rPr>
        <w:t>ie</w:t>
      </w:r>
      <w:r w:rsidRPr="00A26242">
        <w:rPr>
          <w:rFonts w:ascii="Calibri" w:eastAsia="Calibri" w:hAnsi="Calibri" w:cs="Calibri"/>
          <w:i/>
          <w:iCs/>
        </w:rPr>
        <w:t>d</w:t>
      </w:r>
      <w:r w:rsidRPr="00A26242">
        <w:rPr>
          <w:rFonts w:ascii="Calibri" w:eastAsia="Calibri" w:hAnsi="Calibri" w:cs="Calibri"/>
          <w:i/>
          <w:iCs/>
          <w:spacing w:val="2"/>
        </w:rPr>
        <w:t xml:space="preserve"> </w:t>
      </w:r>
      <w:r w:rsidRPr="00A26242">
        <w:rPr>
          <w:rFonts w:ascii="Calibri" w:eastAsia="Calibri" w:hAnsi="Calibri" w:cs="Calibri"/>
          <w:i/>
          <w:iCs/>
          <w:spacing w:val="1"/>
        </w:rPr>
        <w:t>b</w:t>
      </w:r>
      <w:r w:rsidRPr="00A26242">
        <w:rPr>
          <w:rFonts w:ascii="Calibri" w:eastAsia="Calibri" w:hAnsi="Calibri" w:cs="Calibri"/>
          <w:i/>
          <w:iCs/>
        </w:rPr>
        <w:t>y</w:t>
      </w:r>
      <w:r w:rsidRPr="00A26242">
        <w:rPr>
          <w:rFonts w:ascii="Calibri" w:eastAsia="Calibri" w:hAnsi="Calibri" w:cs="Calibri"/>
          <w:i/>
          <w:iCs/>
          <w:spacing w:val="7"/>
        </w:rPr>
        <w:t xml:space="preserve"> </w:t>
      </w:r>
      <w:r w:rsidRPr="00A26242">
        <w:rPr>
          <w:rFonts w:ascii="Calibri" w:eastAsia="Calibri" w:hAnsi="Calibri" w:cs="Calibri"/>
          <w:i/>
          <w:iCs/>
          <w:spacing w:val="-2"/>
        </w:rPr>
        <w:t>t</w:t>
      </w:r>
      <w:r w:rsidRPr="00A26242">
        <w:rPr>
          <w:rFonts w:ascii="Calibri" w:eastAsia="Calibri" w:hAnsi="Calibri" w:cs="Calibri"/>
          <w:i/>
          <w:iCs/>
          <w:spacing w:val="1"/>
        </w:rPr>
        <w:t>h</w:t>
      </w:r>
      <w:r w:rsidRPr="00A26242">
        <w:rPr>
          <w:rFonts w:ascii="Calibri" w:eastAsia="Calibri" w:hAnsi="Calibri" w:cs="Calibri"/>
          <w:i/>
          <w:iCs/>
        </w:rPr>
        <w:t>e</w:t>
      </w:r>
      <w:r w:rsidRPr="00A26242">
        <w:rPr>
          <w:rFonts w:ascii="Calibri" w:eastAsia="Calibri" w:hAnsi="Calibri" w:cs="Calibri"/>
          <w:i/>
          <w:iCs/>
          <w:spacing w:val="4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go</w:t>
      </w:r>
      <w:r w:rsidRPr="00A26242">
        <w:rPr>
          <w:rFonts w:ascii="Calibri" w:eastAsia="Calibri" w:hAnsi="Calibri" w:cs="Calibri"/>
          <w:i/>
          <w:iCs/>
          <w:spacing w:val="-1"/>
        </w:rPr>
        <w:t>ve</w:t>
      </w:r>
      <w:r w:rsidRPr="00A26242">
        <w:rPr>
          <w:rFonts w:ascii="Calibri" w:eastAsia="Calibri" w:hAnsi="Calibri" w:cs="Calibri"/>
          <w:i/>
          <w:iCs/>
        </w:rPr>
        <w:t>r</w:t>
      </w:r>
      <w:r w:rsidRPr="00A26242">
        <w:rPr>
          <w:rFonts w:ascii="Calibri" w:eastAsia="Calibri" w:hAnsi="Calibri" w:cs="Calibri"/>
          <w:i/>
          <w:iCs/>
          <w:spacing w:val="1"/>
        </w:rPr>
        <w:t>n</w:t>
      </w:r>
      <w:r w:rsidRPr="00A26242">
        <w:rPr>
          <w:rFonts w:ascii="Calibri" w:eastAsia="Calibri" w:hAnsi="Calibri" w:cs="Calibri"/>
          <w:i/>
          <w:iCs/>
        </w:rPr>
        <w:t>or</w:t>
      </w:r>
      <w:r w:rsidRPr="00A26242">
        <w:rPr>
          <w:rFonts w:ascii="Calibri" w:eastAsia="Calibri" w:hAnsi="Calibri" w:cs="Calibri"/>
          <w:i/>
          <w:iCs/>
          <w:spacing w:val="1"/>
        </w:rPr>
        <w:t>s</w:t>
      </w:r>
      <w:r w:rsidRPr="00A26242">
        <w:rPr>
          <w:rFonts w:ascii="Calibri" w:eastAsia="Calibri" w:hAnsi="Calibri" w:cs="Calibri"/>
          <w:i/>
          <w:iCs/>
        </w:rPr>
        <w:t xml:space="preserve">. </w:t>
      </w:r>
      <w:r w:rsidRPr="00A26242">
        <w:rPr>
          <w:rFonts w:ascii="Calibri" w:eastAsia="Calibri" w:hAnsi="Calibri" w:cs="Calibri"/>
          <w:i/>
          <w:iCs/>
          <w:spacing w:val="9"/>
        </w:rPr>
        <w:t xml:space="preserve"> </w:t>
      </w:r>
      <w:r w:rsidRPr="00A26242">
        <w:rPr>
          <w:rFonts w:ascii="Calibri" w:eastAsia="Calibri" w:hAnsi="Calibri" w:cs="Calibri"/>
          <w:i/>
          <w:iCs/>
          <w:spacing w:val="-1"/>
        </w:rPr>
        <w:t>T</w:t>
      </w:r>
      <w:r w:rsidRPr="00A26242">
        <w:rPr>
          <w:rFonts w:ascii="Calibri" w:eastAsia="Calibri" w:hAnsi="Calibri" w:cs="Calibri"/>
          <w:i/>
          <w:iCs/>
          <w:spacing w:val="1"/>
        </w:rPr>
        <w:t>h</w:t>
      </w:r>
      <w:r w:rsidRPr="00A26242">
        <w:rPr>
          <w:rFonts w:ascii="Calibri" w:eastAsia="Calibri" w:hAnsi="Calibri" w:cs="Calibri"/>
          <w:i/>
          <w:iCs/>
          <w:spacing w:val="-1"/>
        </w:rPr>
        <w:t>e</w:t>
      </w:r>
      <w:r w:rsidRPr="00A26242">
        <w:rPr>
          <w:rFonts w:ascii="Calibri" w:eastAsia="Calibri" w:hAnsi="Calibri" w:cs="Calibri"/>
          <w:i/>
          <w:iCs/>
        </w:rPr>
        <w:t>y</w:t>
      </w:r>
      <w:r w:rsidRPr="00A26242">
        <w:rPr>
          <w:rFonts w:ascii="Calibri" w:eastAsia="Calibri" w:hAnsi="Calibri" w:cs="Calibri"/>
          <w:i/>
          <w:iCs/>
          <w:spacing w:val="5"/>
        </w:rPr>
        <w:t xml:space="preserve"> </w:t>
      </w:r>
      <w:r>
        <w:rPr>
          <w:rFonts w:ascii="Calibri" w:eastAsia="Calibri" w:hAnsi="Calibri" w:cs="Calibri"/>
          <w:i/>
          <w:iCs/>
          <w:spacing w:val="-1"/>
        </w:rPr>
        <w:t>will be</w:t>
      </w:r>
      <w:r w:rsidRPr="00A26242">
        <w:rPr>
          <w:rFonts w:ascii="Calibri" w:eastAsia="Calibri" w:hAnsi="Calibri" w:cs="Calibri"/>
          <w:i/>
          <w:iCs/>
          <w:spacing w:val="14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co</w:t>
      </w:r>
      <w:r w:rsidRPr="00A26242">
        <w:rPr>
          <w:rFonts w:ascii="Calibri" w:eastAsia="Calibri" w:hAnsi="Calibri" w:cs="Calibri"/>
          <w:i/>
          <w:iCs/>
          <w:spacing w:val="1"/>
        </w:rPr>
        <w:t>n</w:t>
      </w:r>
      <w:r w:rsidRPr="00A26242">
        <w:rPr>
          <w:rFonts w:ascii="Calibri" w:eastAsia="Calibri" w:hAnsi="Calibri" w:cs="Calibri"/>
          <w:i/>
          <w:iCs/>
          <w:spacing w:val="-1"/>
        </w:rPr>
        <w:t>s</w:t>
      </w:r>
      <w:r w:rsidRPr="00A26242">
        <w:rPr>
          <w:rFonts w:ascii="Calibri" w:eastAsia="Calibri" w:hAnsi="Calibri" w:cs="Calibri"/>
          <w:i/>
          <w:iCs/>
          <w:spacing w:val="1"/>
        </w:rPr>
        <w:t>u</w:t>
      </w:r>
      <w:r w:rsidRPr="00A26242">
        <w:rPr>
          <w:rFonts w:ascii="Calibri" w:eastAsia="Calibri" w:hAnsi="Calibri" w:cs="Calibri"/>
          <w:i/>
          <w:iCs/>
        </w:rPr>
        <w:t>lted at</w:t>
      </w:r>
      <w:r w:rsidRPr="00A26242">
        <w:rPr>
          <w:rFonts w:ascii="Calibri" w:eastAsia="Calibri" w:hAnsi="Calibri" w:cs="Calibri"/>
          <w:i/>
          <w:iCs/>
          <w:spacing w:val="7"/>
        </w:rPr>
        <w:t xml:space="preserve"> </w:t>
      </w:r>
      <w:r w:rsidRPr="00A26242">
        <w:rPr>
          <w:rFonts w:ascii="Calibri" w:eastAsia="Calibri" w:hAnsi="Calibri" w:cs="Calibri"/>
          <w:i/>
          <w:iCs/>
          <w:spacing w:val="-1"/>
        </w:rPr>
        <w:t>eve</w:t>
      </w:r>
      <w:r w:rsidRPr="00A26242">
        <w:rPr>
          <w:rFonts w:ascii="Calibri" w:eastAsia="Calibri" w:hAnsi="Calibri" w:cs="Calibri"/>
          <w:i/>
          <w:iCs/>
        </w:rPr>
        <w:t>ry</w:t>
      </w:r>
      <w:r w:rsidRPr="00A26242">
        <w:rPr>
          <w:rFonts w:ascii="Calibri" w:eastAsia="Calibri" w:hAnsi="Calibri" w:cs="Calibri"/>
          <w:i/>
          <w:iCs/>
          <w:spacing w:val="4"/>
        </w:rPr>
        <w:t xml:space="preserve"> </w:t>
      </w:r>
      <w:r w:rsidRPr="00A26242">
        <w:rPr>
          <w:rFonts w:ascii="Calibri" w:eastAsia="Calibri" w:hAnsi="Calibri" w:cs="Calibri"/>
          <w:i/>
          <w:iCs/>
          <w:spacing w:val="-1"/>
        </w:rPr>
        <w:t>s</w:t>
      </w:r>
      <w:r w:rsidRPr="00A26242">
        <w:rPr>
          <w:rFonts w:ascii="Calibri" w:eastAsia="Calibri" w:hAnsi="Calibri" w:cs="Calibri"/>
          <w:i/>
          <w:iCs/>
        </w:rPr>
        <w:t>t</w:t>
      </w:r>
      <w:r w:rsidRPr="00A26242">
        <w:rPr>
          <w:rFonts w:ascii="Calibri" w:eastAsia="Calibri" w:hAnsi="Calibri" w:cs="Calibri"/>
          <w:i/>
          <w:iCs/>
          <w:spacing w:val="1"/>
        </w:rPr>
        <w:t>a</w:t>
      </w:r>
      <w:r w:rsidRPr="00A26242">
        <w:rPr>
          <w:rFonts w:ascii="Calibri" w:eastAsia="Calibri" w:hAnsi="Calibri" w:cs="Calibri"/>
          <w:i/>
          <w:iCs/>
        </w:rPr>
        <w:t>ge</w:t>
      </w:r>
      <w:r w:rsidRPr="00A26242">
        <w:rPr>
          <w:rFonts w:ascii="Calibri" w:eastAsia="Calibri" w:hAnsi="Calibri" w:cs="Calibri"/>
          <w:i/>
          <w:iCs/>
          <w:spacing w:val="3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of t</w:t>
      </w:r>
      <w:r w:rsidRPr="00A26242">
        <w:rPr>
          <w:rFonts w:ascii="Calibri" w:eastAsia="Calibri" w:hAnsi="Calibri" w:cs="Calibri"/>
          <w:i/>
          <w:iCs/>
          <w:spacing w:val="1"/>
        </w:rPr>
        <w:t>h</w:t>
      </w:r>
      <w:r w:rsidRPr="00A26242">
        <w:rPr>
          <w:rFonts w:ascii="Calibri" w:eastAsia="Calibri" w:hAnsi="Calibri" w:cs="Calibri"/>
          <w:i/>
          <w:iCs/>
        </w:rPr>
        <w:t>e</w:t>
      </w:r>
      <w:r w:rsidRPr="00A26242">
        <w:rPr>
          <w:rFonts w:ascii="Calibri" w:eastAsia="Calibri" w:hAnsi="Calibri" w:cs="Calibri"/>
          <w:i/>
          <w:iCs/>
          <w:spacing w:val="4"/>
        </w:rPr>
        <w:t xml:space="preserve"> </w:t>
      </w:r>
      <w:r w:rsidRPr="00A26242">
        <w:rPr>
          <w:rFonts w:ascii="Calibri" w:eastAsia="Calibri" w:hAnsi="Calibri" w:cs="Calibri"/>
          <w:i/>
          <w:iCs/>
          <w:spacing w:val="1"/>
        </w:rPr>
        <w:t>d</w:t>
      </w:r>
      <w:r w:rsidRPr="00A26242">
        <w:rPr>
          <w:rFonts w:ascii="Calibri" w:eastAsia="Calibri" w:hAnsi="Calibri" w:cs="Calibri"/>
          <w:i/>
          <w:iCs/>
          <w:spacing w:val="-1"/>
        </w:rPr>
        <w:t>eve</w:t>
      </w:r>
      <w:r w:rsidRPr="00A26242">
        <w:rPr>
          <w:rFonts w:ascii="Calibri" w:eastAsia="Calibri" w:hAnsi="Calibri" w:cs="Calibri"/>
          <w:i/>
          <w:iCs/>
        </w:rPr>
        <w:t>lo</w:t>
      </w:r>
      <w:r w:rsidRPr="00A26242">
        <w:rPr>
          <w:rFonts w:ascii="Calibri" w:eastAsia="Calibri" w:hAnsi="Calibri" w:cs="Calibri"/>
          <w:i/>
          <w:iCs/>
          <w:spacing w:val="4"/>
        </w:rPr>
        <w:t>p</w:t>
      </w:r>
      <w:r w:rsidRPr="00A26242">
        <w:rPr>
          <w:rFonts w:ascii="Calibri" w:eastAsia="Calibri" w:hAnsi="Calibri" w:cs="Calibri"/>
          <w:i/>
          <w:iCs/>
          <w:spacing w:val="-1"/>
        </w:rPr>
        <w:t>me</w:t>
      </w:r>
      <w:r w:rsidRPr="00A26242">
        <w:rPr>
          <w:rFonts w:ascii="Calibri" w:eastAsia="Calibri" w:hAnsi="Calibri" w:cs="Calibri"/>
          <w:i/>
          <w:iCs/>
          <w:spacing w:val="1"/>
        </w:rPr>
        <w:t>n</w:t>
      </w:r>
      <w:r w:rsidRPr="00A26242">
        <w:rPr>
          <w:rFonts w:ascii="Calibri" w:eastAsia="Calibri" w:hAnsi="Calibri" w:cs="Calibri"/>
          <w:i/>
          <w:iCs/>
        </w:rPr>
        <w:t>t</w:t>
      </w:r>
      <w:r w:rsidRPr="00A26242">
        <w:rPr>
          <w:rFonts w:ascii="Calibri" w:eastAsia="Calibri" w:hAnsi="Calibri" w:cs="Calibri"/>
          <w:i/>
          <w:iCs/>
          <w:spacing w:val="-3"/>
        </w:rPr>
        <w:t xml:space="preserve"> </w:t>
      </w:r>
      <w:r>
        <w:rPr>
          <w:rFonts w:ascii="Calibri" w:eastAsia="Calibri" w:hAnsi="Calibri" w:cs="Calibri"/>
          <w:i/>
          <w:iCs/>
          <w:spacing w:val="-3"/>
        </w:rPr>
        <w:t xml:space="preserve">and implementation </w:t>
      </w:r>
      <w:r w:rsidRPr="00A26242">
        <w:rPr>
          <w:rFonts w:ascii="Calibri" w:eastAsia="Calibri" w:hAnsi="Calibri" w:cs="Calibri"/>
          <w:i/>
          <w:iCs/>
        </w:rPr>
        <w:t>of</w:t>
      </w:r>
      <w:r w:rsidRPr="00A26242">
        <w:rPr>
          <w:rFonts w:ascii="Calibri" w:eastAsia="Calibri" w:hAnsi="Calibri" w:cs="Calibri"/>
          <w:i/>
          <w:iCs/>
          <w:spacing w:val="5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t</w:t>
      </w:r>
      <w:r w:rsidRPr="00A26242">
        <w:rPr>
          <w:rFonts w:ascii="Calibri" w:eastAsia="Calibri" w:hAnsi="Calibri" w:cs="Calibri"/>
          <w:i/>
          <w:iCs/>
          <w:spacing w:val="1"/>
        </w:rPr>
        <w:t>h</w:t>
      </w:r>
      <w:r w:rsidRPr="00A26242">
        <w:rPr>
          <w:rFonts w:ascii="Calibri" w:eastAsia="Calibri" w:hAnsi="Calibri" w:cs="Calibri"/>
          <w:i/>
          <w:iCs/>
        </w:rPr>
        <w:t>e</w:t>
      </w:r>
      <w:r w:rsidRPr="00A26242">
        <w:rPr>
          <w:rFonts w:ascii="Calibri" w:eastAsia="Calibri" w:hAnsi="Calibri" w:cs="Calibri"/>
          <w:i/>
          <w:iCs/>
          <w:spacing w:val="4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RS</w:t>
      </w:r>
      <w:r>
        <w:rPr>
          <w:rFonts w:ascii="Calibri" w:eastAsia="Calibri" w:hAnsi="Calibri" w:cs="Calibri"/>
          <w:i/>
          <w:iCs/>
        </w:rPr>
        <w:t>H</w:t>
      </w:r>
      <w:r w:rsidRPr="00A26242">
        <w:rPr>
          <w:rFonts w:ascii="Calibri" w:eastAsia="Calibri" w:hAnsi="Calibri" w:cs="Calibri"/>
          <w:i/>
          <w:iCs/>
        </w:rPr>
        <w:t>E</w:t>
      </w:r>
      <w:r w:rsidRPr="00A26242">
        <w:rPr>
          <w:rFonts w:ascii="Calibri" w:eastAsia="Calibri" w:hAnsi="Calibri" w:cs="Calibri"/>
          <w:i/>
          <w:iCs/>
          <w:spacing w:val="7"/>
        </w:rPr>
        <w:t xml:space="preserve"> </w:t>
      </w:r>
      <w:r w:rsidRPr="00A26242">
        <w:rPr>
          <w:rFonts w:ascii="Calibri" w:eastAsia="Calibri" w:hAnsi="Calibri" w:cs="Calibri"/>
          <w:i/>
          <w:iCs/>
          <w:spacing w:val="1"/>
        </w:rPr>
        <w:t>p</w:t>
      </w:r>
      <w:r w:rsidRPr="00A26242">
        <w:rPr>
          <w:rFonts w:ascii="Calibri" w:eastAsia="Calibri" w:hAnsi="Calibri" w:cs="Calibri"/>
          <w:i/>
          <w:iCs/>
        </w:rPr>
        <w:t>r</w:t>
      </w:r>
      <w:r w:rsidRPr="00A26242">
        <w:rPr>
          <w:rFonts w:ascii="Calibri" w:eastAsia="Calibri" w:hAnsi="Calibri" w:cs="Calibri"/>
          <w:i/>
          <w:iCs/>
          <w:spacing w:val="1"/>
        </w:rPr>
        <w:t>o</w:t>
      </w:r>
      <w:r w:rsidRPr="00A26242">
        <w:rPr>
          <w:rFonts w:ascii="Calibri" w:eastAsia="Calibri" w:hAnsi="Calibri" w:cs="Calibri"/>
          <w:i/>
          <w:iCs/>
        </w:rPr>
        <w:t>gram</w:t>
      </w:r>
      <w:r w:rsidRPr="00A26242">
        <w:rPr>
          <w:rFonts w:ascii="Calibri" w:eastAsia="Calibri" w:hAnsi="Calibri" w:cs="Calibri"/>
          <w:i/>
          <w:iCs/>
          <w:spacing w:val="1"/>
        </w:rPr>
        <w:t>m</w:t>
      </w:r>
      <w:r w:rsidRPr="00A26242">
        <w:rPr>
          <w:rFonts w:ascii="Calibri" w:eastAsia="Calibri" w:hAnsi="Calibri" w:cs="Calibri"/>
          <w:i/>
          <w:iCs/>
          <w:spacing w:val="-1"/>
        </w:rPr>
        <w:t>e</w:t>
      </w:r>
      <w:r w:rsidRPr="00A26242">
        <w:rPr>
          <w:rFonts w:ascii="Calibri" w:eastAsia="Calibri" w:hAnsi="Calibri" w:cs="Calibri"/>
          <w:i/>
          <w:iCs/>
        </w:rPr>
        <w:t>,</w:t>
      </w:r>
      <w:r w:rsidRPr="00A26242">
        <w:rPr>
          <w:rFonts w:ascii="Calibri" w:eastAsia="Calibri" w:hAnsi="Calibri" w:cs="Calibri"/>
          <w:i/>
          <w:iCs/>
          <w:spacing w:val="-2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as</w:t>
      </w:r>
      <w:r w:rsidRPr="00A26242">
        <w:rPr>
          <w:rFonts w:ascii="Calibri" w:eastAsia="Calibri" w:hAnsi="Calibri" w:cs="Calibri"/>
          <w:i/>
          <w:iCs/>
          <w:spacing w:val="5"/>
        </w:rPr>
        <w:t xml:space="preserve"> </w:t>
      </w:r>
      <w:r w:rsidRPr="00A26242">
        <w:rPr>
          <w:rFonts w:ascii="Calibri" w:eastAsia="Calibri" w:hAnsi="Calibri" w:cs="Calibri"/>
          <w:i/>
          <w:iCs/>
          <w:spacing w:val="1"/>
        </w:rPr>
        <w:t>w</w:t>
      </w:r>
      <w:r w:rsidRPr="00A26242">
        <w:rPr>
          <w:rFonts w:ascii="Calibri" w:eastAsia="Calibri" w:hAnsi="Calibri" w:cs="Calibri"/>
          <w:i/>
          <w:iCs/>
          <w:spacing w:val="-1"/>
        </w:rPr>
        <w:t>e</w:t>
      </w:r>
      <w:r w:rsidRPr="00A26242">
        <w:rPr>
          <w:rFonts w:ascii="Calibri" w:eastAsia="Calibri" w:hAnsi="Calibri" w:cs="Calibri"/>
          <w:i/>
          <w:iCs/>
        </w:rPr>
        <w:t>ll</w:t>
      </w:r>
      <w:r w:rsidRPr="00A26242">
        <w:rPr>
          <w:rFonts w:ascii="Calibri" w:eastAsia="Calibri" w:hAnsi="Calibri" w:cs="Calibri"/>
          <w:i/>
          <w:iCs/>
          <w:spacing w:val="4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as</w:t>
      </w:r>
      <w:r w:rsidRPr="00A26242">
        <w:rPr>
          <w:rFonts w:ascii="Calibri" w:eastAsia="Calibri" w:hAnsi="Calibri" w:cs="Calibri"/>
          <w:i/>
          <w:iCs/>
          <w:spacing w:val="5"/>
        </w:rPr>
        <w:t xml:space="preserve"> </w:t>
      </w:r>
      <w:r w:rsidRPr="00A26242">
        <w:rPr>
          <w:rFonts w:ascii="Calibri" w:eastAsia="Calibri" w:hAnsi="Calibri" w:cs="Calibri"/>
          <w:i/>
          <w:iCs/>
          <w:spacing w:val="1"/>
        </w:rPr>
        <w:t>du</w:t>
      </w:r>
      <w:r w:rsidRPr="00A26242">
        <w:rPr>
          <w:rFonts w:ascii="Calibri" w:eastAsia="Calibri" w:hAnsi="Calibri" w:cs="Calibri"/>
          <w:i/>
          <w:iCs/>
        </w:rPr>
        <w:t>ri</w:t>
      </w:r>
      <w:r w:rsidRPr="00A26242">
        <w:rPr>
          <w:rFonts w:ascii="Calibri" w:eastAsia="Calibri" w:hAnsi="Calibri" w:cs="Calibri"/>
          <w:i/>
          <w:iCs/>
          <w:spacing w:val="1"/>
        </w:rPr>
        <w:t>n</w:t>
      </w:r>
      <w:r w:rsidRPr="00A26242">
        <w:rPr>
          <w:rFonts w:ascii="Calibri" w:eastAsia="Calibri" w:hAnsi="Calibri" w:cs="Calibri"/>
          <w:i/>
          <w:iCs/>
        </w:rPr>
        <w:t>g</w:t>
      </w:r>
      <w:r w:rsidRPr="00A26242">
        <w:rPr>
          <w:rFonts w:ascii="Calibri" w:eastAsia="Calibri" w:hAnsi="Calibri" w:cs="Calibri"/>
          <w:i/>
          <w:iCs/>
          <w:spacing w:val="4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t</w:t>
      </w:r>
      <w:r w:rsidRPr="00A26242">
        <w:rPr>
          <w:rFonts w:ascii="Calibri" w:eastAsia="Calibri" w:hAnsi="Calibri" w:cs="Calibri"/>
          <w:i/>
          <w:iCs/>
          <w:spacing w:val="1"/>
        </w:rPr>
        <w:t>h</w:t>
      </w:r>
      <w:r w:rsidRPr="00A26242">
        <w:rPr>
          <w:rFonts w:ascii="Calibri" w:eastAsia="Calibri" w:hAnsi="Calibri" w:cs="Calibri"/>
          <w:i/>
          <w:iCs/>
        </w:rPr>
        <w:t>e</w:t>
      </w:r>
      <w:r w:rsidRPr="00A26242">
        <w:rPr>
          <w:rFonts w:ascii="Calibri" w:eastAsia="Calibri" w:hAnsi="Calibri" w:cs="Calibri"/>
          <w:i/>
          <w:iCs/>
          <w:spacing w:val="4"/>
        </w:rPr>
        <w:t xml:space="preserve"> </w:t>
      </w:r>
      <w:r w:rsidRPr="00A26242">
        <w:rPr>
          <w:rFonts w:ascii="Calibri" w:eastAsia="Calibri" w:hAnsi="Calibri" w:cs="Calibri"/>
          <w:i/>
          <w:iCs/>
          <w:spacing w:val="1"/>
        </w:rPr>
        <w:t>p</w:t>
      </w:r>
      <w:r w:rsidRPr="00A26242">
        <w:rPr>
          <w:rFonts w:ascii="Calibri" w:eastAsia="Calibri" w:hAnsi="Calibri" w:cs="Calibri"/>
          <w:i/>
          <w:iCs/>
        </w:rPr>
        <w:t>r</w:t>
      </w:r>
      <w:r w:rsidRPr="00A26242">
        <w:rPr>
          <w:rFonts w:ascii="Calibri" w:eastAsia="Calibri" w:hAnsi="Calibri" w:cs="Calibri"/>
          <w:i/>
          <w:iCs/>
          <w:spacing w:val="1"/>
        </w:rPr>
        <w:t>o</w:t>
      </w:r>
      <w:r w:rsidRPr="00A26242">
        <w:rPr>
          <w:rFonts w:ascii="Calibri" w:eastAsia="Calibri" w:hAnsi="Calibri" w:cs="Calibri"/>
          <w:i/>
          <w:iCs/>
        </w:rPr>
        <w:t>c</w:t>
      </w:r>
      <w:r w:rsidRPr="00A26242">
        <w:rPr>
          <w:rFonts w:ascii="Calibri" w:eastAsia="Calibri" w:hAnsi="Calibri" w:cs="Calibri"/>
          <w:i/>
          <w:iCs/>
          <w:spacing w:val="-1"/>
        </w:rPr>
        <w:t>es</w:t>
      </w:r>
      <w:r w:rsidRPr="00A26242">
        <w:rPr>
          <w:rFonts w:ascii="Calibri" w:eastAsia="Calibri" w:hAnsi="Calibri" w:cs="Calibri"/>
          <w:i/>
          <w:iCs/>
        </w:rPr>
        <w:t xml:space="preserve">s </w:t>
      </w:r>
      <w:r w:rsidRPr="00A26242">
        <w:rPr>
          <w:rFonts w:ascii="Calibri" w:eastAsia="Calibri" w:hAnsi="Calibri" w:cs="Calibri"/>
          <w:i/>
          <w:iCs/>
          <w:spacing w:val="3"/>
        </w:rPr>
        <w:t>o</w:t>
      </w:r>
      <w:r w:rsidRPr="00A26242">
        <w:rPr>
          <w:rFonts w:ascii="Calibri" w:eastAsia="Calibri" w:hAnsi="Calibri" w:cs="Calibri"/>
          <w:i/>
          <w:iCs/>
        </w:rPr>
        <w:t>f</w:t>
      </w:r>
      <w:r w:rsidRPr="00A26242">
        <w:rPr>
          <w:rFonts w:ascii="Calibri" w:eastAsia="Calibri" w:hAnsi="Calibri" w:cs="Calibri"/>
          <w:i/>
          <w:iCs/>
          <w:spacing w:val="5"/>
        </w:rPr>
        <w:t xml:space="preserve"> </w:t>
      </w:r>
      <w:r w:rsidRPr="00A26242">
        <w:rPr>
          <w:rFonts w:ascii="Calibri" w:eastAsia="Calibri" w:hAnsi="Calibri" w:cs="Calibri"/>
          <w:i/>
          <w:iCs/>
          <w:spacing w:val="-1"/>
        </w:rPr>
        <w:t>m</w:t>
      </w:r>
      <w:r w:rsidRPr="00A26242">
        <w:rPr>
          <w:rFonts w:ascii="Calibri" w:eastAsia="Calibri" w:hAnsi="Calibri" w:cs="Calibri"/>
          <w:i/>
          <w:iCs/>
        </w:rPr>
        <w:t>o</w:t>
      </w:r>
      <w:r w:rsidRPr="00A26242">
        <w:rPr>
          <w:rFonts w:ascii="Calibri" w:eastAsia="Calibri" w:hAnsi="Calibri" w:cs="Calibri"/>
          <w:i/>
          <w:iCs/>
          <w:spacing w:val="1"/>
        </w:rPr>
        <w:t>n</w:t>
      </w:r>
      <w:r w:rsidRPr="00A26242">
        <w:rPr>
          <w:rFonts w:ascii="Calibri" w:eastAsia="Calibri" w:hAnsi="Calibri" w:cs="Calibri"/>
          <w:i/>
          <w:iCs/>
        </w:rPr>
        <w:t>it</w:t>
      </w:r>
      <w:r w:rsidRPr="00A26242">
        <w:rPr>
          <w:rFonts w:ascii="Calibri" w:eastAsia="Calibri" w:hAnsi="Calibri" w:cs="Calibri"/>
          <w:i/>
          <w:iCs/>
          <w:spacing w:val="1"/>
        </w:rPr>
        <w:t>o</w:t>
      </w:r>
      <w:r w:rsidRPr="00A26242">
        <w:rPr>
          <w:rFonts w:ascii="Calibri" w:eastAsia="Calibri" w:hAnsi="Calibri" w:cs="Calibri"/>
          <w:i/>
          <w:iCs/>
        </w:rPr>
        <w:t>ri</w:t>
      </w:r>
      <w:r w:rsidRPr="00A26242">
        <w:rPr>
          <w:rFonts w:ascii="Calibri" w:eastAsia="Calibri" w:hAnsi="Calibri" w:cs="Calibri"/>
          <w:i/>
          <w:iCs/>
          <w:spacing w:val="1"/>
        </w:rPr>
        <w:t>n</w:t>
      </w:r>
      <w:r w:rsidRPr="00A26242">
        <w:rPr>
          <w:rFonts w:ascii="Calibri" w:eastAsia="Calibri" w:hAnsi="Calibri" w:cs="Calibri"/>
          <w:i/>
          <w:iCs/>
        </w:rPr>
        <w:t>g,</w:t>
      </w:r>
      <w:r w:rsidRPr="00A26242">
        <w:rPr>
          <w:rFonts w:ascii="Calibri" w:eastAsia="Calibri" w:hAnsi="Calibri" w:cs="Calibri"/>
          <w:i/>
          <w:iCs/>
          <w:spacing w:val="-2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r</w:t>
      </w:r>
      <w:r w:rsidRPr="00A26242">
        <w:rPr>
          <w:rFonts w:ascii="Calibri" w:eastAsia="Calibri" w:hAnsi="Calibri" w:cs="Calibri"/>
          <w:i/>
          <w:iCs/>
          <w:spacing w:val="2"/>
        </w:rPr>
        <w:t>e</w:t>
      </w:r>
      <w:r w:rsidRPr="00A26242">
        <w:rPr>
          <w:rFonts w:ascii="Calibri" w:eastAsia="Calibri" w:hAnsi="Calibri" w:cs="Calibri"/>
          <w:i/>
          <w:iCs/>
          <w:spacing w:val="-1"/>
        </w:rPr>
        <w:t>v</w:t>
      </w:r>
      <w:r w:rsidRPr="00A26242">
        <w:rPr>
          <w:rFonts w:ascii="Calibri" w:eastAsia="Calibri" w:hAnsi="Calibri" w:cs="Calibri"/>
          <w:i/>
          <w:iCs/>
        </w:rPr>
        <w:t>i</w:t>
      </w:r>
      <w:r w:rsidRPr="00A26242">
        <w:rPr>
          <w:rFonts w:ascii="Calibri" w:eastAsia="Calibri" w:hAnsi="Calibri" w:cs="Calibri"/>
          <w:i/>
          <w:iCs/>
          <w:spacing w:val="1"/>
        </w:rPr>
        <w:t>e</w:t>
      </w:r>
      <w:r w:rsidRPr="00A26242">
        <w:rPr>
          <w:rFonts w:ascii="Calibri" w:eastAsia="Calibri" w:hAnsi="Calibri" w:cs="Calibri"/>
          <w:i/>
          <w:iCs/>
        </w:rPr>
        <w:t>w</w:t>
      </w:r>
      <w:r>
        <w:rPr>
          <w:rFonts w:ascii="Calibri" w:eastAsia="Calibri" w:hAnsi="Calibri" w:cs="Calibri"/>
          <w:i/>
          <w:iCs/>
        </w:rPr>
        <w:t>ing</w:t>
      </w:r>
      <w:r w:rsidRPr="00A26242">
        <w:rPr>
          <w:rFonts w:ascii="Calibri" w:eastAsia="Calibri" w:hAnsi="Calibri" w:cs="Calibri"/>
          <w:i/>
          <w:iCs/>
          <w:spacing w:val="2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a</w:t>
      </w:r>
      <w:r w:rsidRPr="00A26242">
        <w:rPr>
          <w:rFonts w:ascii="Calibri" w:eastAsia="Calibri" w:hAnsi="Calibri" w:cs="Calibri"/>
          <w:i/>
          <w:iCs/>
          <w:spacing w:val="1"/>
        </w:rPr>
        <w:t>n</w:t>
      </w:r>
      <w:r w:rsidRPr="00A26242">
        <w:rPr>
          <w:rFonts w:ascii="Calibri" w:eastAsia="Calibri" w:hAnsi="Calibri" w:cs="Calibri"/>
          <w:i/>
          <w:iCs/>
        </w:rPr>
        <w:t>d</w:t>
      </w:r>
      <w:r w:rsidRPr="00A26242">
        <w:rPr>
          <w:rFonts w:ascii="Calibri" w:eastAsia="Calibri" w:hAnsi="Calibri" w:cs="Calibri"/>
          <w:i/>
          <w:iCs/>
          <w:spacing w:val="5"/>
        </w:rPr>
        <w:t xml:space="preserve"> </w:t>
      </w:r>
      <w:r w:rsidRPr="00A26242">
        <w:rPr>
          <w:rFonts w:ascii="Calibri" w:eastAsia="Calibri" w:hAnsi="Calibri" w:cs="Calibri"/>
          <w:i/>
          <w:iCs/>
          <w:spacing w:val="-1"/>
        </w:rPr>
        <w:t>ev</w:t>
      </w:r>
      <w:r w:rsidRPr="00A26242">
        <w:rPr>
          <w:rFonts w:ascii="Calibri" w:eastAsia="Calibri" w:hAnsi="Calibri" w:cs="Calibri"/>
          <w:i/>
          <w:iCs/>
        </w:rPr>
        <w:t>al</w:t>
      </w:r>
      <w:r w:rsidRPr="00A26242">
        <w:rPr>
          <w:rFonts w:ascii="Calibri" w:eastAsia="Calibri" w:hAnsi="Calibri" w:cs="Calibri"/>
          <w:i/>
          <w:iCs/>
          <w:spacing w:val="1"/>
        </w:rPr>
        <w:t>u</w:t>
      </w:r>
      <w:r w:rsidRPr="00A26242">
        <w:rPr>
          <w:rFonts w:ascii="Calibri" w:eastAsia="Calibri" w:hAnsi="Calibri" w:cs="Calibri"/>
          <w:i/>
          <w:iCs/>
        </w:rPr>
        <w:t>a</w:t>
      </w:r>
      <w:r w:rsidRPr="00A26242">
        <w:rPr>
          <w:rFonts w:ascii="Calibri" w:eastAsia="Calibri" w:hAnsi="Calibri" w:cs="Calibri"/>
          <w:i/>
          <w:iCs/>
          <w:spacing w:val="1"/>
        </w:rPr>
        <w:t>t</w:t>
      </w:r>
      <w:r w:rsidRPr="00A26242">
        <w:rPr>
          <w:rFonts w:ascii="Calibri" w:eastAsia="Calibri" w:hAnsi="Calibri" w:cs="Calibri"/>
          <w:i/>
          <w:iCs/>
        </w:rPr>
        <w:t>io</w:t>
      </w:r>
      <w:r w:rsidRPr="00A26242">
        <w:rPr>
          <w:rFonts w:ascii="Calibri" w:eastAsia="Calibri" w:hAnsi="Calibri" w:cs="Calibri"/>
          <w:i/>
          <w:iCs/>
          <w:spacing w:val="1"/>
        </w:rPr>
        <w:t>n</w:t>
      </w:r>
      <w:r w:rsidRPr="00A26242">
        <w:rPr>
          <w:rFonts w:ascii="Calibri" w:eastAsia="Calibri" w:hAnsi="Calibri" w:cs="Calibri"/>
          <w:i/>
          <w:iCs/>
        </w:rPr>
        <w:t>.</w:t>
      </w:r>
      <w:r w:rsidRPr="00A26242">
        <w:rPr>
          <w:rFonts w:ascii="Calibri" w:eastAsia="Calibri" w:hAnsi="Calibri" w:cs="Calibri"/>
          <w:i/>
          <w:iCs/>
          <w:spacing w:val="-1"/>
        </w:rPr>
        <w:t xml:space="preserve"> T</w:t>
      </w:r>
      <w:r w:rsidRPr="00A26242">
        <w:rPr>
          <w:rFonts w:ascii="Calibri" w:eastAsia="Calibri" w:hAnsi="Calibri" w:cs="Calibri"/>
          <w:i/>
          <w:iCs/>
          <w:spacing w:val="1"/>
        </w:rPr>
        <w:t>h</w:t>
      </w:r>
      <w:r w:rsidRPr="00A26242">
        <w:rPr>
          <w:rFonts w:ascii="Calibri" w:eastAsia="Calibri" w:hAnsi="Calibri" w:cs="Calibri"/>
          <w:i/>
          <w:iCs/>
          <w:spacing w:val="-1"/>
        </w:rPr>
        <w:t>e</w:t>
      </w:r>
      <w:r w:rsidRPr="00A26242">
        <w:rPr>
          <w:rFonts w:ascii="Calibri" w:eastAsia="Calibri" w:hAnsi="Calibri" w:cs="Calibri"/>
          <w:i/>
          <w:iCs/>
        </w:rPr>
        <w:t xml:space="preserve">y </w:t>
      </w:r>
      <w:r w:rsidRPr="00A26242">
        <w:rPr>
          <w:rFonts w:ascii="Calibri" w:eastAsia="Calibri" w:hAnsi="Calibri" w:cs="Calibri"/>
          <w:i/>
          <w:iCs/>
          <w:spacing w:val="-1"/>
        </w:rPr>
        <w:t>w</w:t>
      </w:r>
      <w:r w:rsidRPr="00A26242">
        <w:rPr>
          <w:rFonts w:ascii="Calibri" w:eastAsia="Calibri" w:hAnsi="Calibri" w:cs="Calibri"/>
          <w:i/>
          <w:iCs/>
        </w:rPr>
        <w:t>ill</w:t>
      </w:r>
      <w:r w:rsidRPr="00A26242">
        <w:rPr>
          <w:rFonts w:ascii="Calibri" w:eastAsia="Calibri" w:hAnsi="Calibri" w:cs="Calibri"/>
          <w:i/>
          <w:iCs/>
          <w:spacing w:val="7"/>
        </w:rPr>
        <w:t xml:space="preserve"> </w:t>
      </w:r>
      <w:r w:rsidRPr="00A26242">
        <w:rPr>
          <w:rFonts w:ascii="Calibri" w:eastAsia="Calibri" w:hAnsi="Calibri" w:cs="Calibri"/>
          <w:i/>
          <w:iCs/>
          <w:spacing w:val="1"/>
        </w:rPr>
        <w:t>b</w:t>
      </w:r>
      <w:r w:rsidRPr="00A26242">
        <w:rPr>
          <w:rFonts w:ascii="Calibri" w:eastAsia="Calibri" w:hAnsi="Calibri" w:cs="Calibri"/>
          <w:i/>
          <w:iCs/>
        </w:rPr>
        <w:t>e</w:t>
      </w:r>
      <w:r w:rsidRPr="00A26242">
        <w:rPr>
          <w:rFonts w:ascii="Calibri" w:eastAsia="Calibri" w:hAnsi="Calibri" w:cs="Calibri"/>
          <w:i/>
          <w:iCs/>
          <w:spacing w:val="10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a</w:t>
      </w:r>
      <w:r w:rsidRPr="00A26242">
        <w:rPr>
          <w:rFonts w:ascii="Calibri" w:eastAsia="Calibri" w:hAnsi="Calibri" w:cs="Calibri"/>
          <w:i/>
          <w:iCs/>
          <w:spacing w:val="1"/>
        </w:rPr>
        <w:t>b</w:t>
      </w:r>
      <w:r w:rsidRPr="00A26242">
        <w:rPr>
          <w:rFonts w:ascii="Calibri" w:eastAsia="Calibri" w:hAnsi="Calibri" w:cs="Calibri"/>
          <w:i/>
          <w:iCs/>
        </w:rPr>
        <w:t>le</w:t>
      </w:r>
      <w:r w:rsidRPr="00A26242">
        <w:rPr>
          <w:rFonts w:ascii="Calibri" w:eastAsia="Calibri" w:hAnsi="Calibri" w:cs="Calibri"/>
          <w:i/>
          <w:iCs/>
          <w:spacing w:val="7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to</w:t>
      </w:r>
      <w:r w:rsidRPr="00A26242">
        <w:rPr>
          <w:rFonts w:ascii="Calibri" w:eastAsia="Calibri" w:hAnsi="Calibri" w:cs="Calibri"/>
          <w:i/>
          <w:iCs/>
          <w:spacing w:val="12"/>
        </w:rPr>
        <w:t xml:space="preserve"> </w:t>
      </w:r>
      <w:r w:rsidRPr="00A26242">
        <w:rPr>
          <w:rFonts w:ascii="Calibri" w:eastAsia="Calibri" w:hAnsi="Calibri" w:cs="Calibri"/>
          <w:i/>
          <w:iCs/>
          <w:spacing w:val="-1"/>
        </w:rPr>
        <w:t>v</w:t>
      </w:r>
      <w:r w:rsidRPr="00A26242">
        <w:rPr>
          <w:rFonts w:ascii="Calibri" w:eastAsia="Calibri" w:hAnsi="Calibri" w:cs="Calibri"/>
          <w:i/>
          <w:iCs/>
          <w:spacing w:val="2"/>
        </w:rPr>
        <w:t>i</w:t>
      </w:r>
      <w:r w:rsidRPr="00A26242">
        <w:rPr>
          <w:rFonts w:ascii="Calibri" w:eastAsia="Calibri" w:hAnsi="Calibri" w:cs="Calibri"/>
          <w:i/>
          <w:iCs/>
          <w:spacing w:val="-1"/>
        </w:rPr>
        <w:t>e</w:t>
      </w:r>
      <w:r w:rsidRPr="00A26242">
        <w:rPr>
          <w:rFonts w:ascii="Calibri" w:eastAsia="Calibri" w:hAnsi="Calibri" w:cs="Calibri"/>
          <w:i/>
          <w:iCs/>
        </w:rPr>
        <w:t>w</w:t>
      </w:r>
      <w:r w:rsidRPr="00A26242">
        <w:rPr>
          <w:rFonts w:ascii="Calibri" w:eastAsia="Calibri" w:hAnsi="Calibri" w:cs="Calibri"/>
          <w:i/>
          <w:iCs/>
          <w:spacing w:val="8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t</w:t>
      </w:r>
      <w:r w:rsidRPr="00A26242">
        <w:rPr>
          <w:rFonts w:ascii="Calibri" w:eastAsia="Calibri" w:hAnsi="Calibri" w:cs="Calibri"/>
          <w:i/>
          <w:iCs/>
          <w:spacing w:val="1"/>
        </w:rPr>
        <w:t>h</w:t>
      </w:r>
      <w:r w:rsidRPr="00A26242">
        <w:rPr>
          <w:rFonts w:ascii="Calibri" w:eastAsia="Calibri" w:hAnsi="Calibri" w:cs="Calibri"/>
          <w:i/>
          <w:iCs/>
        </w:rPr>
        <w:t>e</w:t>
      </w:r>
      <w:r w:rsidRPr="00A26242">
        <w:rPr>
          <w:rFonts w:ascii="Calibri" w:eastAsia="Calibri" w:hAnsi="Calibri" w:cs="Calibri"/>
          <w:i/>
          <w:iCs/>
          <w:spacing w:val="7"/>
        </w:rPr>
        <w:t xml:space="preserve"> </w:t>
      </w:r>
      <w:r w:rsidRPr="00A26242">
        <w:rPr>
          <w:rFonts w:ascii="Calibri" w:eastAsia="Calibri" w:hAnsi="Calibri" w:cs="Calibri"/>
          <w:i/>
          <w:iCs/>
          <w:spacing w:val="2"/>
        </w:rPr>
        <w:t>r</w:t>
      </w:r>
      <w:r w:rsidRPr="00A26242">
        <w:rPr>
          <w:rFonts w:ascii="Calibri" w:eastAsia="Calibri" w:hAnsi="Calibri" w:cs="Calibri"/>
          <w:i/>
          <w:iCs/>
          <w:spacing w:val="-1"/>
        </w:rPr>
        <w:t>es</w:t>
      </w:r>
      <w:r w:rsidRPr="00A26242">
        <w:rPr>
          <w:rFonts w:ascii="Calibri" w:eastAsia="Calibri" w:hAnsi="Calibri" w:cs="Calibri"/>
          <w:i/>
          <w:iCs/>
          <w:spacing w:val="3"/>
        </w:rPr>
        <w:t>o</w:t>
      </w:r>
      <w:r w:rsidRPr="00A26242">
        <w:rPr>
          <w:rFonts w:ascii="Calibri" w:eastAsia="Calibri" w:hAnsi="Calibri" w:cs="Calibri"/>
          <w:i/>
          <w:iCs/>
          <w:spacing w:val="1"/>
        </w:rPr>
        <w:t>u</w:t>
      </w:r>
      <w:r w:rsidRPr="00A26242">
        <w:rPr>
          <w:rFonts w:ascii="Calibri" w:eastAsia="Calibri" w:hAnsi="Calibri" w:cs="Calibri"/>
          <w:i/>
          <w:iCs/>
        </w:rPr>
        <w:t>rc</w:t>
      </w:r>
      <w:r w:rsidRPr="00A26242">
        <w:rPr>
          <w:rFonts w:ascii="Calibri" w:eastAsia="Calibri" w:hAnsi="Calibri" w:cs="Calibri"/>
          <w:i/>
          <w:iCs/>
          <w:spacing w:val="-1"/>
        </w:rPr>
        <w:t>e</w:t>
      </w:r>
      <w:r w:rsidRPr="00A26242">
        <w:rPr>
          <w:rFonts w:ascii="Calibri" w:eastAsia="Calibri" w:hAnsi="Calibri" w:cs="Calibri"/>
          <w:i/>
          <w:iCs/>
        </w:rPr>
        <w:t>s</w:t>
      </w:r>
      <w:r w:rsidRPr="00A26242">
        <w:rPr>
          <w:rFonts w:ascii="Calibri" w:eastAsia="Calibri" w:hAnsi="Calibri" w:cs="Calibri"/>
          <w:i/>
          <w:iCs/>
          <w:spacing w:val="1"/>
        </w:rPr>
        <w:t xml:space="preserve"> </w:t>
      </w:r>
      <w:r w:rsidRPr="00A26242">
        <w:rPr>
          <w:rFonts w:ascii="Calibri" w:eastAsia="Calibri" w:hAnsi="Calibri" w:cs="Calibri"/>
          <w:i/>
          <w:iCs/>
          <w:spacing w:val="3"/>
        </w:rPr>
        <w:t>u</w:t>
      </w:r>
      <w:r w:rsidRPr="00A26242">
        <w:rPr>
          <w:rFonts w:ascii="Calibri" w:eastAsia="Calibri" w:hAnsi="Calibri" w:cs="Calibri"/>
          <w:i/>
          <w:iCs/>
          <w:spacing w:val="-1"/>
        </w:rPr>
        <w:t>se</w:t>
      </w:r>
      <w:r w:rsidRPr="00A26242">
        <w:rPr>
          <w:rFonts w:ascii="Calibri" w:eastAsia="Calibri" w:hAnsi="Calibri" w:cs="Calibri"/>
          <w:i/>
          <w:iCs/>
        </w:rPr>
        <w:t>d</w:t>
      </w:r>
      <w:r w:rsidRPr="00A26242">
        <w:rPr>
          <w:rFonts w:ascii="Calibri" w:eastAsia="Calibri" w:hAnsi="Calibri" w:cs="Calibri"/>
          <w:i/>
          <w:iCs/>
          <w:spacing w:val="7"/>
        </w:rPr>
        <w:t xml:space="preserve"> </w:t>
      </w:r>
      <w:r w:rsidRPr="00A26242">
        <w:rPr>
          <w:rFonts w:ascii="Calibri" w:eastAsia="Calibri" w:hAnsi="Calibri" w:cs="Calibri"/>
          <w:i/>
          <w:iCs/>
          <w:spacing w:val="1"/>
        </w:rPr>
        <w:t>b</w:t>
      </w:r>
      <w:r w:rsidRPr="00A26242">
        <w:rPr>
          <w:rFonts w:ascii="Calibri" w:eastAsia="Calibri" w:hAnsi="Calibri" w:cs="Calibri"/>
          <w:i/>
          <w:iCs/>
        </w:rPr>
        <w:t>y</w:t>
      </w:r>
      <w:r w:rsidRPr="00A26242">
        <w:rPr>
          <w:rFonts w:ascii="Calibri" w:eastAsia="Calibri" w:hAnsi="Calibri" w:cs="Calibri"/>
          <w:i/>
          <w:iCs/>
          <w:spacing w:val="14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t</w:t>
      </w:r>
      <w:r w:rsidRPr="00A26242">
        <w:rPr>
          <w:rFonts w:ascii="Calibri" w:eastAsia="Calibri" w:hAnsi="Calibri" w:cs="Calibri"/>
          <w:i/>
          <w:iCs/>
          <w:spacing w:val="1"/>
        </w:rPr>
        <w:t>h</w:t>
      </w:r>
      <w:r w:rsidRPr="00A26242">
        <w:rPr>
          <w:rFonts w:ascii="Calibri" w:eastAsia="Calibri" w:hAnsi="Calibri" w:cs="Calibri"/>
          <w:i/>
          <w:iCs/>
        </w:rPr>
        <w:t>e</w:t>
      </w:r>
      <w:r w:rsidRPr="00A26242">
        <w:rPr>
          <w:rFonts w:ascii="Calibri" w:eastAsia="Calibri" w:hAnsi="Calibri" w:cs="Calibri"/>
          <w:i/>
          <w:iCs/>
          <w:spacing w:val="9"/>
        </w:rPr>
        <w:t xml:space="preserve"> </w:t>
      </w:r>
      <w:r w:rsidRPr="00A26242">
        <w:rPr>
          <w:rFonts w:ascii="Calibri" w:eastAsia="Calibri" w:hAnsi="Calibri" w:cs="Calibri"/>
          <w:i/>
          <w:iCs/>
          <w:spacing w:val="-1"/>
        </w:rPr>
        <w:t>s</w:t>
      </w:r>
      <w:r w:rsidRPr="00A26242">
        <w:rPr>
          <w:rFonts w:ascii="Calibri" w:eastAsia="Calibri" w:hAnsi="Calibri" w:cs="Calibri"/>
          <w:i/>
          <w:iCs/>
        </w:rPr>
        <w:t>c</w:t>
      </w:r>
      <w:r w:rsidRPr="00A26242">
        <w:rPr>
          <w:rFonts w:ascii="Calibri" w:eastAsia="Calibri" w:hAnsi="Calibri" w:cs="Calibri"/>
          <w:i/>
          <w:iCs/>
          <w:spacing w:val="1"/>
        </w:rPr>
        <w:t>h</w:t>
      </w:r>
      <w:r w:rsidRPr="00A26242">
        <w:rPr>
          <w:rFonts w:ascii="Calibri" w:eastAsia="Calibri" w:hAnsi="Calibri" w:cs="Calibri"/>
          <w:i/>
          <w:iCs/>
        </w:rPr>
        <w:t>ool</w:t>
      </w:r>
      <w:r w:rsidRPr="00A26242">
        <w:rPr>
          <w:rFonts w:ascii="Calibri" w:eastAsia="Calibri" w:hAnsi="Calibri" w:cs="Calibri"/>
          <w:i/>
          <w:iCs/>
          <w:spacing w:val="7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in</w:t>
      </w:r>
      <w:r w:rsidRPr="00A26242">
        <w:rPr>
          <w:rFonts w:ascii="Calibri" w:eastAsia="Calibri" w:hAnsi="Calibri" w:cs="Calibri"/>
          <w:i/>
          <w:iCs/>
          <w:spacing w:val="10"/>
        </w:rPr>
        <w:t xml:space="preserve"> </w:t>
      </w:r>
      <w:r w:rsidRPr="00A26242">
        <w:rPr>
          <w:rFonts w:ascii="Calibri" w:eastAsia="Calibri" w:hAnsi="Calibri" w:cs="Calibri"/>
          <w:i/>
          <w:iCs/>
          <w:spacing w:val="3"/>
        </w:rPr>
        <w:t>t</w:t>
      </w:r>
      <w:r w:rsidRPr="00A26242">
        <w:rPr>
          <w:rFonts w:ascii="Calibri" w:eastAsia="Calibri" w:hAnsi="Calibri" w:cs="Calibri"/>
          <w:i/>
          <w:iCs/>
          <w:spacing w:val="1"/>
        </w:rPr>
        <w:t>h</w:t>
      </w:r>
      <w:r w:rsidRPr="00A26242">
        <w:rPr>
          <w:rFonts w:ascii="Calibri" w:eastAsia="Calibri" w:hAnsi="Calibri" w:cs="Calibri"/>
          <w:i/>
          <w:iCs/>
        </w:rPr>
        <w:t>e</w:t>
      </w:r>
      <w:r w:rsidRPr="00A26242">
        <w:rPr>
          <w:rFonts w:ascii="Calibri" w:eastAsia="Calibri" w:hAnsi="Calibri" w:cs="Calibri"/>
          <w:i/>
          <w:iCs/>
          <w:spacing w:val="7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RS</w:t>
      </w:r>
      <w:r>
        <w:rPr>
          <w:rFonts w:ascii="Calibri" w:eastAsia="Calibri" w:hAnsi="Calibri" w:cs="Calibri"/>
          <w:i/>
          <w:iCs/>
        </w:rPr>
        <w:t>H</w:t>
      </w:r>
      <w:r w:rsidRPr="00A26242">
        <w:rPr>
          <w:rFonts w:ascii="Calibri" w:eastAsia="Calibri" w:hAnsi="Calibri" w:cs="Calibri"/>
          <w:i/>
          <w:iCs/>
        </w:rPr>
        <w:t>E</w:t>
      </w:r>
      <w:r w:rsidRPr="00A26242">
        <w:rPr>
          <w:rFonts w:ascii="Calibri" w:eastAsia="Calibri" w:hAnsi="Calibri" w:cs="Calibri"/>
          <w:i/>
          <w:iCs/>
          <w:spacing w:val="8"/>
        </w:rPr>
        <w:t xml:space="preserve"> </w:t>
      </w:r>
      <w:r w:rsidRPr="00A26242">
        <w:rPr>
          <w:rFonts w:ascii="Calibri" w:eastAsia="Calibri" w:hAnsi="Calibri" w:cs="Calibri"/>
          <w:i/>
          <w:iCs/>
          <w:spacing w:val="1"/>
        </w:rPr>
        <w:t>p</w:t>
      </w:r>
      <w:r w:rsidRPr="00A26242">
        <w:rPr>
          <w:rFonts w:ascii="Calibri" w:eastAsia="Calibri" w:hAnsi="Calibri" w:cs="Calibri"/>
          <w:i/>
          <w:iCs/>
        </w:rPr>
        <w:t>r</w:t>
      </w:r>
      <w:r w:rsidRPr="00A26242">
        <w:rPr>
          <w:rFonts w:ascii="Calibri" w:eastAsia="Calibri" w:hAnsi="Calibri" w:cs="Calibri"/>
          <w:i/>
          <w:iCs/>
          <w:spacing w:val="1"/>
        </w:rPr>
        <w:t>o</w:t>
      </w:r>
      <w:r w:rsidRPr="00A26242">
        <w:rPr>
          <w:rFonts w:ascii="Calibri" w:eastAsia="Calibri" w:hAnsi="Calibri" w:cs="Calibri"/>
          <w:i/>
          <w:iCs/>
        </w:rPr>
        <w:t>gr</w:t>
      </w:r>
      <w:r w:rsidRPr="00A26242">
        <w:rPr>
          <w:rFonts w:ascii="Calibri" w:eastAsia="Calibri" w:hAnsi="Calibri" w:cs="Calibri"/>
          <w:i/>
          <w:iCs/>
          <w:spacing w:val="3"/>
        </w:rPr>
        <w:t>a</w:t>
      </w:r>
      <w:r w:rsidRPr="00A26242">
        <w:rPr>
          <w:rFonts w:ascii="Calibri" w:eastAsia="Calibri" w:hAnsi="Calibri" w:cs="Calibri"/>
          <w:i/>
          <w:iCs/>
          <w:spacing w:val="-1"/>
        </w:rPr>
        <w:t>m</w:t>
      </w:r>
      <w:r w:rsidRPr="00A26242">
        <w:rPr>
          <w:rFonts w:ascii="Calibri" w:eastAsia="Calibri" w:hAnsi="Calibri" w:cs="Calibri"/>
          <w:i/>
          <w:iCs/>
          <w:spacing w:val="1"/>
        </w:rPr>
        <w:t>m</w:t>
      </w:r>
      <w:r w:rsidRPr="00A26242">
        <w:rPr>
          <w:rFonts w:ascii="Calibri" w:eastAsia="Calibri" w:hAnsi="Calibri" w:cs="Calibri"/>
          <w:i/>
          <w:iCs/>
          <w:spacing w:val="-1"/>
        </w:rPr>
        <w:t>e</w:t>
      </w:r>
      <w:r w:rsidRPr="00A26242">
        <w:rPr>
          <w:rFonts w:ascii="Calibri" w:eastAsia="Calibri" w:hAnsi="Calibri" w:cs="Calibri"/>
          <w:i/>
          <w:iCs/>
        </w:rPr>
        <w:t>. O</w:t>
      </w:r>
      <w:r w:rsidRPr="00A26242">
        <w:rPr>
          <w:rFonts w:ascii="Calibri" w:eastAsia="Calibri" w:hAnsi="Calibri" w:cs="Calibri"/>
          <w:i/>
          <w:iCs/>
          <w:spacing w:val="1"/>
        </w:rPr>
        <w:t>u</w:t>
      </w:r>
      <w:r w:rsidRPr="00A26242">
        <w:rPr>
          <w:rFonts w:ascii="Calibri" w:eastAsia="Calibri" w:hAnsi="Calibri" w:cs="Calibri"/>
          <w:i/>
          <w:iCs/>
        </w:rPr>
        <w:t>r</w:t>
      </w:r>
      <w:r w:rsidRPr="00A26242">
        <w:rPr>
          <w:rFonts w:ascii="Calibri" w:eastAsia="Calibri" w:hAnsi="Calibri" w:cs="Calibri"/>
          <w:i/>
          <w:iCs/>
          <w:spacing w:val="8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a</w:t>
      </w:r>
      <w:r w:rsidRPr="00A26242">
        <w:rPr>
          <w:rFonts w:ascii="Calibri" w:eastAsia="Calibri" w:hAnsi="Calibri" w:cs="Calibri"/>
          <w:i/>
          <w:iCs/>
          <w:spacing w:val="3"/>
        </w:rPr>
        <w:t>i</w:t>
      </w:r>
      <w:r w:rsidRPr="00A26242">
        <w:rPr>
          <w:rFonts w:ascii="Calibri" w:eastAsia="Calibri" w:hAnsi="Calibri" w:cs="Calibri"/>
          <w:i/>
          <w:iCs/>
        </w:rPr>
        <w:t>m</w:t>
      </w:r>
      <w:r w:rsidRPr="00A26242">
        <w:rPr>
          <w:rFonts w:ascii="Calibri" w:eastAsia="Calibri" w:hAnsi="Calibri" w:cs="Calibri"/>
          <w:i/>
          <w:iCs/>
          <w:spacing w:val="9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is</w:t>
      </w:r>
      <w:r w:rsidRPr="00A26242">
        <w:rPr>
          <w:rFonts w:ascii="Calibri" w:eastAsia="Calibri" w:hAnsi="Calibri" w:cs="Calibri"/>
          <w:i/>
          <w:iCs/>
          <w:spacing w:val="8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t</w:t>
      </w:r>
      <w:r w:rsidRPr="00A26242">
        <w:rPr>
          <w:rFonts w:ascii="Calibri" w:eastAsia="Calibri" w:hAnsi="Calibri" w:cs="Calibri"/>
          <w:i/>
          <w:iCs/>
          <w:spacing w:val="1"/>
        </w:rPr>
        <w:t>h</w:t>
      </w:r>
      <w:r w:rsidRPr="00A26242">
        <w:rPr>
          <w:rFonts w:ascii="Calibri" w:eastAsia="Calibri" w:hAnsi="Calibri" w:cs="Calibri"/>
          <w:i/>
          <w:iCs/>
        </w:rPr>
        <w:t>a</w:t>
      </w:r>
      <w:r w:rsidRPr="00A26242">
        <w:rPr>
          <w:rFonts w:ascii="Calibri" w:eastAsia="Calibri" w:hAnsi="Calibri" w:cs="Calibri"/>
          <w:i/>
          <w:iCs/>
          <w:spacing w:val="1"/>
        </w:rPr>
        <w:t>t</w:t>
      </w:r>
      <w:r>
        <w:rPr>
          <w:rFonts w:ascii="Calibri" w:eastAsia="Calibri" w:hAnsi="Calibri" w:cs="Calibri"/>
          <w:i/>
          <w:iCs/>
        </w:rPr>
        <w:t xml:space="preserve"> </w:t>
      </w:r>
      <w:r w:rsidRPr="00A26242">
        <w:rPr>
          <w:rFonts w:ascii="Calibri" w:eastAsia="Calibri" w:hAnsi="Calibri" w:cs="Calibri"/>
          <w:i/>
          <w:iCs/>
          <w:spacing w:val="1"/>
        </w:rPr>
        <w:t>e</w:t>
      </w:r>
      <w:r w:rsidRPr="00A26242">
        <w:rPr>
          <w:rFonts w:ascii="Calibri" w:eastAsia="Calibri" w:hAnsi="Calibri" w:cs="Calibri"/>
          <w:i/>
          <w:iCs/>
          <w:spacing w:val="-1"/>
        </w:rPr>
        <w:t>ve</w:t>
      </w:r>
      <w:r w:rsidRPr="00A26242">
        <w:rPr>
          <w:rFonts w:ascii="Calibri" w:eastAsia="Calibri" w:hAnsi="Calibri" w:cs="Calibri"/>
          <w:i/>
          <w:iCs/>
        </w:rPr>
        <w:t>ry</w:t>
      </w:r>
      <w:r w:rsidRPr="00A26242">
        <w:rPr>
          <w:rFonts w:ascii="Calibri" w:eastAsia="Calibri" w:hAnsi="Calibri" w:cs="Calibri"/>
          <w:i/>
          <w:iCs/>
          <w:spacing w:val="-1"/>
        </w:rPr>
        <w:t xml:space="preserve"> </w:t>
      </w:r>
      <w:r w:rsidRPr="00A26242">
        <w:rPr>
          <w:rFonts w:ascii="Calibri" w:eastAsia="Calibri" w:hAnsi="Calibri" w:cs="Calibri"/>
          <w:i/>
          <w:iCs/>
          <w:spacing w:val="3"/>
        </w:rPr>
        <w:t>p</w:t>
      </w:r>
      <w:r w:rsidRPr="00A26242">
        <w:rPr>
          <w:rFonts w:ascii="Calibri" w:eastAsia="Calibri" w:hAnsi="Calibri" w:cs="Calibri"/>
          <w:i/>
          <w:iCs/>
        </w:rPr>
        <w:t>ar</w:t>
      </w:r>
      <w:r w:rsidRPr="00A26242">
        <w:rPr>
          <w:rFonts w:ascii="Calibri" w:eastAsia="Calibri" w:hAnsi="Calibri" w:cs="Calibri"/>
          <w:i/>
          <w:iCs/>
          <w:spacing w:val="-1"/>
        </w:rPr>
        <w:t>e</w:t>
      </w:r>
      <w:r w:rsidRPr="00A26242">
        <w:rPr>
          <w:rFonts w:ascii="Calibri" w:eastAsia="Calibri" w:hAnsi="Calibri" w:cs="Calibri"/>
          <w:i/>
          <w:iCs/>
          <w:spacing w:val="1"/>
        </w:rPr>
        <w:t>n</w:t>
      </w:r>
      <w:r w:rsidRPr="00A26242">
        <w:rPr>
          <w:rFonts w:ascii="Calibri" w:eastAsia="Calibri" w:hAnsi="Calibri" w:cs="Calibri"/>
          <w:i/>
          <w:iCs/>
        </w:rPr>
        <w:t>t</w:t>
      </w:r>
      <w:r w:rsidRPr="00A26242">
        <w:rPr>
          <w:rFonts w:ascii="Calibri" w:eastAsia="Calibri" w:hAnsi="Calibri" w:cs="Calibri"/>
          <w:i/>
          <w:iCs/>
          <w:spacing w:val="-2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a</w:t>
      </w:r>
      <w:r w:rsidRPr="00A26242">
        <w:rPr>
          <w:rFonts w:ascii="Calibri" w:eastAsia="Calibri" w:hAnsi="Calibri" w:cs="Calibri"/>
          <w:i/>
          <w:iCs/>
          <w:spacing w:val="1"/>
        </w:rPr>
        <w:t>n</w:t>
      </w:r>
      <w:r w:rsidRPr="00A26242">
        <w:rPr>
          <w:rFonts w:ascii="Calibri" w:eastAsia="Calibri" w:hAnsi="Calibri" w:cs="Calibri"/>
          <w:i/>
          <w:iCs/>
        </w:rPr>
        <w:t xml:space="preserve">d </w:t>
      </w:r>
      <w:proofErr w:type="spellStart"/>
      <w:r w:rsidRPr="00A26242">
        <w:rPr>
          <w:rFonts w:ascii="Calibri" w:eastAsia="Calibri" w:hAnsi="Calibri" w:cs="Calibri"/>
          <w:i/>
          <w:iCs/>
        </w:rPr>
        <w:t>carer</w:t>
      </w:r>
      <w:proofErr w:type="spellEnd"/>
      <w:r w:rsidRPr="00A26242">
        <w:rPr>
          <w:rFonts w:ascii="Calibri" w:eastAsia="Calibri" w:hAnsi="Calibri" w:cs="Calibri"/>
          <w:i/>
          <w:iCs/>
          <w:spacing w:val="-2"/>
        </w:rPr>
        <w:t xml:space="preserve"> </w:t>
      </w:r>
      <w:r w:rsidRPr="00A26242">
        <w:rPr>
          <w:rFonts w:ascii="Calibri" w:eastAsia="Calibri" w:hAnsi="Calibri" w:cs="Calibri"/>
          <w:i/>
          <w:iCs/>
          <w:spacing w:val="-1"/>
        </w:rPr>
        <w:t>w</w:t>
      </w:r>
      <w:r w:rsidRPr="00A26242">
        <w:rPr>
          <w:rFonts w:ascii="Calibri" w:eastAsia="Calibri" w:hAnsi="Calibri" w:cs="Calibri"/>
          <w:i/>
          <w:iCs/>
        </w:rPr>
        <w:t>i</w:t>
      </w:r>
      <w:r w:rsidRPr="00A26242">
        <w:rPr>
          <w:rFonts w:ascii="Calibri" w:eastAsia="Calibri" w:hAnsi="Calibri" w:cs="Calibri"/>
          <w:i/>
          <w:iCs/>
          <w:spacing w:val="2"/>
        </w:rPr>
        <w:t>l</w:t>
      </w:r>
      <w:r w:rsidRPr="00A26242">
        <w:rPr>
          <w:rFonts w:ascii="Calibri" w:eastAsia="Calibri" w:hAnsi="Calibri" w:cs="Calibri"/>
          <w:i/>
          <w:iCs/>
        </w:rPr>
        <w:t>l</w:t>
      </w:r>
      <w:r w:rsidRPr="00A26242">
        <w:rPr>
          <w:rFonts w:ascii="Calibri" w:eastAsia="Calibri" w:hAnsi="Calibri" w:cs="Calibri"/>
          <w:i/>
          <w:iCs/>
          <w:spacing w:val="1"/>
        </w:rPr>
        <w:t xml:space="preserve"> h</w:t>
      </w:r>
      <w:r w:rsidRPr="00A26242">
        <w:rPr>
          <w:rFonts w:ascii="Calibri" w:eastAsia="Calibri" w:hAnsi="Calibri" w:cs="Calibri"/>
          <w:i/>
          <w:iCs/>
        </w:rPr>
        <w:t>a</w:t>
      </w:r>
      <w:r w:rsidRPr="00A26242">
        <w:rPr>
          <w:rFonts w:ascii="Calibri" w:eastAsia="Calibri" w:hAnsi="Calibri" w:cs="Calibri"/>
          <w:i/>
          <w:iCs/>
          <w:spacing w:val="-1"/>
        </w:rPr>
        <w:t>v</w:t>
      </w:r>
      <w:r w:rsidRPr="00A26242">
        <w:rPr>
          <w:rFonts w:ascii="Calibri" w:eastAsia="Calibri" w:hAnsi="Calibri" w:cs="Calibri"/>
          <w:i/>
          <w:iCs/>
        </w:rPr>
        <w:t xml:space="preserve">e </w:t>
      </w:r>
      <w:r w:rsidRPr="00A26242">
        <w:rPr>
          <w:rFonts w:ascii="Calibri" w:eastAsia="Calibri" w:hAnsi="Calibri" w:cs="Calibri"/>
          <w:i/>
          <w:iCs/>
          <w:spacing w:val="-1"/>
        </w:rPr>
        <w:t>f</w:t>
      </w:r>
      <w:r w:rsidRPr="00A26242">
        <w:rPr>
          <w:rFonts w:ascii="Calibri" w:eastAsia="Calibri" w:hAnsi="Calibri" w:cs="Calibri"/>
          <w:i/>
          <w:iCs/>
          <w:spacing w:val="1"/>
        </w:rPr>
        <w:t>u</w:t>
      </w:r>
      <w:r w:rsidRPr="00A26242">
        <w:rPr>
          <w:rFonts w:ascii="Calibri" w:eastAsia="Calibri" w:hAnsi="Calibri" w:cs="Calibri"/>
          <w:i/>
          <w:iCs/>
        </w:rPr>
        <w:t>ll</w:t>
      </w:r>
      <w:r w:rsidRPr="00A26242">
        <w:rPr>
          <w:rFonts w:ascii="Calibri" w:eastAsia="Calibri" w:hAnsi="Calibri" w:cs="Calibri"/>
          <w:i/>
          <w:iCs/>
          <w:spacing w:val="3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co</w:t>
      </w:r>
      <w:r w:rsidRPr="00A26242">
        <w:rPr>
          <w:rFonts w:ascii="Calibri" w:eastAsia="Calibri" w:hAnsi="Calibri" w:cs="Calibri"/>
          <w:i/>
          <w:iCs/>
          <w:spacing w:val="1"/>
        </w:rPr>
        <w:t>n</w:t>
      </w:r>
      <w:r w:rsidRPr="00A26242">
        <w:rPr>
          <w:rFonts w:ascii="Calibri" w:eastAsia="Calibri" w:hAnsi="Calibri" w:cs="Calibri"/>
          <w:i/>
          <w:iCs/>
          <w:spacing w:val="-1"/>
        </w:rPr>
        <w:t>f</w:t>
      </w:r>
      <w:r w:rsidRPr="00A26242">
        <w:rPr>
          <w:rFonts w:ascii="Calibri" w:eastAsia="Calibri" w:hAnsi="Calibri" w:cs="Calibri"/>
          <w:i/>
          <w:iCs/>
        </w:rPr>
        <w:t>i</w:t>
      </w:r>
      <w:r w:rsidRPr="00A26242">
        <w:rPr>
          <w:rFonts w:ascii="Calibri" w:eastAsia="Calibri" w:hAnsi="Calibri" w:cs="Calibri"/>
          <w:i/>
          <w:iCs/>
          <w:spacing w:val="1"/>
        </w:rPr>
        <w:t>d</w:t>
      </w:r>
      <w:r w:rsidRPr="00A26242">
        <w:rPr>
          <w:rFonts w:ascii="Calibri" w:eastAsia="Calibri" w:hAnsi="Calibri" w:cs="Calibri"/>
          <w:i/>
          <w:iCs/>
          <w:spacing w:val="-1"/>
        </w:rPr>
        <w:t>e</w:t>
      </w:r>
      <w:r w:rsidRPr="00A26242">
        <w:rPr>
          <w:rFonts w:ascii="Calibri" w:eastAsia="Calibri" w:hAnsi="Calibri" w:cs="Calibri"/>
          <w:i/>
          <w:iCs/>
          <w:spacing w:val="1"/>
        </w:rPr>
        <w:t>n</w:t>
      </w:r>
      <w:r w:rsidRPr="00A26242">
        <w:rPr>
          <w:rFonts w:ascii="Calibri" w:eastAsia="Calibri" w:hAnsi="Calibri" w:cs="Calibri"/>
          <w:i/>
          <w:iCs/>
        </w:rPr>
        <w:t>ce</w:t>
      </w:r>
      <w:r w:rsidRPr="00A26242">
        <w:rPr>
          <w:rFonts w:ascii="Calibri" w:eastAsia="Calibri" w:hAnsi="Calibri" w:cs="Calibri"/>
          <w:i/>
          <w:iCs/>
          <w:spacing w:val="-7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in</w:t>
      </w:r>
      <w:r w:rsidRPr="00A26242">
        <w:rPr>
          <w:rFonts w:ascii="Calibri" w:eastAsia="Calibri" w:hAnsi="Calibri" w:cs="Calibri"/>
          <w:i/>
          <w:iCs/>
          <w:spacing w:val="1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t</w:t>
      </w:r>
      <w:r w:rsidRPr="00A26242">
        <w:rPr>
          <w:rFonts w:ascii="Calibri" w:eastAsia="Calibri" w:hAnsi="Calibri" w:cs="Calibri"/>
          <w:i/>
          <w:iCs/>
          <w:spacing w:val="1"/>
        </w:rPr>
        <w:t>h</w:t>
      </w:r>
      <w:r w:rsidRPr="00A26242">
        <w:rPr>
          <w:rFonts w:ascii="Calibri" w:eastAsia="Calibri" w:hAnsi="Calibri" w:cs="Calibri"/>
          <w:i/>
          <w:iCs/>
        </w:rPr>
        <w:t>e</w:t>
      </w:r>
      <w:r w:rsidRPr="00A26242">
        <w:rPr>
          <w:rFonts w:ascii="Calibri" w:eastAsia="Calibri" w:hAnsi="Calibri" w:cs="Calibri"/>
          <w:i/>
          <w:iCs/>
          <w:spacing w:val="1"/>
        </w:rPr>
        <w:t xml:space="preserve"> </w:t>
      </w:r>
      <w:r w:rsidRPr="00A26242">
        <w:rPr>
          <w:rFonts w:ascii="Calibri" w:eastAsia="Calibri" w:hAnsi="Calibri" w:cs="Calibri"/>
          <w:i/>
          <w:iCs/>
          <w:spacing w:val="-1"/>
        </w:rPr>
        <w:t>s</w:t>
      </w:r>
      <w:r w:rsidRPr="00A26242">
        <w:rPr>
          <w:rFonts w:ascii="Calibri" w:eastAsia="Calibri" w:hAnsi="Calibri" w:cs="Calibri"/>
          <w:i/>
          <w:iCs/>
        </w:rPr>
        <w:t>c</w:t>
      </w:r>
      <w:r w:rsidRPr="00A26242">
        <w:rPr>
          <w:rFonts w:ascii="Calibri" w:eastAsia="Calibri" w:hAnsi="Calibri" w:cs="Calibri"/>
          <w:i/>
          <w:iCs/>
          <w:spacing w:val="1"/>
        </w:rPr>
        <w:t>h</w:t>
      </w:r>
      <w:r w:rsidRPr="00A26242">
        <w:rPr>
          <w:rFonts w:ascii="Calibri" w:eastAsia="Calibri" w:hAnsi="Calibri" w:cs="Calibri"/>
          <w:i/>
          <w:iCs/>
        </w:rPr>
        <w:t>ool</w:t>
      </w:r>
      <w:r w:rsidRPr="00A26242">
        <w:rPr>
          <w:rFonts w:ascii="Calibri" w:eastAsia="Calibri" w:hAnsi="Calibri" w:cs="Calibri"/>
          <w:i/>
          <w:iCs/>
          <w:spacing w:val="3"/>
        </w:rPr>
        <w:t>’</w:t>
      </w:r>
      <w:r w:rsidRPr="00A26242">
        <w:rPr>
          <w:rFonts w:ascii="Calibri" w:eastAsia="Calibri" w:hAnsi="Calibri" w:cs="Calibri"/>
          <w:i/>
          <w:iCs/>
        </w:rPr>
        <w:t>s</w:t>
      </w:r>
      <w:r w:rsidRPr="00A26242">
        <w:rPr>
          <w:rFonts w:ascii="Calibri" w:eastAsia="Calibri" w:hAnsi="Calibri" w:cs="Calibri"/>
          <w:i/>
          <w:iCs/>
          <w:spacing w:val="-4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R</w:t>
      </w:r>
      <w:r w:rsidRPr="00A26242">
        <w:rPr>
          <w:rFonts w:ascii="Calibri" w:eastAsia="Calibri" w:hAnsi="Calibri" w:cs="Calibri"/>
          <w:i/>
          <w:iCs/>
          <w:spacing w:val="2"/>
        </w:rPr>
        <w:t>S</w:t>
      </w:r>
      <w:r>
        <w:rPr>
          <w:rFonts w:ascii="Calibri" w:eastAsia="Calibri" w:hAnsi="Calibri" w:cs="Calibri"/>
          <w:i/>
          <w:iCs/>
          <w:spacing w:val="2"/>
        </w:rPr>
        <w:t>H</w:t>
      </w:r>
      <w:r w:rsidRPr="00A26242">
        <w:rPr>
          <w:rFonts w:ascii="Calibri" w:eastAsia="Calibri" w:hAnsi="Calibri" w:cs="Calibri"/>
          <w:i/>
          <w:iCs/>
        </w:rPr>
        <w:t>E</w:t>
      </w:r>
      <w:r w:rsidRPr="00A26242">
        <w:rPr>
          <w:rFonts w:ascii="Calibri" w:eastAsia="Calibri" w:hAnsi="Calibri" w:cs="Calibri"/>
          <w:i/>
          <w:iCs/>
          <w:spacing w:val="1"/>
        </w:rPr>
        <w:t xml:space="preserve"> p</w:t>
      </w:r>
      <w:r w:rsidRPr="00A26242">
        <w:rPr>
          <w:rFonts w:ascii="Calibri" w:eastAsia="Calibri" w:hAnsi="Calibri" w:cs="Calibri"/>
          <w:i/>
          <w:iCs/>
        </w:rPr>
        <w:t>r</w:t>
      </w:r>
      <w:r w:rsidRPr="00A26242">
        <w:rPr>
          <w:rFonts w:ascii="Calibri" w:eastAsia="Calibri" w:hAnsi="Calibri" w:cs="Calibri"/>
          <w:i/>
          <w:iCs/>
          <w:spacing w:val="1"/>
        </w:rPr>
        <w:t>o</w:t>
      </w:r>
      <w:r w:rsidRPr="00A26242">
        <w:rPr>
          <w:rFonts w:ascii="Calibri" w:eastAsia="Calibri" w:hAnsi="Calibri" w:cs="Calibri"/>
          <w:i/>
          <w:iCs/>
        </w:rPr>
        <w:t>gram</w:t>
      </w:r>
      <w:r w:rsidRPr="00A26242">
        <w:rPr>
          <w:rFonts w:ascii="Calibri" w:eastAsia="Calibri" w:hAnsi="Calibri" w:cs="Calibri"/>
          <w:i/>
          <w:iCs/>
          <w:spacing w:val="-1"/>
        </w:rPr>
        <w:t>m</w:t>
      </w:r>
      <w:r w:rsidRPr="00A26242">
        <w:rPr>
          <w:rFonts w:ascii="Calibri" w:eastAsia="Calibri" w:hAnsi="Calibri" w:cs="Calibri"/>
          <w:i/>
          <w:iCs/>
        </w:rPr>
        <w:t>e</w:t>
      </w:r>
      <w:r w:rsidRPr="00A26242">
        <w:rPr>
          <w:rFonts w:ascii="Calibri" w:eastAsia="Calibri" w:hAnsi="Calibri" w:cs="Calibri"/>
          <w:i/>
          <w:iCs/>
          <w:spacing w:val="-8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to</w:t>
      </w:r>
      <w:r w:rsidRPr="00A26242">
        <w:rPr>
          <w:rFonts w:ascii="Calibri" w:eastAsia="Calibri" w:hAnsi="Calibri" w:cs="Calibri"/>
          <w:i/>
          <w:iCs/>
          <w:spacing w:val="4"/>
        </w:rPr>
        <w:t xml:space="preserve"> </w:t>
      </w:r>
      <w:r w:rsidRPr="00A26242">
        <w:rPr>
          <w:rFonts w:ascii="Calibri" w:eastAsia="Calibri" w:hAnsi="Calibri" w:cs="Calibri"/>
          <w:i/>
          <w:iCs/>
          <w:spacing w:val="-1"/>
        </w:rPr>
        <w:t>m</w:t>
      </w:r>
      <w:r w:rsidRPr="00A26242">
        <w:rPr>
          <w:rFonts w:ascii="Calibri" w:eastAsia="Calibri" w:hAnsi="Calibri" w:cs="Calibri"/>
          <w:i/>
          <w:iCs/>
          <w:spacing w:val="1"/>
        </w:rPr>
        <w:t>e</w:t>
      </w:r>
      <w:r w:rsidRPr="00A26242">
        <w:rPr>
          <w:rFonts w:ascii="Calibri" w:eastAsia="Calibri" w:hAnsi="Calibri" w:cs="Calibri"/>
          <w:i/>
          <w:iCs/>
          <w:spacing w:val="-1"/>
        </w:rPr>
        <w:t>e</w:t>
      </w:r>
      <w:r w:rsidRPr="00A26242">
        <w:rPr>
          <w:rFonts w:ascii="Calibri" w:eastAsia="Calibri" w:hAnsi="Calibri" w:cs="Calibri"/>
          <w:i/>
          <w:iCs/>
        </w:rPr>
        <w:t>t</w:t>
      </w:r>
      <w:r w:rsidRPr="00A26242">
        <w:rPr>
          <w:rFonts w:ascii="Calibri" w:eastAsia="Calibri" w:hAnsi="Calibri" w:cs="Calibri"/>
          <w:i/>
          <w:iCs/>
          <w:spacing w:val="-1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t</w:t>
      </w:r>
      <w:r w:rsidRPr="00A26242">
        <w:rPr>
          <w:rFonts w:ascii="Calibri" w:eastAsia="Calibri" w:hAnsi="Calibri" w:cs="Calibri"/>
          <w:i/>
          <w:iCs/>
          <w:spacing w:val="1"/>
        </w:rPr>
        <w:t>h</w:t>
      </w:r>
      <w:r w:rsidRPr="00A26242">
        <w:rPr>
          <w:rFonts w:ascii="Calibri" w:eastAsia="Calibri" w:hAnsi="Calibri" w:cs="Calibri"/>
          <w:i/>
          <w:iCs/>
          <w:spacing w:val="-1"/>
        </w:rPr>
        <w:t>e</w:t>
      </w:r>
      <w:r w:rsidRPr="00A26242">
        <w:rPr>
          <w:rFonts w:ascii="Calibri" w:eastAsia="Calibri" w:hAnsi="Calibri" w:cs="Calibri"/>
          <w:i/>
          <w:iCs/>
        </w:rPr>
        <w:t>ir c</w:t>
      </w:r>
      <w:r w:rsidRPr="00A26242">
        <w:rPr>
          <w:rFonts w:ascii="Calibri" w:eastAsia="Calibri" w:hAnsi="Calibri" w:cs="Calibri"/>
          <w:i/>
          <w:iCs/>
          <w:spacing w:val="1"/>
        </w:rPr>
        <w:t>h</w:t>
      </w:r>
      <w:r w:rsidRPr="00A26242">
        <w:rPr>
          <w:rFonts w:ascii="Calibri" w:eastAsia="Calibri" w:hAnsi="Calibri" w:cs="Calibri"/>
          <w:i/>
          <w:iCs/>
        </w:rPr>
        <w:t>ild</w:t>
      </w:r>
      <w:r w:rsidRPr="00A26242">
        <w:rPr>
          <w:rFonts w:ascii="Calibri" w:eastAsia="Calibri" w:hAnsi="Calibri" w:cs="Calibri"/>
          <w:i/>
          <w:iCs/>
          <w:spacing w:val="1"/>
        </w:rPr>
        <w:t>’</w:t>
      </w:r>
      <w:r w:rsidRPr="00A26242">
        <w:rPr>
          <w:rFonts w:ascii="Calibri" w:eastAsia="Calibri" w:hAnsi="Calibri" w:cs="Calibri"/>
          <w:i/>
          <w:iCs/>
        </w:rPr>
        <w:t>s</w:t>
      </w:r>
      <w:r w:rsidRPr="00A26242">
        <w:rPr>
          <w:rFonts w:ascii="Calibri" w:eastAsia="Calibri" w:hAnsi="Calibri" w:cs="Calibri"/>
          <w:i/>
          <w:iCs/>
          <w:spacing w:val="-6"/>
        </w:rPr>
        <w:t xml:space="preserve"> </w:t>
      </w:r>
      <w:r w:rsidRPr="00A26242">
        <w:rPr>
          <w:rFonts w:ascii="Calibri" w:eastAsia="Calibri" w:hAnsi="Calibri" w:cs="Calibri"/>
          <w:i/>
          <w:iCs/>
          <w:spacing w:val="1"/>
        </w:rPr>
        <w:t>n</w:t>
      </w:r>
      <w:r w:rsidRPr="00A26242">
        <w:rPr>
          <w:rFonts w:ascii="Calibri" w:eastAsia="Calibri" w:hAnsi="Calibri" w:cs="Calibri"/>
          <w:i/>
          <w:iCs/>
          <w:spacing w:val="-1"/>
        </w:rPr>
        <w:t>ee</w:t>
      </w:r>
      <w:r w:rsidRPr="00A26242">
        <w:rPr>
          <w:rFonts w:ascii="Calibri" w:eastAsia="Calibri" w:hAnsi="Calibri" w:cs="Calibri"/>
          <w:i/>
          <w:iCs/>
          <w:spacing w:val="1"/>
        </w:rPr>
        <w:t>d</w:t>
      </w:r>
      <w:r w:rsidRPr="00A26242">
        <w:rPr>
          <w:rFonts w:ascii="Calibri" w:eastAsia="Calibri" w:hAnsi="Calibri" w:cs="Calibri"/>
          <w:i/>
          <w:iCs/>
          <w:spacing w:val="-1"/>
        </w:rPr>
        <w:t>s</w:t>
      </w:r>
      <w:r w:rsidRPr="00A26242">
        <w:rPr>
          <w:rFonts w:ascii="Calibri" w:eastAsia="Calibri" w:hAnsi="Calibri" w:cs="Calibri"/>
          <w:i/>
          <w:iCs/>
        </w:rPr>
        <w:t>.</w:t>
      </w:r>
    </w:p>
    <w:bookmarkEnd w:id="0"/>
    <w:p w14:paraId="211C2396" w14:textId="77777777" w:rsidR="00373363" w:rsidRPr="008B134E" w:rsidRDefault="00373363">
      <w:pPr>
        <w:spacing w:before="6" w:line="200" w:lineRule="exact"/>
        <w:rPr>
          <w:sz w:val="22"/>
          <w:szCs w:val="22"/>
        </w:rPr>
      </w:pPr>
    </w:p>
    <w:p w14:paraId="68D7EA61" w14:textId="2E2985F9" w:rsidR="00373363" w:rsidRDefault="002078D7" w:rsidP="008B134E">
      <w:pPr>
        <w:pStyle w:val="NoSpacing"/>
        <w:rPr>
          <w:rFonts w:asciiTheme="minorHAnsi" w:eastAsia="Calibri" w:hAnsiTheme="minorHAnsi" w:cstheme="minorHAnsi"/>
          <w:b/>
          <w:sz w:val="22"/>
        </w:rPr>
      </w:pPr>
      <w:r w:rsidRPr="008B134E">
        <w:rPr>
          <w:rFonts w:asciiTheme="minorHAnsi" w:eastAsia="Calibri" w:hAnsiTheme="minorHAnsi" w:cstheme="minorHAnsi"/>
          <w:b/>
          <w:spacing w:val="-1"/>
          <w:sz w:val="22"/>
        </w:rPr>
        <w:t>Di</w:t>
      </w:r>
      <w:r w:rsidRPr="008B134E">
        <w:rPr>
          <w:rFonts w:asciiTheme="minorHAnsi" w:eastAsia="Calibri" w:hAnsiTheme="minorHAnsi" w:cstheme="minorHAnsi"/>
          <w:b/>
          <w:sz w:val="22"/>
        </w:rPr>
        <w:t>sse</w:t>
      </w:r>
      <w:r w:rsidRPr="008B134E">
        <w:rPr>
          <w:rFonts w:asciiTheme="minorHAnsi" w:eastAsia="Calibri" w:hAnsiTheme="minorHAnsi" w:cstheme="minorHAnsi"/>
          <w:b/>
          <w:spacing w:val="3"/>
          <w:sz w:val="22"/>
        </w:rPr>
        <w:t>m</w:t>
      </w:r>
      <w:r w:rsidRPr="008B134E">
        <w:rPr>
          <w:rFonts w:asciiTheme="minorHAnsi" w:eastAsia="Calibri" w:hAnsiTheme="minorHAnsi" w:cstheme="minorHAnsi"/>
          <w:b/>
          <w:spacing w:val="-1"/>
          <w:sz w:val="22"/>
        </w:rPr>
        <w:t>i</w:t>
      </w:r>
      <w:r w:rsidRPr="008B134E">
        <w:rPr>
          <w:rFonts w:asciiTheme="minorHAnsi" w:eastAsia="Calibri" w:hAnsiTheme="minorHAnsi" w:cstheme="minorHAnsi"/>
          <w:b/>
          <w:spacing w:val="1"/>
          <w:sz w:val="22"/>
        </w:rPr>
        <w:t>n</w:t>
      </w:r>
      <w:r w:rsidRPr="008B134E">
        <w:rPr>
          <w:rFonts w:asciiTheme="minorHAnsi" w:eastAsia="Calibri" w:hAnsiTheme="minorHAnsi" w:cstheme="minorHAnsi"/>
          <w:b/>
          <w:sz w:val="22"/>
        </w:rPr>
        <w:t>ation</w:t>
      </w:r>
    </w:p>
    <w:p w14:paraId="0A057455" w14:textId="77777777" w:rsidR="008B134E" w:rsidRPr="008B134E" w:rsidRDefault="008B134E" w:rsidP="008B134E">
      <w:pPr>
        <w:pStyle w:val="NoSpacing"/>
        <w:rPr>
          <w:rFonts w:asciiTheme="minorHAnsi" w:eastAsia="Calibri" w:hAnsiTheme="minorHAnsi" w:cstheme="minorHAnsi"/>
          <w:b/>
          <w:sz w:val="22"/>
        </w:rPr>
      </w:pPr>
    </w:p>
    <w:p w14:paraId="3E477E7A" w14:textId="56B8CF3F" w:rsidR="00373363" w:rsidRPr="008B134E" w:rsidRDefault="002078D7">
      <w:pPr>
        <w:spacing w:before="36" w:line="276" w:lineRule="auto"/>
        <w:ind w:left="100" w:right="84"/>
        <w:jc w:val="both"/>
        <w:rPr>
          <w:rFonts w:ascii="Calibri" w:eastAsia="Calibri" w:hAnsi="Calibri" w:cs="Calibri"/>
          <w:iCs/>
          <w:sz w:val="22"/>
          <w:szCs w:val="22"/>
        </w:rPr>
      </w:pPr>
      <w:bookmarkStart w:id="1" w:name="_Hlk25846360"/>
      <w:r w:rsidRPr="008B134E">
        <w:rPr>
          <w:rFonts w:ascii="Calibri" w:eastAsia="Calibri" w:hAnsi="Calibri" w:cs="Calibri"/>
          <w:iCs/>
          <w:spacing w:val="-1"/>
          <w:sz w:val="22"/>
          <w:szCs w:val="22"/>
        </w:rPr>
        <w:t>T</w:t>
      </w:r>
      <w:r w:rsidRPr="008B134E">
        <w:rPr>
          <w:rFonts w:ascii="Calibri" w:eastAsia="Calibri" w:hAnsi="Calibri" w:cs="Calibri"/>
          <w:iCs/>
          <w:spacing w:val="1"/>
          <w:sz w:val="22"/>
          <w:szCs w:val="22"/>
        </w:rPr>
        <w:t>h</w:t>
      </w:r>
      <w:r w:rsidRPr="008B134E">
        <w:rPr>
          <w:rFonts w:ascii="Calibri" w:eastAsia="Calibri" w:hAnsi="Calibri" w:cs="Calibri"/>
          <w:iCs/>
          <w:sz w:val="22"/>
          <w:szCs w:val="22"/>
        </w:rPr>
        <w:t>e</w:t>
      </w:r>
      <w:r w:rsidRPr="008B134E">
        <w:rPr>
          <w:rFonts w:ascii="Calibri" w:eastAsia="Calibri" w:hAnsi="Calibri" w:cs="Calibri"/>
          <w:iCs/>
          <w:spacing w:val="-1"/>
          <w:sz w:val="22"/>
          <w:szCs w:val="22"/>
        </w:rPr>
        <w:t xml:space="preserve"> </w:t>
      </w:r>
      <w:r w:rsidRPr="008B134E">
        <w:rPr>
          <w:rFonts w:ascii="Calibri" w:eastAsia="Calibri" w:hAnsi="Calibri" w:cs="Calibri"/>
          <w:iCs/>
          <w:spacing w:val="1"/>
          <w:sz w:val="22"/>
          <w:szCs w:val="22"/>
        </w:rPr>
        <w:t>p</w:t>
      </w:r>
      <w:r w:rsidRPr="008B134E">
        <w:rPr>
          <w:rFonts w:ascii="Calibri" w:eastAsia="Calibri" w:hAnsi="Calibri" w:cs="Calibri"/>
          <w:iCs/>
          <w:sz w:val="22"/>
          <w:szCs w:val="22"/>
        </w:rPr>
        <w:t>olicy</w:t>
      </w:r>
      <w:r w:rsidRPr="008B134E">
        <w:rPr>
          <w:rFonts w:ascii="Calibri" w:eastAsia="Calibri" w:hAnsi="Calibri" w:cs="Calibri"/>
          <w:iCs/>
          <w:spacing w:val="-2"/>
          <w:sz w:val="22"/>
          <w:szCs w:val="22"/>
        </w:rPr>
        <w:t xml:space="preserve"> </w:t>
      </w:r>
      <w:r w:rsidR="00C1377A">
        <w:rPr>
          <w:rFonts w:ascii="Calibri" w:eastAsia="Calibri" w:hAnsi="Calibri" w:cs="Calibri"/>
          <w:iCs/>
          <w:spacing w:val="-1"/>
          <w:sz w:val="22"/>
          <w:szCs w:val="22"/>
        </w:rPr>
        <w:t>is available</w:t>
      </w:r>
      <w:r w:rsidRPr="008B134E">
        <w:rPr>
          <w:rFonts w:ascii="Calibri" w:eastAsia="Calibri" w:hAnsi="Calibri" w:cs="Calibri"/>
          <w:iCs/>
          <w:spacing w:val="-1"/>
          <w:sz w:val="22"/>
          <w:szCs w:val="22"/>
        </w:rPr>
        <w:t xml:space="preserve"> </w:t>
      </w:r>
      <w:r w:rsidRPr="008B134E">
        <w:rPr>
          <w:rFonts w:ascii="Calibri" w:eastAsia="Calibri" w:hAnsi="Calibri" w:cs="Calibri"/>
          <w:iCs/>
          <w:spacing w:val="-2"/>
          <w:sz w:val="22"/>
          <w:szCs w:val="22"/>
        </w:rPr>
        <w:t>t</w:t>
      </w:r>
      <w:r w:rsidRPr="008B134E">
        <w:rPr>
          <w:rFonts w:ascii="Calibri" w:eastAsia="Calibri" w:hAnsi="Calibri" w:cs="Calibri"/>
          <w:iCs/>
          <w:sz w:val="22"/>
          <w:szCs w:val="22"/>
        </w:rPr>
        <w:t>o</w:t>
      </w:r>
      <w:r w:rsidRPr="008B134E">
        <w:rPr>
          <w:rFonts w:ascii="Calibri" w:eastAsia="Calibri" w:hAnsi="Calibri" w:cs="Calibri"/>
          <w:iCs/>
          <w:spacing w:val="1"/>
          <w:sz w:val="22"/>
          <w:szCs w:val="22"/>
        </w:rPr>
        <w:t xml:space="preserve"> </w:t>
      </w:r>
      <w:r w:rsidRPr="008B134E">
        <w:rPr>
          <w:rFonts w:ascii="Calibri" w:eastAsia="Calibri" w:hAnsi="Calibri" w:cs="Calibri"/>
          <w:iCs/>
          <w:sz w:val="22"/>
          <w:szCs w:val="22"/>
        </w:rPr>
        <w:t>all</w:t>
      </w:r>
      <w:r w:rsidRPr="008B134E">
        <w:rPr>
          <w:rFonts w:ascii="Calibri" w:eastAsia="Calibri" w:hAnsi="Calibri" w:cs="Calibri"/>
          <w:iCs/>
          <w:spacing w:val="1"/>
          <w:sz w:val="22"/>
          <w:szCs w:val="22"/>
        </w:rPr>
        <w:t xml:space="preserve"> </w:t>
      </w:r>
      <w:r w:rsidRPr="008B134E">
        <w:rPr>
          <w:rFonts w:ascii="Calibri" w:eastAsia="Calibri" w:hAnsi="Calibri" w:cs="Calibri"/>
          <w:iCs/>
          <w:spacing w:val="-1"/>
          <w:sz w:val="22"/>
          <w:szCs w:val="22"/>
        </w:rPr>
        <w:t>mem</w:t>
      </w:r>
      <w:r w:rsidRPr="008B134E">
        <w:rPr>
          <w:rFonts w:ascii="Calibri" w:eastAsia="Calibri" w:hAnsi="Calibri" w:cs="Calibri"/>
          <w:iCs/>
          <w:spacing w:val="1"/>
          <w:sz w:val="22"/>
          <w:szCs w:val="22"/>
        </w:rPr>
        <w:t>b</w:t>
      </w:r>
      <w:r w:rsidRPr="008B134E">
        <w:rPr>
          <w:rFonts w:ascii="Calibri" w:eastAsia="Calibri" w:hAnsi="Calibri" w:cs="Calibri"/>
          <w:iCs/>
          <w:spacing w:val="-1"/>
          <w:sz w:val="22"/>
          <w:szCs w:val="22"/>
        </w:rPr>
        <w:t>e</w:t>
      </w:r>
      <w:r w:rsidRPr="008B134E">
        <w:rPr>
          <w:rFonts w:ascii="Calibri" w:eastAsia="Calibri" w:hAnsi="Calibri" w:cs="Calibri"/>
          <w:iCs/>
          <w:sz w:val="22"/>
          <w:szCs w:val="22"/>
        </w:rPr>
        <w:t>rs</w:t>
      </w:r>
      <w:r w:rsidRPr="008B134E">
        <w:rPr>
          <w:rFonts w:ascii="Calibri" w:eastAsia="Calibri" w:hAnsi="Calibri" w:cs="Calibri"/>
          <w:iCs/>
          <w:spacing w:val="-6"/>
          <w:sz w:val="22"/>
          <w:szCs w:val="22"/>
        </w:rPr>
        <w:t xml:space="preserve"> </w:t>
      </w:r>
      <w:r w:rsidRPr="008B134E">
        <w:rPr>
          <w:rFonts w:ascii="Calibri" w:eastAsia="Calibri" w:hAnsi="Calibri" w:cs="Calibri"/>
          <w:iCs/>
          <w:sz w:val="22"/>
          <w:szCs w:val="22"/>
        </w:rPr>
        <w:t>of t</w:t>
      </w:r>
      <w:r w:rsidRPr="008B134E">
        <w:rPr>
          <w:rFonts w:ascii="Calibri" w:eastAsia="Calibri" w:hAnsi="Calibri" w:cs="Calibri"/>
          <w:iCs/>
          <w:spacing w:val="1"/>
          <w:sz w:val="22"/>
          <w:szCs w:val="22"/>
        </w:rPr>
        <w:t>h</w:t>
      </w:r>
      <w:r w:rsidRPr="008B134E">
        <w:rPr>
          <w:rFonts w:ascii="Calibri" w:eastAsia="Calibri" w:hAnsi="Calibri" w:cs="Calibri"/>
          <w:iCs/>
          <w:sz w:val="22"/>
          <w:szCs w:val="22"/>
        </w:rPr>
        <w:t>e</w:t>
      </w:r>
      <w:r w:rsidRPr="008B134E">
        <w:rPr>
          <w:rFonts w:ascii="Calibri" w:eastAsia="Calibri" w:hAnsi="Calibri" w:cs="Calibri"/>
          <w:iCs/>
          <w:spacing w:val="-1"/>
          <w:sz w:val="22"/>
          <w:szCs w:val="22"/>
        </w:rPr>
        <w:t xml:space="preserve"> G</w:t>
      </w:r>
      <w:r w:rsidRPr="008B134E">
        <w:rPr>
          <w:rFonts w:ascii="Calibri" w:eastAsia="Calibri" w:hAnsi="Calibri" w:cs="Calibri"/>
          <w:iCs/>
          <w:sz w:val="22"/>
          <w:szCs w:val="22"/>
        </w:rPr>
        <w:t>o</w:t>
      </w:r>
      <w:r w:rsidRPr="008B134E">
        <w:rPr>
          <w:rFonts w:ascii="Calibri" w:eastAsia="Calibri" w:hAnsi="Calibri" w:cs="Calibri"/>
          <w:iCs/>
          <w:spacing w:val="1"/>
          <w:sz w:val="22"/>
          <w:szCs w:val="22"/>
        </w:rPr>
        <w:t>v</w:t>
      </w:r>
      <w:r w:rsidRPr="008B134E">
        <w:rPr>
          <w:rFonts w:ascii="Calibri" w:eastAsia="Calibri" w:hAnsi="Calibri" w:cs="Calibri"/>
          <w:iCs/>
          <w:spacing w:val="-1"/>
          <w:sz w:val="22"/>
          <w:szCs w:val="22"/>
        </w:rPr>
        <w:t>e</w:t>
      </w:r>
      <w:r w:rsidRPr="008B134E">
        <w:rPr>
          <w:rFonts w:ascii="Calibri" w:eastAsia="Calibri" w:hAnsi="Calibri" w:cs="Calibri"/>
          <w:iCs/>
          <w:sz w:val="22"/>
          <w:szCs w:val="22"/>
        </w:rPr>
        <w:t>r</w:t>
      </w:r>
      <w:r w:rsidRPr="008B134E">
        <w:rPr>
          <w:rFonts w:ascii="Calibri" w:eastAsia="Calibri" w:hAnsi="Calibri" w:cs="Calibri"/>
          <w:iCs/>
          <w:spacing w:val="1"/>
          <w:sz w:val="22"/>
          <w:szCs w:val="22"/>
        </w:rPr>
        <w:t>n</w:t>
      </w:r>
      <w:r w:rsidRPr="008B134E">
        <w:rPr>
          <w:rFonts w:ascii="Calibri" w:eastAsia="Calibri" w:hAnsi="Calibri" w:cs="Calibri"/>
          <w:iCs/>
          <w:spacing w:val="2"/>
          <w:sz w:val="22"/>
          <w:szCs w:val="22"/>
        </w:rPr>
        <w:t>i</w:t>
      </w:r>
      <w:r w:rsidRPr="008B134E">
        <w:rPr>
          <w:rFonts w:ascii="Calibri" w:eastAsia="Calibri" w:hAnsi="Calibri" w:cs="Calibri"/>
          <w:iCs/>
          <w:spacing w:val="1"/>
          <w:sz w:val="22"/>
          <w:szCs w:val="22"/>
        </w:rPr>
        <w:t>n</w:t>
      </w:r>
      <w:r w:rsidRPr="008B134E">
        <w:rPr>
          <w:rFonts w:ascii="Calibri" w:eastAsia="Calibri" w:hAnsi="Calibri" w:cs="Calibri"/>
          <w:iCs/>
          <w:sz w:val="22"/>
          <w:szCs w:val="22"/>
        </w:rPr>
        <w:t>g</w:t>
      </w:r>
      <w:r w:rsidRPr="008B134E">
        <w:rPr>
          <w:rFonts w:ascii="Calibri" w:eastAsia="Calibri" w:hAnsi="Calibri" w:cs="Calibri"/>
          <w:iCs/>
          <w:spacing w:val="-6"/>
          <w:sz w:val="22"/>
          <w:szCs w:val="22"/>
        </w:rPr>
        <w:t xml:space="preserve"> </w:t>
      </w:r>
      <w:r w:rsidRPr="008B134E">
        <w:rPr>
          <w:rFonts w:ascii="Calibri" w:eastAsia="Calibri" w:hAnsi="Calibri" w:cs="Calibri"/>
          <w:iCs/>
          <w:sz w:val="22"/>
          <w:szCs w:val="22"/>
        </w:rPr>
        <w:t>Bo</w:t>
      </w:r>
      <w:r w:rsidRPr="008B134E">
        <w:rPr>
          <w:rFonts w:ascii="Calibri" w:eastAsia="Calibri" w:hAnsi="Calibri" w:cs="Calibri"/>
          <w:iCs/>
          <w:spacing w:val="1"/>
          <w:sz w:val="22"/>
          <w:szCs w:val="22"/>
        </w:rPr>
        <w:t>dy</w:t>
      </w:r>
      <w:r w:rsidRPr="008B134E">
        <w:rPr>
          <w:rFonts w:ascii="Calibri" w:eastAsia="Calibri" w:hAnsi="Calibri" w:cs="Calibri"/>
          <w:iCs/>
          <w:sz w:val="22"/>
          <w:szCs w:val="22"/>
        </w:rPr>
        <w:t>,</w:t>
      </w:r>
      <w:r w:rsidRPr="008B134E">
        <w:rPr>
          <w:rFonts w:ascii="Calibri" w:eastAsia="Calibri" w:hAnsi="Calibri" w:cs="Calibri"/>
          <w:iCs/>
          <w:spacing w:val="-4"/>
          <w:sz w:val="22"/>
          <w:szCs w:val="22"/>
        </w:rPr>
        <w:t xml:space="preserve"> </w:t>
      </w:r>
      <w:r w:rsidRPr="008B134E">
        <w:rPr>
          <w:rFonts w:ascii="Calibri" w:eastAsia="Calibri" w:hAnsi="Calibri" w:cs="Calibri"/>
          <w:iCs/>
          <w:sz w:val="22"/>
          <w:szCs w:val="22"/>
        </w:rPr>
        <w:t>a</w:t>
      </w:r>
      <w:r w:rsidRPr="008B134E">
        <w:rPr>
          <w:rFonts w:ascii="Calibri" w:eastAsia="Calibri" w:hAnsi="Calibri" w:cs="Calibri"/>
          <w:iCs/>
          <w:spacing w:val="1"/>
          <w:sz w:val="22"/>
          <w:szCs w:val="22"/>
        </w:rPr>
        <w:t>n</w:t>
      </w:r>
      <w:r w:rsidRPr="008B134E">
        <w:rPr>
          <w:rFonts w:ascii="Calibri" w:eastAsia="Calibri" w:hAnsi="Calibri" w:cs="Calibri"/>
          <w:iCs/>
          <w:sz w:val="22"/>
          <w:szCs w:val="22"/>
        </w:rPr>
        <w:t>d</w:t>
      </w:r>
      <w:r w:rsidRPr="008B134E">
        <w:rPr>
          <w:rFonts w:ascii="Calibri" w:eastAsia="Calibri" w:hAnsi="Calibri" w:cs="Calibri"/>
          <w:iCs/>
          <w:spacing w:val="-2"/>
          <w:sz w:val="22"/>
          <w:szCs w:val="22"/>
        </w:rPr>
        <w:t xml:space="preserve"> </w:t>
      </w:r>
      <w:r w:rsidRPr="008B134E">
        <w:rPr>
          <w:rFonts w:ascii="Calibri" w:eastAsia="Calibri" w:hAnsi="Calibri" w:cs="Calibri"/>
          <w:iCs/>
          <w:sz w:val="22"/>
          <w:szCs w:val="22"/>
        </w:rPr>
        <w:t>all</w:t>
      </w:r>
      <w:r w:rsidRPr="008B134E">
        <w:rPr>
          <w:rFonts w:ascii="Calibri" w:eastAsia="Calibri" w:hAnsi="Calibri" w:cs="Calibri"/>
          <w:iCs/>
          <w:spacing w:val="1"/>
          <w:sz w:val="22"/>
          <w:szCs w:val="22"/>
        </w:rPr>
        <w:t xml:space="preserve"> </w:t>
      </w:r>
      <w:r w:rsidRPr="008B134E">
        <w:rPr>
          <w:rFonts w:ascii="Calibri" w:eastAsia="Calibri" w:hAnsi="Calibri" w:cs="Calibri"/>
          <w:iCs/>
          <w:sz w:val="22"/>
          <w:szCs w:val="22"/>
        </w:rPr>
        <w:t>teac</w:t>
      </w:r>
      <w:r w:rsidRPr="008B134E">
        <w:rPr>
          <w:rFonts w:ascii="Calibri" w:eastAsia="Calibri" w:hAnsi="Calibri" w:cs="Calibri"/>
          <w:iCs/>
          <w:spacing w:val="1"/>
          <w:sz w:val="22"/>
          <w:szCs w:val="22"/>
        </w:rPr>
        <w:t>h</w:t>
      </w:r>
      <w:r w:rsidRPr="008B134E">
        <w:rPr>
          <w:rFonts w:ascii="Calibri" w:eastAsia="Calibri" w:hAnsi="Calibri" w:cs="Calibri"/>
          <w:iCs/>
          <w:sz w:val="22"/>
          <w:szCs w:val="22"/>
        </w:rPr>
        <w:t>i</w:t>
      </w:r>
      <w:r w:rsidRPr="008B134E">
        <w:rPr>
          <w:rFonts w:ascii="Calibri" w:eastAsia="Calibri" w:hAnsi="Calibri" w:cs="Calibri"/>
          <w:iCs/>
          <w:spacing w:val="1"/>
          <w:sz w:val="22"/>
          <w:szCs w:val="22"/>
        </w:rPr>
        <w:t>n</w:t>
      </w:r>
      <w:r w:rsidRPr="008B134E">
        <w:rPr>
          <w:rFonts w:ascii="Calibri" w:eastAsia="Calibri" w:hAnsi="Calibri" w:cs="Calibri"/>
          <w:iCs/>
          <w:sz w:val="22"/>
          <w:szCs w:val="22"/>
        </w:rPr>
        <w:t>g</w:t>
      </w:r>
      <w:r w:rsidRPr="008B134E">
        <w:rPr>
          <w:rFonts w:ascii="Calibri" w:eastAsia="Calibri" w:hAnsi="Calibri" w:cs="Calibri"/>
          <w:iCs/>
          <w:spacing w:val="-7"/>
          <w:sz w:val="22"/>
          <w:szCs w:val="22"/>
        </w:rPr>
        <w:t xml:space="preserve"> </w:t>
      </w:r>
      <w:r w:rsidRPr="008B134E">
        <w:rPr>
          <w:rFonts w:ascii="Calibri" w:eastAsia="Calibri" w:hAnsi="Calibri" w:cs="Calibri"/>
          <w:iCs/>
          <w:sz w:val="22"/>
          <w:szCs w:val="22"/>
        </w:rPr>
        <w:t>a</w:t>
      </w:r>
      <w:r w:rsidRPr="008B134E">
        <w:rPr>
          <w:rFonts w:ascii="Calibri" w:eastAsia="Calibri" w:hAnsi="Calibri" w:cs="Calibri"/>
          <w:iCs/>
          <w:spacing w:val="1"/>
          <w:sz w:val="22"/>
          <w:szCs w:val="22"/>
        </w:rPr>
        <w:t>n</w:t>
      </w:r>
      <w:r w:rsidRPr="008B134E">
        <w:rPr>
          <w:rFonts w:ascii="Calibri" w:eastAsia="Calibri" w:hAnsi="Calibri" w:cs="Calibri"/>
          <w:iCs/>
          <w:sz w:val="22"/>
          <w:szCs w:val="22"/>
        </w:rPr>
        <w:t>d</w:t>
      </w:r>
      <w:r w:rsidRPr="008B134E">
        <w:rPr>
          <w:rFonts w:ascii="Calibri" w:eastAsia="Calibri" w:hAnsi="Calibri" w:cs="Calibri"/>
          <w:iCs/>
          <w:spacing w:val="-5"/>
          <w:sz w:val="22"/>
          <w:szCs w:val="22"/>
        </w:rPr>
        <w:t xml:space="preserve"> </w:t>
      </w:r>
      <w:r w:rsidRPr="008B134E">
        <w:rPr>
          <w:rFonts w:ascii="Calibri" w:eastAsia="Calibri" w:hAnsi="Calibri" w:cs="Calibri"/>
          <w:iCs/>
          <w:spacing w:val="1"/>
          <w:sz w:val="22"/>
          <w:szCs w:val="22"/>
        </w:rPr>
        <w:t>n</w:t>
      </w:r>
      <w:r w:rsidRPr="008B134E">
        <w:rPr>
          <w:rFonts w:ascii="Calibri" w:eastAsia="Calibri" w:hAnsi="Calibri" w:cs="Calibri"/>
          <w:iCs/>
          <w:sz w:val="22"/>
          <w:szCs w:val="22"/>
        </w:rPr>
        <w:t>o</w:t>
      </w:r>
      <w:r w:rsidRPr="008B134E">
        <w:rPr>
          <w:rFonts w:ascii="Calibri" w:eastAsia="Calibri" w:hAnsi="Calibri" w:cs="Calibri"/>
          <w:iCs/>
          <w:spacing w:val="11"/>
          <w:sz w:val="22"/>
          <w:szCs w:val="22"/>
        </w:rPr>
        <w:t>n</w:t>
      </w:r>
      <w:r w:rsidRPr="008B134E">
        <w:rPr>
          <w:rFonts w:ascii="Calibri" w:eastAsia="Calibri" w:hAnsi="Calibri" w:cs="Calibri"/>
          <w:iCs/>
          <w:spacing w:val="-1"/>
          <w:sz w:val="22"/>
          <w:szCs w:val="22"/>
        </w:rPr>
        <w:t>-</w:t>
      </w:r>
      <w:r w:rsidRPr="008B134E">
        <w:rPr>
          <w:rFonts w:ascii="Calibri" w:eastAsia="Calibri" w:hAnsi="Calibri" w:cs="Calibri"/>
          <w:iCs/>
          <w:sz w:val="22"/>
          <w:szCs w:val="22"/>
        </w:rPr>
        <w:t>teac</w:t>
      </w:r>
      <w:r w:rsidRPr="008B134E">
        <w:rPr>
          <w:rFonts w:ascii="Calibri" w:eastAsia="Calibri" w:hAnsi="Calibri" w:cs="Calibri"/>
          <w:iCs/>
          <w:spacing w:val="1"/>
          <w:sz w:val="22"/>
          <w:szCs w:val="22"/>
        </w:rPr>
        <w:t>h</w:t>
      </w:r>
      <w:r w:rsidRPr="008B134E">
        <w:rPr>
          <w:rFonts w:ascii="Calibri" w:eastAsia="Calibri" w:hAnsi="Calibri" w:cs="Calibri"/>
          <w:iCs/>
          <w:sz w:val="22"/>
          <w:szCs w:val="22"/>
        </w:rPr>
        <w:t>i</w:t>
      </w:r>
      <w:r w:rsidRPr="008B134E">
        <w:rPr>
          <w:rFonts w:ascii="Calibri" w:eastAsia="Calibri" w:hAnsi="Calibri" w:cs="Calibri"/>
          <w:iCs/>
          <w:spacing w:val="1"/>
          <w:sz w:val="22"/>
          <w:szCs w:val="22"/>
        </w:rPr>
        <w:t>n</w:t>
      </w:r>
      <w:r w:rsidRPr="008B134E">
        <w:rPr>
          <w:rFonts w:ascii="Calibri" w:eastAsia="Calibri" w:hAnsi="Calibri" w:cs="Calibri"/>
          <w:iCs/>
          <w:sz w:val="22"/>
          <w:szCs w:val="22"/>
        </w:rPr>
        <w:t>g</w:t>
      </w:r>
      <w:r w:rsidRPr="008B134E">
        <w:rPr>
          <w:rFonts w:ascii="Calibri" w:eastAsia="Calibri" w:hAnsi="Calibri" w:cs="Calibri"/>
          <w:iCs/>
          <w:spacing w:val="-9"/>
          <w:sz w:val="22"/>
          <w:szCs w:val="22"/>
        </w:rPr>
        <w:t xml:space="preserve"> </w:t>
      </w:r>
      <w:r w:rsidRPr="008B134E">
        <w:rPr>
          <w:rFonts w:ascii="Calibri" w:eastAsia="Calibri" w:hAnsi="Calibri" w:cs="Calibri"/>
          <w:iCs/>
          <w:spacing w:val="-1"/>
          <w:sz w:val="22"/>
          <w:szCs w:val="22"/>
        </w:rPr>
        <w:t>mem</w:t>
      </w:r>
      <w:r w:rsidRPr="008B134E">
        <w:rPr>
          <w:rFonts w:ascii="Calibri" w:eastAsia="Calibri" w:hAnsi="Calibri" w:cs="Calibri"/>
          <w:iCs/>
          <w:spacing w:val="3"/>
          <w:sz w:val="22"/>
          <w:szCs w:val="22"/>
        </w:rPr>
        <w:t>b</w:t>
      </w:r>
      <w:r w:rsidRPr="008B134E">
        <w:rPr>
          <w:rFonts w:ascii="Calibri" w:eastAsia="Calibri" w:hAnsi="Calibri" w:cs="Calibri"/>
          <w:iCs/>
          <w:spacing w:val="-1"/>
          <w:sz w:val="22"/>
          <w:szCs w:val="22"/>
        </w:rPr>
        <w:t>e</w:t>
      </w:r>
      <w:r w:rsidRPr="008B134E">
        <w:rPr>
          <w:rFonts w:ascii="Calibri" w:eastAsia="Calibri" w:hAnsi="Calibri" w:cs="Calibri"/>
          <w:iCs/>
          <w:sz w:val="22"/>
          <w:szCs w:val="22"/>
        </w:rPr>
        <w:t>rs</w:t>
      </w:r>
      <w:r w:rsidRPr="008B134E">
        <w:rPr>
          <w:rFonts w:ascii="Calibri" w:eastAsia="Calibri" w:hAnsi="Calibri" w:cs="Calibri"/>
          <w:iCs/>
          <w:spacing w:val="-6"/>
          <w:sz w:val="22"/>
          <w:szCs w:val="22"/>
        </w:rPr>
        <w:t xml:space="preserve"> </w:t>
      </w:r>
      <w:r w:rsidRPr="008B134E">
        <w:rPr>
          <w:rFonts w:ascii="Calibri" w:eastAsia="Calibri" w:hAnsi="Calibri" w:cs="Calibri"/>
          <w:iCs/>
          <w:sz w:val="22"/>
          <w:szCs w:val="22"/>
        </w:rPr>
        <w:t xml:space="preserve">of </w:t>
      </w:r>
      <w:r w:rsidRPr="008B134E">
        <w:rPr>
          <w:rFonts w:ascii="Calibri" w:eastAsia="Calibri" w:hAnsi="Calibri" w:cs="Calibri"/>
          <w:iCs/>
          <w:spacing w:val="-1"/>
          <w:sz w:val="22"/>
          <w:szCs w:val="22"/>
        </w:rPr>
        <w:t>s</w:t>
      </w:r>
      <w:r w:rsidRPr="008B134E">
        <w:rPr>
          <w:rFonts w:ascii="Calibri" w:eastAsia="Calibri" w:hAnsi="Calibri" w:cs="Calibri"/>
          <w:iCs/>
          <w:sz w:val="22"/>
          <w:szCs w:val="22"/>
        </w:rPr>
        <w:t>t</w:t>
      </w:r>
      <w:r w:rsidRPr="008B134E">
        <w:rPr>
          <w:rFonts w:ascii="Calibri" w:eastAsia="Calibri" w:hAnsi="Calibri" w:cs="Calibri"/>
          <w:iCs/>
          <w:spacing w:val="1"/>
          <w:sz w:val="22"/>
          <w:szCs w:val="22"/>
        </w:rPr>
        <w:t>a</w:t>
      </w:r>
      <w:r w:rsidRPr="008B134E">
        <w:rPr>
          <w:rFonts w:ascii="Calibri" w:eastAsia="Calibri" w:hAnsi="Calibri" w:cs="Calibri"/>
          <w:iCs/>
          <w:spacing w:val="-1"/>
          <w:sz w:val="22"/>
          <w:szCs w:val="22"/>
        </w:rPr>
        <w:t>ff</w:t>
      </w:r>
      <w:r w:rsidRPr="008B134E">
        <w:rPr>
          <w:rFonts w:ascii="Calibri" w:eastAsia="Calibri" w:hAnsi="Calibri" w:cs="Calibri"/>
          <w:iCs/>
          <w:sz w:val="22"/>
          <w:szCs w:val="22"/>
        </w:rPr>
        <w:t>.</w:t>
      </w:r>
      <w:r w:rsidRPr="008B134E">
        <w:rPr>
          <w:rFonts w:ascii="Calibri" w:eastAsia="Calibri" w:hAnsi="Calibri" w:cs="Calibri"/>
          <w:iCs/>
          <w:spacing w:val="37"/>
          <w:sz w:val="22"/>
          <w:szCs w:val="22"/>
        </w:rPr>
        <w:t xml:space="preserve"> </w:t>
      </w:r>
      <w:r w:rsidRPr="008B134E">
        <w:rPr>
          <w:rFonts w:ascii="Calibri" w:eastAsia="Calibri" w:hAnsi="Calibri" w:cs="Calibri"/>
          <w:iCs/>
          <w:sz w:val="22"/>
          <w:szCs w:val="22"/>
        </w:rPr>
        <w:t>Co</w:t>
      </w:r>
      <w:r w:rsidRPr="008B134E">
        <w:rPr>
          <w:rFonts w:ascii="Calibri" w:eastAsia="Calibri" w:hAnsi="Calibri" w:cs="Calibri"/>
          <w:iCs/>
          <w:spacing w:val="1"/>
          <w:sz w:val="22"/>
          <w:szCs w:val="22"/>
        </w:rPr>
        <w:t>p</w:t>
      </w:r>
      <w:r w:rsidRPr="008B134E">
        <w:rPr>
          <w:rFonts w:ascii="Calibri" w:eastAsia="Calibri" w:hAnsi="Calibri" w:cs="Calibri"/>
          <w:iCs/>
          <w:sz w:val="22"/>
          <w:szCs w:val="22"/>
        </w:rPr>
        <w:t>i</w:t>
      </w:r>
      <w:r w:rsidRPr="008B134E">
        <w:rPr>
          <w:rFonts w:ascii="Calibri" w:eastAsia="Calibri" w:hAnsi="Calibri" w:cs="Calibri"/>
          <w:iCs/>
          <w:spacing w:val="1"/>
          <w:sz w:val="22"/>
          <w:szCs w:val="22"/>
        </w:rPr>
        <w:t>e</w:t>
      </w:r>
      <w:r w:rsidRPr="008B134E">
        <w:rPr>
          <w:rFonts w:ascii="Calibri" w:eastAsia="Calibri" w:hAnsi="Calibri" w:cs="Calibri"/>
          <w:iCs/>
          <w:sz w:val="22"/>
          <w:szCs w:val="22"/>
        </w:rPr>
        <w:t>s</w:t>
      </w:r>
      <w:r w:rsidRPr="008B134E">
        <w:rPr>
          <w:rFonts w:ascii="Calibri" w:eastAsia="Calibri" w:hAnsi="Calibri" w:cs="Calibri"/>
          <w:iCs/>
          <w:spacing w:val="-8"/>
          <w:sz w:val="22"/>
          <w:szCs w:val="22"/>
        </w:rPr>
        <w:t xml:space="preserve"> </w:t>
      </w:r>
      <w:r w:rsidRPr="008B134E">
        <w:rPr>
          <w:rFonts w:ascii="Calibri" w:eastAsia="Calibri" w:hAnsi="Calibri" w:cs="Calibri"/>
          <w:iCs/>
          <w:sz w:val="22"/>
          <w:szCs w:val="22"/>
        </w:rPr>
        <w:t>of</w:t>
      </w:r>
      <w:r w:rsidRPr="008B134E">
        <w:rPr>
          <w:rFonts w:ascii="Calibri" w:eastAsia="Calibri" w:hAnsi="Calibri" w:cs="Calibri"/>
          <w:iCs/>
          <w:spacing w:val="-5"/>
          <w:sz w:val="22"/>
          <w:szCs w:val="22"/>
        </w:rPr>
        <w:t xml:space="preserve"> </w:t>
      </w:r>
      <w:r w:rsidRPr="008B134E">
        <w:rPr>
          <w:rFonts w:ascii="Calibri" w:eastAsia="Calibri" w:hAnsi="Calibri" w:cs="Calibri"/>
          <w:iCs/>
          <w:sz w:val="22"/>
          <w:szCs w:val="22"/>
        </w:rPr>
        <w:t>t</w:t>
      </w:r>
      <w:r w:rsidRPr="008B134E">
        <w:rPr>
          <w:rFonts w:ascii="Calibri" w:eastAsia="Calibri" w:hAnsi="Calibri" w:cs="Calibri"/>
          <w:iCs/>
          <w:spacing w:val="1"/>
          <w:sz w:val="22"/>
          <w:szCs w:val="22"/>
        </w:rPr>
        <w:t>h</w:t>
      </w:r>
      <w:r w:rsidRPr="008B134E">
        <w:rPr>
          <w:rFonts w:ascii="Calibri" w:eastAsia="Calibri" w:hAnsi="Calibri" w:cs="Calibri"/>
          <w:iCs/>
          <w:sz w:val="22"/>
          <w:szCs w:val="22"/>
        </w:rPr>
        <w:t>e</w:t>
      </w:r>
      <w:r w:rsidRPr="008B134E">
        <w:rPr>
          <w:rFonts w:ascii="Calibri" w:eastAsia="Calibri" w:hAnsi="Calibri" w:cs="Calibri"/>
          <w:iCs/>
          <w:spacing w:val="-6"/>
          <w:sz w:val="22"/>
          <w:szCs w:val="22"/>
        </w:rPr>
        <w:t xml:space="preserve"> </w:t>
      </w:r>
      <w:r w:rsidRPr="008B134E">
        <w:rPr>
          <w:rFonts w:ascii="Calibri" w:eastAsia="Calibri" w:hAnsi="Calibri" w:cs="Calibri"/>
          <w:iCs/>
          <w:spacing w:val="1"/>
          <w:sz w:val="22"/>
          <w:szCs w:val="22"/>
        </w:rPr>
        <w:t>d</w:t>
      </w:r>
      <w:r w:rsidRPr="008B134E">
        <w:rPr>
          <w:rFonts w:ascii="Calibri" w:eastAsia="Calibri" w:hAnsi="Calibri" w:cs="Calibri"/>
          <w:iCs/>
          <w:sz w:val="22"/>
          <w:szCs w:val="22"/>
        </w:rPr>
        <w:t>oc</w:t>
      </w:r>
      <w:r w:rsidRPr="008B134E">
        <w:rPr>
          <w:rFonts w:ascii="Calibri" w:eastAsia="Calibri" w:hAnsi="Calibri" w:cs="Calibri"/>
          <w:iCs/>
          <w:spacing w:val="1"/>
          <w:sz w:val="22"/>
          <w:szCs w:val="22"/>
        </w:rPr>
        <w:t>u</w:t>
      </w:r>
      <w:r w:rsidRPr="008B134E">
        <w:rPr>
          <w:rFonts w:ascii="Calibri" w:eastAsia="Calibri" w:hAnsi="Calibri" w:cs="Calibri"/>
          <w:iCs/>
          <w:spacing w:val="-1"/>
          <w:sz w:val="22"/>
          <w:szCs w:val="22"/>
        </w:rPr>
        <w:t>me</w:t>
      </w:r>
      <w:r w:rsidRPr="008B134E">
        <w:rPr>
          <w:rFonts w:ascii="Calibri" w:eastAsia="Calibri" w:hAnsi="Calibri" w:cs="Calibri"/>
          <w:iCs/>
          <w:spacing w:val="1"/>
          <w:sz w:val="22"/>
          <w:szCs w:val="22"/>
        </w:rPr>
        <w:t>n</w:t>
      </w:r>
      <w:r w:rsidRPr="008B134E">
        <w:rPr>
          <w:rFonts w:ascii="Calibri" w:eastAsia="Calibri" w:hAnsi="Calibri" w:cs="Calibri"/>
          <w:iCs/>
          <w:sz w:val="22"/>
          <w:szCs w:val="22"/>
        </w:rPr>
        <w:t>t</w:t>
      </w:r>
      <w:r w:rsidRPr="008B134E">
        <w:rPr>
          <w:rFonts w:ascii="Calibri" w:eastAsia="Calibri" w:hAnsi="Calibri" w:cs="Calibri"/>
          <w:iCs/>
          <w:spacing w:val="-7"/>
          <w:sz w:val="22"/>
          <w:szCs w:val="22"/>
        </w:rPr>
        <w:t xml:space="preserve"> </w:t>
      </w:r>
      <w:r w:rsidRPr="008B134E">
        <w:rPr>
          <w:rFonts w:ascii="Calibri" w:eastAsia="Calibri" w:hAnsi="Calibri" w:cs="Calibri"/>
          <w:iCs/>
          <w:spacing w:val="-1"/>
          <w:sz w:val="22"/>
          <w:szCs w:val="22"/>
        </w:rPr>
        <w:t>w</w:t>
      </w:r>
      <w:r w:rsidRPr="008B134E">
        <w:rPr>
          <w:rFonts w:ascii="Calibri" w:eastAsia="Calibri" w:hAnsi="Calibri" w:cs="Calibri"/>
          <w:iCs/>
          <w:sz w:val="22"/>
          <w:szCs w:val="22"/>
        </w:rPr>
        <w:t>ill</w:t>
      </w:r>
      <w:r w:rsidRPr="008B134E">
        <w:rPr>
          <w:rFonts w:ascii="Calibri" w:eastAsia="Calibri" w:hAnsi="Calibri" w:cs="Calibri"/>
          <w:iCs/>
          <w:spacing w:val="-4"/>
          <w:sz w:val="22"/>
          <w:szCs w:val="22"/>
        </w:rPr>
        <w:t xml:space="preserve"> </w:t>
      </w:r>
      <w:r w:rsidRPr="008B134E">
        <w:rPr>
          <w:rFonts w:ascii="Calibri" w:eastAsia="Calibri" w:hAnsi="Calibri" w:cs="Calibri"/>
          <w:iCs/>
          <w:spacing w:val="1"/>
          <w:sz w:val="22"/>
          <w:szCs w:val="22"/>
        </w:rPr>
        <w:t>b</w:t>
      </w:r>
      <w:r w:rsidRPr="008B134E">
        <w:rPr>
          <w:rFonts w:ascii="Calibri" w:eastAsia="Calibri" w:hAnsi="Calibri" w:cs="Calibri"/>
          <w:iCs/>
          <w:sz w:val="22"/>
          <w:szCs w:val="22"/>
        </w:rPr>
        <w:t>e</w:t>
      </w:r>
      <w:r w:rsidRPr="008B134E">
        <w:rPr>
          <w:rFonts w:ascii="Calibri" w:eastAsia="Calibri" w:hAnsi="Calibri" w:cs="Calibri"/>
          <w:iCs/>
          <w:spacing w:val="-5"/>
          <w:sz w:val="22"/>
          <w:szCs w:val="22"/>
        </w:rPr>
        <w:t xml:space="preserve"> </w:t>
      </w:r>
      <w:r w:rsidRPr="008B134E">
        <w:rPr>
          <w:rFonts w:ascii="Calibri" w:eastAsia="Calibri" w:hAnsi="Calibri" w:cs="Calibri"/>
          <w:iCs/>
          <w:sz w:val="22"/>
          <w:szCs w:val="22"/>
        </w:rPr>
        <w:t>a</w:t>
      </w:r>
      <w:r w:rsidRPr="008B134E">
        <w:rPr>
          <w:rFonts w:ascii="Calibri" w:eastAsia="Calibri" w:hAnsi="Calibri" w:cs="Calibri"/>
          <w:iCs/>
          <w:spacing w:val="-1"/>
          <w:sz w:val="22"/>
          <w:szCs w:val="22"/>
        </w:rPr>
        <w:t>v</w:t>
      </w:r>
      <w:r w:rsidRPr="008B134E">
        <w:rPr>
          <w:rFonts w:ascii="Calibri" w:eastAsia="Calibri" w:hAnsi="Calibri" w:cs="Calibri"/>
          <w:iCs/>
          <w:sz w:val="22"/>
          <w:szCs w:val="22"/>
        </w:rPr>
        <w:t>ail</w:t>
      </w:r>
      <w:r w:rsidRPr="008B134E">
        <w:rPr>
          <w:rFonts w:ascii="Calibri" w:eastAsia="Calibri" w:hAnsi="Calibri" w:cs="Calibri"/>
          <w:iCs/>
          <w:spacing w:val="1"/>
          <w:sz w:val="22"/>
          <w:szCs w:val="22"/>
        </w:rPr>
        <w:t>ab</w:t>
      </w:r>
      <w:r w:rsidRPr="008B134E">
        <w:rPr>
          <w:rFonts w:ascii="Calibri" w:eastAsia="Calibri" w:hAnsi="Calibri" w:cs="Calibri"/>
          <w:iCs/>
          <w:sz w:val="22"/>
          <w:szCs w:val="22"/>
        </w:rPr>
        <w:t>le</w:t>
      </w:r>
      <w:r w:rsidRPr="008B134E">
        <w:rPr>
          <w:rFonts w:ascii="Calibri" w:eastAsia="Calibri" w:hAnsi="Calibri" w:cs="Calibri"/>
          <w:iCs/>
          <w:spacing w:val="-10"/>
          <w:sz w:val="22"/>
          <w:szCs w:val="22"/>
        </w:rPr>
        <w:t xml:space="preserve"> </w:t>
      </w:r>
      <w:r w:rsidRPr="008B134E">
        <w:rPr>
          <w:rFonts w:ascii="Calibri" w:eastAsia="Calibri" w:hAnsi="Calibri" w:cs="Calibri"/>
          <w:iCs/>
          <w:sz w:val="22"/>
          <w:szCs w:val="22"/>
        </w:rPr>
        <w:t>to</w:t>
      </w:r>
      <w:r w:rsidRPr="008B134E">
        <w:rPr>
          <w:rFonts w:ascii="Calibri" w:eastAsia="Calibri" w:hAnsi="Calibri" w:cs="Calibri"/>
          <w:iCs/>
          <w:spacing w:val="-3"/>
          <w:sz w:val="22"/>
          <w:szCs w:val="22"/>
        </w:rPr>
        <w:t xml:space="preserve"> </w:t>
      </w:r>
      <w:r w:rsidRPr="008B134E">
        <w:rPr>
          <w:rFonts w:ascii="Calibri" w:eastAsia="Calibri" w:hAnsi="Calibri" w:cs="Calibri"/>
          <w:iCs/>
          <w:sz w:val="22"/>
          <w:szCs w:val="22"/>
        </w:rPr>
        <w:t>all</w:t>
      </w:r>
      <w:r w:rsidRPr="008B134E">
        <w:rPr>
          <w:rFonts w:ascii="Calibri" w:eastAsia="Calibri" w:hAnsi="Calibri" w:cs="Calibri"/>
          <w:iCs/>
          <w:spacing w:val="-4"/>
          <w:sz w:val="22"/>
          <w:szCs w:val="22"/>
        </w:rPr>
        <w:t xml:space="preserve"> </w:t>
      </w:r>
      <w:r w:rsidRPr="008B134E">
        <w:rPr>
          <w:rFonts w:ascii="Calibri" w:eastAsia="Calibri" w:hAnsi="Calibri" w:cs="Calibri"/>
          <w:iCs/>
          <w:spacing w:val="1"/>
          <w:sz w:val="22"/>
          <w:szCs w:val="22"/>
        </w:rPr>
        <w:t>p</w:t>
      </w:r>
      <w:r w:rsidRPr="008B134E">
        <w:rPr>
          <w:rFonts w:ascii="Calibri" w:eastAsia="Calibri" w:hAnsi="Calibri" w:cs="Calibri"/>
          <w:iCs/>
          <w:sz w:val="22"/>
          <w:szCs w:val="22"/>
        </w:rPr>
        <w:t>ar</w:t>
      </w:r>
      <w:r w:rsidRPr="008B134E">
        <w:rPr>
          <w:rFonts w:ascii="Calibri" w:eastAsia="Calibri" w:hAnsi="Calibri" w:cs="Calibri"/>
          <w:iCs/>
          <w:spacing w:val="-1"/>
          <w:sz w:val="22"/>
          <w:szCs w:val="22"/>
        </w:rPr>
        <w:t>e</w:t>
      </w:r>
      <w:r w:rsidRPr="008B134E">
        <w:rPr>
          <w:rFonts w:ascii="Calibri" w:eastAsia="Calibri" w:hAnsi="Calibri" w:cs="Calibri"/>
          <w:iCs/>
          <w:spacing w:val="1"/>
          <w:sz w:val="22"/>
          <w:szCs w:val="22"/>
        </w:rPr>
        <w:t>n</w:t>
      </w:r>
      <w:r w:rsidRPr="008B134E">
        <w:rPr>
          <w:rFonts w:ascii="Calibri" w:eastAsia="Calibri" w:hAnsi="Calibri" w:cs="Calibri"/>
          <w:iCs/>
          <w:sz w:val="22"/>
          <w:szCs w:val="22"/>
        </w:rPr>
        <w:t>ts</w:t>
      </w:r>
      <w:r w:rsidRPr="008B134E">
        <w:rPr>
          <w:rFonts w:ascii="Calibri" w:eastAsia="Calibri" w:hAnsi="Calibri" w:cs="Calibri"/>
          <w:iCs/>
          <w:spacing w:val="-9"/>
          <w:sz w:val="22"/>
          <w:szCs w:val="22"/>
        </w:rPr>
        <w:t xml:space="preserve"> </w:t>
      </w:r>
      <w:r w:rsidRPr="008B134E">
        <w:rPr>
          <w:rFonts w:ascii="Calibri" w:eastAsia="Calibri" w:hAnsi="Calibri" w:cs="Calibri"/>
          <w:iCs/>
          <w:sz w:val="22"/>
          <w:szCs w:val="22"/>
        </w:rPr>
        <w:t>t</w:t>
      </w:r>
      <w:r w:rsidRPr="008B134E">
        <w:rPr>
          <w:rFonts w:ascii="Calibri" w:eastAsia="Calibri" w:hAnsi="Calibri" w:cs="Calibri"/>
          <w:iCs/>
          <w:spacing w:val="1"/>
          <w:sz w:val="22"/>
          <w:szCs w:val="22"/>
        </w:rPr>
        <w:t>h</w:t>
      </w:r>
      <w:r w:rsidRPr="008B134E">
        <w:rPr>
          <w:rFonts w:ascii="Calibri" w:eastAsia="Calibri" w:hAnsi="Calibri" w:cs="Calibri"/>
          <w:iCs/>
          <w:sz w:val="22"/>
          <w:szCs w:val="22"/>
        </w:rPr>
        <w:t>r</w:t>
      </w:r>
      <w:r w:rsidRPr="008B134E">
        <w:rPr>
          <w:rFonts w:ascii="Calibri" w:eastAsia="Calibri" w:hAnsi="Calibri" w:cs="Calibri"/>
          <w:iCs/>
          <w:spacing w:val="1"/>
          <w:sz w:val="22"/>
          <w:szCs w:val="22"/>
        </w:rPr>
        <w:t>ou</w:t>
      </w:r>
      <w:r w:rsidRPr="008B134E">
        <w:rPr>
          <w:rFonts w:ascii="Calibri" w:eastAsia="Calibri" w:hAnsi="Calibri" w:cs="Calibri"/>
          <w:iCs/>
          <w:sz w:val="22"/>
          <w:szCs w:val="22"/>
        </w:rPr>
        <w:t>gh</w:t>
      </w:r>
      <w:r w:rsidRPr="008B134E">
        <w:rPr>
          <w:rFonts w:ascii="Calibri" w:eastAsia="Calibri" w:hAnsi="Calibri" w:cs="Calibri"/>
          <w:iCs/>
          <w:spacing w:val="-8"/>
          <w:sz w:val="22"/>
          <w:szCs w:val="22"/>
        </w:rPr>
        <w:t xml:space="preserve"> </w:t>
      </w:r>
      <w:r w:rsidRPr="008B134E">
        <w:rPr>
          <w:rFonts w:ascii="Calibri" w:eastAsia="Calibri" w:hAnsi="Calibri" w:cs="Calibri"/>
          <w:iCs/>
          <w:spacing w:val="-2"/>
          <w:sz w:val="22"/>
          <w:szCs w:val="22"/>
        </w:rPr>
        <w:t>t</w:t>
      </w:r>
      <w:r w:rsidRPr="008B134E">
        <w:rPr>
          <w:rFonts w:ascii="Calibri" w:eastAsia="Calibri" w:hAnsi="Calibri" w:cs="Calibri"/>
          <w:iCs/>
          <w:spacing w:val="1"/>
          <w:sz w:val="22"/>
          <w:szCs w:val="22"/>
        </w:rPr>
        <w:t>h</w:t>
      </w:r>
      <w:r w:rsidRPr="008B134E">
        <w:rPr>
          <w:rFonts w:ascii="Calibri" w:eastAsia="Calibri" w:hAnsi="Calibri" w:cs="Calibri"/>
          <w:iCs/>
          <w:sz w:val="22"/>
          <w:szCs w:val="22"/>
        </w:rPr>
        <w:t>e</w:t>
      </w:r>
      <w:r w:rsidRPr="008B134E">
        <w:rPr>
          <w:rFonts w:ascii="Calibri" w:eastAsia="Calibri" w:hAnsi="Calibri" w:cs="Calibri"/>
          <w:iCs/>
          <w:spacing w:val="-6"/>
          <w:sz w:val="22"/>
          <w:szCs w:val="22"/>
        </w:rPr>
        <w:t xml:space="preserve"> </w:t>
      </w:r>
      <w:r w:rsidRPr="008B134E">
        <w:rPr>
          <w:rFonts w:ascii="Calibri" w:eastAsia="Calibri" w:hAnsi="Calibri" w:cs="Calibri"/>
          <w:iCs/>
          <w:spacing w:val="-1"/>
          <w:sz w:val="22"/>
          <w:szCs w:val="22"/>
        </w:rPr>
        <w:t>s</w:t>
      </w:r>
      <w:r w:rsidRPr="008B134E">
        <w:rPr>
          <w:rFonts w:ascii="Calibri" w:eastAsia="Calibri" w:hAnsi="Calibri" w:cs="Calibri"/>
          <w:iCs/>
          <w:sz w:val="22"/>
          <w:szCs w:val="22"/>
        </w:rPr>
        <w:t>c</w:t>
      </w:r>
      <w:r w:rsidRPr="008B134E">
        <w:rPr>
          <w:rFonts w:ascii="Calibri" w:eastAsia="Calibri" w:hAnsi="Calibri" w:cs="Calibri"/>
          <w:iCs/>
          <w:spacing w:val="1"/>
          <w:sz w:val="22"/>
          <w:szCs w:val="22"/>
        </w:rPr>
        <w:t>h</w:t>
      </w:r>
      <w:r w:rsidRPr="008B134E">
        <w:rPr>
          <w:rFonts w:ascii="Calibri" w:eastAsia="Calibri" w:hAnsi="Calibri" w:cs="Calibri"/>
          <w:iCs/>
          <w:sz w:val="22"/>
          <w:szCs w:val="22"/>
        </w:rPr>
        <w:t>ool’s</w:t>
      </w:r>
      <w:r w:rsidRPr="008B134E">
        <w:rPr>
          <w:rFonts w:ascii="Calibri" w:eastAsia="Calibri" w:hAnsi="Calibri" w:cs="Calibri"/>
          <w:iCs/>
          <w:spacing w:val="-9"/>
          <w:sz w:val="22"/>
          <w:szCs w:val="22"/>
        </w:rPr>
        <w:t xml:space="preserve"> </w:t>
      </w:r>
      <w:r w:rsidR="00C1377A">
        <w:rPr>
          <w:rFonts w:ascii="Calibri" w:eastAsia="Calibri" w:hAnsi="Calibri" w:cs="Calibri"/>
          <w:iCs/>
          <w:spacing w:val="1"/>
          <w:sz w:val="22"/>
          <w:szCs w:val="22"/>
        </w:rPr>
        <w:t>website</w:t>
      </w:r>
      <w:r w:rsidRPr="008B134E">
        <w:rPr>
          <w:rFonts w:ascii="Calibri" w:eastAsia="Calibri" w:hAnsi="Calibri" w:cs="Calibri"/>
          <w:iCs/>
          <w:spacing w:val="-12"/>
          <w:sz w:val="22"/>
          <w:szCs w:val="22"/>
        </w:rPr>
        <w:t xml:space="preserve"> </w:t>
      </w:r>
      <w:r w:rsidRPr="008B134E">
        <w:rPr>
          <w:rFonts w:ascii="Calibri" w:eastAsia="Calibri" w:hAnsi="Calibri" w:cs="Calibri"/>
          <w:iCs/>
          <w:sz w:val="22"/>
          <w:szCs w:val="22"/>
        </w:rPr>
        <w:t>a</w:t>
      </w:r>
      <w:r w:rsidRPr="008B134E">
        <w:rPr>
          <w:rFonts w:ascii="Calibri" w:eastAsia="Calibri" w:hAnsi="Calibri" w:cs="Calibri"/>
          <w:iCs/>
          <w:spacing w:val="1"/>
          <w:sz w:val="22"/>
          <w:szCs w:val="22"/>
        </w:rPr>
        <w:t>n</w:t>
      </w:r>
      <w:r w:rsidRPr="008B134E">
        <w:rPr>
          <w:rFonts w:ascii="Calibri" w:eastAsia="Calibri" w:hAnsi="Calibri" w:cs="Calibri"/>
          <w:iCs/>
          <w:sz w:val="22"/>
          <w:szCs w:val="22"/>
        </w:rPr>
        <w:t>d</w:t>
      </w:r>
      <w:r w:rsidRPr="008B134E">
        <w:rPr>
          <w:rFonts w:ascii="Calibri" w:eastAsia="Calibri" w:hAnsi="Calibri" w:cs="Calibri"/>
          <w:iCs/>
          <w:spacing w:val="-4"/>
          <w:sz w:val="22"/>
          <w:szCs w:val="22"/>
        </w:rPr>
        <w:t xml:space="preserve"> </w:t>
      </w:r>
      <w:r w:rsidRPr="008B134E">
        <w:rPr>
          <w:rFonts w:ascii="Calibri" w:eastAsia="Calibri" w:hAnsi="Calibri" w:cs="Calibri"/>
          <w:iCs/>
          <w:sz w:val="22"/>
          <w:szCs w:val="22"/>
        </w:rPr>
        <w:t>a</w:t>
      </w:r>
      <w:r w:rsidRPr="008B134E">
        <w:rPr>
          <w:rFonts w:ascii="Calibri" w:eastAsia="Calibri" w:hAnsi="Calibri" w:cs="Calibri"/>
          <w:iCs/>
          <w:spacing w:val="-2"/>
          <w:sz w:val="22"/>
          <w:szCs w:val="22"/>
        </w:rPr>
        <w:t xml:space="preserve"> </w:t>
      </w:r>
      <w:r w:rsidRPr="008B134E">
        <w:rPr>
          <w:rFonts w:ascii="Calibri" w:eastAsia="Calibri" w:hAnsi="Calibri" w:cs="Calibri"/>
          <w:iCs/>
          <w:sz w:val="22"/>
          <w:szCs w:val="22"/>
        </w:rPr>
        <w:t>c</w:t>
      </w:r>
      <w:r w:rsidRPr="008B134E">
        <w:rPr>
          <w:rFonts w:ascii="Calibri" w:eastAsia="Calibri" w:hAnsi="Calibri" w:cs="Calibri"/>
          <w:iCs/>
          <w:spacing w:val="-2"/>
          <w:sz w:val="22"/>
          <w:szCs w:val="22"/>
        </w:rPr>
        <w:t>o</w:t>
      </w:r>
      <w:r w:rsidRPr="008B134E">
        <w:rPr>
          <w:rFonts w:ascii="Calibri" w:eastAsia="Calibri" w:hAnsi="Calibri" w:cs="Calibri"/>
          <w:iCs/>
          <w:spacing w:val="1"/>
          <w:sz w:val="22"/>
          <w:szCs w:val="22"/>
        </w:rPr>
        <w:t>p</w:t>
      </w:r>
      <w:r w:rsidRPr="008B134E">
        <w:rPr>
          <w:rFonts w:ascii="Calibri" w:eastAsia="Calibri" w:hAnsi="Calibri" w:cs="Calibri"/>
          <w:iCs/>
          <w:sz w:val="22"/>
          <w:szCs w:val="22"/>
        </w:rPr>
        <w:t>y</w:t>
      </w:r>
      <w:r w:rsidRPr="008B134E">
        <w:rPr>
          <w:rFonts w:ascii="Calibri" w:eastAsia="Calibri" w:hAnsi="Calibri" w:cs="Calibri"/>
          <w:iCs/>
          <w:spacing w:val="-5"/>
          <w:sz w:val="22"/>
          <w:szCs w:val="22"/>
        </w:rPr>
        <w:t xml:space="preserve"> </w:t>
      </w:r>
      <w:r w:rsidRPr="008B134E">
        <w:rPr>
          <w:rFonts w:ascii="Calibri" w:eastAsia="Calibri" w:hAnsi="Calibri" w:cs="Calibri"/>
          <w:iCs/>
          <w:sz w:val="22"/>
          <w:szCs w:val="22"/>
        </w:rPr>
        <w:t>is</w:t>
      </w:r>
      <w:r w:rsidRPr="008B134E">
        <w:rPr>
          <w:rFonts w:ascii="Calibri" w:eastAsia="Calibri" w:hAnsi="Calibri" w:cs="Calibri"/>
          <w:iCs/>
          <w:spacing w:val="-4"/>
          <w:sz w:val="22"/>
          <w:szCs w:val="22"/>
        </w:rPr>
        <w:t xml:space="preserve"> </w:t>
      </w:r>
      <w:r w:rsidRPr="008B134E">
        <w:rPr>
          <w:rFonts w:ascii="Calibri" w:eastAsia="Calibri" w:hAnsi="Calibri" w:cs="Calibri"/>
          <w:iCs/>
          <w:sz w:val="22"/>
          <w:szCs w:val="22"/>
        </w:rPr>
        <w:t>a</w:t>
      </w:r>
      <w:r w:rsidRPr="008B134E">
        <w:rPr>
          <w:rFonts w:ascii="Calibri" w:eastAsia="Calibri" w:hAnsi="Calibri" w:cs="Calibri"/>
          <w:iCs/>
          <w:spacing w:val="-1"/>
          <w:sz w:val="22"/>
          <w:szCs w:val="22"/>
        </w:rPr>
        <w:t>v</w:t>
      </w:r>
      <w:r w:rsidRPr="008B134E">
        <w:rPr>
          <w:rFonts w:ascii="Calibri" w:eastAsia="Calibri" w:hAnsi="Calibri" w:cs="Calibri"/>
          <w:iCs/>
          <w:sz w:val="22"/>
          <w:szCs w:val="22"/>
        </w:rPr>
        <w:t>ail</w:t>
      </w:r>
      <w:r w:rsidRPr="008B134E">
        <w:rPr>
          <w:rFonts w:ascii="Calibri" w:eastAsia="Calibri" w:hAnsi="Calibri" w:cs="Calibri"/>
          <w:iCs/>
          <w:spacing w:val="1"/>
          <w:sz w:val="22"/>
          <w:szCs w:val="22"/>
        </w:rPr>
        <w:t>ab</w:t>
      </w:r>
      <w:r w:rsidRPr="008B134E">
        <w:rPr>
          <w:rFonts w:ascii="Calibri" w:eastAsia="Calibri" w:hAnsi="Calibri" w:cs="Calibri"/>
          <w:iCs/>
          <w:sz w:val="22"/>
          <w:szCs w:val="22"/>
        </w:rPr>
        <w:t>le in</w:t>
      </w:r>
      <w:r w:rsidRPr="008B134E">
        <w:rPr>
          <w:rFonts w:ascii="Calibri" w:eastAsia="Calibri" w:hAnsi="Calibri" w:cs="Calibri"/>
          <w:iCs/>
          <w:spacing w:val="-2"/>
          <w:sz w:val="22"/>
          <w:szCs w:val="22"/>
        </w:rPr>
        <w:t xml:space="preserve"> </w:t>
      </w:r>
      <w:r w:rsidRPr="008B134E">
        <w:rPr>
          <w:rFonts w:ascii="Calibri" w:eastAsia="Calibri" w:hAnsi="Calibri" w:cs="Calibri"/>
          <w:iCs/>
          <w:spacing w:val="1"/>
          <w:sz w:val="22"/>
          <w:szCs w:val="22"/>
        </w:rPr>
        <w:t>th</w:t>
      </w:r>
      <w:r w:rsidRPr="008B134E">
        <w:rPr>
          <w:rFonts w:ascii="Calibri" w:eastAsia="Calibri" w:hAnsi="Calibri" w:cs="Calibri"/>
          <w:iCs/>
          <w:sz w:val="22"/>
          <w:szCs w:val="22"/>
        </w:rPr>
        <w:t>e</w:t>
      </w:r>
      <w:r w:rsidRPr="008B134E">
        <w:rPr>
          <w:rFonts w:ascii="Calibri" w:eastAsia="Calibri" w:hAnsi="Calibri" w:cs="Calibri"/>
          <w:iCs/>
          <w:spacing w:val="-4"/>
          <w:sz w:val="22"/>
          <w:szCs w:val="22"/>
        </w:rPr>
        <w:t xml:space="preserve"> </w:t>
      </w:r>
      <w:r w:rsidRPr="008B134E">
        <w:rPr>
          <w:rFonts w:ascii="Calibri" w:eastAsia="Calibri" w:hAnsi="Calibri" w:cs="Calibri"/>
          <w:iCs/>
          <w:sz w:val="22"/>
          <w:szCs w:val="22"/>
        </w:rPr>
        <w:t>s</w:t>
      </w:r>
      <w:r w:rsidRPr="008B134E">
        <w:rPr>
          <w:rFonts w:ascii="Calibri" w:eastAsia="Calibri" w:hAnsi="Calibri" w:cs="Calibri"/>
          <w:iCs/>
          <w:spacing w:val="-1"/>
          <w:sz w:val="22"/>
          <w:szCs w:val="22"/>
        </w:rPr>
        <w:t>c</w:t>
      </w:r>
      <w:r w:rsidRPr="008B134E">
        <w:rPr>
          <w:rFonts w:ascii="Calibri" w:eastAsia="Calibri" w:hAnsi="Calibri" w:cs="Calibri"/>
          <w:iCs/>
          <w:spacing w:val="1"/>
          <w:sz w:val="22"/>
          <w:szCs w:val="22"/>
        </w:rPr>
        <w:t>h</w:t>
      </w:r>
      <w:r w:rsidRPr="008B134E">
        <w:rPr>
          <w:rFonts w:ascii="Calibri" w:eastAsia="Calibri" w:hAnsi="Calibri" w:cs="Calibri"/>
          <w:iCs/>
          <w:sz w:val="22"/>
          <w:szCs w:val="22"/>
        </w:rPr>
        <w:t>ool</w:t>
      </w:r>
      <w:r w:rsidRPr="008B134E">
        <w:rPr>
          <w:rFonts w:ascii="Calibri" w:eastAsia="Calibri" w:hAnsi="Calibri" w:cs="Calibri"/>
          <w:iCs/>
          <w:spacing w:val="-5"/>
          <w:sz w:val="22"/>
          <w:szCs w:val="22"/>
        </w:rPr>
        <w:t xml:space="preserve"> </w:t>
      </w:r>
      <w:r w:rsidRPr="008B134E">
        <w:rPr>
          <w:rFonts w:ascii="Calibri" w:eastAsia="Calibri" w:hAnsi="Calibri" w:cs="Calibri"/>
          <w:iCs/>
          <w:spacing w:val="1"/>
          <w:sz w:val="22"/>
          <w:szCs w:val="22"/>
        </w:rPr>
        <w:t>o</w:t>
      </w:r>
      <w:r w:rsidRPr="008B134E">
        <w:rPr>
          <w:rFonts w:ascii="Calibri" w:eastAsia="Calibri" w:hAnsi="Calibri" w:cs="Calibri"/>
          <w:iCs/>
          <w:spacing w:val="-1"/>
          <w:sz w:val="22"/>
          <w:szCs w:val="22"/>
        </w:rPr>
        <w:t>ff</w:t>
      </w:r>
      <w:r w:rsidRPr="008B134E">
        <w:rPr>
          <w:rFonts w:ascii="Calibri" w:eastAsia="Calibri" w:hAnsi="Calibri" w:cs="Calibri"/>
          <w:iCs/>
          <w:sz w:val="22"/>
          <w:szCs w:val="22"/>
        </w:rPr>
        <w:t>i</w:t>
      </w:r>
      <w:r w:rsidRPr="008B134E">
        <w:rPr>
          <w:rFonts w:ascii="Calibri" w:eastAsia="Calibri" w:hAnsi="Calibri" w:cs="Calibri"/>
          <w:iCs/>
          <w:spacing w:val="2"/>
          <w:sz w:val="22"/>
          <w:szCs w:val="22"/>
        </w:rPr>
        <w:t>c</w:t>
      </w:r>
      <w:r w:rsidRPr="008B134E">
        <w:rPr>
          <w:rFonts w:ascii="Calibri" w:eastAsia="Calibri" w:hAnsi="Calibri" w:cs="Calibri"/>
          <w:iCs/>
          <w:spacing w:val="-1"/>
          <w:sz w:val="22"/>
          <w:szCs w:val="22"/>
        </w:rPr>
        <w:t>e</w:t>
      </w:r>
      <w:r w:rsidRPr="008B134E">
        <w:rPr>
          <w:rFonts w:ascii="Calibri" w:eastAsia="Calibri" w:hAnsi="Calibri" w:cs="Calibri"/>
          <w:iCs/>
          <w:sz w:val="22"/>
          <w:szCs w:val="22"/>
        </w:rPr>
        <w:t>.</w:t>
      </w:r>
      <w:r w:rsidRPr="008B134E">
        <w:rPr>
          <w:rFonts w:ascii="Calibri" w:eastAsia="Calibri" w:hAnsi="Calibri" w:cs="Calibri"/>
          <w:iCs/>
          <w:spacing w:val="-3"/>
          <w:sz w:val="22"/>
          <w:szCs w:val="22"/>
        </w:rPr>
        <w:t xml:space="preserve"> </w:t>
      </w:r>
      <w:r w:rsidRPr="008B134E">
        <w:rPr>
          <w:rFonts w:ascii="Calibri" w:eastAsia="Calibri" w:hAnsi="Calibri" w:cs="Calibri"/>
          <w:iCs/>
          <w:spacing w:val="2"/>
          <w:sz w:val="22"/>
          <w:szCs w:val="22"/>
        </w:rPr>
        <w:t>D</w:t>
      </w:r>
      <w:r w:rsidRPr="008B134E">
        <w:rPr>
          <w:rFonts w:ascii="Calibri" w:eastAsia="Calibri" w:hAnsi="Calibri" w:cs="Calibri"/>
          <w:iCs/>
          <w:spacing w:val="-1"/>
          <w:sz w:val="22"/>
          <w:szCs w:val="22"/>
        </w:rPr>
        <w:t>e</w:t>
      </w:r>
      <w:r w:rsidRPr="008B134E">
        <w:rPr>
          <w:rFonts w:ascii="Calibri" w:eastAsia="Calibri" w:hAnsi="Calibri" w:cs="Calibri"/>
          <w:iCs/>
          <w:sz w:val="22"/>
          <w:szCs w:val="22"/>
        </w:rPr>
        <w:t>t</w:t>
      </w:r>
      <w:r w:rsidRPr="008B134E">
        <w:rPr>
          <w:rFonts w:ascii="Calibri" w:eastAsia="Calibri" w:hAnsi="Calibri" w:cs="Calibri"/>
          <w:iCs/>
          <w:spacing w:val="1"/>
          <w:sz w:val="22"/>
          <w:szCs w:val="22"/>
        </w:rPr>
        <w:t>a</w:t>
      </w:r>
      <w:r w:rsidRPr="008B134E">
        <w:rPr>
          <w:rFonts w:ascii="Calibri" w:eastAsia="Calibri" w:hAnsi="Calibri" w:cs="Calibri"/>
          <w:iCs/>
          <w:sz w:val="22"/>
          <w:szCs w:val="22"/>
        </w:rPr>
        <w:t>ils</w:t>
      </w:r>
      <w:r w:rsidRPr="008B134E">
        <w:rPr>
          <w:rFonts w:ascii="Calibri" w:eastAsia="Calibri" w:hAnsi="Calibri" w:cs="Calibri"/>
          <w:iCs/>
          <w:spacing w:val="-8"/>
          <w:sz w:val="22"/>
          <w:szCs w:val="22"/>
        </w:rPr>
        <w:t xml:space="preserve"> </w:t>
      </w:r>
      <w:r w:rsidRPr="008B134E">
        <w:rPr>
          <w:rFonts w:ascii="Calibri" w:eastAsia="Calibri" w:hAnsi="Calibri" w:cs="Calibri"/>
          <w:iCs/>
          <w:spacing w:val="1"/>
          <w:sz w:val="22"/>
          <w:szCs w:val="22"/>
        </w:rPr>
        <w:t>o</w:t>
      </w:r>
      <w:r w:rsidRPr="008B134E">
        <w:rPr>
          <w:rFonts w:ascii="Calibri" w:eastAsia="Calibri" w:hAnsi="Calibri" w:cs="Calibri"/>
          <w:iCs/>
          <w:sz w:val="22"/>
          <w:szCs w:val="22"/>
        </w:rPr>
        <w:t>f t</w:t>
      </w:r>
      <w:r w:rsidRPr="008B134E">
        <w:rPr>
          <w:rFonts w:ascii="Calibri" w:eastAsia="Calibri" w:hAnsi="Calibri" w:cs="Calibri"/>
          <w:iCs/>
          <w:spacing w:val="1"/>
          <w:sz w:val="22"/>
          <w:szCs w:val="22"/>
        </w:rPr>
        <w:t>h</w:t>
      </w:r>
      <w:r w:rsidRPr="008B134E">
        <w:rPr>
          <w:rFonts w:ascii="Calibri" w:eastAsia="Calibri" w:hAnsi="Calibri" w:cs="Calibri"/>
          <w:iCs/>
          <w:sz w:val="22"/>
          <w:szCs w:val="22"/>
        </w:rPr>
        <w:t>e</w:t>
      </w:r>
      <w:r w:rsidRPr="008B134E">
        <w:rPr>
          <w:rFonts w:ascii="Calibri" w:eastAsia="Calibri" w:hAnsi="Calibri" w:cs="Calibri"/>
          <w:iCs/>
          <w:spacing w:val="-4"/>
          <w:sz w:val="22"/>
          <w:szCs w:val="22"/>
        </w:rPr>
        <w:t xml:space="preserve"> </w:t>
      </w:r>
      <w:r w:rsidRPr="008B134E">
        <w:rPr>
          <w:rFonts w:ascii="Calibri" w:eastAsia="Calibri" w:hAnsi="Calibri" w:cs="Calibri"/>
          <w:iCs/>
          <w:sz w:val="22"/>
          <w:szCs w:val="22"/>
        </w:rPr>
        <w:t>c</w:t>
      </w:r>
      <w:r w:rsidRPr="008B134E">
        <w:rPr>
          <w:rFonts w:ascii="Calibri" w:eastAsia="Calibri" w:hAnsi="Calibri" w:cs="Calibri"/>
          <w:iCs/>
          <w:spacing w:val="1"/>
          <w:sz w:val="22"/>
          <w:szCs w:val="22"/>
        </w:rPr>
        <w:t>on</w:t>
      </w:r>
      <w:r w:rsidRPr="008B134E">
        <w:rPr>
          <w:rFonts w:ascii="Calibri" w:eastAsia="Calibri" w:hAnsi="Calibri" w:cs="Calibri"/>
          <w:iCs/>
          <w:sz w:val="22"/>
          <w:szCs w:val="22"/>
        </w:rPr>
        <w:t>tent</w:t>
      </w:r>
      <w:r w:rsidRPr="008B134E">
        <w:rPr>
          <w:rFonts w:ascii="Calibri" w:eastAsia="Calibri" w:hAnsi="Calibri" w:cs="Calibri"/>
          <w:iCs/>
          <w:spacing w:val="-5"/>
          <w:sz w:val="22"/>
          <w:szCs w:val="22"/>
        </w:rPr>
        <w:t xml:space="preserve"> </w:t>
      </w:r>
      <w:r w:rsidRPr="008B134E">
        <w:rPr>
          <w:rFonts w:ascii="Calibri" w:eastAsia="Calibri" w:hAnsi="Calibri" w:cs="Calibri"/>
          <w:iCs/>
          <w:sz w:val="22"/>
          <w:szCs w:val="22"/>
        </w:rPr>
        <w:t>of</w:t>
      </w:r>
      <w:r w:rsidRPr="008B134E">
        <w:rPr>
          <w:rFonts w:ascii="Calibri" w:eastAsia="Calibri" w:hAnsi="Calibri" w:cs="Calibri"/>
          <w:iCs/>
          <w:spacing w:val="-3"/>
          <w:sz w:val="22"/>
          <w:szCs w:val="22"/>
        </w:rPr>
        <w:t xml:space="preserve"> </w:t>
      </w:r>
      <w:r w:rsidRPr="008B134E">
        <w:rPr>
          <w:rFonts w:ascii="Calibri" w:eastAsia="Calibri" w:hAnsi="Calibri" w:cs="Calibri"/>
          <w:iCs/>
          <w:spacing w:val="1"/>
          <w:sz w:val="22"/>
          <w:szCs w:val="22"/>
        </w:rPr>
        <w:t>th</w:t>
      </w:r>
      <w:r w:rsidRPr="008B134E">
        <w:rPr>
          <w:rFonts w:ascii="Calibri" w:eastAsia="Calibri" w:hAnsi="Calibri" w:cs="Calibri"/>
          <w:iCs/>
          <w:sz w:val="22"/>
          <w:szCs w:val="22"/>
        </w:rPr>
        <w:t>e</w:t>
      </w:r>
      <w:r w:rsidRPr="008B134E">
        <w:rPr>
          <w:rFonts w:ascii="Calibri" w:eastAsia="Calibri" w:hAnsi="Calibri" w:cs="Calibri"/>
          <w:iCs/>
          <w:spacing w:val="-4"/>
          <w:sz w:val="22"/>
          <w:szCs w:val="22"/>
        </w:rPr>
        <w:t xml:space="preserve"> </w:t>
      </w:r>
      <w:r w:rsidRPr="008B134E">
        <w:rPr>
          <w:rFonts w:ascii="Calibri" w:eastAsia="Calibri" w:hAnsi="Calibri" w:cs="Calibri"/>
          <w:iCs/>
          <w:sz w:val="22"/>
          <w:szCs w:val="22"/>
        </w:rPr>
        <w:t>R</w:t>
      </w:r>
      <w:r w:rsidR="00F70611">
        <w:rPr>
          <w:rFonts w:ascii="Calibri" w:eastAsia="Calibri" w:hAnsi="Calibri" w:cs="Calibri"/>
          <w:iCs/>
          <w:sz w:val="22"/>
          <w:szCs w:val="22"/>
        </w:rPr>
        <w:t>H</w:t>
      </w:r>
      <w:r w:rsidRPr="008B134E">
        <w:rPr>
          <w:rFonts w:ascii="Calibri" w:eastAsia="Calibri" w:hAnsi="Calibri" w:cs="Calibri"/>
          <w:iCs/>
          <w:sz w:val="22"/>
          <w:szCs w:val="22"/>
        </w:rPr>
        <w:t>SE</w:t>
      </w:r>
      <w:r w:rsidRPr="008B134E">
        <w:rPr>
          <w:rFonts w:ascii="Calibri" w:eastAsia="Calibri" w:hAnsi="Calibri" w:cs="Calibri"/>
          <w:iCs/>
          <w:spacing w:val="-2"/>
          <w:sz w:val="22"/>
          <w:szCs w:val="22"/>
        </w:rPr>
        <w:t xml:space="preserve"> </w:t>
      </w:r>
      <w:r w:rsidRPr="008B134E">
        <w:rPr>
          <w:rFonts w:ascii="Calibri" w:eastAsia="Calibri" w:hAnsi="Calibri" w:cs="Calibri"/>
          <w:iCs/>
          <w:sz w:val="22"/>
          <w:szCs w:val="22"/>
        </w:rPr>
        <w:t>c</w:t>
      </w:r>
      <w:r w:rsidRPr="008B134E">
        <w:rPr>
          <w:rFonts w:ascii="Calibri" w:eastAsia="Calibri" w:hAnsi="Calibri" w:cs="Calibri"/>
          <w:iCs/>
          <w:spacing w:val="1"/>
          <w:sz w:val="22"/>
          <w:szCs w:val="22"/>
        </w:rPr>
        <w:t>u</w:t>
      </w:r>
      <w:r w:rsidRPr="008B134E">
        <w:rPr>
          <w:rFonts w:ascii="Calibri" w:eastAsia="Calibri" w:hAnsi="Calibri" w:cs="Calibri"/>
          <w:iCs/>
          <w:sz w:val="22"/>
          <w:szCs w:val="22"/>
        </w:rPr>
        <w:t>rric</w:t>
      </w:r>
      <w:r w:rsidRPr="008B134E">
        <w:rPr>
          <w:rFonts w:ascii="Calibri" w:eastAsia="Calibri" w:hAnsi="Calibri" w:cs="Calibri"/>
          <w:iCs/>
          <w:spacing w:val="3"/>
          <w:sz w:val="22"/>
          <w:szCs w:val="22"/>
        </w:rPr>
        <w:t>u</w:t>
      </w:r>
      <w:r w:rsidRPr="008B134E">
        <w:rPr>
          <w:rFonts w:ascii="Calibri" w:eastAsia="Calibri" w:hAnsi="Calibri" w:cs="Calibri"/>
          <w:iCs/>
          <w:sz w:val="22"/>
          <w:szCs w:val="22"/>
        </w:rPr>
        <w:t>l</w:t>
      </w:r>
      <w:r w:rsidRPr="008B134E">
        <w:rPr>
          <w:rFonts w:ascii="Calibri" w:eastAsia="Calibri" w:hAnsi="Calibri" w:cs="Calibri"/>
          <w:iCs/>
          <w:spacing w:val="1"/>
          <w:sz w:val="22"/>
          <w:szCs w:val="22"/>
        </w:rPr>
        <w:t>u</w:t>
      </w:r>
      <w:r w:rsidRPr="008B134E">
        <w:rPr>
          <w:rFonts w:ascii="Calibri" w:eastAsia="Calibri" w:hAnsi="Calibri" w:cs="Calibri"/>
          <w:iCs/>
          <w:sz w:val="22"/>
          <w:szCs w:val="22"/>
        </w:rPr>
        <w:t>m</w:t>
      </w:r>
      <w:r w:rsidRPr="008B134E">
        <w:rPr>
          <w:rFonts w:ascii="Calibri" w:eastAsia="Calibri" w:hAnsi="Calibri" w:cs="Calibri"/>
          <w:iCs/>
          <w:spacing w:val="-10"/>
          <w:sz w:val="22"/>
          <w:szCs w:val="22"/>
        </w:rPr>
        <w:t xml:space="preserve"> </w:t>
      </w:r>
      <w:r w:rsidR="00C1377A">
        <w:rPr>
          <w:rFonts w:ascii="Calibri" w:eastAsia="Calibri" w:hAnsi="Calibri" w:cs="Calibri"/>
          <w:iCs/>
          <w:sz w:val="22"/>
          <w:szCs w:val="22"/>
        </w:rPr>
        <w:t>has also been</w:t>
      </w:r>
      <w:r w:rsidRPr="008B134E">
        <w:rPr>
          <w:rFonts w:ascii="Calibri" w:eastAsia="Calibri" w:hAnsi="Calibri" w:cs="Calibri"/>
          <w:iCs/>
          <w:spacing w:val="-3"/>
          <w:sz w:val="22"/>
          <w:szCs w:val="22"/>
        </w:rPr>
        <w:t xml:space="preserve"> </w:t>
      </w:r>
      <w:r w:rsidRPr="008B134E">
        <w:rPr>
          <w:rFonts w:ascii="Calibri" w:eastAsia="Calibri" w:hAnsi="Calibri" w:cs="Calibri"/>
          <w:iCs/>
          <w:spacing w:val="1"/>
          <w:sz w:val="22"/>
          <w:szCs w:val="22"/>
        </w:rPr>
        <w:t>pub</w:t>
      </w:r>
      <w:r w:rsidRPr="008B134E">
        <w:rPr>
          <w:rFonts w:ascii="Calibri" w:eastAsia="Calibri" w:hAnsi="Calibri" w:cs="Calibri"/>
          <w:iCs/>
          <w:sz w:val="22"/>
          <w:szCs w:val="22"/>
        </w:rPr>
        <w:t>li</w:t>
      </w:r>
      <w:r w:rsidRPr="008B134E">
        <w:rPr>
          <w:rFonts w:ascii="Calibri" w:eastAsia="Calibri" w:hAnsi="Calibri" w:cs="Calibri"/>
          <w:iCs/>
          <w:spacing w:val="-2"/>
          <w:sz w:val="22"/>
          <w:szCs w:val="22"/>
        </w:rPr>
        <w:t>s</w:t>
      </w:r>
      <w:r w:rsidRPr="008B134E">
        <w:rPr>
          <w:rFonts w:ascii="Calibri" w:eastAsia="Calibri" w:hAnsi="Calibri" w:cs="Calibri"/>
          <w:iCs/>
          <w:spacing w:val="1"/>
          <w:sz w:val="22"/>
          <w:szCs w:val="22"/>
        </w:rPr>
        <w:t>h</w:t>
      </w:r>
      <w:r w:rsidRPr="008B134E">
        <w:rPr>
          <w:rFonts w:ascii="Calibri" w:eastAsia="Calibri" w:hAnsi="Calibri" w:cs="Calibri"/>
          <w:iCs/>
          <w:spacing w:val="-1"/>
          <w:sz w:val="22"/>
          <w:szCs w:val="22"/>
        </w:rPr>
        <w:t>e</w:t>
      </w:r>
      <w:r w:rsidRPr="008B134E">
        <w:rPr>
          <w:rFonts w:ascii="Calibri" w:eastAsia="Calibri" w:hAnsi="Calibri" w:cs="Calibri"/>
          <w:iCs/>
          <w:sz w:val="22"/>
          <w:szCs w:val="22"/>
        </w:rPr>
        <w:t>d</w:t>
      </w:r>
      <w:r w:rsidRPr="008B134E">
        <w:rPr>
          <w:rFonts w:ascii="Calibri" w:eastAsia="Calibri" w:hAnsi="Calibri" w:cs="Calibri"/>
          <w:iCs/>
          <w:spacing w:val="-7"/>
          <w:sz w:val="22"/>
          <w:szCs w:val="22"/>
        </w:rPr>
        <w:t xml:space="preserve"> </w:t>
      </w:r>
      <w:r w:rsidRPr="008B134E">
        <w:rPr>
          <w:rFonts w:ascii="Calibri" w:eastAsia="Calibri" w:hAnsi="Calibri" w:cs="Calibri"/>
          <w:iCs/>
          <w:spacing w:val="1"/>
          <w:sz w:val="22"/>
          <w:szCs w:val="22"/>
        </w:rPr>
        <w:t>o</w:t>
      </w:r>
      <w:r w:rsidRPr="008B134E">
        <w:rPr>
          <w:rFonts w:ascii="Calibri" w:eastAsia="Calibri" w:hAnsi="Calibri" w:cs="Calibri"/>
          <w:iCs/>
          <w:sz w:val="22"/>
          <w:szCs w:val="22"/>
        </w:rPr>
        <w:t>n</w:t>
      </w:r>
      <w:r w:rsidRPr="008B134E">
        <w:rPr>
          <w:rFonts w:ascii="Calibri" w:eastAsia="Calibri" w:hAnsi="Calibri" w:cs="Calibri"/>
          <w:iCs/>
          <w:spacing w:val="-1"/>
          <w:sz w:val="22"/>
          <w:szCs w:val="22"/>
        </w:rPr>
        <w:t xml:space="preserve"> </w:t>
      </w:r>
      <w:r w:rsidRPr="008B134E">
        <w:rPr>
          <w:rFonts w:ascii="Calibri" w:eastAsia="Calibri" w:hAnsi="Calibri" w:cs="Calibri"/>
          <w:iCs/>
          <w:spacing w:val="1"/>
          <w:sz w:val="22"/>
          <w:szCs w:val="22"/>
        </w:rPr>
        <w:t>th</w:t>
      </w:r>
      <w:r w:rsidRPr="008B134E">
        <w:rPr>
          <w:rFonts w:ascii="Calibri" w:eastAsia="Calibri" w:hAnsi="Calibri" w:cs="Calibri"/>
          <w:iCs/>
          <w:sz w:val="22"/>
          <w:szCs w:val="22"/>
        </w:rPr>
        <w:t>e</w:t>
      </w:r>
      <w:r w:rsidRPr="008B134E">
        <w:rPr>
          <w:rFonts w:ascii="Calibri" w:eastAsia="Calibri" w:hAnsi="Calibri" w:cs="Calibri"/>
          <w:iCs/>
          <w:spacing w:val="-4"/>
          <w:sz w:val="22"/>
          <w:szCs w:val="22"/>
        </w:rPr>
        <w:t xml:space="preserve"> </w:t>
      </w:r>
      <w:r w:rsidRPr="008B134E">
        <w:rPr>
          <w:rFonts w:ascii="Calibri" w:eastAsia="Calibri" w:hAnsi="Calibri" w:cs="Calibri"/>
          <w:iCs/>
          <w:sz w:val="22"/>
          <w:szCs w:val="22"/>
        </w:rPr>
        <w:t>s</w:t>
      </w:r>
      <w:r w:rsidRPr="008B134E">
        <w:rPr>
          <w:rFonts w:ascii="Calibri" w:eastAsia="Calibri" w:hAnsi="Calibri" w:cs="Calibri"/>
          <w:iCs/>
          <w:spacing w:val="-1"/>
          <w:sz w:val="22"/>
          <w:szCs w:val="22"/>
        </w:rPr>
        <w:t>c</w:t>
      </w:r>
      <w:r w:rsidRPr="008B134E">
        <w:rPr>
          <w:rFonts w:ascii="Calibri" w:eastAsia="Calibri" w:hAnsi="Calibri" w:cs="Calibri"/>
          <w:iCs/>
          <w:spacing w:val="1"/>
          <w:sz w:val="22"/>
          <w:szCs w:val="22"/>
        </w:rPr>
        <w:t>h</w:t>
      </w:r>
      <w:r w:rsidRPr="008B134E">
        <w:rPr>
          <w:rFonts w:ascii="Calibri" w:eastAsia="Calibri" w:hAnsi="Calibri" w:cs="Calibri"/>
          <w:iCs/>
          <w:sz w:val="22"/>
          <w:szCs w:val="22"/>
        </w:rPr>
        <w:t>ool’s</w:t>
      </w:r>
      <w:r w:rsidRPr="008B134E">
        <w:rPr>
          <w:rFonts w:ascii="Calibri" w:eastAsia="Calibri" w:hAnsi="Calibri" w:cs="Calibri"/>
          <w:iCs/>
          <w:spacing w:val="-8"/>
          <w:sz w:val="22"/>
          <w:szCs w:val="22"/>
        </w:rPr>
        <w:t xml:space="preserve"> </w:t>
      </w:r>
      <w:r w:rsidRPr="008B134E">
        <w:rPr>
          <w:rFonts w:ascii="Calibri" w:eastAsia="Calibri" w:hAnsi="Calibri" w:cs="Calibri"/>
          <w:iCs/>
          <w:spacing w:val="2"/>
          <w:sz w:val="22"/>
          <w:szCs w:val="22"/>
        </w:rPr>
        <w:t>w</w:t>
      </w:r>
      <w:r w:rsidRPr="008B134E">
        <w:rPr>
          <w:rFonts w:ascii="Calibri" w:eastAsia="Calibri" w:hAnsi="Calibri" w:cs="Calibri"/>
          <w:iCs/>
          <w:spacing w:val="-1"/>
          <w:sz w:val="22"/>
          <w:szCs w:val="22"/>
        </w:rPr>
        <w:t>e</w:t>
      </w:r>
      <w:r w:rsidRPr="008B134E">
        <w:rPr>
          <w:rFonts w:ascii="Calibri" w:eastAsia="Calibri" w:hAnsi="Calibri" w:cs="Calibri"/>
          <w:iCs/>
          <w:sz w:val="22"/>
          <w:szCs w:val="22"/>
        </w:rPr>
        <w:t>b</w:t>
      </w:r>
      <w:r w:rsidRPr="008B134E">
        <w:rPr>
          <w:rFonts w:ascii="Calibri" w:eastAsia="Calibri" w:hAnsi="Calibri" w:cs="Calibri"/>
          <w:iCs/>
          <w:spacing w:val="-2"/>
          <w:sz w:val="22"/>
          <w:szCs w:val="22"/>
        </w:rPr>
        <w:t xml:space="preserve"> </w:t>
      </w:r>
      <w:r w:rsidRPr="008B134E">
        <w:rPr>
          <w:rFonts w:ascii="Calibri" w:eastAsia="Calibri" w:hAnsi="Calibri" w:cs="Calibri"/>
          <w:iCs/>
          <w:sz w:val="22"/>
          <w:szCs w:val="22"/>
        </w:rPr>
        <w:t>s</w:t>
      </w:r>
      <w:r w:rsidRPr="008B134E">
        <w:rPr>
          <w:rFonts w:ascii="Calibri" w:eastAsia="Calibri" w:hAnsi="Calibri" w:cs="Calibri"/>
          <w:iCs/>
          <w:spacing w:val="-1"/>
          <w:sz w:val="22"/>
          <w:szCs w:val="22"/>
        </w:rPr>
        <w:t>i</w:t>
      </w:r>
      <w:r w:rsidRPr="008B134E">
        <w:rPr>
          <w:rFonts w:ascii="Calibri" w:eastAsia="Calibri" w:hAnsi="Calibri" w:cs="Calibri"/>
          <w:iCs/>
          <w:spacing w:val="3"/>
          <w:sz w:val="22"/>
          <w:szCs w:val="22"/>
        </w:rPr>
        <w:t>t</w:t>
      </w:r>
      <w:r w:rsidRPr="008B134E">
        <w:rPr>
          <w:rFonts w:ascii="Calibri" w:eastAsia="Calibri" w:hAnsi="Calibri" w:cs="Calibri"/>
          <w:iCs/>
          <w:spacing w:val="-1"/>
          <w:sz w:val="22"/>
          <w:szCs w:val="22"/>
        </w:rPr>
        <w:t>e</w:t>
      </w:r>
      <w:r w:rsidRPr="008B134E">
        <w:rPr>
          <w:rFonts w:ascii="Calibri" w:eastAsia="Calibri" w:hAnsi="Calibri" w:cs="Calibri"/>
          <w:iCs/>
          <w:sz w:val="22"/>
          <w:szCs w:val="22"/>
        </w:rPr>
        <w:t>.</w:t>
      </w:r>
    </w:p>
    <w:bookmarkEnd w:id="1"/>
    <w:p w14:paraId="57CBF618" w14:textId="77777777" w:rsidR="00373363" w:rsidRPr="008B134E" w:rsidRDefault="00373363">
      <w:pPr>
        <w:spacing w:before="8" w:line="240" w:lineRule="exact"/>
        <w:rPr>
          <w:sz w:val="22"/>
          <w:szCs w:val="22"/>
        </w:rPr>
      </w:pPr>
    </w:p>
    <w:p w14:paraId="46ACE683" w14:textId="777EB6D0" w:rsidR="00373363" w:rsidRPr="008B134E" w:rsidRDefault="002078D7" w:rsidP="008B134E">
      <w:pPr>
        <w:pStyle w:val="NoSpacing"/>
        <w:rPr>
          <w:rFonts w:asciiTheme="minorHAnsi" w:eastAsia="Calibri" w:hAnsiTheme="minorHAnsi" w:cstheme="minorHAnsi"/>
          <w:b/>
          <w:sz w:val="22"/>
        </w:rPr>
      </w:pPr>
      <w:r w:rsidRPr="008B134E">
        <w:rPr>
          <w:rFonts w:asciiTheme="minorHAnsi" w:eastAsia="Calibri" w:hAnsiTheme="minorHAnsi" w:cstheme="minorHAnsi"/>
          <w:b/>
          <w:sz w:val="22"/>
        </w:rPr>
        <w:t>D</w:t>
      </w:r>
      <w:r w:rsidR="008B134E" w:rsidRPr="008B134E">
        <w:rPr>
          <w:rFonts w:asciiTheme="minorHAnsi" w:eastAsia="Calibri" w:hAnsiTheme="minorHAnsi" w:cstheme="minorHAnsi"/>
          <w:b/>
          <w:sz w:val="22"/>
        </w:rPr>
        <w:t>efining Relationship and Sex Education</w:t>
      </w:r>
    </w:p>
    <w:p w14:paraId="533846B1" w14:textId="77777777" w:rsidR="008B134E" w:rsidRPr="008B134E" w:rsidRDefault="008B134E">
      <w:pPr>
        <w:ind w:left="100" w:right="4930"/>
        <w:jc w:val="both"/>
        <w:rPr>
          <w:rFonts w:ascii="Calibri" w:eastAsia="Calibri" w:hAnsi="Calibri" w:cs="Calibri"/>
          <w:sz w:val="22"/>
          <w:szCs w:val="22"/>
        </w:rPr>
      </w:pPr>
    </w:p>
    <w:p w14:paraId="721409BA" w14:textId="64BAF2E8" w:rsidR="00373363" w:rsidRPr="008B134E" w:rsidRDefault="00155271">
      <w:pPr>
        <w:spacing w:before="94" w:line="280" w:lineRule="atLeast"/>
        <w:ind w:left="100" w:right="82"/>
        <w:jc w:val="both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pict w14:anchorId="28777B1B">
          <v:group id="_x0000_s1030" style="position:absolute;left:0;text-align:left;margin-left:1in;margin-top:115.9pt;width:2in;height:0;z-index:-251659776;mso-position-horizontal-relative:page" coordorigin="1440,2318" coordsize="2880,0">
            <v:shape id="_x0000_s1031" style="position:absolute;left:1440;top:2318;width:2880;height:0" coordorigin="1440,2318" coordsize="2880,0" path="m1440,2318r2881,e" filled="f" strokeweight=".82pt">
              <v:path arrowok="t"/>
            </v:shape>
            <w10:wrap anchorx="page"/>
          </v:group>
        </w:pict>
      </w:r>
      <w:r w:rsidR="002078D7" w:rsidRPr="008B134E">
        <w:rPr>
          <w:rFonts w:ascii="Calibri" w:eastAsia="Calibri" w:hAnsi="Calibri" w:cs="Calibri"/>
          <w:spacing w:val="-1"/>
          <w:sz w:val="22"/>
          <w:szCs w:val="22"/>
        </w:rPr>
        <w:t>T</w:t>
      </w:r>
      <w:r w:rsidR="002078D7" w:rsidRPr="008B134E">
        <w:rPr>
          <w:rFonts w:ascii="Calibri" w:eastAsia="Calibri" w:hAnsi="Calibri" w:cs="Calibri"/>
          <w:spacing w:val="1"/>
          <w:sz w:val="22"/>
          <w:szCs w:val="22"/>
        </w:rPr>
        <w:t>h</w:t>
      </w:r>
      <w:r w:rsidR="002078D7" w:rsidRPr="008B134E">
        <w:rPr>
          <w:rFonts w:ascii="Calibri" w:eastAsia="Calibri" w:hAnsi="Calibri" w:cs="Calibri"/>
          <w:sz w:val="22"/>
          <w:szCs w:val="22"/>
        </w:rPr>
        <w:t>e</w:t>
      </w:r>
      <w:r w:rsidR="002078D7" w:rsidRPr="008B134E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2078D7" w:rsidRPr="008B134E">
        <w:rPr>
          <w:rFonts w:ascii="Calibri" w:eastAsia="Calibri" w:hAnsi="Calibri" w:cs="Calibri"/>
          <w:spacing w:val="2"/>
          <w:sz w:val="22"/>
          <w:szCs w:val="22"/>
        </w:rPr>
        <w:t>D</w:t>
      </w:r>
      <w:r w:rsidR="002078D7" w:rsidRPr="008B134E">
        <w:rPr>
          <w:rFonts w:ascii="Calibri" w:eastAsia="Calibri" w:hAnsi="Calibri" w:cs="Calibri"/>
          <w:sz w:val="22"/>
          <w:szCs w:val="22"/>
        </w:rPr>
        <w:t>FE</w:t>
      </w:r>
      <w:r w:rsidR="002078D7" w:rsidRPr="008B134E"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 w:rsidR="002078D7" w:rsidRPr="008B134E">
        <w:rPr>
          <w:rFonts w:ascii="Calibri" w:eastAsia="Calibri" w:hAnsi="Calibri" w:cs="Calibri"/>
          <w:sz w:val="22"/>
          <w:szCs w:val="22"/>
        </w:rPr>
        <w:t>g</w:t>
      </w:r>
      <w:r w:rsidR="002078D7" w:rsidRPr="008B134E">
        <w:rPr>
          <w:rFonts w:ascii="Calibri" w:eastAsia="Calibri" w:hAnsi="Calibri" w:cs="Calibri"/>
          <w:spacing w:val="1"/>
          <w:sz w:val="22"/>
          <w:szCs w:val="22"/>
        </w:rPr>
        <w:t>u</w:t>
      </w:r>
      <w:r w:rsidR="002078D7" w:rsidRPr="008B134E">
        <w:rPr>
          <w:rFonts w:ascii="Calibri" w:eastAsia="Calibri" w:hAnsi="Calibri" w:cs="Calibri"/>
          <w:sz w:val="22"/>
          <w:szCs w:val="22"/>
        </w:rPr>
        <w:t>i</w:t>
      </w:r>
      <w:r w:rsidR="002078D7" w:rsidRPr="008B134E">
        <w:rPr>
          <w:rFonts w:ascii="Calibri" w:eastAsia="Calibri" w:hAnsi="Calibri" w:cs="Calibri"/>
          <w:spacing w:val="1"/>
          <w:sz w:val="22"/>
          <w:szCs w:val="22"/>
        </w:rPr>
        <w:t>d</w:t>
      </w:r>
      <w:r w:rsidR="002078D7" w:rsidRPr="008B134E">
        <w:rPr>
          <w:rFonts w:ascii="Calibri" w:eastAsia="Calibri" w:hAnsi="Calibri" w:cs="Calibri"/>
          <w:sz w:val="22"/>
          <w:szCs w:val="22"/>
        </w:rPr>
        <w:t>a</w:t>
      </w:r>
      <w:r w:rsidR="002078D7" w:rsidRPr="008B134E">
        <w:rPr>
          <w:rFonts w:ascii="Calibri" w:eastAsia="Calibri" w:hAnsi="Calibri" w:cs="Calibri"/>
          <w:spacing w:val="1"/>
          <w:sz w:val="22"/>
          <w:szCs w:val="22"/>
        </w:rPr>
        <w:t>n</w:t>
      </w:r>
      <w:r w:rsidR="002078D7" w:rsidRPr="008B134E">
        <w:rPr>
          <w:rFonts w:ascii="Calibri" w:eastAsia="Calibri" w:hAnsi="Calibri" w:cs="Calibri"/>
          <w:sz w:val="22"/>
          <w:szCs w:val="22"/>
        </w:rPr>
        <w:t xml:space="preserve">ce </w:t>
      </w:r>
      <w:r w:rsidR="002078D7" w:rsidRPr="008B134E">
        <w:rPr>
          <w:rFonts w:ascii="Calibri" w:eastAsia="Calibri" w:hAnsi="Calibri" w:cs="Calibri"/>
          <w:spacing w:val="3"/>
          <w:sz w:val="22"/>
          <w:szCs w:val="22"/>
        </w:rPr>
        <w:t>d</w:t>
      </w:r>
      <w:r w:rsidR="002078D7" w:rsidRPr="008B134E">
        <w:rPr>
          <w:rFonts w:ascii="Calibri" w:eastAsia="Calibri" w:hAnsi="Calibri" w:cs="Calibri"/>
          <w:spacing w:val="-1"/>
          <w:sz w:val="22"/>
          <w:szCs w:val="22"/>
        </w:rPr>
        <w:t>ef</w:t>
      </w:r>
      <w:r w:rsidR="002078D7" w:rsidRPr="008B134E">
        <w:rPr>
          <w:rFonts w:ascii="Calibri" w:eastAsia="Calibri" w:hAnsi="Calibri" w:cs="Calibri"/>
          <w:sz w:val="22"/>
          <w:szCs w:val="22"/>
        </w:rPr>
        <w:t>i</w:t>
      </w:r>
      <w:r w:rsidR="002078D7" w:rsidRPr="008B134E">
        <w:rPr>
          <w:rFonts w:ascii="Calibri" w:eastAsia="Calibri" w:hAnsi="Calibri" w:cs="Calibri"/>
          <w:spacing w:val="1"/>
          <w:sz w:val="22"/>
          <w:szCs w:val="22"/>
        </w:rPr>
        <w:t>ne</w:t>
      </w:r>
      <w:r w:rsidR="002078D7" w:rsidRPr="008B134E">
        <w:rPr>
          <w:rFonts w:ascii="Calibri" w:eastAsia="Calibri" w:hAnsi="Calibri" w:cs="Calibri"/>
          <w:sz w:val="22"/>
          <w:szCs w:val="22"/>
        </w:rPr>
        <w:t>s</w:t>
      </w:r>
      <w:r w:rsidR="002078D7" w:rsidRPr="008B134E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2078D7" w:rsidRPr="008B134E">
        <w:rPr>
          <w:rFonts w:ascii="Calibri" w:eastAsia="Calibri" w:hAnsi="Calibri" w:cs="Calibri"/>
          <w:sz w:val="22"/>
          <w:szCs w:val="22"/>
        </w:rPr>
        <w:t>R</w:t>
      </w:r>
      <w:r w:rsidR="002078D7" w:rsidRPr="008B134E">
        <w:rPr>
          <w:rFonts w:ascii="Calibri" w:eastAsia="Calibri" w:hAnsi="Calibri" w:cs="Calibri"/>
          <w:spacing w:val="2"/>
          <w:sz w:val="22"/>
          <w:szCs w:val="22"/>
        </w:rPr>
        <w:t>S</w:t>
      </w:r>
      <w:r w:rsidR="00F70611">
        <w:rPr>
          <w:rFonts w:ascii="Calibri" w:eastAsia="Calibri" w:hAnsi="Calibri" w:cs="Calibri"/>
          <w:spacing w:val="2"/>
          <w:sz w:val="22"/>
          <w:szCs w:val="22"/>
        </w:rPr>
        <w:t>H</w:t>
      </w:r>
      <w:r w:rsidR="002078D7" w:rsidRPr="008B134E">
        <w:rPr>
          <w:rFonts w:ascii="Calibri" w:eastAsia="Calibri" w:hAnsi="Calibri" w:cs="Calibri"/>
          <w:sz w:val="22"/>
          <w:szCs w:val="22"/>
        </w:rPr>
        <w:t>E</w:t>
      </w:r>
      <w:r w:rsidR="002078D7" w:rsidRPr="008B134E"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 w:rsidR="002078D7" w:rsidRPr="008B134E">
        <w:rPr>
          <w:rFonts w:ascii="Calibri" w:eastAsia="Calibri" w:hAnsi="Calibri" w:cs="Calibri"/>
          <w:sz w:val="22"/>
          <w:szCs w:val="22"/>
        </w:rPr>
        <w:t>as</w:t>
      </w:r>
      <w:r w:rsidR="002078D7" w:rsidRPr="008B134E"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 w:rsidR="002078D7" w:rsidRPr="008B134E">
        <w:rPr>
          <w:rFonts w:ascii="Calibri" w:eastAsia="Calibri" w:hAnsi="Calibri" w:cs="Calibri"/>
          <w:spacing w:val="1"/>
          <w:sz w:val="22"/>
          <w:szCs w:val="22"/>
        </w:rPr>
        <w:t>“</w:t>
      </w:r>
      <w:r w:rsidR="002078D7" w:rsidRPr="008B134E">
        <w:rPr>
          <w:rFonts w:ascii="Calibri" w:eastAsia="Calibri" w:hAnsi="Calibri" w:cs="Calibri"/>
          <w:sz w:val="22"/>
          <w:szCs w:val="22"/>
        </w:rPr>
        <w:t>li</w:t>
      </w:r>
      <w:r w:rsidR="002078D7" w:rsidRPr="008B134E">
        <w:rPr>
          <w:rFonts w:ascii="Calibri" w:eastAsia="Calibri" w:hAnsi="Calibri" w:cs="Calibri"/>
          <w:spacing w:val="1"/>
          <w:sz w:val="22"/>
          <w:szCs w:val="22"/>
        </w:rPr>
        <w:t>f</w:t>
      </w:r>
      <w:r w:rsidR="002078D7" w:rsidRPr="008B134E">
        <w:rPr>
          <w:rFonts w:ascii="Calibri" w:eastAsia="Calibri" w:hAnsi="Calibri" w:cs="Calibri"/>
          <w:spacing w:val="-1"/>
          <w:sz w:val="22"/>
          <w:szCs w:val="22"/>
        </w:rPr>
        <w:t>e</w:t>
      </w:r>
      <w:r w:rsidR="002078D7" w:rsidRPr="008B134E">
        <w:rPr>
          <w:rFonts w:ascii="Calibri" w:eastAsia="Calibri" w:hAnsi="Calibri" w:cs="Calibri"/>
          <w:sz w:val="22"/>
          <w:szCs w:val="22"/>
        </w:rPr>
        <w:t>lo</w:t>
      </w:r>
      <w:r w:rsidR="002078D7" w:rsidRPr="008B134E">
        <w:rPr>
          <w:rFonts w:ascii="Calibri" w:eastAsia="Calibri" w:hAnsi="Calibri" w:cs="Calibri"/>
          <w:spacing w:val="1"/>
          <w:sz w:val="22"/>
          <w:szCs w:val="22"/>
        </w:rPr>
        <w:t>n</w:t>
      </w:r>
      <w:r w:rsidR="002078D7" w:rsidRPr="008B134E">
        <w:rPr>
          <w:rFonts w:ascii="Calibri" w:eastAsia="Calibri" w:hAnsi="Calibri" w:cs="Calibri"/>
          <w:sz w:val="22"/>
          <w:szCs w:val="22"/>
        </w:rPr>
        <w:t>g</w:t>
      </w:r>
      <w:r w:rsidR="002078D7" w:rsidRPr="008B134E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2078D7" w:rsidRPr="008B134E">
        <w:rPr>
          <w:rFonts w:ascii="Calibri" w:eastAsia="Calibri" w:hAnsi="Calibri" w:cs="Calibri"/>
          <w:spacing w:val="2"/>
          <w:sz w:val="22"/>
          <w:szCs w:val="22"/>
        </w:rPr>
        <w:t>l</w:t>
      </w:r>
      <w:r w:rsidR="002078D7" w:rsidRPr="008B134E">
        <w:rPr>
          <w:rFonts w:ascii="Calibri" w:eastAsia="Calibri" w:hAnsi="Calibri" w:cs="Calibri"/>
          <w:spacing w:val="-1"/>
          <w:sz w:val="22"/>
          <w:szCs w:val="22"/>
        </w:rPr>
        <w:t>e</w:t>
      </w:r>
      <w:r w:rsidR="002078D7" w:rsidRPr="008B134E">
        <w:rPr>
          <w:rFonts w:ascii="Calibri" w:eastAsia="Calibri" w:hAnsi="Calibri" w:cs="Calibri"/>
          <w:sz w:val="22"/>
          <w:szCs w:val="22"/>
        </w:rPr>
        <w:t>ar</w:t>
      </w:r>
      <w:r w:rsidR="002078D7" w:rsidRPr="008B134E">
        <w:rPr>
          <w:rFonts w:ascii="Calibri" w:eastAsia="Calibri" w:hAnsi="Calibri" w:cs="Calibri"/>
          <w:spacing w:val="1"/>
          <w:sz w:val="22"/>
          <w:szCs w:val="22"/>
        </w:rPr>
        <w:t>n</w:t>
      </w:r>
      <w:r w:rsidR="002078D7" w:rsidRPr="008B134E">
        <w:rPr>
          <w:rFonts w:ascii="Calibri" w:eastAsia="Calibri" w:hAnsi="Calibri" w:cs="Calibri"/>
          <w:sz w:val="22"/>
          <w:szCs w:val="22"/>
        </w:rPr>
        <w:t>i</w:t>
      </w:r>
      <w:r w:rsidR="002078D7" w:rsidRPr="008B134E">
        <w:rPr>
          <w:rFonts w:ascii="Calibri" w:eastAsia="Calibri" w:hAnsi="Calibri" w:cs="Calibri"/>
          <w:spacing w:val="1"/>
          <w:sz w:val="22"/>
          <w:szCs w:val="22"/>
        </w:rPr>
        <w:t>n</w:t>
      </w:r>
      <w:r w:rsidR="002078D7" w:rsidRPr="008B134E">
        <w:rPr>
          <w:rFonts w:ascii="Calibri" w:eastAsia="Calibri" w:hAnsi="Calibri" w:cs="Calibri"/>
          <w:sz w:val="22"/>
          <w:szCs w:val="22"/>
        </w:rPr>
        <w:t>g</w:t>
      </w:r>
      <w:r w:rsidR="002078D7" w:rsidRPr="008B134E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2078D7" w:rsidRPr="008B134E">
        <w:rPr>
          <w:rFonts w:ascii="Calibri" w:eastAsia="Calibri" w:hAnsi="Calibri" w:cs="Calibri"/>
          <w:sz w:val="22"/>
          <w:szCs w:val="22"/>
        </w:rPr>
        <w:t>a</w:t>
      </w:r>
      <w:r w:rsidR="002078D7" w:rsidRPr="008B134E">
        <w:rPr>
          <w:rFonts w:ascii="Calibri" w:eastAsia="Calibri" w:hAnsi="Calibri" w:cs="Calibri"/>
          <w:spacing w:val="1"/>
          <w:sz w:val="22"/>
          <w:szCs w:val="22"/>
        </w:rPr>
        <w:t>b</w:t>
      </w:r>
      <w:r w:rsidR="002078D7" w:rsidRPr="008B134E">
        <w:rPr>
          <w:rFonts w:ascii="Calibri" w:eastAsia="Calibri" w:hAnsi="Calibri" w:cs="Calibri"/>
          <w:sz w:val="22"/>
          <w:szCs w:val="22"/>
        </w:rPr>
        <w:t>o</w:t>
      </w:r>
      <w:r w:rsidR="002078D7" w:rsidRPr="008B134E">
        <w:rPr>
          <w:rFonts w:ascii="Calibri" w:eastAsia="Calibri" w:hAnsi="Calibri" w:cs="Calibri"/>
          <w:spacing w:val="1"/>
          <w:sz w:val="22"/>
          <w:szCs w:val="22"/>
        </w:rPr>
        <w:t>u</w:t>
      </w:r>
      <w:r w:rsidR="002078D7" w:rsidRPr="008B134E">
        <w:rPr>
          <w:rFonts w:ascii="Calibri" w:eastAsia="Calibri" w:hAnsi="Calibri" w:cs="Calibri"/>
          <w:sz w:val="22"/>
          <w:szCs w:val="22"/>
        </w:rPr>
        <w:t>t</w:t>
      </w:r>
      <w:r w:rsidR="002078D7" w:rsidRPr="008B134E"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 w:rsidR="002078D7" w:rsidRPr="008B134E">
        <w:rPr>
          <w:rFonts w:ascii="Calibri" w:eastAsia="Calibri" w:hAnsi="Calibri" w:cs="Calibri"/>
          <w:spacing w:val="1"/>
          <w:sz w:val="22"/>
          <w:szCs w:val="22"/>
        </w:rPr>
        <w:t>phy</w:t>
      </w:r>
      <w:r w:rsidR="002078D7" w:rsidRPr="008B134E">
        <w:rPr>
          <w:rFonts w:ascii="Calibri" w:eastAsia="Calibri" w:hAnsi="Calibri" w:cs="Calibri"/>
          <w:spacing w:val="-1"/>
          <w:sz w:val="22"/>
          <w:szCs w:val="22"/>
        </w:rPr>
        <w:t>s</w:t>
      </w:r>
      <w:r w:rsidR="002078D7" w:rsidRPr="008B134E">
        <w:rPr>
          <w:rFonts w:ascii="Calibri" w:eastAsia="Calibri" w:hAnsi="Calibri" w:cs="Calibri"/>
          <w:sz w:val="22"/>
          <w:szCs w:val="22"/>
        </w:rPr>
        <w:t>ical,</w:t>
      </w:r>
      <w:r w:rsidR="002078D7" w:rsidRPr="008B134E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2078D7" w:rsidRPr="008B134E">
        <w:rPr>
          <w:rFonts w:ascii="Calibri" w:eastAsia="Calibri" w:hAnsi="Calibri" w:cs="Calibri"/>
          <w:spacing w:val="-1"/>
          <w:sz w:val="22"/>
          <w:szCs w:val="22"/>
        </w:rPr>
        <w:t>m</w:t>
      </w:r>
      <w:r w:rsidR="002078D7" w:rsidRPr="008B134E">
        <w:rPr>
          <w:rFonts w:ascii="Calibri" w:eastAsia="Calibri" w:hAnsi="Calibri" w:cs="Calibri"/>
          <w:sz w:val="22"/>
          <w:szCs w:val="22"/>
        </w:rPr>
        <w:t>oral</w:t>
      </w:r>
      <w:r w:rsidR="002078D7" w:rsidRPr="008B134E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2078D7" w:rsidRPr="008B134E">
        <w:rPr>
          <w:rFonts w:ascii="Calibri" w:eastAsia="Calibri" w:hAnsi="Calibri" w:cs="Calibri"/>
          <w:sz w:val="22"/>
          <w:szCs w:val="22"/>
        </w:rPr>
        <w:t>a</w:t>
      </w:r>
      <w:r w:rsidR="002078D7" w:rsidRPr="008B134E">
        <w:rPr>
          <w:rFonts w:ascii="Calibri" w:eastAsia="Calibri" w:hAnsi="Calibri" w:cs="Calibri"/>
          <w:spacing w:val="1"/>
          <w:sz w:val="22"/>
          <w:szCs w:val="22"/>
        </w:rPr>
        <w:t>n</w:t>
      </w:r>
      <w:r w:rsidR="002078D7" w:rsidRPr="008B134E">
        <w:rPr>
          <w:rFonts w:ascii="Calibri" w:eastAsia="Calibri" w:hAnsi="Calibri" w:cs="Calibri"/>
          <w:sz w:val="22"/>
          <w:szCs w:val="22"/>
        </w:rPr>
        <w:t>d</w:t>
      </w:r>
      <w:r w:rsidR="002078D7" w:rsidRPr="008B134E"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 w:rsidR="002078D7" w:rsidRPr="008B134E">
        <w:rPr>
          <w:rFonts w:ascii="Calibri" w:eastAsia="Calibri" w:hAnsi="Calibri" w:cs="Calibri"/>
          <w:spacing w:val="-1"/>
          <w:sz w:val="22"/>
          <w:szCs w:val="22"/>
        </w:rPr>
        <w:t>em</w:t>
      </w:r>
      <w:r w:rsidR="002078D7" w:rsidRPr="008B134E">
        <w:rPr>
          <w:rFonts w:ascii="Calibri" w:eastAsia="Calibri" w:hAnsi="Calibri" w:cs="Calibri"/>
          <w:sz w:val="22"/>
          <w:szCs w:val="22"/>
        </w:rPr>
        <w:t>oti</w:t>
      </w:r>
      <w:r w:rsidR="002078D7" w:rsidRPr="008B134E">
        <w:rPr>
          <w:rFonts w:ascii="Calibri" w:eastAsia="Calibri" w:hAnsi="Calibri" w:cs="Calibri"/>
          <w:spacing w:val="1"/>
          <w:sz w:val="22"/>
          <w:szCs w:val="22"/>
        </w:rPr>
        <w:t>on</w:t>
      </w:r>
      <w:r w:rsidR="002078D7" w:rsidRPr="008B134E">
        <w:rPr>
          <w:rFonts w:ascii="Calibri" w:eastAsia="Calibri" w:hAnsi="Calibri" w:cs="Calibri"/>
          <w:spacing w:val="3"/>
          <w:sz w:val="22"/>
          <w:szCs w:val="22"/>
        </w:rPr>
        <w:t>a</w:t>
      </w:r>
      <w:r w:rsidR="002078D7" w:rsidRPr="008B134E">
        <w:rPr>
          <w:rFonts w:ascii="Calibri" w:eastAsia="Calibri" w:hAnsi="Calibri" w:cs="Calibri"/>
          <w:sz w:val="22"/>
          <w:szCs w:val="22"/>
        </w:rPr>
        <w:t>l</w:t>
      </w:r>
      <w:r w:rsidR="002078D7" w:rsidRPr="008B134E">
        <w:rPr>
          <w:rFonts w:ascii="Calibri" w:eastAsia="Calibri" w:hAnsi="Calibri" w:cs="Calibri"/>
          <w:spacing w:val="1"/>
          <w:sz w:val="22"/>
          <w:szCs w:val="22"/>
        </w:rPr>
        <w:t xml:space="preserve"> d</w:t>
      </w:r>
      <w:r w:rsidR="002078D7" w:rsidRPr="008B134E">
        <w:rPr>
          <w:rFonts w:ascii="Calibri" w:eastAsia="Calibri" w:hAnsi="Calibri" w:cs="Calibri"/>
          <w:spacing w:val="-1"/>
          <w:sz w:val="22"/>
          <w:szCs w:val="22"/>
        </w:rPr>
        <w:t>e</w:t>
      </w:r>
      <w:r w:rsidR="002078D7" w:rsidRPr="008B134E">
        <w:rPr>
          <w:rFonts w:ascii="Calibri" w:eastAsia="Calibri" w:hAnsi="Calibri" w:cs="Calibri"/>
          <w:spacing w:val="1"/>
          <w:sz w:val="22"/>
          <w:szCs w:val="22"/>
        </w:rPr>
        <w:t>v</w:t>
      </w:r>
      <w:r w:rsidR="002078D7" w:rsidRPr="008B134E">
        <w:rPr>
          <w:rFonts w:ascii="Calibri" w:eastAsia="Calibri" w:hAnsi="Calibri" w:cs="Calibri"/>
          <w:spacing w:val="-1"/>
          <w:sz w:val="22"/>
          <w:szCs w:val="22"/>
        </w:rPr>
        <w:t>e</w:t>
      </w:r>
      <w:r w:rsidR="002078D7" w:rsidRPr="008B134E">
        <w:rPr>
          <w:rFonts w:ascii="Calibri" w:eastAsia="Calibri" w:hAnsi="Calibri" w:cs="Calibri"/>
          <w:sz w:val="22"/>
          <w:szCs w:val="22"/>
        </w:rPr>
        <w:t>lo</w:t>
      </w:r>
      <w:r w:rsidR="002078D7" w:rsidRPr="008B134E">
        <w:rPr>
          <w:rFonts w:ascii="Calibri" w:eastAsia="Calibri" w:hAnsi="Calibri" w:cs="Calibri"/>
          <w:spacing w:val="1"/>
          <w:sz w:val="22"/>
          <w:szCs w:val="22"/>
        </w:rPr>
        <w:t>pm</w:t>
      </w:r>
      <w:r w:rsidR="002078D7" w:rsidRPr="008B134E">
        <w:rPr>
          <w:rFonts w:ascii="Calibri" w:eastAsia="Calibri" w:hAnsi="Calibri" w:cs="Calibri"/>
          <w:spacing w:val="-1"/>
          <w:sz w:val="22"/>
          <w:szCs w:val="22"/>
        </w:rPr>
        <w:t>e</w:t>
      </w:r>
      <w:r w:rsidR="002078D7" w:rsidRPr="008B134E">
        <w:rPr>
          <w:rFonts w:ascii="Calibri" w:eastAsia="Calibri" w:hAnsi="Calibri" w:cs="Calibri"/>
          <w:spacing w:val="1"/>
          <w:sz w:val="22"/>
          <w:szCs w:val="22"/>
        </w:rPr>
        <w:t>n</w:t>
      </w:r>
      <w:r w:rsidR="002078D7" w:rsidRPr="008B134E">
        <w:rPr>
          <w:rFonts w:ascii="Calibri" w:eastAsia="Calibri" w:hAnsi="Calibri" w:cs="Calibri"/>
          <w:sz w:val="22"/>
          <w:szCs w:val="22"/>
        </w:rPr>
        <w:t xml:space="preserve">t. </w:t>
      </w:r>
      <w:r w:rsidR="002078D7" w:rsidRPr="008B134E"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 w:rsidR="002078D7" w:rsidRPr="008B134E">
        <w:rPr>
          <w:rFonts w:ascii="Calibri" w:eastAsia="Calibri" w:hAnsi="Calibri" w:cs="Calibri"/>
          <w:sz w:val="22"/>
          <w:szCs w:val="22"/>
        </w:rPr>
        <w:t>It</w:t>
      </w:r>
      <w:r w:rsidR="002078D7" w:rsidRPr="008B134E"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 w:rsidR="002078D7" w:rsidRPr="008B134E">
        <w:rPr>
          <w:rFonts w:ascii="Calibri" w:eastAsia="Calibri" w:hAnsi="Calibri" w:cs="Calibri"/>
          <w:spacing w:val="2"/>
          <w:sz w:val="22"/>
          <w:szCs w:val="22"/>
        </w:rPr>
        <w:t>i</w:t>
      </w:r>
      <w:r w:rsidR="002078D7" w:rsidRPr="008B134E">
        <w:rPr>
          <w:rFonts w:ascii="Calibri" w:eastAsia="Calibri" w:hAnsi="Calibri" w:cs="Calibri"/>
          <w:sz w:val="22"/>
          <w:szCs w:val="22"/>
        </w:rPr>
        <w:t>s</w:t>
      </w:r>
      <w:r w:rsidR="002078D7" w:rsidRPr="008B134E"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 w:rsidR="002078D7" w:rsidRPr="008B134E">
        <w:rPr>
          <w:rFonts w:ascii="Calibri" w:eastAsia="Calibri" w:hAnsi="Calibri" w:cs="Calibri"/>
          <w:sz w:val="22"/>
          <w:szCs w:val="22"/>
        </w:rPr>
        <w:t>a</w:t>
      </w:r>
      <w:r w:rsidR="002078D7" w:rsidRPr="008B134E">
        <w:rPr>
          <w:rFonts w:ascii="Calibri" w:eastAsia="Calibri" w:hAnsi="Calibri" w:cs="Calibri"/>
          <w:spacing w:val="1"/>
          <w:sz w:val="22"/>
          <w:szCs w:val="22"/>
        </w:rPr>
        <w:t>b</w:t>
      </w:r>
      <w:r w:rsidR="002078D7" w:rsidRPr="008B134E">
        <w:rPr>
          <w:rFonts w:ascii="Calibri" w:eastAsia="Calibri" w:hAnsi="Calibri" w:cs="Calibri"/>
          <w:sz w:val="22"/>
          <w:szCs w:val="22"/>
        </w:rPr>
        <w:t>o</w:t>
      </w:r>
      <w:r w:rsidR="002078D7" w:rsidRPr="008B134E">
        <w:rPr>
          <w:rFonts w:ascii="Calibri" w:eastAsia="Calibri" w:hAnsi="Calibri" w:cs="Calibri"/>
          <w:spacing w:val="1"/>
          <w:sz w:val="22"/>
          <w:szCs w:val="22"/>
        </w:rPr>
        <w:t>u</w:t>
      </w:r>
      <w:r w:rsidR="002078D7" w:rsidRPr="008B134E">
        <w:rPr>
          <w:rFonts w:ascii="Calibri" w:eastAsia="Calibri" w:hAnsi="Calibri" w:cs="Calibri"/>
          <w:sz w:val="22"/>
          <w:szCs w:val="22"/>
        </w:rPr>
        <w:t>t t</w:t>
      </w:r>
      <w:r w:rsidR="002078D7" w:rsidRPr="008B134E">
        <w:rPr>
          <w:rFonts w:ascii="Calibri" w:eastAsia="Calibri" w:hAnsi="Calibri" w:cs="Calibri"/>
          <w:spacing w:val="1"/>
          <w:sz w:val="22"/>
          <w:szCs w:val="22"/>
        </w:rPr>
        <w:t>h</w:t>
      </w:r>
      <w:r w:rsidR="002078D7" w:rsidRPr="008B134E">
        <w:rPr>
          <w:rFonts w:ascii="Calibri" w:eastAsia="Calibri" w:hAnsi="Calibri" w:cs="Calibri"/>
          <w:sz w:val="22"/>
          <w:szCs w:val="22"/>
        </w:rPr>
        <w:t>e</w:t>
      </w:r>
      <w:r w:rsidR="002078D7" w:rsidRPr="008B134E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2078D7" w:rsidRPr="008B134E">
        <w:rPr>
          <w:rFonts w:ascii="Calibri" w:eastAsia="Calibri" w:hAnsi="Calibri" w:cs="Calibri"/>
          <w:spacing w:val="1"/>
          <w:sz w:val="22"/>
          <w:szCs w:val="22"/>
        </w:rPr>
        <w:t>un</w:t>
      </w:r>
      <w:r w:rsidR="002078D7" w:rsidRPr="008B134E">
        <w:rPr>
          <w:rFonts w:ascii="Calibri" w:eastAsia="Calibri" w:hAnsi="Calibri" w:cs="Calibri"/>
          <w:spacing w:val="2"/>
          <w:sz w:val="22"/>
          <w:szCs w:val="22"/>
        </w:rPr>
        <w:t>d</w:t>
      </w:r>
      <w:r w:rsidR="002078D7" w:rsidRPr="008B134E">
        <w:rPr>
          <w:rFonts w:ascii="Calibri" w:eastAsia="Calibri" w:hAnsi="Calibri" w:cs="Calibri"/>
          <w:spacing w:val="-1"/>
          <w:sz w:val="22"/>
          <w:szCs w:val="22"/>
        </w:rPr>
        <w:t>e</w:t>
      </w:r>
      <w:r w:rsidR="002078D7" w:rsidRPr="008B134E">
        <w:rPr>
          <w:rFonts w:ascii="Calibri" w:eastAsia="Calibri" w:hAnsi="Calibri" w:cs="Calibri"/>
          <w:sz w:val="22"/>
          <w:szCs w:val="22"/>
        </w:rPr>
        <w:t>r</w:t>
      </w:r>
      <w:r w:rsidR="002078D7" w:rsidRPr="008B134E">
        <w:rPr>
          <w:rFonts w:ascii="Calibri" w:eastAsia="Calibri" w:hAnsi="Calibri" w:cs="Calibri"/>
          <w:spacing w:val="-1"/>
          <w:sz w:val="22"/>
          <w:szCs w:val="22"/>
        </w:rPr>
        <w:t>s</w:t>
      </w:r>
      <w:r w:rsidR="002078D7" w:rsidRPr="008B134E">
        <w:rPr>
          <w:rFonts w:ascii="Calibri" w:eastAsia="Calibri" w:hAnsi="Calibri" w:cs="Calibri"/>
          <w:sz w:val="22"/>
          <w:szCs w:val="22"/>
        </w:rPr>
        <w:t>t</w:t>
      </w:r>
      <w:r w:rsidR="002078D7" w:rsidRPr="008B134E">
        <w:rPr>
          <w:rFonts w:ascii="Calibri" w:eastAsia="Calibri" w:hAnsi="Calibri" w:cs="Calibri"/>
          <w:spacing w:val="1"/>
          <w:sz w:val="22"/>
          <w:szCs w:val="22"/>
        </w:rPr>
        <w:t>and</w:t>
      </w:r>
      <w:r w:rsidR="002078D7" w:rsidRPr="008B134E">
        <w:rPr>
          <w:rFonts w:ascii="Calibri" w:eastAsia="Calibri" w:hAnsi="Calibri" w:cs="Calibri"/>
          <w:sz w:val="22"/>
          <w:szCs w:val="22"/>
        </w:rPr>
        <w:t>i</w:t>
      </w:r>
      <w:r w:rsidR="002078D7" w:rsidRPr="008B134E">
        <w:rPr>
          <w:rFonts w:ascii="Calibri" w:eastAsia="Calibri" w:hAnsi="Calibri" w:cs="Calibri"/>
          <w:spacing w:val="1"/>
          <w:sz w:val="22"/>
          <w:szCs w:val="22"/>
        </w:rPr>
        <w:t>n</w:t>
      </w:r>
      <w:r w:rsidR="002078D7" w:rsidRPr="008B134E">
        <w:rPr>
          <w:rFonts w:ascii="Calibri" w:eastAsia="Calibri" w:hAnsi="Calibri" w:cs="Calibri"/>
          <w:sz w:val="22"/>
          <w:szCs w:val="22"/>
        </w:rPr>
        <w:t>g</w:t>
      </w:r>
      <w:r w:rsidR="002078D7" w:rsidRPr="008B134E"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 w:rsidR="002078D7" w:rsidRPr="008B134E">
        <w:rPr>
          <w:rFonts w:ascii="Calibri" w:eastAsia="Calibri" w:hAnsi="Calibri" w:cs="Calibri"/>
          <w:sz w:val="22"/>
          <w:szCs w:val="22"/>
        </w:rPr>
        <w:t>of</w:t>
      </w:r>
      <w:r w:rsidR="002078D7" w:rsidRPr="008B134E"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 w:rsidR="002078D7" w:rsidRPr="008B134E">
        <w:rPr>
          <w:rFonts w:ascii="Calibri" w:eastAsia="Calibri" w:hAnsi="Calibri" w:cs="Calibri"/>
          <w:sz w:val="22"/>
          <w:szCs w:val="22"/>
        </w:rPr>
        <w:t>t</w:t>
      </w:r>
      <w:r w:rsidR="002078D7" w:rsidRPr="008B134E">
        <w:rPr>
          <w:rFonts w:ascii="Calibri" w:eastAsia="Calibri" w:hAnsi="Calibri" w:cs="Calibri"/>
          <w:spacing w:val="1"/>
          <w:sz w:val="22"/>
          <w:szCs w:val="22"/>
        </w:rPr>
        <w:t>h</w:t>
      </w:r>
      <w:r w:rsidR="002078D7" w:rsidRPr="008B134E">
        <w:rPr>
          <w:rFonts w:ascii="Calibri" w:eastAsia="Calibri" w:hAnsi="Calibri" w:cs="Calibri"/>
          <w:sz w:val="22"/>
          <w:szCs w:val="22"/>
        </w:rPr>
        <w:t>e</w:t>
      </w:r>
      <w:r w:rsidR="002078D7" w:rsidRPr="008B134E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2078D7" w:rsidRPr="008B134E">
        <w:rPr>
          <w:rFonts w:ascii="Calibri" w:eastAsia="Calibri" w:hAnsi="Calibri" w:cs="Calibri"/>
          <w:spacing w:val="2"/>
          <w:sz w:val="22"/>
          <w:szCs w:val="22"/>
        </w:rPr>
        <w:t>i</w:t>
      </w:r>
      <w:r w:rsidR="002078D7" w:rsidRPr="008B134E">
        <w:rPr>
          <w:rFonts w:ascii="Calibri" w:eastAsia="Calibri" w:hAnsi="Calibri" w:cs="Calibri"/>
          <w:spacing w:val="-1"/>
          <w:sz w:val="22"/>
          <w:szCs w:val="22"/>
        </w:rPr>
        <w:t>m</w:t>
      </w:r>
      <w:r w:rsidR="002078D7" w:rsidRPr="008B134E">
        <w:rPr>
          <w:rFonts w:ascii="Calibri" w:eastAsia="Calibri" w:hAnsi="Calibri" w:cs="Calibri"/>
          <w:spacing w:val="1"/>
          <w:sz w:val="22"/>
          <w:szCs w:val="22"/>
        </w:rPr>
        <w:t>p</w:t>
      </w:r>
      <w:r w:rsidR="002078D7" w:rsidRPr="008B134E">
        <w:rPr>
          <w:rFonts w:ascii="Calibri" w:eastAsia="Calibri" w:hAnsi="Calibri" w:cs="Calibri"/>
          <w:sz w:val="22"/>
          <w:szCs w:val="22"/>
        </w:rPr>
        <w:t>ort</w:t>
      </w:r>
      <w:r w:rsidR="002078D7" w:rsidRPr="008B134E">
        <w:rPr>
          <w:rFonts w:ascii="Calibri" w:eastAsia="Calibri" w:hAnsi="Calibri" w:cs="Calibri"/>
          <w:spacing w:val="1"/>
          <w:sz w:val="22"/>
          <w:szCs w:val="22"/>
        </w:rPr>
        <w:t>an</w:t>
      </w:r>
      <w:r w:rsidR="002078D7" w:rsidRPr="008B134E">
        <w:rPr>
          <w:rFonts w:ascii="Calibri" w:eastAsia="Calibri" w:hAnsi="Calibri" w:cs="Calibri"/>
          <w:sz w:val="22"/>
          <w:szCs w:val="22"/>
        </w:rPr>
        <w:t>ce</w:t>
      </w:r>
      <w:r w:rsidR="002078D7" w:rsidRPr="008B134E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2078D7" w:rsidRPr="008B134E">
        <w:rPr>
          <w:rFonts w:ascii="Calibri" w:eastAsia="Calibri" w:hAnsi="Calibri" w:cs="Calibri"/>
          <w:sz w:val="22"/>
          <w:szCs w:val="22"/>
        </w:rPr>
        <w:t>of</w:t>
      </w:r>
      <w:r w:rsidR="002078D7" w:rsidRPr="008B134E"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 w:rsidR="002078D7" w:rsidRPr="008B134E">
        <w:rPr>
          <w:rFonts w:ascii="Calibri" w:eastAsia="Calibri" w:hAnsi="Calibri" w:cs="Calibri"/>
          <w:spacing w:val="-1"/>
          <w:sz w:val="22"/>
          <w:szCs w:val="22"/>
        </w:rPr>
        <w:t>m</w:t>
      </w:r>
      <w:r w:rsidR="002078D7" w:rsidRPr="008B134E">
        <w:rPr>
          <w:rFonts w:ascii="Calibri" w:eastAsia="Calibri" w:hAnsi="Calibri" w:cs="Calibri"/>
          <w:sz w:val="22"/>
          <w:szCs w:val="22"/>
        </w:rPr>
        <w:t>ar</w:t>
      </w:r>
      <w:r w:rsidR="002078D7" w:rsidRPr="008B134E">
        <w:rPr>
          <w:rFonts w:ascii="Calibri" w:eastAsia="Calibri" w:hAnsi="Calibri" w:cs="Calibri"/>
          <w:spacing w:val="2"/>
          <w:sz w:val="22"/>
          <w:szCs w:val="22"/>
        </w:rPr>
        <w:t>r</w:t>
      </w:r>
      <w:r w:rsidR="002078D7" w:rsidRPr="008B134E">
        <w:rPr>
          <w:rFonts w:ascii="Calibri" w:eastAsia="Calibri" w:hAnsi="Calibri" w:cs="Calibri"/>
          <w:sz w:val="22"/>
          <w:szCs w:val="22"/>
        </w:rPr>
        <w:t>iage a</w:t>
      </w:r>
      <w:r w:rsidR="002078D7" w:rsidRPr="008B134E">
        <w:rPr>
          <w:rFonts w:ascii="Calibri" w:eastAsia="Calibri" w:hAnsi="Calibri" w:cs="Calibri"/>
          <w:spacing w:val="1"/>
          <w:sz w:val="22"/>
          <w:szCs w:val="22"/>
        </w:rPr>
        <w:t>n</w:t>
      </w:r>
      <w:r w:rsidR="002078D7" w:rsidRPr="008B134E">
        <w:rPr>
          <w:rFonts w:ascii="Calibri" w:eastAsia="Calibri" w:hAnsi="Calibri" w:cs="Calibri"/>
          <w:sz w:val="22"/>
          <w:szCs w:val="22"/>
        </w:rPr>
        <w:t>d</w:t>
      </w:r>
      <w:r w:rsidR="002078D7" w:rsidRPr="008B134E"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 w:rsidR="002078D7" w:rsidRPr="008B134E">
        <w:rPr>
          <w:rFonts w:ascii="Calibri" w:eastAsia="Calibri" w:hAnsi="Calibri" w:cs="Calibri"/>
          <w:spacing w:val="-1"/>
          <w:sz w:val="22"/>
          <w:szCs w:val="22"/>
        </w:rPr>
        <w:t>f</w:t>
      </w:r>
      <w:r w:rsidR="002078D7" w:rsidRPr="008B134E">
        <w:rPr>
          <w:rFonts w:ascii="Calibri" w:eastAsia="Calibri" w:hAnsi="Calibri" w:cs="Calibri"/>
          <w:spacing w:val="3"/>
          <w:sz w:val="22"/>
          <w:szCs w:val="22"/>
        </w:rPr>
        <w:t>a</w:t>
      </w:r>
      <w:r w:rsidR="002078D7" w:rsidRPr="008B134E">
        <w:rPr>
          <w:rFonts w:ascii="Calibri" w:eastAsia="Calibri" w:hAnsi="Calibri" w:cs="Calibri"/>
          <w:spacing w:val="-1"/>
          <w:sz w:val="22"/>
          <w:szCs w:val="22"/>
        </w:rPr>
        <w:t>m</w:t>
      </w:r>
      <w:r w:rsidR="002078D7" w:rsidRPr="008B134E">
        <w:rPr>
          <w:rFonts w:ascii="Calibri" w:eastAsia="Calibri" w:hAnsi="Calibri" w:cs="Calibri"/>
          <w:sz w:val="22"/>
          <w:szCs w:val="22"/>
        </w:rPr>
        <w:t>i</w:t>
      </w:r>
      <w:r w:rsidR="002078D7" w:rsidRPr="008B134E">
        <w:rPr>
          <w:rFonts w:ascii="Calibri" w:eastAsia="Calibri" w:hAnsi="Calibri" w:cs="Calibri"/>
          <w:spacing w:val="2"/>
          <w:sz w:val="22"/>
          <w:szCs w:val="22"/>
        </w:rPr>
        <w:t>l</w:t>
      </w:r>
      <w:r w:rsidR="002078D7" w:rsidRPr="008B134E">
        <w:rPr>
          <w:rFonts w:ascii="Calibri" w:eastAsia="Calibri" w:hAnsi="Calibri" w:cs="Calibri"/>
          <w:sz w:val="22"/>
          <w:szCs w:val="22"/>
        </w:rPr>
        <w:t>y</w:t>
      </w:r>
      <w:r w:rsidR="002078D7" w:rsidRPr="008B134E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2078D7" w:rsidRPr="008B134E">
        <w:rPr>
          <w:rFonts w:ascii="Calibri" w:eastAsia="Calibri" w:hAnsi="Calibri" w:cs="Calibri"/>
          <w:sz w:val="22"/>
          <w:szCs w:val="22"/>
        </w:rPr>
        <w:t>li</w:t>
      </w:r>
      <w:r w:rsidR="002078D7" w:rsidRPr="008B134E">
        <w:rPr>
          <w:rFonts w:ascii="Calibri" w:eastAsia="Calibri" w:hAnsi="Calibri" w:cs="Calibri"/>
          <w:spacing w:val="-1"/>
          <w:sz w:val="22"/>
          <w:szCs w:val="22"/>
        </w:rPr>
        <w:t>fe</w:t>
      </w:r>
      <w:r w:rsidR="002078D7" w:rsidRPr="008B134E">
        <w:rPr>
          <w:rFonts w:ascii="Calibri" w:eastAsia="Calibri" w:hAnsi="Calibri" w:cs="Calibri"/>
          <w:sz w:val="22"/>
          <w:szCs w:val="22"/>
        </w:rPr>
        <w:t>,</w:t>
      </w:r>
      <w:r w:rsidR="002078D7" w:rsidRPr="008B134E"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 w:rsidR="002078D7" w:rsidRPr="008B134E">
        <w:rPr>
          <w:rFonts w:ascii="Calibri" w:eastAsia="Calibri" w:hAnsi="Calibri" w:cs="Calibri"/>
          <w:spacing w:val="-1"/>
          <w:sz w:val="22"/>
          <w:szCs w:val="22"/>
        </w:rPr>
        <w:t>s</w:t>
      </w:r>
      <w:r w:rsidR="002078D7" w:rsidRPr="008B134E">
        <w:rPr>
          <w:rFonts w:ascii="Calibri" w:eastAsia="Calibri" w:hAnsi="Calibri" w:cs="Calibri"/>
          <w:sz w:val="22"/>
          <w:szCs w:val="22"/>
        </w:rPr>
        <w:t>t</w:t>
      </w:r>
      <w:r w:rsidR="002078D7" w:rsidRPr="008B134E">
        <w:rPr>
          <w:rFonts w:ascii="Calibri" w:eastAsia="Calibri" w:hAnsi="Calibri" w:cs="Calibri"/>
          <w:spacing w:val="1"/>
          <w:sz w:val="22"/>
          <w:szCs w:val="22"/>
        </w:rPr>
        <w:t>ab</w:t>
      </w:r>
      <w:r w:rsidR="002078D7" w:rsidRPr="008B134E">
        <w:rPr>
          <w:rFonts w:ascii="Calibri" w:eastAsia="Calibri" w:hAnsi="Calibri" w:cs="Calibri"/>
          <w:spacing w:val="2"/>
          <w:sz w:val="22"/>
          <w:szCs w:val="22"/>
        </w:rPr>
        <w:t>l</w:t>
      </w:r>
      <w:r w:rsidR="002078D7" w:rsidRPr="008B134E">
        <w:rPr>
          <w:rFonts w:ascii="Calibri" w:eastAsia="Calibri" w:hAnsi="Calibri" w:cs="Calibri"/>
          <w:sz w:val="22"/>
          <w:szCs w:val="22"/>
        </w:rPr>
        <w:t>e</w:t>
      </w:r>
      <w:r w:rsidR="002078D7" w:rsidRPr="008B134E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2078D7" w:rsidRPr="008B134E">
        <w:rPr>
          <w:rFonts w:ascii="Calibri" w:eastAsia="Calibri" w:hAnsi="Calibri" w:cs="Calibri"/>
          <w:sz w:val="22"/>
          <w:szCs w:val="22"/>
        </w:rPr>
        <w:t>a</w:t>
      </w:r>
      <w:r w:rsidR="002078D7" w:rsidRPr="008B134E">
        <w:rPr>
          <w:rFonts w:ascii="Calibri" w:eastAsia="Calibri" w:hAnsi="Calibri" w:cs="Calibri"/>
          <w:spacing w:val="1"/>
          <w:sz w:val="22"/>
          <w:szCs w:val="22"/>
        </w:rPr>
        <w:t>n</w:t>
      </w:r>
      <w:r w:rsidR="002078D7" w:rsidRPr="008B134E">
        <w:rPr>
          <w:rFonts w:ascii="Calibri" w:eastAsia="Calibri" w:hAnsi="Calibri" w:cs="Calibri"/>
          <w:sz w:val="22"/>
          <w:szCs w:val="22"/>
        </w:rPr>
        <w:t>d</w:t>
      </w:r>
      <w:r w:rsidR="002078D7" w:rsidRPr="008B134E"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 w:rsidR="002078D7" w:rsidRPr="008B134E">
        <w:rPr>
          <w:rFonts w:ascii="Calibri" w:eastAsia="Calibri" w:hAnsi="Calibri" w:cs="Calibri"/>
          <w:sz w:val="22"/>
          <w:szCs w:val="22"/>
        </w:rPr>
        <w:t>lo</w:t>
      </w:r>
      <w:r w:rsidR="002078D7" w:rsidRPr="008B134E">
        <w:rPr>
          <w:rFonts w:ascii="Calibri" w:eastAsia="Calibri" w:hAnsi="Calibri" w:cs="Calibri"/>
          <w:spacing w:val="-1"/>
          <w:sz w:val="22"/>
          <w:szCs w:val="22"/>
        </w:rPr>
        <w:t>v</w:t>
      </w:r>
      <w:r w:rsidR="002078D7" w:rsidRPr="008B134E">
        <w:rPr>
          <w:rFonts w:ascii="Calibri" w:eastAsia="Calibri" w:hAnsi="Calibri" w:cs="Calibri"/>
          <w:sz w:val="22"/>
          <w:szCs w:val="22"/>
        </w:rPr>
        <w:t>i</w:t>
      </w:r>
      <w:r w:rsidR="002078D7" w:rsidRPr="008B134E">
        <w:rPr>
          <w:rFonts w:ascii="Calibri" w:eastAsia="Calibri" w:hAnsi="Calibri" w:cs="Calibri"/>
          <w:spacing w:val="1"/>
          <w:sz w:val="22"/>
          <w:szCs w:val="22"/>
        </w:rPr>
        <w:t>n</w:t>
      </w:r>
      <w:r w:rsidR="002078D7" w:rsidRPr="008B134E">
        <w:rPr>
          <w:rFonts w:ascii="Calibri" w:eastAsia="Calibri" w:hAnsi="Calibri" w:cs="Calibri"/>
          <w:sz w:val="22"/>
          <w:szCs w:val="22"/>
        </w:rPr>
        <w:t>g</w:t>
      </w:r>
      <w:r w:rsidR="002078D7" w:rsidRPr="008B134E">
        <w:rPr>
          <w:rFonts w:ascii="Calibri" w:eastAsia="Calibri" w:hAnsi="Calibri" w:cs="Calibri"/>
          <w:spacing w:val="2"/>
          <w:sz w:val="22"/>
          <w:szCs w:val="22"/>
        </w:rPr>
        <w:t xml:space="preserve"> r</w:t>
      </w:r>
      <w:r w:rsidR="002078D7" w:rsidRPr="008B134E">
        <w:rPr>
          <w:rFonts w:ascii="Calibri" w:eastAsia="Calibri" w:hAnsi="Calibri" w:cs="Calibri"/>
          <w:spacing w:val="-1"/>
          <w:sz w:val="22"/>
          <w:szCs w:val="22"/>
        </w:rPr>
        <w:t>e</w:t>
      </w:r>
      <w:r w:rsidR="002078D7" w:rsidRPr="008B134E">
        <w:rPr>
          <w:rFonts w:ascii="Calibri" w:eastAsia="Calibri" w:hAnsi="Calibri" w:cs="Calibri"/>
          <w:sz w:val="22"/>
          <w:szCs w:val="22"/>
        </w:rPr>
        <w:t>la</w:t>
      </w:r>
      <w:r w:rsidR="002078D7" w:rsidRPr="008B134E">
        <w:rPr>
          <w:rFonts w:ascii="Calibri" w:eastAsia="Calibri" w:hAnsi="Calibri" w:cs="Calibri"/>
          <w:spacing w:val="1"/>
          <w:sz w:val="22"/>
          <w:szCs w:val="22"/>
        </w:rPr>
        <w:t>t</w:t>
      </w:r>
      <w:r w:rsidR="002078D7" w:rsidRPr="008B134E">
        <w:rPr>
          <w:rFonts w:ascii="Calibri" w:eastAsia="Calibri" w:hAnsi="Calibri" w:cs="Calibri"/>
          <w:spacing w:val="2"/>
          <w:sz w:val="22"/>
          <w:szCs w:val="22"/>
        </w:rPr>
        <w:t>i</w:t>
      </w:r>
      <w:r w:rsidR="002078D7" w:rsidRPr="008B134E">
        <w:rPr>
          <w:rFonts w:ascii="Calibri" w:eastAsia="Calibri" w:hAnsi="Calibri" w:cs="Calibri"/>
          <w:sz w:val="22"/>
          <w:szCs w:val="22"/>
        </w:rPr>
        <w:t>o</w:t>
      </w:r>
      <w:r w:rsidR="002078D7" w:rsidRPr="008B134E">
        <w:rPr>
          <w:rFonts w:ascii="Calibri" w:eastAsia="Calibri" w:hAnsi="Calibri" w:cs="Calibri"/>
          <w:spacing w:val="1"/>
          <w:sz w:val="22"/>
          <w:szCs w:val="22"/>
        </w:rPr>
        <w:t>n</w:t>
      </w:r>
      <w:r w:rsidR="002078D7" w:rsidRPr="008B134E">
        <w:rPr>
          <w:rFonts w:ascii="Calibri" w:eastAsia="Calibri" w:hAnsi="Calibri" w:cs="Calibri"/>
          <w:spacing w:val="-1"/>
          <w:sz w:val="22"/>
          <w:szCs w:val="22"/>
        </w:rPr>
        <w:t>s</w:t>
      </w:r>
      <w:r w:rsidR="002078D7" w:rsidRPr="008B134E">
        <w:rPr>
          <w:rFonts w:ascii="Calibri" w:eastAsia="Calibri" w:hAnsi="Calibri" w:cs="Calibri"/>
          <w:spacing w:val="1"/>
          <w:sz w:val="22"/>
          <w:szCs w:val="22"/>
        </w:rPr>
        <w:t>h</w:t>
      </w:r>
      <w:r w:rsidR="002078D7" w:rsidRPr="008B134E">
        <w:rPr>
          <w:rFonts w:ascii="Calibri" w:eastAsia="Calibri" w:hAnsi="Calibri" w:cs="Calibri"/>
          <w:sz w:val="22"/>
          <w:szCs w:val="22"/>
        </w:rPr>
        <w:t>i</w:t>
      </w:r>
      <w:r w:rsidR="002078D7" w:rsidRPr="008B134E">
        <w:rPr>
          <w:rFonts w:ascii="Calibri" w:eastAsia="Calibri" w:hAnsi="Calibri" w:cs="Calibri"/>
          <w:spacing w:val="1"/>
          <w:sz w:val="22"/>
          <w:szCs w:val="22"/>
        </w:rPr>
        <w:t>p</w:t>
      </w:r>
      <w:r w:rsidR="002078D7" w:rsidRPr="008B134E">
        <w:rPr>
          <w:rFonts w:ascii="Calibri" w:eastAsia="Calibri" w:hAnsi="Calibri" w:cs="Calibri"/>
          <w:spacing w:val="-1"/>
          <w:sz w:val="22"/>
          <w:szCs w:val="22"/>
        </w:rPr>
        <w:t>s</w:t>
      </w:r>
      <w:r w:rsidR="002078D7" w:rsidRPr="008B134E">
        <w:rPr>
          <w:rFonts w:ascii="Calibri" w:eastAsia="Calibri" w:hAnsi="Calibri" w:cs="Calibri"/>
          <w:sz w:val="22"/>
          <w:szCs w:val="22"/>
        </w:rPr>
        <w:t>,</w:t>
      </w:r>
      <w:r w:rsidR="002078D7" w:rsidRPr="008B134E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2078D7" w:rsidRPr="008B134E">
        <w:rPr>
          <w:rFonts w:ascii="Calibri" w:eastAsia="Calibri" w:hAnsi="Calibri" w:cs="Calibri"/>
          <w:sz w:val="22"/>
          <w:szCs w:val="22"/>
        </w:rPr>
        <w:t>r</w:t>
      </w:r>
      <w:r w:rsidR="002078D7" w:rsidRPr="008B134E">
        <w:rPr>
          <w:rFonts w:ascii="Calibri" w:eastAsia="Calibri" w:hAnsi="Calibri" w:cs="Calibri"/>
          <w:spacing w:val="2"/>
          <w:sz w:val="22"/>
          <w:szCs w:val="22"/>
        </w:rPr>
        <w:t>e</w:t>
      </w:r>
      <w:r w:rsidR="002078D7" w:rsidRPr="008B134E">
        <w:rPr>
          <w:rFonts w:ascii="Calibri" w:eastAsia="Calibri" w:hAnsi="Calibri" w:cs="Calibri"/>
          <w:spacing w:val="-1"/>
          <w:sz w:val="22"/>
          <w:szCs w:val="22"/>
        </w:rPr>
        <w:t>s</w:t>
      </w:r>
      <w:r w:rsidR="002078D7" w:rsidRPr="008B134E">
        <w:rPr>
          <w:rFonts w:ascii="Calibri" w:eastAsia="Calibri" w:hAnsi="Calibri" w:cs="Calibri"/>
          <w:spacing w:val="1"/>
          <w:sz w:val="22"/>
          <w:szCs w:val="22"/>
        </w:rPr>
        <w:t>p</w:t>
      </w:r>
      <w:r w:rsidR="002078D7" w:rsidRPr="008B134E">
        <w:rPr>
          <w:rFonts w:ascii="Calibri" w:eastAsia="Calibri" w:hAnsi="Calibri" w:cs="Calibri"/>
          <w:spacing w:val="-1"/>
          <w:sz w:val="22"/>
          <w:szCs w:val="22"/>
        </w:rPr>
        <w:t>e</w:t>
      </w:r>
      <w:r w:rsidR="002078D7" w:rsidRPr="008B134E">
        <w:rPr>
          <w:rFonts w:ascii="Calibri" w:eastAsia="Calibri" w:hAnsi="Calibri" w:cs="Calibri"/>
          <w:sz w:val="22"/>
          <w:szCs w:val="22"/>
        </w:rPr>
        <w:t>ct,</w:t>
      </w:r>
      <w:r w:rsidR="002078D7" w:rsidRPr="008B134E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2078D7" w:rsidRPr="008B134E">
        <w:rPr>
          <w:rFonts w:ascii="Calibri" w:eastAsia="Calibri" w:hAnsi="Calibri" w:cs="Calibri"/>
          <w:sz w:val="22"/>
          <w:szCs w:val="22"/>
        </w:rPr>
        <w:t>l</w:t>
      </w:r>
      <w:r w:rsidR="002078D7" w:rsidRPr="008B134E">
        <w:rPr>
          <w:rFonts w:ascii="Calibri" w:eastAsia="Calibri" w:hAnsi="Calibri" w:cs="Calibri"/>
          <w:spacing w:val="3"/>
          <w:sz w:val="22"/>
          <w:szCs w:val="22"/>
        </w:rPr>
        <w:t>o</w:t>
      </w:r>
      <w:r w:rsidR="002078D7" w:rsidRPr="008B134E">
        <w:rPr>
          <w:rFonts w:ascii="Calibri" w:eastAsia="Calibri" w:hAnsi="Calibri" w:cs="Calibri"/>
          <w:spacing w:val="-1"/>
          <w:sz w:val="22"/>
          <w:szCs w:val="22"/>
        </w:rPr>
        <w:t>v</w:t>
      </w:r>
      <w:r w:rsidR="002078D7" w:rsidRPr="008B134E">
        <w:rPr>
          <w:rFonts w:ascii="Calibri" w:eastAsia="Calibri" w:hAnsi="Calibri" w:cs="Calibri"/>
          <w:sz w:val="22"/>
          <w:szCs w:val="22"/>
        </w:rPr>
        <w:t>e</w:t>
      </w:r>
      <w:r w:rsidR="002078D7" w:rsidRPr="008B134E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2078D7" w:rsidRPr="008B134E">
        <w:rPr>
          <w:rFonts w:ascii="Calibri" w:eastAsia="Calibri" w:hAnsi="Calibri" w:cs="Calibri"/>
          <w:sz w:val="22"/>
          <w:szCs w:val="22"/>
        </w:rPr>
        <w:t>a</w:t>
      </w:r>
      <w:r w:rsidR="002078D7" w:rsidRPr="008B134E">
        <w:rPr>
          <w:rFonts w:ascii="Calibri" w:eastAsia="Calibri" w:hAnsi="Calibri" w:cs="Calibri"/>
          <w:spacing w:val="1"/>
          <w:sz w:val="22"/>
          <w:szCs w:val="22"/>
        </w:rPr>
        <w:t>n</w:t>
      </w:r>
      <w:r w:rsidR="002078D7" w:rsidRPr="008B134E">
        <w:rPr>
          <w:rFonts w:ascii="Calibri" w:eastAsia="Calibri" w:hAnsi="Calibri" w:cs="Calibri"/>
          <w:sz w:val="22"/>
          <w:szCs w:val="22"/>
        </w:rPr>
        <w:t xml:space="preserve">d care. </w:t>
      </w:r>
      <w:r w:rsidR="002078D7" w:rsidRPr="008B134E"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 w:rsidR="002078D7" w:rsidRPr="008B134E">
        <w:rPr>
          <w:rFonts w:ascii="Calibri" w:eastAsia="Calibri" w:hAnsi="Calibri" w:cs="Calibri"/>
          <w:sz w:val="22"/>
          <w:szCs w:val="22"/>
        </w:rPr>
        <w:t>It</w:t>
      </w:r>
      <w:r w:rsidR="002078D7" w:rsidRPr="008B134E"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 w:rsidR="002078D7" w:rsidRPr="008B134E">
        <w:rPr>
          <w:rFonts w:ascii="Calibri" w:eastAsia="Calibri" w:hAnsi="Calibri" w:cs="Calibri"/>
          <w:spacing w:val="2"/>
          <w:sz w:val="22"/>
          <w:szCs w:val="22"/>
        </w:rPr>
        <w:t>i</w:t>
      </w:r>
      <w:r w:rsidR="002078D7" w:rsidRPr="008B134E">
        <w:rPr>
          <w:rFonts w:ascii="Calibri" w:eastAsia="Calibri" w:hAnsi="Calibri" w:cs="Calibri"/>
          <w:sz w:val="22"/>
          <w:szCs w:val="22"/>
        </w:rPr>
        <w:t>s</w:t>
      </w:r>
      <w:r w:rsidR="002078D7" w:rsidRPr="008B134E"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 w:rsidR="002078D7" w:rsidRPr="008B134E">
        <w:rPr>
          <w:rFonts w:ascii="Calibri" w:eastAsia="Calibri" w:hAnsi="Calibri" w:cs="Calibri"/>
          <w:sz w:val="22"/>
          <w:szCs w:val="22"/>
        </w:rPr>
        <w:t>al</w:t>
      </w:r>
      <w:r w:rsidR="002078D7" w:rsidRPr="008B134E">
        <w:rPr>
          <w:rFonts w:ascii="Calibri" w:eastAsia="Calibri" w:hAnsi="Calibri" w:cs="Calibri"/>
          <w:spacing w:val="-1"/>
          <w:sz w:val="22"/>
          <w:szCs w:val="22"/>
        </w:rPr>
        <w:t>s</w:t>
      </w:r>
      <w:r w:rsidR="002078D7" w:rsidRPr="008B134E">
        <w:rPr>
          <w:rFonts w:ascii="Calibri" w:eastAsia="Calibri" w:hAnsi="Calibri" w:cs="Calibri"/>
          <w:sz w:val="22"/>
          <w:szCs w:val="22"/>
        </w:rPr>
        <w:t>o</w:t>
      </w:r>
      <w:r w:rsidR="002078D7" w:rsidRPr="008B134E"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 w:rsidR="002078D7" w:rsidRPr="008B134E">
        <w:rPr>
          <w:rFonts w:ascii="Calibri" w:eastAsia="Calibri" w:hAnsi="Calibri" w:cs="Calibri"/>
          <w:sz w:val="22"/>
          <w:szCs w:val="22"/>
        </w:rPr>
        <w:t>a</w:t>
      </w:r>
      <w:r w:rsidR="002078D7" w:rsidRPr="008B134E">
        <w:rPr>
          <w:rFonts w:ascii="Calibri" w:eastAsia="Calibri" w:hAnsi="Calibri" w:cs="Calibri"/>
          <w:spacing w:val="1"/>
          <w:sz w:val="22"/>
          <w:szCs w:val="22"/>
        </w:rPr>
        <w:t>b</w:t>
      </w:r>
      <w:r w:rsidR="002078D7" w:rsidRPr="008B134E">
        <w:rPr>
          <w:rFonts w:ascii="Calibri" w:eastAsia="Calibri" w:hAnsi="Calibri" w:cs="Calibri"/>
          <w:sz w:val="22"/>
          <w:szCs w:val="22"/>
        </w:rPr>
        <w:t>o</w:t>
      </w:r>
      <w:r w:rsidR="002078D7" w:rsidRPr="008B134E">
        <w:rPr>
          <w:rFonts w:ascii="Calibri" w:eastAsia="Calibri" w:hAnsi="Calibri" w:cs="Calibri"/>
          <w:spacing w:val="1"/>
          <w:sz w:val="22"/>
          <w:szCs w:val="22"/>
        </w:rPr>
        <w:t>u</w:t>
      </w:r>
      <w:r w:rsidR="002078D7" w:rsidRPr="008B134E">
        <w:rPr>
          <w:rFonts w:ascii="Calibri" w:eastAsia="Calibri" w:hAnsi="Calibri" w:cs="Calibri"/>
          <w:sz w:val="22"/>
          <w:szCs w:val="22"/>
        </w:rPr>
        <w:t>t</w:t>
      </w:r>
      <w:r w:rsidR="002078D7" w:rsidRPr="008B134E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2078D7" w:rsidRPr="008B134E">
        <w:rPr>
          <w:rFonts w:ascii="Calibri" w:eastAsia="Calibri" w:hAnsi="Calibri" w:cs="Calibri"/>
          <w:sz w:val="22"/>
          <w:szCs w:val="22"/>
        </w:rPr>
        <w:t>t</w:t>
      </w:r>
      <w:r w:rsidR="002078D7" w:rsidRPr="008B134E">
        <w:rPr>
          <w:rFonts w:ascii="Calibri" w:eastAsia="Calibri" w:hAnsi="Calibri" w:cs="Calibri"/>
          <w:spacing w:val="1"/>
          <w:sz w:val="22"/>
          <w:szCs w:val="22"/>
        </w:rPr>
        <w:t>h</w:t>
      </w:r>
      <w:r w:rsidR="002078D7" w:rsidRPr="008B134E">
        <w:rPr>
          <w:rFonts w:ascii="Calibri" w:eastAsia="Calibri" w:hAnsi="Calibri" w:cs="Calibri"/>
          <w:sz w:val="22"/>
          <w:szCs w:val="22"/>
        </w:rPr>
        <w:t>e</w:t>
      </w:r>
      <w:r w:rsidR="002078D7" w:rsidRPr="008B134E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2078D7" w:rsidRPr="008B134E">
        <w:rPr>
          <w:rFonts w:ascii="Calibri" w:eastAsia="Calibri" w:hAnsi="Calibri" w:cs="Calibri"/>
          <w:sz w:val="22"/>
          <w:szCs w:val="22"/>
        </w:rPr>
        <w:t>tea</w:t>
      </w:r>
      <w:r w:rsidR="002078D7" w:rsidRPr="008B134E">
        <w:rPr>
          <w:rFonts w:ascii="Calibri" w:eastAsia="Calibri" w:hAnsi="Calibri" w:cs="Calibri"/>
          <w:spacing w:val="2"/>
          <w:sz w:val="22"/>
          <w:szCs w:val="22"/>
        </w:rPr>
        <w:t>c</w:t>
      </w:r>
      <w:r w:rsidR="002078D7" w:rsidRPr="008B134E">
        <w:rPr>
          <w:rFonts w:ascii="Calibri" w:eastAsia="Calibri" w:hAnsi="Calibri" w:cs="Calibri"/>
          <w:spacing w:val="1"/>
          <w:sz w:val="22"/>
          <w:szCs w:val="22"/>
        </w:rPr>
        <w:t>h</w:t>
      </w:r>
      <w:r w:rsidR="002078D7" w:rsidRPr="008B134E">
        <w:rPr>
          <w:rFonts w:ascii="Calibri" w:eastAsia="Calibri" w:hAnsi="Calibri" w:cs="Calibri"/>
          <w:sz w:val="22"/>
          <w:szCs w:val="22"/>
        </w:rPr>
        <w:t>i</w:t>
      </w:r>
      <w:r w:rsidR="002078D7" w:rsidRPr="008B134E">
        <w:rPr>
          <w:rFonts w:ascii="Calibri" w:eastAsia="Calibri" w:hAnsi="Calibri" w:cs="Calibri"/>
          <w:spacing w:val="1"/>
          <w:sz w:val="22"/>
          <w:szCs w:val="22"/>
        </w:rPr>
        <w:t>n</w:t>
      </w:r>
      <w:r w:rsidR="002078D7" w:rsidRPr="008B134E">
        <w:rPr>
          <w:rFonts w:ascii="Calibri" w:eastAsia="Calibri" w:hAnsi="Calibri" w:cs="Calibri"/>
          <w:sz w:val="22"/>
          <w:szCs w:val="22"/>
        </w:rPr>
        <w:t>g of</w:t>
      </w:r>
      <w:r w:rsidR="002078D7" w:rsidRPr="008B134E"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 w:rsidR="002078D7" w:rsidRPr="008B134E">
        <w:rPr>
          <w:rFonts w:ascii="Calibri" w:eastAsia="Calibri" w:hAnsi="Calibri" w:cs="Calibri"/>
          <w:spacing w:val="1"/>
          <w:sz w:val="22"/>
          <w:szCs w:val="22"/>
        </w:rPr>
        <w:t>s</w:t>
      </w:r>
      <w:r w:rsidR="002078D7" w:rsidRPr="008B134E">
        <w:rPr>
          <w:rFonts w:ascii="Calibri" w:eastAsia="Calibri" w:hAnsi="Calibri" w:cs="Calibri"/>
          <w:spacing w:val="-1"/>
          <w:sz w:val="22"/>
          <w:szCs w:val="22"/>
        </w:rPr>
        <w:t>e</w:t>
      </w:r>
      <w:r w:rsidR="002078D7" w:rsidRPr="008B134E">
        <w:rPr>
          <w:rFonts w:ascii="Calibri" w:eastAsia="Calibri" w:hAnsi="Calibri" w:cs="Calibri"/>
          <w:sz w:val="22"/>
          <w:szCs w:val="22"/>
        </w:rPr>
        <w:t>x,</w:t>
      </w:r>
      <w:r w:rsidR="002078D7" w:rsidRPr="008B134E"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 w:rsidR="002078D7" w:rsidRPr="008B134E">
        <w:rPr>
          <w:rFonts w:ascii="Calibri" w:eastAsia="Calibri" w:hAnsi="Calibri" w:cs="Calibri"/>
          <w:spacing w:val="1"/>
          <w:sz w:val="22"/>
          <w:szCs w:val="22"/>
        </w:rPr>
        <w:t>s</w:t>
      </w:r>
      <w:r w:rsidR="002078D7" w:rsidRPr="008B134E">
        <w:rPr>
          <w:rFonts w:ascii="Calibri" w:eastAsia="Calibri" w:hAnsi="Calibri" w:cs="Calibri"/>
          <w:spacing w:val="-1"/>
          <w:sz w:val="22"/>
          <w:szCs w:val="22"/>
        </w:rPr>
        <w:t>e</w:t>
      </w:r>
      <w:r w:rsidR="002078D7" w:rsidRPr="008B134E">
        <w:rPr>
          <w:rFonts w:ascii="Calibri" w:eastAsia="Calibri" w:hAnsi="Calibri" w:cs="Calibri"/>
          <w:sz w:val="22"/>
          <w:szCs w:val="22"/>
        </w:rPr>
        <w:t>x</w:t>
      </w:r>
      <w:r w:rsidR="002078D7" w:rsidRPr="008B134E">
        <w:rPr>
          <w:rFonts w:ascii="Calibri" w:eastAsia="Calibri" w:hAnsi="Calibri" w:cs="Calibri"/>
          <w:spacing w:val="1"/>
          <w:sz w:val="22"/>
          <w:szCs w:val="22"/>
        </w:rPr>
        <w:t>u</w:t>
      </w:r>
      <w:r w:rsidR="002078D7" w:rsidRPr="008B134E">
        <w:rPr>
          <w:rFonts w:ascii="Calibri" w:eastAsia="Calibri" w:hAnsi="Calibri" w:cs="Calibri"/>
          <w:sz w:val="22"/>
          <w:szCs w:val="22"/>
        </w:rPr>
        <w:t>ality</w:t>
      </w:r>
      <w:r w:rsidR="002078D7" w:rsidRPr="008B134E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2078D7" w:rsidRPr="008B134E">
        <w:rPr>
          <w:rFonts w:ascii="Calibri" w:eastAsia="Calibri" w:hAnsi="Calibri" w:cs="Calibri"/>
          <w:sz w:val="22"/>
          <w:szCs w:val="22"/>
        </w:rPr>
        <w:t>a</w:t>
      </w:r>
      <w:r w:rsidR="002078D7" w:rsidRPr="008B134E">
        <w:rPr>
          <w:rFonts w:ascii="Calibri" w:eastAsia="Calibri" w:hAnsi="Calibri" w:cs="Calibri"/>
          <w:spacing w:val="1"/>
          <w:sz w:val="22"/>
          <w:szCs w:val="22"/>
        </w:rPr>
        <w:t>n</w:t>
      </w:r>
      <w:r w:rsidR="002078D7" w:rsidRPr="008B134E">
        <w:rPr>
          <w:rFonts w:ascii="Calibri" w:eastAsia="Calibri" w:hAnsi="Calibri" w:cs="Calibri"/>
          <w:sz w:val="22"/>
          <w:szCs w:val="22"/>
        </w:rPr>
        <w:t>d</w:t>
      </w:r>
      <w:r w:rsidR="002078D7" w:rsidRPr="008B134E"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 w:rsidR="002078D7" w:rsidRPr="008B134E">
        <w:rPr>
          <w:rFonts w:ascii="Calibri" w:eastAsia="Calibri" w:hAnsi="Calibri" w:cs="Calibri"/>
          <w:spacing w:val="-1"/>
          <w:sz w:val="22"/>
          <w:szCs w:val="22"/>
        </w:rPr>
        <w:t>se</w:t>
      </w:r>
      <w:r w:rsidR="002078D7" w:rsidRPr="008B134E">
        <w:rPr>
          <w:rFonts w:ascii="Calibri" w:eastAsia="Calibri" w:hAnsi="Calibri" w:cs="Calibri"/>
          <w:spacing w:val="2"/>
          <w:sz w:val="22"/>
          <w:szCs w:val="22"/>
        </w:rPr>
        <w:t>x</w:t>
      </w:r>
      <w:r w:rsidR="002078D7" w:rsidRPr="008B134E">
        <w:rPr>
          <w:rFonts w:ascii="Calibri" w:eastAsia="Calibri" w:hAnsi="Calibri" w:cs="Calibri"/>
          <w:spacing w:val="1"/>
          <w:sz w:val="22"/>
          <w:szCs w:val="22"/>
        </w:rPr>
        <w:t>u</w:t>
      </w:r>
      <w:r w:rsidR="002078D7" w:rsidRPr="008B134E">
        <w:rPr>
          <w:rFonts w:ascii="Calibri" w:eastAsia="Calibri" w:hAnsi="Calibri" w:cs="Calibri"/>
          <w:sz w:val="22"/>
          <w:szCs w:val="22"/>
        </w:rPr>
        <w:t>al</w:t>
      </w:r>
      <w:r w:rsidR="002078D7" w:rsidRPr="008B134E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2078D7" w:rsidRPr="008B134E">
        <w:rPr>
          <w:rFonts w:ascii="Calibri" w:eastAsia="Calibri" w:hAnsi="Calibri" w:cs="Calibri"/>
          <w:spacing w:val="1"/>
          <w:sz w:val="22"/>
          <w:szCs w:val="22"/>
        </w:rPr>
        <w:t>h</w:t>
      </w:r>
      <w:r w:rsidR="002078D7" w:rsidRPr="008B134E">
        <w:rPr>
          <w:rFonts w:ascii="Calibri" w:eastAsia="Calibri" w:hAnsi="Calibri" w:cs="Calibri"/>
          <w:spacing w:val="-1"/>
          <w:sz w:val="22"/>
          <w:szCs w:val="22"/>
        </w:rPr>
        <w:t>e</w:t>
      </w:r>
      <w:r w:rsidR="002078D7" w:rsidRPr="008B134E">
        <w:rPr>
          <w:rFonts w:ascii="Calibri" w:eastAsia="Calibri" w:hAnsi="Calibri" w:cs="Calibri"/>
          <w:sz w:val="22"/>
          <w:szCs w:val="22"/>
        </w:rPr>
        <w:t>al</w:t>
      </w:r>
      <w:r w:rsidR="002078D7" w:rsidRPr="008B134E">
        <w:rPr>
          <w:rFonts w:ascii="Calibri" w:eastAsia="Calibri" w:hAnsi="Calibri" w:cs="Calibri"/>
          <w:spacing w:val="1"/>
          <w:sz w:val="22"/>
          <w:szCs w:val="22"/>
        </w:rPr>
        <w:t>th</w:t>
      </w:r>
      <w:r w:rsidR="002078D7" w:rsidRPr="008B134E">
        <w:rPr>
          <w:rFonts w:ascii="Calibri" w:eastAsia="Calibri" w:hAnsi="Calibri" w:cs="Calibri"/>
          <w:spacing w:val="9"/>
          <w:sz w:val="22"/>
          <w:szCs w:val="22"/>
        </w:rPr>
        <w:t>”</w:t>
      </w:r>
      <w:r w:rsidR="002078D7" w:rsidRPr="008B134E">
        <w:rPr>
          <w:rFonts w:ascii="Calibri" w:eastAsia="Calibri" w:hAnsi="Calibri" w:cs="Calibri"/>
          <w:spacing w:val="-1"/>
          <w:position w:val="7"/>
          <w:sz w:val="22"/>
          <w:szCs w:val="22"/>
        </w:rPr>
        <w:t>1</w:t>
      </w:r>
      <w:r w:rsidR="002078D7" w:rsidRPr="008B134E">
        <w:rPr>
          <w:rFonts w:ascii="Calibri" w:eastAsia="Calibri" w:hAnsi="Calibri" w:cs="Calibri"/>
          <w:sz w:val="22"/>
          <w:szCs w:val="22"/>
        </w:rPr>
        <w:t xml:space="preserve">. </w:t>
      </w:r>
      <w:r w:rsidR="002078D7" w:rsidRPr="008B134E"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 w:rsidR="002078D7" w:rsidRPr="008B134E">
        <w:rPr>
          <w:rFonts w:ascii="Calibri" w:eastAsia="Calibri" w:hAnsi="Calibri" w:cs="Calibri"/>
          <w:sz w:val="22"/>
          <w:szCs w:val="22"/>
        </w:rPr>
        <w:t>It</w:t>
      </w:r>
      <w:r w:rsidR="002078D7" w:rsidRPr="008B134E"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 w:rsidR="002078D7" w:rsidRPr="008B134E">
        <w:rPr>
          <w:rFonts w:ascii="Calibri" w:eastAsia="Calibri" w:hAnsi="Calibri" w:cs="Calibri"/>
          <w:sz w:val="22"/>
          <w:szCs w:val="22"/>
        </w:rPr>
        <w:t>is</w:t>
      </w:r>
      <w:r w:rsidR="002078D7" w:rsidRPr="008B134E"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 w:rsidR="002078D7" w:rsidRPr="008B134E">
        <w:rPr>
          <w:rFonts w:ascii="Calibri" w:eastAsia="Calibri" w:hAnsi="Calibri" w:cs="Calibri"/>
          <w:sz w:val="22"/>
          <w:szCs w:val="22"/>
        </w:rPr>
        <w:t>a</w:t>
      </w:r>
      <w:r w:rsidR="002078D7" w:rsidRPr="008B134E">
        <w:rPr>
          <w:rFonts w:ascii="Calibri" w:eastAsia="Calibri" w:hAnsi="Calibri" w:cs="Calibri"/>
          <w:spacing w:val="1"/>
          <w:sz w:val="22"/>
          <w:szCs w:val="22"/>
        </w:rPr>
        <w:t>b</w:t>
      </w:r>
      <w:r w:rsidR="002078D7" w:rsidRPr="008B134E">
        <w:rPr>
          <w:rFonts w:ascii="Calibri" w:eastAsia="Calibri" w:hAnsi="Calibri" w:cs="Calibri"/>
          <w:sz w:val="22"/>
          <w:szCs w:val="22"/>
        </w:rPr>
        <w:t>o</w:t>
      </w:r>
      <w:r w:rsidR="002078D7" w:rsidRPr="008B134E">
        <w:rPr>
          <w:rFonts w:ascii="Calibri" w:eastAsia="Calibri" w:hAnsi="Calibri" w:cs="Calibri"/>
          <w:spacing w:val="1"/>
          <w:sz w:val="22"/>
          <w:szCs w:val="22"/>
        </w:rPr>
        <w:t>u</w:t>
      </w:r>
      <w:r w:rsidR="002078D7" w:rsidRPr="008B134E">
        <w:rPr>
          <w:rFonts w:ascii="Calibri" w:eastAsia="Calibri" w:hAnsi="Calibri" w:cs="Calibri"/>
          <w:sz w:val="22"/>
          <w:szCs w:val="22"/>
        </w:rPr>
        <w:t>t</w:t>
      </w:r>
      <w:r w:rsidR="002078D7" w:rsidRPr="008B134E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2078D7" w:rsidRPr="008B134E">
        <w:rPr>
          <w:rFonts w:ascii="Calibri" w:eastAsia="Calibri" w:hAnsi="Calibri" w:cs="Calibri"/>
          <w:sz w:val="22"/>
          <w:szCs w:val="22"/>
        </w:rPr>
        <w:t>t</w:t>
      </w:r>
      <w:r w:rsidR="002078D7" w:rsidRPr="008B134E">
        <w:rPr>
          <w:rFonts w:ascii="Calibri" w:eastAsia="Calibri" w:hAnsi="Calibri" w:cs="Calibri"/>
          <w:spacing w:val="1"/>
          <w:sz w:val="22"/>
          <w:szCs w:val="22"/>
        </w:rPr>
        <w:t>h</w:t>
      </w:r>
      <w:r w:rsidR="002078D7" w:rsidRPr="008B134E">
        <w:rPr>
          <w:rFonts w:ascii="Calibri" w:eastAsia="Calibri" w:hAnsi="Calibri" w:cs="Calibri"/>
          <w:sz w:val="22"/>
          <w:szCs w:val="22"/>
        </w:rPr>
        <w:t>e</w:t>
      </w:r>
      <w:r w:rsidR="002078D7" w:rsidRPr="008B134E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2078D7" w:rsidRPr="008B134E">
        <w:rPr>
          <w:rFonts w:ascii="Calibri" w:eastAsia="Calibri" w:hAnsi="Calibri" w:cs="Calibri"/>
          <w:spacing w:val="3"/>
          <w:sz w:val="22"/>
          <w:szCs w:val="22"/>
        </w:rPr>
        <w:t>d</w:t>
      </w:r>
      <w:r w:rsidR="002078D7" w:rsidRPr="008B134E">
        <w:rPr>
          <w:rFonts w:ascii="Calibri" w:eastAsia="Calibri" w:hAnsi="Calibri" w:cs="Calibri"/>
          <w:spacing w:val="-1"/>
          <w:sz w:val="22"/>
          <w:szCs w:val="22"/>
        </w:rPr>
        <w:t>e</w:t>
      </w:r>
      <w:r w:rsidR="002078D7" w:rsidRPr="008B134E">
        <w:rPr>
          <w:rFonts w:ascii="Calibri" w:eastAsia="Calibri" w:hAnsi="Calibri" w:cs="Calibri"/>
          <w:spacing w:val="1"/>
          <w:sz w:val="22"/>
          <w:szCs w:val="22"/>
        </w:rPr>
        <w:t>v</w:t>
      </w:r>
      <w:r w:rsidR="002078D7" w:rsidRPr="008B134E">
        <w:rPr>
          <w:rFonts w:ascii="Calibri" w:eastAsia="Calibri" w:hAnsi="Calibri" w:cs="Calibri"/>
          <w:spacing w:val="-1"/>
          <w:sz w:val="22"/>
          <w:szCs w:val="22"/>
        </w:rPr>
        <w:t>e</w:t>
      </w:r>
      <w:r w:rsidR="002078D7" w:rsidRPr="008B134E">
        <w:rPr>
          <w:rFonts w:ascii="Calibri" w:eastAsia="Calibri" w:hAnsi="Calibri" w:cs="Calibri"/>
          <w:sz w:val="22"/>
          <w:szCs w:val="22"/>
        </w:rPr>
        <w:t>lo</w:t>
      </w:r>
      <w:r w:rsidR="002078D7" w:rsidRPr="008B134E">
        <w:rPr>
          <w:rFonts w:ascii="Calibri" w:eastAsia="Calibri" w:hAnsi="Calibri" w:cs="Calibri"/>
          <w:spacing w:val="1"/>
          <w:sz w:val="22"/>
          <w:szCs w:val="22"/>
        </w:rPr>
        <w:t>p</w:t>
      </w:r>
      <w:r w:rsidR="002078D7" w:rsidRPr="008B134E">
        <w:rPr>
          <w:rFonts w:ascii="Calibri" w:eastAsia="Calibri" w:hAnsi="Calibri" w:cs="Calibri"/>
          <w:spacing w:val="-1"/>
          <w:sz w:val="22"/>
          <w:szCs w:val="22"/>
        </w:rPr>
        <w:t>me</w:t>
      </w:r>
      <w:r w:rsidR="002078D7" w:rsidRPr="008B134E">
        <w:rPr>
          <w:rFonts w:ascii="Calibri" w:eastAsia="Calibri" w:hAnsi="Calibri" w:cs="Calibri"/>
          <w:spacing w:val="1"/>
          <w:sz w:val="22"/>
          <w:szCs w:val="22"/>
        </w:rPr>
        <w:t>n</w:t>
      </w:r>
      <w:r w:rsidR="002078D7" w:rsidRPr="008B134E">
        <w:rPr>
          <w:rFonts w:ascii="Calibri" w:eastAsia="Calibri" w:hAnsi="Calibri" w:cs="Calibri"/>
          <w:sz w:val="22"/>
          <w:szCs w:val="22"/>
        </w:rPr>
        <w:t>t</w:t>
      </w:r>
      <w:r w:rsidR="002078D7" w:rsidRPr="008B134E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2078D7" w:rsidRPr="008B134E">
        <w:rPr>
          <w:rFonts w:ascii="Calibri" w:eastAsia="Calibri" w:hAnsi="Calibri" w:cs="Calibri"/>
          <w:spacing w:val="3"/>
          <w:sz w:val="22"/>
          <w:szCs w:val="22"/>
        </w:rPr>
        <w:t>o</w:t>
      </w:r>
      <w:r w:rsidR="002078D7" w:rsidRPr="008B134E">
        <w:rPr>
          <w:rFonts w:ascii="Calibri" w:eastAsia="Calibri" w:hAnsi="Calibri" w:cs="Calibri"/>
          <w:sz w:val="22"/>
          <w:szCs w:val="22"/>
        </w:rPr>
        <w:t>f</w:t>
      </w:r>
      <w:r w:rsidR="002078D7" w:rsidRPr="008B134E"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 w:rsidR="002078D7" w:rsidRPr="008B134E">
        <w:rPr>
          <w:rFonts w:ascii="Calibri" w:eastAsia="Calibri" w:hAnsi="Calibri" w:cs="Calibri"/>
          <w:sz w:val="22"/>
          <w:szCs w:val="22"/>
        </w:rPr>
        <w:t>t</w:t>
      </w:r>
      <w:r w:rsidR="002078D7" w:rsidRPr="008B134E">
        <w:rPr>
          <w:rFonts w:ascii="Calibri" w:eastAsia="Calibri" w:hAnsi="Calibri" w:cs="Calibri"/>
          <w:spacing w:val="1"/>
          <w:sz w:val="22"/>
          <w:szCs w:val="22"/>
        </w:rPr>
        <w:t>h</w:t>
      </w:r>
      <w:r w:rsidR="002078D7" w:rsidRPr="008B134E">
        <w:rPr>
          <w:rFonts w:ascii="Calibri" w:eastAsia="Calibri" w:hAnsi="Calibri" w:cs="Calibri"/>
          <w:sz w:val="22"/>
          <w:szCs w:val="22"/>
        </w:rPr>
        <w:t>e</w:t>
      </w:r>
      <w:r w:rsidR="002078D7" w:rsidRPr="008B134E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2078D7" w:rsidRPr="008B134E">
        <w:rPr>
          <w:rFonts w:ascii="Calibri" w:eastAsia="Calibri" w:hAnsi="Calibri" w:cs="Calibri"/>
          <w:spacing w:val="1"/>
          <w:sz w:val="22"/>
          <w:szCs w:val="22"/>
        </w:rPr>
        <w:t>pup</w:t>
      </w:r>
      <w:r w:rsidR="002078D7" w:rsidRPr="008B134E">
        <w:rPr>
          <w:rFonts w:ascii="Calibri" w:eastAsia="Calibri" w:hAnsi="Calibri" w:cs="Calibri"/>
          <w:sz w:val="22"/>
          <w:szCs w:val="22"/>
        </w:rPr>
        <w:t>il’s k</w:t>
      </w:r>
      <w:r w:rsidR="002078D7" w:rsidRPr="008B134E">
        <w:rPr>
          <w:rFonts w:ascii="Calibri" w:eastAsia="Calibri" w:hAnsi="Calibri" w:cs="Calibri"/>
          <w:spacing w:val="1"/>
          <w:sz w:val="22"/>
          <w:szCs w:val="22"/>
        </w:rPr>
        <w:t>no</w:t>
      </w:r>
      <w:r w:rsidR="002078D7" w:rsidRPr="008B134E">
        <w:rPr>
          <w:rFonts w:ascii="Calibri" w:eastAsia="Calibri" w:hAnsi="Calibri" w:cs="Calibri"/>
          <w:spacing w:val="-1"/>
          <w:sz w:val="22"/>
          <w:szCs w:val="22"/>
        </w:rPr>
        <w:t>w</w:t>
      </w:r>
      <w:r w:rsidR="002078D7" w:rsidRPr="008B134E">
        <w:rPr>
          <w:rFonts w:ascii="Calibri" w:eastAsia="Calibri" w:hAnsi="Calibri" w:cs="Calibri"/>
          <w:sz w:val="22"/>
          <w:szCs w:val="22"/>
        </w:rPr>
        <w:t>l</w:t>
      </w:r>
      <w:r w:rsidR="002078D7" w:rsidRPr="008B134E">
        <w:rPr>
          <w:rFonts w:ascii="Calibri" w:eastAsia="Calibri" w:hAnsi="Calibri" w:cs="Calibri"/>
          <w:spacing w:val="-1"/>
          <w:sz w:val="22"/>
          <w:szCs w:val="22"/>
        </w:rPr>
        <w:t>e</w:t>
      </w:r>
      <w:r w:rsidR="002078D7" w:rsidRPr="008B134E">
        <w:rPr>
          <w:rFonts w:ascii="Calibri" w:eastAsia="Calibri" w:hAnsi="Calibri" w:cs="Calibri"/>
          <w:spacing w:val="1"/>
          <w:sz w:val="22"/>
          <w:szCs w:val="22"/>
        </w:rPr>
        <w:t>d</w:t>
      </w:r>
      <w:r w:rsidR="002078D7" w:rsidRPr="008B134E">
        <w:rPr>
          <w:rFonts w:ascii="Calibri" w:eastAsia="Calibri" w:hAnsi="Calibri" w:cs="Calibri"/>
          <w:sz w:val="22"/>
          <w:szCs w:val="22"/>
        </w:rPr>
        <w:t>ge</w:t>
      </w:r>
      <w:r w:rsidR="002078D7" w:rsidRPr="008B134E"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 w:rsidR="002078D7" w:rsidRPr="008B134E">
        <w:rPr>
          <w:rFonts w:ascii="Calibri" w:eastAsia="Calibri" w:hAnsi="Calibri" w:cs="Calibri"/>
          <w:spacing w:val="1"/>
          <w:sz w:val="22"/>
          <w:szCs w:val="22"/>
        </w:rPr>
        <w:t>an</w:t>
      </w:r>
      <w:r w:rsidR="002078D7" w:rsidRPr="008B134E">
        <w:rPr>
          <w:rFonts w:ascii="Calibri" w:eastAsia="Calibri" w:hAnsi="Calibri" w:cs="Calibri"/>
          <w:sz w:val="22"/>
          <w:szCs w:val="22"/>
        </w:rPr>
        <w:t>d</w:t>
      </w:r>
      <w:r w:rsidR="002078D7" w:rsidRPr="008B134E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2078D7" w:rsidRPr="008B134E">
        <w:rPr>
          <w:rFonts w:ascii="Calibri" w:eastAsia="Calibri" w:hAnsi="Calibri" w:cs="Calibri"/>
          <w:spacing w:val="1"/>
          <w:sz w:val="22"/>
          <w:szCs w:val="22"/>
        </w:rPr>
        <w:t>und</w:t>
      </w:r>
      <w:r w:rsidR="002078D7" w:rsidRPr="008B134E">
        <w:rPr>
          <w:rFonts w:ascii="Calibri" w:eastAsia="Calibri" w:hAnsi="Calibri" w:cs="Calibri"/>
          <w:spacing w:val="-1"/>
          <w:sz w:val="22"/>
          <w:szCs w:val="22"/>
        </w:rPr>
        <w:t>e</w:t>
      </w:r>
      <w:r w:rsidR="002078D7" w:rsidRPr="008B134E">
        <w:rPr>
          <w:rFonts w:ascii="Calibri" w:eastAsia="Calibri" w:hAnsi="Calibri" w:cs="Calibri"/>
          <w:sz w:val="22"/>
          <w:szCs w:val="22"/>
        </w:rPr>
        <w:t>r</w:t>
      </w:r>
      <w:r w:rsidR="002078D7" w:rsidRPr="008B134E">
        <w:rPr>
          <w:rFonts w:ascii="Calibri" w:eastAsia="Calibri" w:hAnsi="Calibri" w:cs="Calibri"/>
          <w:spacing w:val="-1"/>
          <w:sz w:val="22"/>
          <w:szCs w:val="22"/>
        </w:rPr>
        <w:t>s</w:t>
      </w:r>
      <w:r w:rsidR="002078D7" w:rsidRPr="008B134E">
        <w:rPr>
          <w:rFonts w:ascii="Calibri" w:eastAsia="Calibri" w:hAnsi="Calibri" w:cs="Calibri"/>
          <w:sz w:val="22"/>
          <w:szCs w:val="22"/>
        </w:rPr>
        <w:t>t</w:t>
      </w:r>
      <w:r w:rsidR="002078D7" w:rsidRPr="008B134E">
        <w:rPr>
          <w:rFonts w:ascii="Calibri" w:eastAsia="Calibri" w:hAnsi="Calibri" w:cs="Calibri"/>
          <w:spacing w:val="1"/>
          <w:sz w:val="22"/>
          <w:szCs w:val="22"/>
        </w:rPr>
        <w:t>and</w:t>
      </w:r>
      <w:r w:rsidR="002078D7" w:rsidRPr="008B134E">
        <w:rPr>
          <w:rFonts w:ascii="Calibri" w:eastAsia="Calibri" w:hAnsi="Calibri" w:cs="Calibri"/>
          <w:sz w:val="22"/>
          <w:szCs w:val="22"/>
        </w:rPr>
        <w:t>i</w:t>
      </w:r>
      <w:r w:rsidR="002078D7" w:rsidRPr="008B134E">
        <w:rPr>
          <w:rFonts w:ascii="Calibri" w:eastAsia="Calibri" w:hAnsi="Calibri" w:cs="Calibri"/>
          <w:spacing w:val="3"/>
          <w:sz w:val="22"/>
          <w:szCs w:val="22"/>
        </w:rPr>
        <w:t>n</w:t>
      </w:r>
      <w:r w:rsidR="002078D7" w:rsidRPr="008B134E">
        <w:rPr>
          <w:rFonts w:ascii="Calibri" w:eastAsia="Calibri" w:hAnsi="Calibri" w:cs="Calibri"/>
          <w:sz w:val="22"/>
          <w:szCs w:val="22"/>
        </w:rPr>
        <w:t>g</w:t>
      </w:r>
      <w:r w:rsidR="002078D7" w:rsidRPr="008B134E"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 w:rsidR="002078D7" w:rsidRPr="008B134E">
        <w:rPr>
          <w:rFonts w:ascii="Calibri" w:eastAsia="Calibri" w:hAnsi="Calibri" w:cs="Calibri"/>
          <w:spacing w:val="1"/>
          <w:sz w:val="22"/>
          <w:szCs w:val="22"/>
        </w:rPr>
        <w:t>o</w:t>
      </w:r>
      <w:r w:rsidR="002078D7" w:rsidRPr="008B134E">
        <w:rPr>
          <w:rFonts w:ascii="Calibri" w:eastAsia="Calibri" w:hAnsi="Calibri" w:cs="Calibri"/>
          <w:sz w:val="22"/>
          <w:szCs w:val="22"/>
        </w:rPr>
        <w:t>f</w:t>
      </w:r>
      <w:r w:rsidR="002078D7" w:rsidRPr="008B134E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2078D7" w:rsidRPr="008B134E">
        <w:rPr>
          <w:rFonts w:ascii="Calibri" w:eastAsia="Calibri" w:hAnsi="Calibri" w:cs="Calibri"/>
          <w:spacing w:val="1"/>
          <w:sz w:val="22"/>
          <w:szCs w:val="22"/>
        </w:rPr>
        <w:t>h</w:t>
      </w:r>
      <w:r w:rsidR="002078D7" w:rsidRPr="008B134E">
        <w:rPr>
          <w:rFonts w:ascii="Calibri" w:eastAsia="Calibri" w:hAnsi="Calibri" w:cs="Calibri"/>
          <w:spacing w:val="-1"/>
          <w:sz w:val="22"/>
          <w:szCs w:val="22"/>
        </w:rPr>
        <w:t>e</w:t>
      </w:r>
      <w:r w:rsidR="002078D7" w:rsidRPr="008B134E">
        <w:rPr>
          <w:rFonts w:ascii="Calibri" w:eastAsia="Calibri" w:hAnsi="Calibri" w:cs="Calibri"/>
          <w:sz w:val="22"/>
          <w:szCs w:val="22"/>
        </w:rPr>
        <w:t>r</w:t>
      </w:r>
      <w:r w:rsidR="002078D7" w:rsidRPr="008B134E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2078D7" w:rsidRPr="008B134E">
        <w:rPr>
          <w:rFonts w:ascii="Calibri" w:eastAsia="Calibri" w:hAnsi="Calibri" w:cs="Calibri"/>
          <w:sz w:val="22"/>
          <w:szCs w:val="22"/>
        </w:rPr>
        <w:t>or</w:t>
      </w:r>
      <w:r w:rsidR="002078D7" w:rsidRPr="008B134E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2078D7" w:rsidRPr="008B134E">
        <w:rPr>
          <w:rFonts w:ascii="Calibri" w:eastAsia="Calibri" w:hAnsi="Calibri" w:cs="Calibri"/>
          <w:spacing w:val="1"/>
          <w:sz w:val="22"/>
          <w:szCs w:val="22"/>
        </w:rPr>
        <w:t>h</w:t>
      </w:r>
      <w:r w:rsidR="002078D7" w:rsidRPr="008B134E">
        <w:rPr>
          <w:rFonts w:ascii="Calibri" w:eastAsia="Calibri" w:hAnsi="Calibri" w:cs="Calibri"/>
          <w:spacing w:val="2"/>
          <w:sz w:val="22"/>
          <w:szCs w:val="22"/>
        </w:rPr>
        <w:t>i</w:t>
      </w:r>
      <w:r w:rsidR="002078D7" w:rsidRPr="008B134E">
        <w:rPr>
          <w:rFonts w:ascii="Calibri" w:eastAsia="Calibri" w:hAnsi="Calibri" w:cs="Calibri"/>
          <w:sz w:val="22"/>
          <w:szCs w:val="22"/>
        </w:rPr>
        <w:t>m</w:t>
      </w:r>
      <w:r w:rsidR="002078D7" w:rsidRPr="008B134E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="002078D7" w:rsidRPr="008B134E">
        <w:rPr>
          <w:rFonts w:ascii="Calibri" w:eastAsia="Calibri" w:hAnsi="Calibri" w:cs="Calibri"/>
          <w:spacing w:val="1"/>
          <w:sz w:val="22"/>
          <w:szCs w:val="22"/>
        </w:rPr>
        <w:t>a</w:t>
      </w:r>
      <w:r w:rsidR="002078D7" w:rsidRPr="008B134E">
        <w:rPr>
          <w:rFonts w:ascii="Calibri" w:eastAsia="Calibri" w:hAnsi="Calibri" w:cs="Calibri"/>
          <w:sz w:val="22"/>
          <w:szCs w:val="22"/>
        </w:rPr>
        <w:t>s</w:t>
      </w:r>
      <w:r w:rsidR="002078D7" w:rsidRPr="008B134E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2078D7" w:rsidRPr="008B134E">
        <w:rPr>
          <w:rFonts w:ascii="Calibri" w:eastAsia="Calibri" w:hAnsi="Calibri" w:cs="Calibri"/>
          <w:sz w:val="22"/>
          <w:szCs w:val="22"/>
        </w:rPr>
        <w:t>a</w:t>
      </w:r>
      <w:r w:rsidR="002078D7" w:rsidRPr="008B134E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2078D7" w:rsidRPr="008B134E">
        <w:rPr>
          <w:rFonts w:ascii="Calibri" w:eastAsia="Calibri" w:hAnsi="Calibri" w:cs="Calibri"/>
          <w:spacing w:val="-1"/>
          <w:sz w:val="22"/>
          <w:szCs w:val="22"/>
        </w:rPr>
        <w:t>se</w:t>
      </w:r>
      <w:r w:rsidR="002078D7" w:rsidRPr="008B134E">
        <w:rPr>
          <w:rFonts w:ascii="Calibri" w:eastAsia="Calibri" w:hAnsi="Calibri" w:cs="Calibri"/>
          <w:sz w:val="22"/>
          <w:szCs w:val="22"/>
        </w:rPr>
        <w:t>x</w:t>
      </w:r>
      <w:r w:rsidR="002078D7" w:rsidRPr="008B134E">
        <w:rPr>
          <w:rFonts w:ascii="Calibri" w:eastAsia="Calibri" w:hAnsi="Calibri" w:cs="Calibri"/>
          <w:spacing w:val="1"/>
          <w:sz w:val="22"/>
          <w:szCs w:val="22"/>
        </w:rPr>
        <w:t>u</w:t>
      </w:r>
      <w:r w:rsidR="002078D7" w:rsidRPr="008B134E">
        <w:rPr>
          <w:rFonts w:ascii="Calibri" w:eastAsia="Calibri" w:hAnsi="Calibri" w:cs="Calibri"/>
          <w:sz w:val="22"/>
          <w:szCs w:val="22"/>
        </w:rPr>
        <w:t>al</w:t>
      </w:r>
      <w:r w:rsidR="002078D7" w:rsidRPr="008B134E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="002078D7" w:rsidRPr="008B134E">
        <w:rPr>
          <w:rFonts w:ascii="Calibri" w:eastAsia="Calibri" w:hAnsi="Calibri" w:cs="Calibri"/>
          <w:spacing w:val="1"/>
          <w:sz w:val="22"/>
          <w:szCs w:val="22"/>
        </w:rPr>
        <w:t>be</w:t>
      </w:r>
      <w:r w:rsidR="002078D7" w:rsidRPr="008B134E">
        <w:rPr>
          <w:rFonts w:ascii="Calibri" w:eastAsia="Calibri" w:hAnsi="Calibri" w:cs="Calibri"/>
          <w:spacing w:val="2"/>
          <w:sz w:val="22"/>
          <w:szCs w:val="22"/>
        </w:rPr>
        <w:t>i</w:t>
      </w:r>
      <w:r w:rsidR="002078D7" w:rsidRPr="008B134E">
        <w:rPr>
          <w:rFonts w:ascii="Calibri" w:eastAsia="Calibri" w:hAnsi="Calibri" w:cs="Calibri"/>
          <w:spacing w:val="1"/>
          <w:sz w:val="22"/>
          <w:szCs w:val="22"/>
        </w:rPr>
        <w:t>n</w:t>
      </w:r>
      <w:r w:rsidR="002078D7" w:rsidRPr="008B134E">
        <w:rPr>
          <w:rFonts w:ascii="Calibri" w:eastAsia="Calibri" w:hAnsi="Calibri" w:cs="Calibri"/>
          <w:sz w:val="22"/>
          <w:szCs w:val="22"/>
        </w:rPr>
        <w:t>g,</w:t>
      </w:r>
      <w:r w:rsidR="002078D7" w:rsidRPr="008B134E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="002078D7" w:rsidRPr="008B134E">
        <w:rPr>
          <w:rFonts w:ascii="Calibri" w:eastAsia="Calibri" w:hAnsi="Calibri" w:cs="Calibri"/>
          <w:sz w:val="22"/>
          <w:szCs w:val="22"/>
        </w:rPr>
        <w:t>a</w:t>
      </w:r>
      <w:r w:rsidR="002078D7" w:rsidRPr="008B134E">
        <w:rPr>
          <w:rFonts w:ascii="Calibri" w:eastAsia="Calibri" w:hAnsi="Calibri" w:cs="Calibri"/>
          <w:spacing w:val="1"/>
          <w:sz w:val="22"/>
          <w:szCs w:val="22"/>
        </w:rPr>
        <w:t>b</w:t>
      </w:r>
      <w:r w:rsidR="002078D7" w:rsidRPr="008B134E">
        <w:rPr>
          <w:rFonts w:ascii="Calibri" w:eastAsia="Calibri" w:hAnsi="Calibri" w:cs="Calibri"/>
          <w:sz w:val="22"/>
          <w:szCs w:val="22"/>
        </w:rPr>
        <w:t>o</w:t>
      </w:r>
      <w:r w:rsidR="002078D7" w:rsidRPr="008B134E">
        <w:rPr>
          <w:rFonts w:ascii="Calibri" w:eastAsia="Calibri" w:hAnsi="Calibri" w:cs="Calibri"/>
          <w:spacing w:val="1"/>
          <w:sz w:val="22"/>
          <w:szCs w:val="22"/>
        </w:rPr>
        <w:t>u</w:t>
      </w:r>
      <w:r w:rsidR="002078D7" w:rsidRPr="008B134E">
        <w:rPr>
          <w:rFonts w:ascii="Calibri" w:eastAsia="Calibri" w:hAnsi="Calibri" w:cs="Calibri"/>
          <w:sz w:val="22"/>
          <w:szCs w:val="22"/>
        </w:rPr>
        <w:t>t</w:t>
      </w:r>
      <w:r w:rsidR="002078D7" w:rsidRPr="008B134E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="002078D7" w:rsidRPr="008B134E">
        <w:rPr>
          <w:rFonts w:ascii="Calibri" w:eastAsia="Calibri" w:hAnsi="Calibri" w:cs="Calibri"/>
          <w:spacing w:val="-1"/>
          <w:sz w:val="22"/>
          <w:szCs w:val="22"/>
        </w:rPr>
        <w:t>w</w:t>
      </w:r>
      <w:r w:rsidR="002078D7" w:rsidRPr="008B134E">
        <w:rPr>
          <w:rFonts w:ascii="Calibri" w:eastAsia="Calibri" w:hAnsi="Calibri" w:cs="Calibri"/>
          <w:spacing w:val="1"/>
          <w:sz w:val="22"/>
          <w:szCs w:val="22"/>
        </w:rPr>
        <w:t>h</w:t>
      </w:r>
      <w:r w:rsidR="002078D7" w:rsidRPr="008B134E">
        <w:rPr>
          <w:rFonts w:ascii="Calibri" w:eastAsia="Calibri" w:hAnsi="Calibri" w:cs="Calibri"/>
          <w:sz w:val="22"/>
          <w:szCs w:val="22"/>
        </w:rPr>
        <w:t>at</w:t>
      </w:r>
      <w:r w:rsidR="002078D7" w:rsidRPr="008B134E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2078D7" w:rsidRPr="008B134E">
        <w:rPr>
          <w:rFonts w:ascii="Calibri" w:eastAsia="Calibri" w:hAnsi="Calibri" w:cs="Calibri"/>
          <w:sz w:val="22"/>
          <w:szCs w:val="22"/>
        </w:rPr>
        <w:t>it m</w:t>
      </w:r>
      <w:r w:rsidR="002078D7" w:rsidRPr="008B134E">
        <w:rPr>
          <w:rFonts w:ascii="Calibri" w:eastAsia="Calibri" w:hAnsi="Calibri" w:cs="Calibri"/>
          <w:spacing w:val="-1"/>
          <w:sz w:val="22"/>
          <w:szCs w:val="22"/>
        </w:rPr>
        <w:t>e</w:t>
      </w:r>
      <w:r w:rsidR="002078D7" w:rsidRPr="008B134E">
        <w:rPr>
          <w:rFonts w:ascii="Calibri" w:eastAsia="Calibri" w:hAnsi="Calibri" w:cs="Calibri"/>
          <w:sz w:val="22"/>
          <w:szCs w:val="22"/>
        </w:rPr>
        <w:t>a</w:t>
      </w:r>
      <w:r w:rsidR="002078D7" w:rsidRPr="008B134E">
        <w:rPr>
          <w:rFonts w:ascii="Calibri" w:eastAsia="Calibri" w:hAnsi="Calibri" w:cs="Calibri"/>
          <w:spacing w:val="1"/>
          <w:sz w:val="22"/>
          <w:szCs w:val="22"/>
        </w:rPr>
        <w:t>n</w:t>
      </w:r>
      <w:r w:rsidR="002078D7" w:rsidRPr="008B134E">
        <w:rPr>
          <w:rFonts w:ascii="Calibri" w:eastAsia="Calibri" w:hAnsi="Calibri" w:cs="Calibri"/>
          <w:sz w:val="22"/>
          <w:szCs w:val="22"/>
        </w:rPr>
        <w:t>s</w:t>
      </w:r>
      <w:r w:rsidR="002078D7" w:rsidRPr="008B134E"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 w:rsidR="002078D7" w:rsidRPr="008B134E">
        <w:rPr>
          <w:rFonts w:ascii="Calibri" w:eastAsia="Calibri" w:hAnsi="Calibri" w:cs="Calibri"/>
          <w:spacing w:val="1"/>
          <w:sz w:val="22"/>
          <w:szCs w:val="22"/>
        </w:rPr>
        <w:t>t</w:t>
      </w:r>
      <w:r w:rsidR="002078D7" w:rsidRPr="008B134E">
        <w:rPr>
          <w:rFonts w:ascii="Calibri" w:eastAsia="Calibri" w:hAnsi="Calibri" w:cs="Calibri"/>
          <w:sz w:val="22"/>
          <w:szCs w:val="22"/>
        </w:rPr>
        <w:t>o</w:t>
      </w:r>
      <w:r w:rsidR="002078D7" w:rsidRPr="008B134E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2078D7" w:rsidRPr="008B134E">
        <w:rPr>
          <w:rFonts w:ascii="Calibri" w:eastAsia="Calibri" w:hAnsi="Calibri" w:cs="Calibri"/>
          <w:spacing w:val="1"/>
          <w:sz w:val="22"/>
          <w:szCs w:val="22"/>
        </w:rPr>
        <w:t>b</w:t>
      </w:r>
      <w:r w:rsidR="002078D7" w:rsidRPr="008B134E">
        <w:rPr>
          <w:rFonts w:ascii="Calibri" w:eastAsia="Calibri" w:hAnsi="Calibri" w:cs="Calibri"/>
          <w:sz w:val="22"/>
          <w:szCs w:val="22"/>
        </w:rPr>
        <w:t>e</w:t>
      </w:r>
      <w:r w:rsidR="002078D7" w:rsidRPr="008B134E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2078D7" w:rsidRPr="008B134E">
        <w:rPr>
          <w:rFonts w:ascii="Calibri" w:eastAsia="Calibri" w:hAnsi="Calibri" w:cs="Calibri"/>
          <w:sz w:val="22"/>
          <w:szCs w:val="22"/>
        </w:rPr>
        <w:t>fully</w:t>
      </w:r>
      <w:r w:rsidR="002078D7" w:rsidRPr="008B134E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2078D7" w:rsidRPr="008B134E">
        <w:rPr>
          <w:rFonts w:ascii="Calibri" w:eastAsia="Calibri" w:hAnsi="Calibri" w:cs="Calibri"/>
          <w:spacing w:val="1"/>
          <w:sz w:val="22"/>
          <w:szCs w:val="22"/>
        </w:rPr>
        <w:t>hu</w:t>
      </w:r>
      <w:r w:rsidR="002078D7" w:rsidRPr="008B134E">
        <w:rPr>
          <w:rFonts w:ascii="Calibri" w:eastAsia="Calibri" w:hAnsi="Calibri" w:cs="Calibri"/>
          <w:spacing w:val="-1"/>
          <w:sz w:val="22"/>
          <w:szCs w:val="22"/>
        </w:rPr>
        <w:t>m</w:t>
      </w:r>
      <w:r w:rsidR="002078D7" w:rsidRPr="008B134E">
        <w:rPr>
          <w:rFonts w:ascii="Calibri" w:eastAsia="Calibri" w:hAnsi="Calibri" w:cs="Calibri"/>
          <w:sz w:val="22"/>
          <w:szCs w:val="22"/>
        </w:rPr>
        <w:t>a</w:t>
      </w:r>
      <w:r w:rsidR="002078D7" w:rsidRPr="008B134E">
        <w:rPr>
          <w:rFonts w:ascii="Calibri" w:eastAsia="Calibri" w:hAnsi="Calibri" w:cs="Calibri"/>
          <w:spacing w:val="1"/>
          <w:sz w:val="22"/>
          <w:szCs w:val="22"/>
        </w:rPr>
        <w:t>n</w:t>
      </w:r>
      <w:r w:rsidR="002078D7" w:rsidRPr="008B134E">
        <w:rPr>
          <w:rFonts w:ascii="Calibri" w:eastAsia="Calibri" w:hAnsi="Calibri" w:cs="Calibri"/>
          <w:sz w:val="22"/>
          <w:szCs w:val="22"/>
        </w:rPr>
        <w:t>,</w:t>
      </w:r>
      <w:r w:rsidR="002078D7" w:rsidRPr="008B134E"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 w:rsidR="002078D7" w:rsidRPr="008B134E">
        <w:rPr>
          <w:rFonts w:ascii="Calibri" w:eastAsia="Calibri" w:hAnsi="Calibri" w:cs="Calibri"/>
          <w:sz w:val="22"/>
          <w:szCs w:val="22"/>
        </w:rPr>
        <w:t>c</w:t>
      </w:r>
      <w:r w:rsidR="002078D7" w:rsidRPr="008B134E">
        <w:rPr>
          <w:rFonts w:ascii="Calibri" w:eastAsia="Calibri" w:hAnsi="Calibri" w:cs="Calibri"/>
          <w:spacing w:val="1"/>
          <w:sz w:val="22"/>
          <w:szCs w:val="22"/>
        </w:rPr>
        <w:t>a</w:t>
      </w:r>
      <w:r w:rsidR="002078D7" w:rsidRPr="008B134E">
        <w:rPr>
          <w:rFonts w:ascii="Calibri" w:eastAsia="Calibri" w:hAnsi="Calibri" w:cs="Calibri"/>
          <w:sz w:val="22"/>
          <w:szCs w:val="22"/>
        </w:rPr>
        <w:t>ll</w:t>
      </w:r>
      <w:r w:rsidR="002078D7" w:rsidRPr="008B134E">
        <w:rPr>
          <w:rFonts w:ascii="Calibri" w:eastAsia="Calibri" w:hAnsi="Calibri" w:cs="Calibri"/>
          <w:spacing w:val="-1"/>
          <w:sz w:val="22"/>
          <w:szCs w:val="22"/>
        </w:rPr>
        <w:t>e</w:t>
      </w:r>
      <w:r w:rsidR="002078D7" w:rsidRPr="008B134E">
        <w:rPr>
          <w:rFonts w:ascii="Calibri" w:eastAsia="Calibri" w:hAnsi="Calibri" w:cs="Calibri"/>
          <w:sz w:val="22"/>
          <w:szCs w:val="22"/>
        </w:rPr>
        <w:t>d</w:t>
      </w:r>
      <w:r w:rsidR="002078D7" w:rsidRPr="008B134E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="002078D7" w:rsidRPr="008B134E">
        <w:rPr>
          <w:rFonts w:ascii="Calibri" w:eastAsia="Calibri" w:hAnsi="Calibri" w:cs="Calibri"/>
          <w:spacing w:val="1"/>
          <w:sz w:val="22"/>
          <w:szCs w:val="22"/>
        </w:rPr>
        <w:t>t</w:t>
      </w:r>
      <w:r w:rsidR="002078D7" w:rsidRPr="008B134E">
        <w:rPr>
          <w:rFonts w:ascii="Calibri" w:eastAsia="Calibri" w:hAnsi="Calibri" w:cs="Calibri"/>
          <w:sz w:val="22"/>
          <w:szCs w:val="22"/>
        </w:rPr>
        <w:t>o</w:t>
      </w:r>
      <w:r w:rsidR="002078D7" w:rsidRPr="008B134E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2078D7" w:rsidRPr="008B134E">
        <w:rPr>
          <w:rFonts w:ascii="Calibri" w:eastAsia="Calibri" w:hAnsi="Calibri" w:cs="Calibri"/>
          <w:sz w:val="22"/>
          <w:szCs w:val="22"/>
        </w:rPr>
        <w:t>li</w:t>
      </w:r>
      <w:r w:rsidR="002078D7" w:rsidRPr="008B134E">
        <w:rPr>
          <w:rFonts w:ascii="Calibri" w:eastAsia="Calibri" w:hAnsi="Calibri" w:cs="Calibri"/>
          <w:spacing w:val="1"/>
          <w:sz w:val="22"/>
          <w:szCs w:val="22"/>
        </w:rPr>
        <w:t>v</w:t>
      </w:r>
      <w:r w:rsidR="002078D7" w:rsidRPr="008B134E">
        <w:rPr>
          <w:rFonts w:ascii="Calibri" w:eastAsia="Calibri" w:hAnsi="Calibri" w:cs="Calibri"/>
          <w:sz w:val="22"/>
          <w:szCs w:val="22"/>
        </w:rPr>
        <w:t>e in</w:t>
      </w:r>
      <w:r w:rsidR="002078D7" w:rsidRPr="008B134E"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 w:rsidR="002078D7" w:rsidRPr="008B134E">
        <w:rPr>
          <w:rFonts w:ascii="Calibri" w:eastAsia="Calibri" w:hAnsi="Calibri" w:cs="Calibri"/>
          <w:sz w:val="22"/>
          <w:szCs w:val="22"/>
        </w:rPr>
        <w:t>rig</w:t>
      </w:r>
      <w:r w:rsidR="002078D7" w:rsidRPr="008B134E">
        <w:rPr>
          <w:rFonts w:ascii="Calibri" w:eastAsia="Calibri" w:hAnsi="Calibri" w:cs="Calibri"/>
          <w:spacing w:val="1"/>
          <w:sz w:val="22"/>
          <w:szCs w:val="22"/>
        </w:rPr>
        <w:t>h</w:t>
      </w:r>
      <w:r w:rsidR="002078D7" w:rsidRPr="008B134E">
        <w:rPr>
          <w:rFonts w:ascii="Calibri" w:eastAsia="Calibri" w:hAnsi="Calibri" w:cs="Calibri"/>
          <w:sz w:val="22"/>
          <w:szCs w:val="22"/>
        </w:rPr>
        <w:t>t</w:t>
      </w:r>
      <w:r w:rsidR="002078D7" w:rsidRPr="008B134E"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 w:rsidR="002078D7" w:rsidRPr="008B134E">
        <w:rPr>
          <w:rFonts w:ascii="Calibri" w:eastAsia="Calibri" w:hAnsi="Calibri" w:cs="Calibri"/>
          <w:sz w:val="22"/>
          <w:szCs w:val="22"/>
        </w:rPr>
        <w:t>r</w:t>
      </w:r>
      <w:r w:rsidR="002078D7" w:rsidRPr="008B134E">
        <w:rPr>
          <w:rFonts w:ascii="Calibri" w:eastAsia="Calibri" w:hAnsi="Calibri" w:cs="Calibri"/>
          <w:spacing w:val="-1"/>
          <w:sz w:val="22"/>
          <w:szCs w:val="22"/>
        </w:rPr>
        <w:t>e</w:t>
      </w:r>
      <w:r w:rsidR="002078D7" w:rsidRPr="008B134E">
        <w:rPr>
          <w:rFonts w:ascii="Calibri" w:eastAsia="Calibri" w:hAnsi="Calibri" w:cs="Calibri"/>
          <w:sz w:val="22"/>
          <w:szCs w:val="22"/>
        </w:rPr>
        <w:t>la</w:t>
      </w:r>
      <w:r w:rsidR="002078D7" w:rsidRPr="008B134E">
        <w:rPr>
          <w:rFonts w:ascii="Calibri" w:eastAsia="Calibri" w:hAnsi="Calibri" w:cs="Calibri"/>
          <w:spacing w:val="1"/>
          <w:sz w:val="22"/>
          <w:szCs w:val="22"/>
        </w:rPr>
        <w:t>t</w:t>
      </w:r>
      <w:r w:rsidR="002078D7" w:rsidRPr="008B134E">
        <w:rPr>
          <w:rFonts w:ascii="Calibri" w:eastAsia="Calibri" w:hAnsi="Calibri" w:cs="Calibri"/>
          <w:sz w:val="22"/>
          <w:szCs w:val="22"/>
        </w:rPr>
        <w:t>io</w:t>
      </w:r>
      <w:r w:rsidR="002078D7" w:rsidRPr="008B134E">
        <w:rPr>
          <w:rFonts w:ascii="Calibri" w:eastAsia="Calibri" w:hAnsi="Calibri" w:cs="Calibri"/>
          <w:spacing w:val="1"/>
          <w:sz w:val="22"/>
          <w:szCs w:val="22"/>
        </w:rPr>
        <w:t>n</w:t>
      </w:r>
      <w:r w:rsidR="002078D7" w:rsidRPr="008B134E">
        <w:rPr>
          <w:rFonts w:ascii="Calibri" w:eastAsia="Calibri" w:hAnsi="Calibri" w:cs="Calibri"/>
          <w:spacing w:val="-1"/>
          <w:sz w:val="22"/>
          <w:szCs w:val="22"/>
        </w:rPr>
        <w:t>s</w:t>
      </w:r>
      <w:r w:rsidR="002078D7" w:rsidRPr="008B134E">
        <w:rPr>
          <w:rFonts w:ascii="Calibri" w:eastAsia="Calibri" w:hAnsi="Calibri" w:cs="Calibri"/>
          <w:spacing w:val="1"/>
          <w:sz w:val="22"/>
          <w:szCs w:val="22"/>
        </w:rPr>
        <w:t>h</w:t>
      </w:r>
      <w:r w:rsidR="002078D7" w:rsidRPr="008B134E">
        <w:rPr>
          <w:rFonts w:ascii="Calibri" w:eastAsia="Calibri" w:hAnsi="Calibri" w:cs="Calibri"/>
          <w:sz w:val="22"/>
          <w:szCs w:val="22"/>
        </w:rPr>
        <w:t>i</w:t>
      </w:r>
      <w:r w:rsidR="002078D7" w:rsidRPr="008B134E">
        <w:rPr>
          <w:rFonts w:ascii="Calibri" w:eastAsia="Calibri" w:hAnsi="Calibri" w:cs="Calibri"/>
          <w:spacing w:val="1"/>
          <w:sz w:val="22"/>
          <w:szCs w:val="22"/>
        </w:rPr>
        <w:t>p</w:t>
      </w:r>
      <w:r w:rsidR="002078D7" w:rsidRPr="008B134E">
        <w:rPr>
          <w:rFonts w:ascii="Calibri" w:eastAsia="Calibri" w:hAnsi="Calibri" w:cs="Calibri"/>
          <w:sz w:val="22"/>
          <w:szCs w:val="22"/>
        </w:rPr>
        <w:t>s</w:t>
      </w:r>
      <w:r w:rsidR="002078D7" w:rsidRPr="008B134E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2078D7" w:rsidRPr="008B134E">
        <w:rPr>
          <w:rFonts w:ascii="Calibri" w:eastAsia="Calibri" w:hAnsi="Calibri" w:cs="Calibri"/>
          <w:spacing w:val="-1"/>
          <w:sz w:val="22"/>
          <w:szCs w:val="22"/>
        </w:rPr>
        <w:t>w</w:t>
      </w:r>
      <w:r w:rsidR="002078D7" w:rsidRPr="008B134E">
        <w:rPr>
          <w:rFonts w:ascii="Calibri" w:eastAsia="Calibri" w:hAnsi="Calibri" w:cs="Calibri"/>
          <w:sz w:val="22"/>
          <w:szCs w:val="22"/>
        </w:rPr>
        <w:t>ith</w:t>
      </w:r>
      <w:r w:rsidR="002078D7" w:rsidRPr="008B134E"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 w:rsidR="002078D7" w:rsidRPr="008B134E">
        <w:rPr>
          <w:rFonts w:ascii="Calibri" w:eastAsia="Calibri" w:hAnsi="Calibri" w:cs="Calibri"/>
          <w:spacing w:val="1"/>
          <w:sz w:val="22"/>
          <w:szCs w:val="22"/>
        </w:rPr>
        <w:t>se</w:t>
      </w:r>
      <w:r w:rsidR="002078D7" w:rsidRPr="008B134E">
        <w:rPr>
          <w:rFonts w:ascii="Calibri" w:eastAsia="Calibri" w:hAnsi="Calibri" w:cs="Calibri"/>
          <w:sz w:val="22"/>
          <w:szCs w:val="22"/>
        </w:rPr>
        <w:t>lf</w:t>
      </w:r>
      <w:r w:rsidR="002078D7" w:rsidRPr="008B134E"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 w:rsidR="002078D7" w:rsidRPr="008B134E">
        <w:rPr>
          <w:rFonts w:ascii="Calibri" w:eastAsia="Calibri" w:hAnsi="Calibri" w:cs="Calibri"/>
          <w:sz w:val="22"/>
          <w:szCs w:val="22"/>
        </w:rPr>
        <w:t>a</w:t>
      </w:r>
      <w:r w:rsidR="002078D7" w:rsidRPr="008B134E">
        <w:rPr>
          <w:rFonts w:ascii="Calibri" w:eastAsia="Calibri" w:hAnsi="Calibri" w:cs="Calibri"/>
          <w:spacing w:val="1"/>
          <w:sz w:val="22"/>
          <w:szCs w:val="22"/>
        </w:rPr>
        <w:t>n</w:t>
      </w:r>
      <w:r w:rsidR="002078D7" w:rsidRPr="008B134E">
        <w:rPr>
          <w:rFonts w:ascii="Calibri" w:eastAsia="Calibri" w:hAnsi="Calibri" w:cs="Calibri"/>
          <w:sz w:val="22"/>
          <w:szCs w:val="22"/>
        </w:rPr>
        <w:t>d</w:t>
      </w:r>
      <w:r w:rsidR="002078D7" w:rsidRPr="008B134E"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 w:rsidR="002078D7" w:rsidRPr="008B134E">
        <w:rPr>
          <w:rFonts w:ascii="Calibri" w:eastAsia="Calibri" w:hAnsi="Calibri" w:cs="Calibri"/>
          <w:sz w:val="22"/>
          <w:szCs w:val="22"/>
        </w:rPr>
        <w:t>ot</w:t>
      </w:r>
      <w:r w:rsidR="002078D7" w:rsidRPr="008B134E">
        <w:rPr>
          <w:rFonts w:ascii="Calibri" w:eastAsia="Calibri" w:hAnsi="Calibri" w:cs="Calibri"/>
          <w:spacing w:val="1"/>
          <w:sz w:val="22"/>
          <w:szCs w:val="22"/>
        </w:rPr>
        <w:t>h</w:t>
      </w:r>
      <w:r w:rsidR="002078D7" w:rsidRPr="008B134E">
        <w:rPr>
          <w:rFonts w:ascii="Calibri" w:eastAsia="Calibri" w:hAnsi="Calibri" w:cs="Calibri"/>
          <w:spacing w:val="-1"/>
          <w:sz w:val="22"/>
          <w:szCs w:val="22"/>
        </w:rPr>
        <w:t>e</w:t>
      </w:r>
      <w:r w:rsidR="002078D7" w:rsidRPr="008B134E">
        <w:rPr>
          <w:rFonts w:ascii="Calibri" w:eastAsia="Calibri" w:hAnsi="Calibri" w:cs="Calibri"/>
          <w:sz w:val="22"/>
          <w:szCs w:val="22"/>
        </w:rPr>
        <w:t>rs</w:t>
      </w:r>
      <w:r w:rsidR="002078D7" w:rsidRPr="008B134E"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 w:rsidR="002078D7" w:rsidRPr="008B134E">
        <w:rPr>
          <w:rFonts w:ascii="Calibri" w:eastAsia="Calibri" w:hAnsi="Calibri" w:cs="Calibri"/>
          <w:sz w:val="22"/>
          <w:szCs w:val="22"/>
        </w:rPr>
        <w:t>a</w:t>
      </w:r>
      <w:r w:rsidR="002078D7" w:rsidRPr="008B134E">
        <w:rPr>
          <w:rFonts w:ascii="Calibri" w:eastAsia="Calibri" w:hAnsi="Calibri" w:cs="Calibri"/>
          <w:spacing w:val="1"/>
          <w:sz w:val="22"/>
          <w:szCs w:val="22"/>
        </w:rPr>
        <w:t>n</w:t>
      </w:r>
      <w:r w:rsidR="002078D7" w:rsidRPr="008B134E">
        <w:rPr>
          <w:rFonts w:ascii="Calibri" w:eastAsia="Calibri" w:hAnsi="Calibri" w:cs="Calibri"/>
          <w:sz w:val="22"/>
          <w:szCs w:val="22"/>
        </w:rPr>
        <w:t>d</w:t>
      </w:r>
      <w:r w:rsidR="002078D7" w:rsidRPr="008B134E"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 w:rsidR="002078D7" w:rsidRPr="008B134E">
        <w:rPr>
          <w:rFonts w:ascii="Calibri" w:eastAsia="Calibri" w:hAnsi="Calibri" w:cs="Calibri"/>
          <w:spacing w:val="1"/>
          <w:sz w:val="22"/>
          <w:szCs w:val="22"/>
        </w:rPr>
        <w:t>b</w:t>
      </w:r>
      <w:r w:rsidR="002078D7" w:rsidRPr="008B134E">
        <w:rPr>
          <w:rFonts w:ascii="Calibri" w:eastAsia="Calibri" w:hAnsi="Calibri" w:cs="Calibri"/>
          <w:spacing w:val="-1"/>
          <w:sz w:val="22"/>
          <w:szCs w:val="22"/>
        </w:rPr>
        <w:t>e</w:t>
      </w:r>
      <w:r w:rsidR="002078D7" w:rsidRPr="008B134E">
        <w:rPr>
          <w:rFonts w:ascii="Calibri" w:eastAsia="Calibri" w:hAnsi="Calibri" w:cs="Calibri"/>
          <w:sz w:val="22"/>
          <w:szCs w:val="22"/>
        </w:rPr>
        <w:t>i</w:t>
      </w:r>
      <w:r w:rsidR="002078D7" w:rsidRPr="008B134E">
        <w:rPr>
          <w:rFonts w:ascii="Calibri" w:eastAsia="Calibri" w:hAnsi="Calibri" w:cs="Calibri"/>
          <w:spacing w:val="1"/>
          <w:sz w:val="22"/>
          <w:szCs w:val="22"/>
        </w:rPr>
        <w:t>n</w:t>
      </w:r>
      <w:r w:rsidR="002078D7" w:rsidRPr="008B134E">
        <w:rPr>
          <w:rFonts w:ascii="Calibri" w:eastAsia="Calibri" w:hAnsi="Calibri" w:cs="Calibri"/>
          <w:sz w:val="22"/>
          <w:szCs w:val="22"/>
        </w:rPr>
        <w:t>g</w:t>
      </w:r>
      <w:r w:rsidR="002078D7" w:rsidRPr="008B134E"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 w:rsidR="002078D7" w:rsidRPr="008B134E">
        <w:rPr>
          <w:rFonts w:ascii="Calibri" w:eastAsia="Calibri" w:hAnsi="Calibri" w:cs="Calibri"/>
          <w:spacing w:val="-1"/>
          <w:sz w:val="22"/>
          <w:szCs w:val="22"/>
        </w:rPr>
        <w:t>e</w:t>
      </w:r>
      <w:r w:rsidR="002078D7" w:rsidRPr="008B134E">
        <w:rPr>
          <w:rFonts w:ascii="Calibri" w:eastAsia="Calibri" w:hAnsi="Calibri" w:cs="Calibri"/>
          <w:spacing w:val="1"/>
          <w:sz w:val="22"/>
          <w:szCs w:val="22"/>
        </w:rPr>
        <w:t>n</w:t>
      </w:r>
      <w:r w:rsidR="002078D7" w:rsidRPr="008B134E">
        <w:rPr>
          <w:rFonts w:ascii="Calibri" w:eastAsia="Calibri" w:hAnsi="Calibri" w:cs="Calibri"/>
          <w:spacing w:val="3"/>
          <w:sz w:val="22"/>
          <w:szCs w:val="22"/>
        </w:rPr>
        <w:t>a</w:t>
      </w:r>
      <w:r w:rsidR="002078D7" w:rsidRPr="008B134E">
        <w:rPr>
          <w:rFonts w:ascii="Calibri" w:eastAsia="Calibri" w:hAnsi="Calibri" w:cs="Calibri"/>
          <w:spacing w:val="1"/>
          <w:sz w:val="22"/>
          <w:szCs w:val="22"/>
        </w:rPr>
        <w:t>b</w:t>
      </w:r>
      <w:r w:rsidR="002078D7" w:rsidRPr="008B134E">
        <w:rPr>
          <w:rFonts w:ascii="Calibri" w:eastAsia="Calibri" w:hAnsi="Calibri" w:cs="Calibri"/>
          <w:sz w:val="22"/>
          <w:szCs w:val="22"/>
        </w:rPr>
        <w:t>l</w:t>
      </w:r>
      <w:r w:rsidR="002078D7" w:rsidRPr="008B134E">
        <w:rPr>
          <w:rFonts w:ascii="Calibri" w:eastAsia="Calibri" w:hAnsi="Calibri" w:cs="Calibri"/>
          <w:spacing w:val="-1"/>
          <w:sz w:val="22"/>
          <w:szCs w:val="22"/>
        </w:rPr>
        <w:t>e</w:t>
      </w:r>
      <w:r w:rsidR="002078D7" w:rsidRPr="008B134E">
        <w:rPr>
          <w:rFonts w:ascii="Calibri" w:eastAsia="Calibri" w:hAnsi="Calibri" w:cs="Calibri"/>
          <w:sz w:val="22"/>
          <w:szCs w:val="22"/>
        </w:rPr>
        <w:t>d</w:t>
      </w:r>
      <w:r w:rsidR="002078D7" w:rsidRPr="008B134E"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 w:rsidR="002078D7" w:rsidRPr="008B134E">
        <w:rPr>
          <w:rFonts w:ascii="Calibri" w:eastAsia="Calibri" w:hAnsi="Calibri" w:cs="Calibri"/>
          <w:sz w:val="22"/>
          <w:szCs w:val="22"/>
        </w:rPr>
        <w:t>to</w:t>
      </w:r>
      <w:r w:rsidR="002078D7" w:rsidRPr="008B134E"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 w:rsidR="002078D7" w:rsidRPr="008B134E">
        <w:rPr>
          <w:rFonts w:ascii="Calibri" w:eastAsia="Calibri" w:hAnsi="Calibri" w:cs="Calibri"/>
          <w:spacing w:val="-1"/>
          <w:sz w:val="22"/>
          <w:szCs w:val="22"/>
        </w:rPr>
        <w:t>m</w:t>
      </w:r>
      <w:r w:rsidR="002078D7" w:rsidRPr="008B134E">
        <w:rPr>
          <w:rFonts w:ascii="Calibri" w:eastAsia="Calibri" w:hAnsi="Calibri" w:cs="Calibri"/>
          <w:sz w:val="22"/>
          <w:szCs w:val="22"/>
        </w:rPr>
        <w:t>a</w:t>
      </w:r>
      <w:r w:rsidR="002078D7" w:rsidRPr="008B134E">
        <w:rPr>
          <w:rFonts w:ascii="Calibri" w:eastAsia="Calibri" w:hAnsi="Calibri" w:cs="Calibri"/>
          <w:spacing w:val="1"/>
          <w:sz w:val="22"/>
          <w:szCs w:val="22"/>
        </w:rPr>
        <w:t>k</w:t>
      </w:r>
      <w:r w:rsidR="002078D7" w:rsidRPr="008B134E">
        <w:rPr>
          <w:rFonts w:ascii="Calibri" w:eastAsia="Calibri" w:hAnsi="Calibri" w:cs="Calibri"/>
          <w:sz w:val="22"/>
          <w:szCs w:val="22"/>
        </w:rPr>
        <w:t>e</w:t>
      </w:r>
      <w:r w:rsidR="002078D7" w:rsidRPr="008B134E"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 w:rsidR="002078D7" w:rsidRPr="008B134E">
        <w:rPr>
          <w:rFonts w:ascii="Calibri" w:eastAsia="Calibri" w:hAnsi="Calibri" w:cs="Calibri"/>
          <w:spacing w:val="-1"/>
          <w:sz w:val="22"/>
          <w:szCs w:val="22"/>
        </w:rPr>
        <w:t>m</w:t>
      </w:r>
      <w:r w:rsidR="002078D7" w:rsidRPr="008B134E">
        <w:rPr>
          <w:rFonts w:ascii="Calibri" w:eastAsia="Calibri" w:hAnsi="Calibri" w:cs="Calibri"/>
          <w:sz w:val="22"/>
          <w:szCs w:val="22"/>
        </w:rPr>
        <w:t>oral</w:t>
      </w:r>
      <w:r w:rsidR="002078D7" w:rsidRPr="008B134E"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 w:rsidR="002078D7" w:rsidRPr="008B134E">
        <w:rPr>
          <w:rFonts w:ascii="Calibri" w:eastAsia="Calibri" w:hAnsi="Calibri" w:cs="Calibri"/>
          <w:spacing w:val="1"/>
          <w:sz w:val="22"/>
          <w:szCs w:val="22"/>
        </w:rPr>
        <w:t>d</w:t>
      </w:r>
      <w:r w:rsidR="002078D7" w:rsidRPr="008B134E">
        <w:rPr>
          <w:rFonts w:ascii="Calibri" w:eastAsia="Calibri" w:hAnsi="Calibri" w:cs="Calibri"/>
          <w:spacing w:val="-1"/>
          <w:sz w:val="22"/>
          <w:szCs w:val="22"/>
        </w:rPr>
        <w:t>e</w:t>
      </w:r>
      <w:r w:rsidR="002078D7" w:rsidRPr="008B134E">
        <w:rPr>
          <w:rFonts w:ascii="Calibri" w:eastAsia="Calibri" w:hAnsi="Calibri" w:cs="Calibri"/>
          <w:sz w:val="22"/>
          <w:szCs w:val="22"/>
        </w:rPr>
        <w:t>c</w:t>
      </w:r>
      <w:r w:rsidR="002078D7" w:rsidRPr="008B134E">
        <w:rPr>
          <w:rFonts w:ascii="Calibri" w:eastAsia="Calibri" w:hAnsi="Calibri" w:cs="Calibri"/>
          <w:spacing w:val="2"/>
          <w:sz w:val="22"/>
          <w:szCs w:val="22"/>
        </w:rPr>
        <w:t>i</w:t>
      </w:r>
      <w:r w:rsidR="002078D7" w:rsidRPr="008B134E">
        <w:rPr>
          <w:rFonts w:ascii="Calibri" w:eastAsia="Calibri" w:hAnsi="Calibri" w:cs="Calibri"/>
          <w:spacing w:val="-1"/>
          <w:sz w:val="22"/>
          <w:szCs w:val="22"/>
        </w:rPr>
        <w:t>s</w:t>
      </w:r>
      <w:r w:rsidR="002078D7" w:rsidRPr="008B134E">
        <w:rPr>
          <w:rFonts w:ascii="Calibri" w:eastAsia="Calibri" w:hAnsi="Calibri" w:cs="Calibri"/>
          <w:sz w:val="22"/>
          <w:szCs w:val="22"/>
        </w:rPr>
        <w:t>io</w:t>
      </w:r>
      <w:r w:rsidR="002078D7" w:rsidRPr="008B134E">
        <w:rPr>
          <w:rFonts w:ascii="Calibri" w:eastAsia="Calibri" w:hAnsi="Calibri" w:cs="Calibri"/>
          <w:spacing w:val="4"/>
          <w:sz w:val="22"/>
          <w:szCs w:val="22"/>
        </w:rPr>
        <w:t>n</w:t>
      </w:r>
      <w:r w:rsidR="002078D7" w:rsidRPr="008B134E">
        <w:rPr>
          <w:rFonts w:ascii="Calibri" w:eastAsia="Calibri" w:hAnsi="Calibri" w:cs="Calibri"/>
          <w:sz w:val="22"/>
          <w:szCs w:val="22"/>
        </w:rPr>
        <w:t>s</w:t>
      </w:r>
      <w:r w:rsidR="002078D7" w:rsidRPr="008B134E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2078D7" w:rsidRPr="008B134E">
        <w:rPr>
          <w:rFonts w:ascii="Calibri" w:eastAsia="Calibri" w:hAnsi="Calibri" w:cs="Calibri"/>
          <w:sz w:val="22"/>
          <w:szCs w:val="22"/>
        </w:rPr>
        <w:t>in</w:t>
      </w:r>
      <w:r w:rsidR="002078D7" w:rsidRPr="008B134E"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 w:rsidR="002078D7" w:rsidRPr="008B134E">
        <w:rPr>
          <w:rFonts w:ascii="Calibri" w:eastAsia="Calibri" w:hAnsi="Calibri" w:cs="Calibri"/>
          <w:sz w:val="22"/>
          <w:szCs w:val="22"/>
        </w:rPr>
        <w:t>co</w:t>
      </w:r>
      <w:r w:rsidR="002078D7" w:rsidRPr="008B134E">
        <w:rPr>
          <w:rFonts w:ascii="Calibri" w:eastAsia="Calibri" w:hAnsi="Calibri" w:cs="Calibri"/>
          <w:spacing w:val="1"/>
          <w:sz w:val="22"/>
          <w:szCs w:val="22"/>
        </w:rPr>
        <w:t>n</w:t>
      </w:r>
      <w:r w:rsidR="002078D7" w:rsidRPr="008B134E">
        <w:rPr>
          <w:rFonts w:ascii="Calibri" w:eastAsia="Calibri" w:hAnsi="Calibri" w:cs="Calibri"/>
          <w:spacing w:val="-1"/>
          <w:sz w:val="22"/>
          <w:szCs w:val="22"/>
        </w:rPr>
        <w:t>s</w:t>
      </w:r>
      <w:r w:rsidR="002078D7" w:rsidRPr="008B134E">
        <w:rPr>
          <w:rFonts w:ascii="Calibri" w:eastAsia="Calibri" w:hAnsi="Calibri" w:cs="Calibri"/>
          <w:spacing w:val="2"/>
          <w:sz w:val="22"/>
          <w:szCs w:val="22"/>
        </w:rPr>
        <w:t>c</w:t>
      </w:r>
      <w:r w:rsidR="002078D7" w:rsidRPr="008B134E">
        <w:rPr>
          <w:rFonts w:ascii="Calibri" w:eastAsia="Calibri" w:hAnsi="Calibri" w:cs="Calibri"/>
          <w:sz w:val="22"/>
          <w:szCs w:val="22"/>
        </w:rPr>
        <w:t>i</w:t>
      </w:r>
      <w:r w:rsidR="002078D7" w:rsidRPr="008B134E">
        <w:rPr>
          <w:rFonts w:ascii="Calibri" w:eastAsia="Calibri" w:hAnsi="Calibri" w:cs="Calibri"/>
          <w:spacing w:val="-1"/>
          <w:sz w:val="22"/>
          <w:szCs w:val="22"/>
        </w:rPr>
        <w:t>e</w:t>
      </w:r>
      <w:r w:rsidR="002078D7" w:rsidRPr="008B134E">
        <w:rPr>
          <w:rFonts w:ascii="Calibri" w:eastAsia="Calibri" w:hAnsi="Calibri" w:cs="Calibri"/>
          <w:spacing w:val="1"/>
          <w:sz w:val="22"/>
          <w:szCs w:val="22"/>
        </w:rPr>
        <w:t>n</w:t>
      </w:r>
      <w:r w:rsidR="002078D7" w:rsidRPr="008B134E">
        <w:rPr>
          <w:rFonts w:ascii="Calibri" w:eastAsia="Calibri" w:hAnsi="Calibri" w:cs="Calibri"/>
          <w:sz w:val="22"/>
          <w:szCs w:val="22"/>
        </w:rPr>
        <w:t>c</w:t>
      </w:r>
      <w:r w:rsidR="002078D7" w:rsidRPr="008B134E">
        <w:rPr>
          <w:rFonts w:ascii="Calibri" w:eastAsia="Calibri" w:hAnsi="Calibri" w:cs="Calibri"/>
          <w:spacing w:val="1"/>
          <w:sz w:val="22"/>
          <w:szCs w:val="22"/>
        </w:rPr>
        <w:t>e</w:t>
      </w:r>
      <w:r w:rsidR="002078D7" w:rsidRPr="008B134E">
        <w:rPr>
          <w:rFonts w:ascii="Calibri" w:eastAsia="Calibri" w:hAnsi="Calibri" w:cs="Calibri"/>
          <w:sz w:val="22"/>
          <w:szCs w:val="22"/>
        </w:rPr>
        <w:t xml:space="preserve">.   </w:t>
      </w:r>
      <w:r w:rsidR="002078D7" w:rsidRPr="008B134E">
        <w:rPr>
          <w:rFonts w:ascii="Calibri" w:eastAsia="Calibri" w:hAnsi="Calibri" w:cs="Calibri"/>
          <w:spacing w:val="-1"/>
          <w:sz w:val="22"/>
          <w:szCs w:val="22"/>
        </w:rPr>
        <w:t>T</w:t>
      </w:r>
      <w:r w:rsidR="002078D7" w:rsidRPr="008B134E">
        <w:rPr>
          <w:rFonts w:ascii="Calibri" w:eastAsia="Calibri" w:hAnsi="Calibri" w:cs="Calibri"/>
          <w:spacing w:val="1"/>
          <w:sz w:val="22"/>
          <w:szCs w:val="22"/>
        </w:rPr>
        <w:t>h</w:t>
      </w:r>
      <w:r w:rsidR="002078D7" w:rsidRPr="008B134E">
        <w:rPr>
          <w:rFonts w:ascii="Calibri" w:eastAsia="Calibri" w:hAnsi="Calibri" w:cs="Calibri"/>
          <w:sz w:val="22"/>
          <w:szCs w:val="22"/>
        </w:rPr>
        <w:t>e</w:t>
      </w:r>
      <w:r w:rsidR="002078D7" w:rsidRPr="008B134E"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 w:rsidR="002078D7" w:rsidRPr="008B134E">
        <w:rPr>
          <w:rFonts w:ascii="Calibri" w:eastAsia="Calibri" w:hAnsi="Calibri" w:cs="Calibri"/>
          <w:sz w:val="22"/>
          <w:szCs w:val="22"/>
        </w:rPr>
        <w:t>DFE i</w:t>
      </w:r>
      <w:r w:rsidR="002078D7" w:rsidRPr="008B134E">
        <w:rPr>
          <w:rFonts w:ascii="Calibri" w:eastAsia="Calibri" w:hAnsi="Calibri" w:cs="Calibri"/>
          <w:spacing w:val="1"/>
          <w:sz w:val="22"/>
          <w:szCs w:val="22"/>
        </w:rPr>
        <w:t>d</w:t>
      </w:r>
      <w:r w:rsidR="002078D7" w:rsidRPr="008B134E">
        <w:rPr>
          <w:rFonts w:ascii="Calibri" w:eastAsia="Calibri" w:hAnsi="Calibri" w:cs="Calibri"/>
          <w:spacing w:val="-1"/>
          <w:sz w:val="22"/>
          <w:szCs w:val="22"/>
        </w:rPr>
        <w:t>e</w:t>
      </w:r>
      <w:r w:rsidR="002078D7" w:rsidRPr="008B134E">
        <w:rPr>
          <w:rFonts w:ascii="Calibri" w:eastAsia="Calibri" w:hAnsi="Calibri" w:cs="Calibri"/>
          <w:spacing w:val="1"/>
          <w:sz w:val="22"/>
          <w:szCs w:val="22"/>
        </w:rPr>
        <w:t>n</w:t>
      </w:r>
      <w:r w:rsidR="002078D7" w:rsidRPr="008B134E">
        <w:rPr>
          <w:rFonts w:ascii="Calibri" w:eastAsia="Calibri" w:hAnsi="Calibri" w:cs="Calibri"/>
          <w:sz w:val="22"/>
          <w:szCs w:val="22"/>
        </w:rPr>
        <w:t>tif</w:t>
      </w:r>
      <w:r w:rsidR="002078D7" w:rsidRPr="008B134E">
        <w:rPr>
          <w:rFonts w:ascii="Calibri" w:eastAsia="Calibri" w:hAnsi="Calibri" w:cs="Calibri"/>
          <w:spacing w:val="-1"/>
          <w:sz w:val="22"/>
          <w:szCs w:val="22"/>
        </w:rPr>
        <w:t>i</w:t>
      </w:r>
      <w:r w:rsidR="002078D7" w:rsidRPr="008B134E">
        <w:rPr>
          <w:rFonts w:ascii="Calibri" w:eastAsia="Calibri" w:hAnsi="Calibri" w:cs="Calibri"/>
          <w:spacing w:val="1"/>
          <w:sz w:val="22"/>
          <w:szCs w:val="22"/>
        </w:rPr>
        <w:t>e</w:t>
      </w:r>
      <w:r w:rsidR="002078D7" w:rsidRPr="008B134E">
        <w:rPr>
          <w:rFonts w:ascii="Calibri" w:eastAsia="Calibri" w:hAnsi="Calibri" w:cs="Calibri"/>
          <w:sz w:val="22"/>
          <w:szCs w:val="22"/>
        </w:rPr>
        <w:t>s</w:t>
      </w:r>
      <w:r w:rsidR="002078D7" w:rsidRPr="008B134E">
        <w:rPr>
          <w:rFonts w:ascii="Calibri" w:eastAsia="Calibri" w:hAnsi="Calibri" w:cs="Calibri"/>
          <w:spacing w:val="-18"/>
          <w:sz w:val="22"/>
          <w:szCs w:val="22"/>
        </w:rPr>
        <w:t xml:space="preserve"> </w:t>
      </w:r>
      <w:r w:rsidR="002078D7" w:rsidRPr="008B134E">
        <w:rPr>
          <w:rFonts w:ascii="Calibri" w:eastAsia="Calibri" w:hAnsi="Calibri" w:cs="Calibri"/>
          <w:sz w:val="22"/>
          <w:szCs w:val="22"/>
        </w:rPr>
        <w:t>t</w:t>
      </w:r>
      <w:r w:rsidR="002078D7" w:rsidRPr="008B134E">
        <w:rPr>
          <w:rFonts w:ascii="Calibri" w:eastAsia="Calibri" w:hAnsi="Calibri" w:cs="Calibri"/>
          <w:spacing w:val="1"/>
          <w:sz w:val="22"/>
          <w:szCs w:val="22"/>
        </w:rPr>
        <w:t>h</w:t>
      </w:r>
      <w:r w:rsidR="002078D7" w:rsidRPr="008B134E">
        <w:rPr>
          <w:rFonts w:ascii="Calibri" w:eastAsia="Calibri" w:hAnsi="Calibri" w:cs="Calibri"/>
          <w:sz w:val="22"/>
          <w:szCs w:val="22"/>
        </w:rPr>
        <w:t>r</w:t>
      </w:r>
      <w:r w:rsidR="002078D7" w:rsidRPr="008B134E">
        <w:rPr>
          <w:rFonts w:ascii="Calibri" w:eastAsia="Calibri" w:hAnsi="Calibri" w:cs="Calibri"/>
          <w:spacing w:val="-1"/>
          <w:sz w:val="22"/>
          <w:szCs w:val="22"/>
        </w:rPr>
        <w:t>e</w:t>
      </w:r>
      <w:r w:rsidR="002078D7" w:rsidRPr="008B134E">
        <w:rPr>
          <w:rFonts w:ascii="Calibri" w:eastAsia="Calibri" w:hAnsi="Calibri" w:cs="Calibri"/>
          <w:sz w:val="22"/>
          <w:szCs w:val="22"/>
        </w:rPr>
        <w:t>e</w:t>
      </w:r>
      <w:r w:rsidR="002078D7" w:rsidRPr="008B134E">
        <w:rPr>
          <w:rFonts w:ascii="Calibri" w:eastAsia="Calibri" w:hAnsi="Calibri" w:cs="Calibri"/>
          <w:spacing w:val="-14"/>
          <w:sz w:val="22"/>
          <w:szCs w:val="22"/>
        </w:rPr>
        <w:t xml:space="preserve"> </w:t>
      </w:r>
      <w:r w:rsidR="002078D7" w:rsidRPr="008B134E">
        <w:rPr>
          <w:rFonts w:ascii="Calibri" w:eastAsia="Calibri" w:hAnsi="Calibri" w:cs="Calibri"/>
          <w:spacing w:val="-1"/>
          <w:sz w:val="22"/>
          <w:szCs w:val="22"/>
        </w:rPr>
        <w:t>m</w:t>
      </w:r>
      <w:r w:rsidR="002078D7" w:rsidRPr="008B134E">
        <w:rPr>
          <w:rFonts w:ascii="Calibri" w:eastAsia="Calibri" w:hAnsi="Calibri" w:cs="Calibri"/>
          <w:sz w:val="22"/>
          <w:szCs w:val="22"/>
        </w:rPr>
        <w:t>ain</w:t>
      </w:r>
      <w:r w:rsidR="002078D7" w:rsidRPr="008B134E"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 w:rsidR="002078D7" w:rsidRPr="008B134E">
        <w:rPr>
          <w:rFonts w:ascii="Calibri" w:eastAsia="Calibri" w:hAnsi="Calibri" w:cs="Calibri"/>
          <w:spacing w:val="-1"/>
          <w:sz w:val="22"/>
          <w:szCs w:val="22"/>
        </w:rPr>
        <w:t>e</w:t>
      </w:r>
      <w:r w:rsidR="002078D7" w:rsidRPr="008B134E">
        <w:rPr>
          <w:rFonts w:ascii="Calibri" w:eastAsia="Calibri" w:hAnsi="Calibri" w:cs="Calibri"/>
          <w:sz w:val="22"/>
          <w:szCs w:val="22"/>
        </w:rPr>
        <w:t>l</w:t>
      </w:r>
      <w:r w:rsidR="002078D7" w:rsidRPr="008B134E">
        <w:rPr>
          <w:rFonts w:ascii="Calibri" w:eastAsia="Calibri" w:hAnsi="Calibri" w:cs="Calibri"/>
          <w:spacing w:val="1"/>
          <w:sz w:val="22"/>
          <w:szCs w:val="22"/>
        </w:rPr>
        <w:t>e</w:t>
      </w:r>
      <w:r w:rsidR="002078D7" w:rsidRPr="008B134E">
        <w:rPr>
          <w:rFonts w:ascii="Calibri" w:eastAsia="Calibri" w:hAnsi="Calibri" w:cs="Calibri"/>
          <w:spacing w:val="-1"/>
          <w:sz w:val="22"/>
          <w:szCs w:val="22"/>
        </w:rPr>
        <w:t>me</w:t>
      </w:r>
      <w:r w:rsidR="002078D7" w:rsidRPr="008B134E">
        <w:rPr>
          <w:rFonts w:ascii="Calibri" w:eastAsia="Calibri" w:hAnsi="Calibri" w:cs="Calibri"/>
          <w:spacing w:val="1"/>
          <w:sz w:val="22"/>
          <w:szCs w:val="22"/>
        </w:rPr>
        <w:t>n</w:t>
      </w:r>
      <w:r w:rsidR="002078D7" w:rsidRPr="008B134E">
        <w:rPr>
          <w:rFonts w:ascii="Calibri" w:eastAsia="Calibri" w:hAnsi="Calibri" w:cs="Calibri"/>
          <w:spacing w:val="3"/>
          <w:sz w:val="22"/>
          <w:szCs w:val="22"/>
        </w:rPr>
        <w:t>t</w:t>
      </w:r>
      <w:r w:rsidR="002078D7" w:rsidRPr="008B134E">
        <w:rPr>
          <w:rFonts w:ascii="Calibri" w:eastAsia="Calibri" w:hAnsi="Calibri" w:cs="Calibri"/>
          <w:spacing w:val="-1"/>
          <w:sz w:val="22"/>
          <w:szCs w:val="22"/>
        </w:rPr>
        <w:t>s</w:t>
      </w:r>
      <w:r w:rsidR="002078D7" w:rsidRPr="008B134E">
        <w:rPr>
          <w:rFonts w:ascii="Calibri" w:eastAsia="Calibri" w:hAnsi="Calibri" w:cs="Calibri"/>
          <w:sz w:val="22"/>
          <w:szCs w:val="22"/>
        </w:rPr>
        <w:t>:</w:t>
      </w:r>
      <w:r w:rsidR="002078D7" w:rsidRPr="008B134E">
        <w:rPr>
          <w:rFonts w:ascii="Calibri" w:eastAsia="Calibri" w:hAnsi="Calibri" w:cs="Calibri"/>
          <w:spacing w:val="-18"/>
          <w:sz w:val="22"/>
          <w:szCs w:val="22"/>
        </w:rPr>
        <w:t xml:space="preserve"> </w:t>
      </w:r>
      <w:r w:rsidR="002078D7" w:rsidRPr="008B134E">
        <w:rPr>
          <w:rFonts w:ascii="Calibri" w:eastAsia="Calibri" w:hAnsi="Calibri" w:cs="Calibri"/>
          <w:spacing w:val="1"/>
          <w:sz w:val="22"/>
          <w:szCs w:val="22"/>
        </w:rPr>
        <w:t>“</w:t>
      </w:r>
      <w:r w:rsidR="002078D7" w:rsidRPr="008B134E">
        <w:rPr>
          <w:rFonts w:ascii="Calibri" w:eastAsia="Calibri" w:hAnsi="Calibri" w:cs="Calibri"/>
          <w:spacing w:val="3"/>
          <w:sz w:val="22"/>
          <w:szCs w:val="22"/>
        </w:rPr>
        <w:t>a</w:t>
      </w:r>
      <w:r w:rsidR="002078D7" w:rsidRPr="008B134E">
        <w:rPr>
          <w:rFonts w:ascii="Calibri" w:eastAsia="Calibri" w:hAnsi="Calibri" w:cs="Calibri"/>
          <w:sz w:val="22"/>
          <w:szCs w:val="22"/>
        </w:rPr>
        <w:t>t</w:t>
      </w:r>
      <w:r w:rsidR="002078D7" w:rsidRPr="008B134E">
        <w:rPr>
          <w:rFonts w:ascii="Calibri" w:eastAsia="Calibri" w:hAnsi="Calibri" w:cs="Calibri"/>
          <w:spacing w:val="1"/>
          <w:sz w:val="22"/>
          <w:szCs w:val="22"/>
        </w:rPr>
        <w:t>t</w:t>
      </w:r>
      <w:r w:rsidR="002078D7" w:rsidRPr="008B134E">
        <w:rPr>
          <w:rFonts w:ascii="Calibri" w:eastAsia="Calibri" w:hAnsi="Calibri" w:cs="Calibri"/>
          <w:sz w:val="22"/>
          <w:szCs w:val="22"/>
        </w:rPr>
        <w:t>it</w:t>
      </w:r>
      <w:r w:rsidR="002078D7" w:rsidRPr="008B134E">
        <w:rPr>
          <w:rFonts w:ascii="Calibri" w:eastAsia="Calibri" w:hAnsi="Calibri" w:cs="Calibri"/>
          <w:spacing w:val="1"/>
          <w:sz w:val="22"/>
          <w:szCs w:val="22"/>
        </w:rPr>
        <w:t>ud</w:t>
      </w:r>
      <w:r w:rsidR="002078D7" w:rsidRPr="008B134E">
        <w:rPr>
          <w:rFonts w:ascii="Calibri" w:eastAsia="Calibri" w:hAnsi="Calibri" w:cs="Calibri"/>
          <w:spacing w:val="-1"/>
          <w:sz w:val="22"/>
          <w:szCs w:val="22"/>
        </w:rPr>
        <w:t>e</w:t>
      </w:r>
      <w:r w:rsidR="002078D7" w:rsidRPr="008B134E">
        <w:rPr>
          <w:rFonts w:ascii="Calibri" w:eastAsia="Calibri" w:hAnsi="Calibri" w:cs="Calibri"/>
          <w:sz w:val="22"/>
          <w:szCs w:val="22"/>
        </w:rPr>
        <w:t>s</w:t>
      </w:r>
      <w:r w:rsidR="002078D7" w:rsidRPr="008B134E">
        <w:rPr>
          <w:rFonts w:ascii="Calibri" w:eastAsia="Calibri" w:hAnsi="Calibri" w:cs="Calibri"/>
          <w:spacing w:val="-18"/>
          <w:sz w:val="22"/>
          <w:szCs w:val="22"/>
        </w:rPr>
        <w:t xml:space="preserve"> </w:t>
      </w:r>
      <w:r w:rsidR="002078D7" w:rsidRPr="008B134E">
        <w:rPr>
          <w:rFonts w:ascii="Calibri" w:eastAsia="Calibri" w:hAnsi="Calibri" w:cs="Calibri"/>
          <w:sz w:val="22"/>
          <w:szCs w:val="22"/>
        </w:rPr>
        <w:t>a</w:t>
      </w:r>
      <w:r w:rsidR="002078D7" w:rsidRPr="008B134E">
        <w:rPr>
          <w:rFonts w:ascii="Calibri" w:eastAsia="Calibri" w:hAnsi="Calibri" w:cs="Calibri"/>
          <w:spacing w:val="1"/>
          <w:sz w:val="22"/>
          <w:szCs w:val="22"/>
        </w:rPr>
        <w:t>n</w:t>
      </w:r>
      <w:r w:rsidR="002078D7" w:rsidRPr="008B134E">
        <w:rPr>
          <w:rFonts w:ascii="Calibri" w:eastAsia="Calibri" w:hAnsi="Calibri" w:cs="Calibri"/>
          <w:sz w:val="22"/>
          <w:szCs w:val="22"/>
        </w:rPr>
        <w:t>d</w:t>
      </w:r>
      <w:r w:rsidR="002078D7" w:rsidRPr="008B134E"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 w:rsidR="002078D7" w:rsidRPr="008B134E">
        <w:rPr>
          <w:rFonts w:ascii="Calibri" w:eastAsia="Calibri" w:hAnsi="Calibri" w:cs="Calibri"/>
          <w:spacing w:val="-1"/>
          <w:sz w:val="22"/>
          <w:szCs w:val="22"/>
        </w:rPr>
        <w:t>v</w:t>
      </w:r>
      <w:r w:rsidR="002078D7" w:rsidRPr="008B134E">
        <w:rPr>
          <w:rFonts w:ascii="Calibri" w:eastAsia="Calibri" w:hAnsi="Calibri" w:cs="Calibri"/>
          <w:sz w:val="22"/>
          <w:szCs w:val="22"/>
        </w:rPr>
        <w:t>al</w:t>
      </w:r>
      <w:r w:rsidR="002078D7" w:rsidRPr="008B134E">
        <w:rPr>
          <w:rFonts w:ascii="Calibri" w:eastAsia="Calibri" w:hAnsi="Calibri" w:cs="Calibri"/>
          <w:spacing w:val="1"/>
          <w:sz w:val="22"/>
          <w:szCs w:val="22"/>
        </w:rPr>
        <w:t>u</w:t>
      </w:r>
      <w:r w:rsidR="002078D7" w:rsidRPr="008B134E">
        <w:rPr>
          <w:rFonts w:ascii="Calibri" w:eastAsia="Calibri" w:hAnsi="Calibri" w:cs="Calibri"/>
          <w:spacing w:val="-1"/>
          <w:sz w:val="22"/>
          <w:szCs w:val="22"/>
        </w:rPr>
        <w:t>es</w:t>
      </w:r>
      <w:r w:rsidR="002078D7" w:rsidRPr="008B134E">
        <w:rPr>
          <w:rFonts w:ascii="Calibri" w:eastAsia="Calibri" w:hAnsi="Calibri" w:cs="Calibri"/>
          <w:sz w:val="22"/>
          <w:szCs w:val="22"/>
        </w:rPr>
        <w:t>,</w:t>
      </w:r>
      <w:r w:rsidR="002078D7" w:rsidRPr="008B134E">
        <w:rPr>
          <w:rFonts w:ascii="Calibri" w:eastAsia="Calibri" w:hAnsi="Calibri" w:cs="Calibri"/>
          <w:spacing w:val="-14"/>
          <w:sz w:val="22"/>
          <w:szCs w:val="22"/>
        </w:rPr>
        <w:t xml:space="preserve"> </w:t>
      </w:r>
      <w:r w:rsidR="002078D7" w:rsidRPr="008B134E">
        <w:rPr>
          <w:rFonts w:ascii="Calibri" w:eastAsia="Calibri" w:hAnsi="Calibri" w:cs="Calibri"/>
          <w:spacing w:val="1"/>
          <w:sz w:val="22"/>
          <w:szCs w:val="22"/>
        </w:rPr>
        <w:t>p</w:t>
      </w:r>
      <w:r w:rsidR="002078D7" w:rsidRPr="008B134E">
        <w:rPr>
          <w:rFonts w:ascii="Calibri" w:eastAsia="Calibri" w:hAnsi="Calibri" w:cs="Calibri"/>
          <w:spacing w:val="-1"/>
          <w:sz w:val="22"/>
          <w:szCs w:val="22"/>
        </w:rPr>
        <w:t>e</w:t>
      </w:r>
      <w:r w:rsidR="002078D7" w:rsidRPr="008B134E">
        <w:rPr>
          <w:rFonts w:ascii="Calibri" w:eastAsia="Calibri" w:hAnsi="Calibri" w:cs="Calibri"/>
          <w:sz w:val="22"/>
          <w:szCs w:val="22"/>
        </w:rPr>
        <w:t>r</w:t>
      </w:r>
      <w:r w:rsidR="002078D7" w:rsidRPr="008B134E">
        <w:rPr>
          <w:rFonts w:ascii="Calibri" w:eastAsia="Calibri" w:hAnsi="Calibri" w:cs="Calibri"/>
          <w:spacing w:val="-1"/>
          <w:sz w:val="22"/>
          <w:szCs w:val="22"/>
        </w:rPr>
        <w:t>s</w:t>
      </w:r>
      <w:r w:rsidR="002078D7" w:rsidRPr="008B134E">
        <w:rPr>
          <w:rFonts w:ascii="Calibri" w:eastAsia="Calibri" w:hAnsi="Calibri" w:cs="Calibri"/>
          <w:sz w:val="22"/>
          <w:szCs w:val="22"/>
        </w:rPr>
        <w:t>o</w:t>
      </w:r>
      <w:r w:rsidR="002078D7" w:rsidRPr="008B134E">
        <w:rPr>
          <w:rFonts w:ascii="Calibri" w:eastAsia="Calibri" w:hAnsi="Calibri" w:cs="Calibri"/>
          <w:spacing w:val="1"/>
          <w:sz w:val="22"/>
          <w:szCs w:val="22"/>
        </w:rPr>
        <w:t>n</w:t>
      </w:r>
      <w:r w:rsidR="002078D7" w:rsidRPr="008B134E">
        <w:rPr>
          <w:rFonts w:ascii="Calibri" w:eastAsia="Calibri" w:hAnsi="Calibri" w:cs="Calibri"/>
          <w:sz w:val="22"/>
          <w:szCs w:val="22"/>
        </w:rPr>
        <w:t>al</w:t>
      </w:r>
      <w:r w:rsidR="002078D7" w:rsidRPr="008B134E">
        <w:rPr>
          <w:rFonts w:ascii="Calibri" w:eastAsia="Calibri" w:hAnsi="Calibri" w:cs="Calibri"/>
          <w:spacing w:val="-16"/>
          <w:sz w:val="22"/>
          <w:szCs w:val="22"/>
        </w:rPr>
        <w:t xml:space="preserve"> </w:t>
      </w:r>
      <w:r w:rsidR="002078D7" w:rsidRPr="008B134E">
        <w:rPr>
          <w:rFonts w:ascii="Calibri" w:eastAsia="Calibri" w:hAnsi="Calibri" w:cs="Calibri"/>
          <w:sz w:val="22"/>
          <w:szCs w:val="22"/>
        </w:rPr>
        <w:t>a</w:t>
      </w:r>
      <w:r w:rsidR="002078D7" w:rsidRPr="008B134E">
        <w:rPr>
          <w:rFonts w:ascii="Calibri" w:eastAsia="Calibri" w:hAnsi="Calibri" w:cs="Calibri"/>
          <w:spacing w:val="1"/>
          <w:sz w:val="22"/>
          <w:szCs w:val="22"/>
        </w:rPr>
        <w:t>n</w:t>
      </w:r>
      <w:r w:rsidR="002078D7" w:rsidRPr="008B134E">
        <w:rPr>
          <w:rFonts w:ascii="Calibri" w:eastAsia="Calibri" w:hAnsi="Calibri" w:cs="Calibri"/>
          <w:sz w:val="22"/>
          <w:szCs w:val="22"/>
        </w:rPr>
        <w:t>d</w:t>
      </w:r>
      <w:r w:rsidR="002078D7" w:rsidRPr="008B134E">
        <w:rPr>
          <w:rFonts w:ascii="Calibri" w:eastAsia="Calibri" w:hAnsi="Calibri" w:cs="Calibri"/>
          <w:spacing w:val="-14"/>
          <w:sz w:val="22"/>
          <w:szCs w:val="22"/>
        </w:rPr>
        <w:t xml:space="preserve"> </w:t>
      </w:r>
      <w:r w:rsidR="002078D7" w:rsidRPr="008B134E">
        <w:rPr>
          <w:rFonts w:ascii="Calibri" w:eastAsia="Calibri" w:hAnsi="Calibri" w:cs="Calibri"/>
          <w:spacing w:val="-1"/>
          <w:sz w:val="22"/>
          <w:szCs w:val="22"/>
        </w:rPr>
        <w:t>s</w:t>
      </w:r>
      <w:r w:rsidR="002078D7" w:rsidRPr="008B134E">
        <w:rPr>
          <w:rFonts w:ascii="Calibri" w:eastAsia="Calibri" w:hAnsi="Calibri" w:cs="Calibri"/>
          <w:sz w:val="22"/>
          <w:szCs w:val="22"/>
        </w:rPr>
        <w:t>ocial</w:t>
      </w:r>
      <w:r w:rsidR="002078D7" w:rsidRPr="008B134E">
        <w:rPr>
          <w:rFonts w:ascii="Calibri" w:eastAsia="Calibri" w:hAnsi="Calibri" w:cs="Calibri"/>
          <w:spacing w:val="-14"/>
          <w:sz w:val="22"/>
          <w:szCs w:val="22"/>
        </w:rPr>
        <w:t xml:space="preserve"> </w:t>
      </w:r>
      <w:r w:rsidR="002078D7" w:rsidRPr="008B134E">
        <w:rPr>
          <w:rFonts w:ascii="Calibri" w:eastAsia="Calibri" w:hAnsi="Calibri" w:cs="Calibri"/>
          <w:spacing w:val="-1"/>
          <w:sz w:val="22"/>
          <w:szCs w:val="22"/>
        </w:rPr>
        <w:t>s</w:t>
      </w:r>
      <w:r w:rsidR="002078D7" w:rsidRPr="008B134E">
        <w:rPr>
          <w:rFonts w:ascii="Calibri" w:eastAsia="Calibri" w:hAnsi="Calibri" w:cs="Calibri"/>
          <w:sz w:val="22"/>
          <w:szCs w:val="22"/>
        </w:rPr>
        <w:t>kill</w:t>
      </w:r>
      <w:r w:rsidR="002078D7" w:rsidRPr="008B134E">
        <w:rPr>
          <w:rFonts w:ascii="Calibri" w:eastAsia="Calibri" w:hAnsi="Calibri" w:cs="Calibri"/>
          <w:spacing w:val="-1"/>
          <w:sz w:val="22"/>
          <w:szCs w:val="22"/>
        </w:rPr>
        <w:t>s</w:t>
      </w:r>
      <w:r w:rsidR="002078D7" w:rsidRPr="008B134E">
        <w:rPr>
          <w:rFonts w:ascii="Calibri" w:eastAsia="Calibri" w:hAnsi="Calibri" w:cs="Calibri"/>
          <w:sz w:val="22"/>
          <w:szCs w:val="22"/>
        </w:rPr>
        <w:t>,</w:t>
      </w:r>
      <w:r w:rsidR="002078D7" w:rsidRPr="008B134E">
        <w:rPr>
          <w:rFonts w:ascii="Calibri" w:eastAsia="Calibri" w:hAnsi="Calibri" w:cs="Calibri"/>
          <w:spacing w:val="-13"/>
          <w:sz w:val="22"/>
          <w:szCs w:val="22"/>
        </w:rPr>
        <w:t xml:space="preserve"> </w:t>
      </w:r>
      <w:r w:rsidR="002078D7" w:rsidRPr="008B134E">
        <w:rPr>
          <w:rFonts w:ascii="Calibri" w:eastAsia="Calibri" w:hAnsi="Calibri" w:cs="Calibri"/>
          <w:sz w:val="22"/>
          <w:szCs w:val="22"/>
        </w:rPr>
        <w:t>a</w:t>
      </w:r>
      <w:r w:rsidR="002078D7" w:rsidRPr="008B134E">
        <w:rPr>
          <w:rFonts w:ascii="Calibri" w:eastAsia="Calibri" w:hAnsi="Calibri" w:cs="Calibri"/>
          <w:spacing w:val="1"/>
          <w:sz w:val="22"/>
          <w:szCs w:val="22"/>
        </w:rPr>
        <w:t>n</w:t>
      </w:r>
      <w:r w:rsidR="002078D7" w:rsidRPr="008B134E">
        <w:rPr>
          <w:rFonts w:ascii="Calibri" w:eastAsia="Calibri" w:hAnsi="Calibri" w:cs="Calibri"/>
          <w:sz w:val="22"/>
          <w:szCs w:val="22"/>
        </w:rPr>
        <w:t>d</w:t>
      </w:r>
      <w:r w:rsidR="002078D7" w:rsidRPr="008B134E"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 w:rsidR="002078D7" w:rsidRPr="008B134E">
        <w:rPr>
          <w:rFonts w:ascii="Calibri" w:eastAsia="Calibri" w:hAnsi="Calibri" w:cs="Calibri"/>
          <w:w w:val="99"/>
          <w:sz w:val="22"/>
          <w:szCs w:val="22"/>
        </w:rPr>
        <w:t>k</w:t>
      </w:r>
      <w:r w:rsidR="002078D7" w:rsidRPr="008B134E">
        <w:rPr>
          <w:rFonts w:ascii="Calibri" w:eastAsia="Calibri" w:hAnsi="Calibri" w:cs="Calibri"/>
          <w:spacing w:val="1"/>
          <w:w w:val="99"/>
          <w:sz w:val="22"/>
          <w:szCs w:val="22"/>
        </w:rPr>
        <w:t>n</w:t>
      </w:r>
      <w:r w:rsidR="002078D7" w:rsidRPr="008B134E">
        <w:rPr>
          <w:rFonts w:ascii="Calibri" w:eastAsia="Calibri" w:hAnsi="Calibri" w:cs="Calibri"/>
          <w:w w:val="99"/>
          <w:sz w:val="22"/>
          <w:szCs w:val="22"/>
        </w:rPr>
        <w:t>o</w:t>
      </w:r>
      <w:r w:rsidR="002078D7" w:rsidRPr="008B134E">
        <w:rPr>
          <w:rFonts w:ascii="Calibri" w:eastAsia="Calibri" w:hAnsi="Calibri" w:cs="Calibri"/>
          <w:spacing w:val="-1"/>
          <w:w w:val="99"/>
          <w:sz w:val="22"/>
          <w:szCs w:val="22"/>
        </w:rPr>
        <w:t>w</w:t>
      </w:r>
      <w:r w:rsidR="002078D7" w:rsidRPr="008B134E">
        <w:rPr>
          <w:rFonts w:ascii="Calibri" w:eastAsia="Calibri" w:hAnsi="Calibri" w:cs="Calibri"/>
          <w:spacing w:val="-3"/>
          <w:w w:val="99"/>
          <w:sz w:val="22"/>
          <w:szCs w:val="22"/>
        </w:rPr>
        <w:t>l</w:t>
      </w:r>
      <w:r w:rsidR="002078D7" w:rsidRPr="008B134E">
        <w:rPr>
          <w:rFonts w:ascii="Calibri" w:eastAsia="Calibri" w:hAnsi="Calibri" w:cs="Calibri"/>
          <w:spacing w:val="-1"/>
          <w:w w:val="99"/>
          <w:sz w:val="22"/>
          <w:szCs w:val="22"/>
        </w:rPr>
        <w:t>e</w:t>
      </w:r>
      <w:r w:rsidR="002078D7" w:rsidRPr="008B134E">
        <w:rPr>
          <w:rFonts w:ascii="Calibri" w:eastAsia="Calibri" w:hAnsi="Calibri" w:cs="Calibri"/>
          <w:spacing w:val="1"/>
          <w:w w:val="99"/>
          <w:sz w:val="22"/>
          <w:szCs w:val="22"/>
        </w:rPr>
        <w:t>d</w:t>
      </w:r>
      <w:r w:rsidR="002078D7" w:rsidRPr="008B134E">
        <w:rPr>
          <w:rFonts w:ascii="Calibri" w:eastAsia="Calibri" w:hAnsi="Calibri" w:cs="Calibri"/>
          <w:w w:val="99"/>
          <w:sz w:val="22"/>
          <w:szCs w:val="22"/>
        </w:rPr>
        <w:t>ge</w:t>
      </w:r>
      <w:r w:rsidR="002078D7" w:rsidRPr="008B134E">
        <w:rPr>
          <w:rFonts w:ascii="Calibri" w:eastAsia="Calibri" w:hAnsi="Calibri" w:cs="Calibri"/>
          <w:spacing w:val="-9"/>
          <w:w w:val="99"/>
          <w:sz w:val="22"/>
          <w:szCs w:val="22"/>
        </w:rPr>
        <w:t xml:space="preserve"> </w:t>
      </w:r>
      <w:r w:rsidR="002078D7" w:rsidRPr="008B134E">
        <w:rPr>
          <w:rFonts w:ascii="Calibri" w:eastAsia="Calibri" w:hAnsi="Calibri" w:cs="Calibri"/>
          <w:sz w:val="22"/>
          <w:szCs w:val="22"/>
        </w:rPr>
        <w:t>a</w:t>
      </w:r>
      <w:r w:rsidR="002078D7" w:rsidRPr="008B134E">
        <w:rPr>
          <w:rFonts w:ascii="Calibri" w:eastAsia="Calibri" w:hAnsi="Calibri" w:cs="Calibri"/>
          <w:spacing w:val="1"/>
          <w:sz w:val="22"/>
          <w:szCs w:val="22"/>
        </w:rPr>
        <w:t>n</w:t>
      </w:r>
      <w:r w:rsidR="002078D7" w:rsidRPr="008B134E">
        <w:rPr>
          <w:rFonts w:ascii="Calibri" w:eastAsia="Calibri" w:hAnsi="Calibri" w:cs="Calibri"/>
          <w:sz w:val="22"/>
          <w:szCs w:val="22"/>
        </w:rPr>
        <w:t>d</w:t>
      </w:r>
      <w:r w:rsidR="002078D7" w:rsidRPr="008B134E"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 w:rsidR="002078D7" w:rsidRPr="008B134E">
        <w:rPr>
          <w:rFonts w:ascii="Calibri" w:eastAsia="Calibri" w:hAnsi="Calibri" w:cs="Calibri"/>
          <w:spacing w:val="1"/>
          <w:sz w:val="22"/>
          <w:szCs w:val="22"/>
        </w:rPr>
        <w:t>und</w:t>
      </w:r>
      <w:r w:rsidR="002078D7" w:rsidRPr="008B134E">
        <w:rPr>
          <w:rFonts w:ascii="Calibri" w:eastAsia="Calibri" w:hAnsi="Calibri" w:cs="Calibri"/>
          <w:spacing w:val="-1"/>
          <w:sz w:val="22"/>
          <w:szCs w:val="22"/>
        </w:rPr>
        <w:t>e</w:t>
      </w:r>
      <w:r w:rsidR="002078D7" w:rsidRPr="008B134E">
        <w:rPr>
          <w:rFonts w:ascii="Calibri" w:eastAsia="Calibri" w:hAnsi="Calibri" w:cs="Calibri"/>
          <w:sz w:val="22"/>
          <w:szCs w:val="22"/>
        </w:rPr>
        <w:t>r</w:t>
      </w:r>
      <w:r w:rsidR="002078D7" w:rsidRPr="008B134E">
        <w:rPr>
          <w:rFonts w:ascii="Calibri" w:eastAsia="Calibri" w:hAnsi="Calibri" w:cs="Calibri"/>
          <w:spacing w:val="-1"/>
          <w:sz w:val="22"/>
          <w:szCs w:val="22"/>
        </w:rPr>
        <w:t>s</w:t>
      </w:r>
      <w:r w:rsidR="002078D7" w:rsidRPr="008B134E">
        <w:rPr>
          <w:rFonts w:ascii="Calibri" w:eastAsia="Calibri" w:hAnsi="Calibri" w:cs="Calibri"/>
          <w:sz w:val="22"/>
          <w:szCs w:val="22"/>
        </w:rPr>
        <w:t>t</w:t>
      </w:r>
      <w:r w:rsidR="002078D7" w:rsidRPr="008B134E">
        <w:rPr>
          <w:rFonts w:ascii="Calibri" w:eastAsia="Calibri" w:hAnsi="Calibri" w:cs="Calibri"/>
          <w:spacing w:val="1"/>
          <w:sz w:val="22"/>
          <w:szCs w:val="22"/>
        </w:rPr>
        <w:t>and</w:t>
      </w:r>
      <w:r w:rsidR="002078D7" w:rsidRPr="008B134E">
        <w:rPr>
          <w:rFonts w:ascii="Calibri" w:eastAsia="Calibri" w:hAnsi="Calibri" w:cs="Calibri"/>
          <w:sz w:val="22"/>
          <w:szCs w:val="22"/>
        </w:rPr>
        <w:t>i</w:t>
      </w:r>
      <w:r w:rsidR="002078D7" w:rsidRPr="008B134E">
        <w:rPr>
          <w:rFonts w:ascii="Calibri" w:eastAsia="Calibri" w:hAnsi="Calibri" w:cs="Calibri"/>
          <w:spacing w:val="1"/>
          <w:sz w:val="22"/>
          <w:szCs w:val="22"/>
        </w:rPr>
        <w:t>n</w:t>
      </w:r>
      <w:r w:rsidR="002078D7" w:rsidRPr="008B134E">
        <w:rPr>
          <w:rFonts w:ascii="Calibri" w:eastAsia="Calibri" w:hAnsi="Calibri" w:cs="Calibri"/>
          <w:sz w:val="22"/>
          <w:szCs w:val="22"/>
        </w:rPr>
        <w:t>g</w:t>
      </w:r>
      <w:r w:rsidR="002078D7" w:rsidRPr="008B134E">
        <w:rPr>
          <w:rFonts w:ascii="Calibri" w:eastAsia="Calibri" w:hAnsi="Calibri" w:cs="Calibri"/>
          <w:spacing w:val="4"/>
          <w:sz w:val="22"/>
          <w:szCs w:val="22"/>
        </w:rPr>
        <w:t>”</w:t>
      </w:r>
      <w:r w:rsidR="002078D7" w:rsidRPr="008B134E">
        <w:rPr>
          <w:rFonts w:ascii="Calibri" w:eastAsia="Calibri" w:hAnsi="Calibri" w:cs="Calibri"/>
          <w:spacing w:val="-1"/>
          <w:position w:val="7"/>
          <w:sz w:val="22"/>
          <w:szCs w:val="22"/>
        </w:rPr>
        <w:t>2</w:t>
      </w:r>
      <w:r w:rsidR="002078D7" w:rsidRPr="008B134E">
        <w:rPr>
          <w:rFonts w:ascii="Calibri" w:eastAsia="Calibri" w:hAnsi="Calibri" w:cs="Calibri"/>
          <w:sz w:val="22"/>
          <w:szCs w:val="22"/>
        </w:rPr>
        <w:t>.</w:t>
      </w:r>
      <w:r w:rsidR="008B134E">
        <w:rPr>
          <w:rFonts w:ascii="Calibri" w:eastAsia="Calibri" w:hAnsi="Calibri" w:cs="Calibri"/>
          <w:sz w:val="22"/>
          <w:szCs w:val="22"/>
        </w:rPr>
        <w:t xml:space="preserve"> </w:t>
      </w:r>
    </w:p>
    <w:p w14:paraId="05C6121F" w14:textId="77777777" w:rsidR="00373363" w:rsidRPr="008B134E" w:rsidRDefault="00373363">
      <w:pPr>
        <w:spacing w:before="3" w:line="120" w:lineRule="exact"/>
        <w:rPr>
          <w:sz w:val="22"/>
          <w:szCs w:val="22"/>
        </w:rPr>
      </w:pPr>
    </w:p>
    <w:p w14:paraId="1AB1D1F5" w14:textId="77777777" w:rsidR="00373363" w:rsidRPr="008B134E" w:rsidRDefault="00373363">
      <w:pPr>
        <w:spacing w:line="200" w:lineRule="exact"/>
        <w:rPr>
          <w:sz w:val="22"/>
          <w:szCs w:val="22"/>
        </w:rPr>
      </w:pPr>
    </w:p>
    <w:p w14:paraId="32D05B4D" w14:textId="1A3E077A" w:rsidR="00373363" w:rsidRPr="008B134E" w:rsidRDefault="002078D7">
      <w:pPr>
        <w:spacing w:before="30"/>
        <w:ind w:left="100"/>
        <w:rPr>
          <w:rFonts w:ascii="Arial" w:eastAsia="Arial" w:hAnsi="Arial" w:cs="Arial"/>
          <w:sz w:val="22"/>
          <w:szCs w:val="22"/>
        </w:rPr>
      </w:pPr>
      <w:r w:rsidRPr="008B134E">
        <w:rPr>
          <w:rFonts w:ascii="Calibri" w:eastAsia="Calibri" w:hAnsi="Calibri" w:cs="Calibri"/>
          <w:position w:val="7"/>
          <w:sz w:val="22"/>
          <w:szCs w:val="22"/>
        </w:rPr>
        <w:t>1</w:t>
      </w:r>
      <w:r w:rsidRPr="008B134E">
        <w:rPr>
          <w:rFonts w:ascii="Calibri" w:eastAsia="Calibri" w:hAnsi="Calibri" w:cs="Calibri"/>
          <w:spacing w:val="15"/>
          <w:position w:val="7"/>
          <w:sz w:val="22"/>
          <w:szCs w:val="22"/>
        </w:rPr>
        <w:t xml:space="preserve"> </w:t>
      </w:r>
      <w:r w:rsidRPr="008B134E">
        <w:rPr>
          <w:rFonts w:ascii="Arial" w:eastAsia="Arial" w:hAnsi="Arial" w:cs="Arial"/>
          <w:sz w:val="22"/>
          <w:szCs w:val="22"/>
        </w:rPr>
        <w:t>S</w:t>
      </w:r>
      <w:r w:rsidRPr="008B134E">
        <w:rPr>
          <w:rFonts w:ascii="Arial" w:eastAsia="Arial" w:hAnsi="Arial" w:cs="Arial"/>
          <w:spacing w:val="1"/>
          <w:sz w:val="22"/>
          <w:szCs w:val="22"/>
        </w:rPr>
        <w:t>e</w:t>
      </w:r>
      <w:r w:rsidRPr="008B134E">
        <w:rPr>
          <w:rFonts w:ascii="Arial" w:eastAsia="Arial" w:hAnsi="Arial" w:cs="Arial"/>
          <w:sz w:val="22"/>
          <w:szCs w:val="22"/>
        </w:rPr>
        <w:t>x</w:t>
      </w:r>
      <w:r w:rsidRPr="008B134E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8B134E">
        <w:rPr>
          <w:rFonts w:ascii="Arial" w:eastAsia="Arial" w:hAnsi="Arial" w:cs="Arial"/>
          <w:spacing w:val="1"/>
          <w:sz w:val="22"/>
          <w:szCs w:val="22"/>
        </w:rPr>
        <w:t>an</w:t>
      </w:r>
      <w:r w:rsidRPr="008B134E">
        <w:rPr>
          <w:rFonts w:ascii="Arial" w:eastAsia="Arial" w:hAnsi="Arial" w:cs="Arial"/>
          <w:sz w:val="22"/>
          <w:szCs w:val="22"/>
        </w:rPr>
        <w:t>d</w:t>
      </w:r>
      <w:r w:rsidRPr="008B134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8B134E">
        <w:rPr>
          <w:rFonts w:ascii="Arial" w:eastAsia="Arial" w:hAnsi="Arial" w:cs="Arial"/>
          <w:sz w:val="22"/>
          <w:szCs w:val="22"/>
        </w:rPr>
        <w:t>R</w:t>
      </w:r>
      <w:r w:rsidRPr="008B134E">
        <w:rPr>
          <w:rFonts w:ascii="Arial" w:eastAsia="Arial" w:hAnsi="Arial" w:cs="Arial"/>
          <w:spacing w:val="1"/>
          <w:sz w:val="22"/>
          <w:szCs w:val="22"/>
        </w:rPr>
        <w:t>ela</w:t>
      </w:r>
      <w:r w:rsidRPr="008B134E">
        <w:rPr>
          <w:rFonts w:ascii="Arial" w:eastAsia="Arial" w:hAnsi="Arial" w:cs="Arial"/>
          <w:sz w:val="22"/>
          <w:szCs w:val="22"/>
        </w:rPr>
        <w:t>t</w:t>
      </w:r>
      <w:r w:rsidRPr="008B134E">
        <w:rPr>
          <w:rFonts w:ascii="Arial" w:eastAsia="Arial" w:hAnsi="Arial" w:cs="Arial"/>
          <w:spacing w:val="-1"/>
          <w:sz w:val="22"/>
          <w:szCs w:val="22"/>
        </w:rPr>
        <w:t>i</w:t>
      </w:r>
      <w:r w:rsidRPr="008B134E">
        <w:rPr>
          <w:rFonts w:ascii="Arial" w:eastAsia="Arial" w:hAnsi="Arial" w:cs="Arial"/>
          <w:spacing w:val="1"/>
          <w:sz w:val="22"/>
          <w:szCs w:val="22"/>
        </w:rPr>
        <w:t>on</w:t>
      </w:r>
      <w:r w:rsidRPr="008B134E">
        <w:rPr>
          <w:rFonts w:ascii="Arial" w:eastAsia="Arial" w:hAnsi="Arial" w:cs="Arial"/>
          <w:spacing w:val="-1"/>
          <w:sz w:val="22"/>
          <w:szCs w:val="22"/>
        </w:rPr>
        <w:t>s</w:t>
      </w:r>
      <w:r w:rsidRPr="008B134E">
        <w:rPr>
          <w:rFonts w:ascii="Arial" w:eastAsia="Arial" w:hAnsi="Arial" w:cs="Arial"/>
          <w:spacing w:val="1"/>
          <w:sz w:val="22"/>
          <w:szCs w:val="22"/>
        </w:rPr>
        <w:t>hi</w:t>
      </w:r>
      <w:r w:rsidRPr="008B134E">
        <w:rPr>
          <w:rFonts w:ascii="Arial" w:eastAsia="Arial" w:hAnsi="Arial" w:cs="Arial"/>
          <w:sz w:val="22"/>
          <w:szCs w:val="22"/>
        </w:rPr>
        <w:t>p</w:t>
      </w:r>
      <w:r w:rsidRPr="008B134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8B134E">
        <w:rPr>
          <w:rFonts w:ascii="Arial" w:eastAsia="Arial" w:hAnsi="Arial" w:cs="Arial"/>
          <w:spacing w:val="-2"/>
          <w:sz w:val="22"/>
          <w:szCs w:val="22"/>
        </w:rPr>
        <w:t>E</w:t>
      </w:r>
      <w:r w:rsidRPr="008B134E">
        <w:rPr>
          <w:rFonts w:ascii="Arial" w:eastAsia="Arial" w:hAnsi="Arial" w:cs="Arial"/>
          <w:spacing w:val="1"/>
          <w:sz w:val="22"/>
          <w:szCs w:val="22"/>
        </w:rPr>
        <w:t>d</w:t>
      </w:r>
      <w:r w:rsidRPr="008B134E">
        <w:rPr>
          <w:rFonts w:ascii="Arial" w:eastAsia="Arial" w:hAnsi="Arial" w:cs="Arial"/>
          <w:spacing w:val="-2"/>
          <w:sz w:val="22"/>
          <w:szCs w:val="22"/>
        </w:rPr>
        <w:t>u</w:t>
      </w:r>
      <w:r w:rsidRPr="008B134E">
        <w:rPr>
          <w:rFonts w:ascii="Arial" w:eastAsia="Arial" w:hAnsi="Arial" w:cs="Arial"/>
          <w:spacing w:val="1"/>
          <w:sz w:val="22"/>
          <w:szCs w:val="22"/>
        </w:rPr>
        <w:t>ca</w:t>
      </w:r>
      <w:r w:rsidRPr="008B134E">
        <w:rPr>
          <w:rFonts w:ascii="Arial" w:eastAsia="Arial" w:hAnsi="Arial" w:cs="Arial"/>
          <w:sz w:val="22"/>
          <w:szCs w:val="22"/>
        </w:rPr>
        <w:t>t</w:t>
      </w:r>
      <w:r w:rsidRPr="008B134E">
        <w:rPr>
          <w:rFonts w:ascii="Arial" w:eastAsia="Arial" w:hAnsi="Arial" w:cs="Arial"/>
          <w:spacing w:val="-1"/>
          <w:sz w:val="22"/>
          <w:szCs w:val="22"/>
        </w:rPr>
        <w:t>i</w:t>
      </w:r>
      <w:r w:rsidRPr="008B134E">
        <w:rPr>
          <w:rFonts w:ascii="Arial" w:eastAsia="Arial" w:hAnsi="Arial" w:cs="Arial"/>
          <w:spacing w:val="1"/>
          <w:sz w:val="22"/>
          <w:szCs w:val="22"/>
        </w:rPr>
        <w:t>o</w:t>
      </w:r>
      <w:r w:rsidRPr="008B134E">
        <w:rPr>
          <w:rFonts w:ascii="Arial" w:eastAsia="Arial" w:hAnsi="Arial" w:cs="Arial"/>
          <w:sz w:val="22"/>
          <w:szCs w:val="22"/>
        </w:rPr>
        <w:t>n</w:t>
      </w:r>
      <w:r w:rsidRPr="008B134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8B134E">
        <w:rPr>
          <w:rFonts w:ascii="Arial" w:eastAsia="Arial" w:hAnsi="Arial" w:cs="Arial"/>
          <w:sz w:val="22"/>
          <w:szCs w:val="22"/>
        </w:rPr>
        <w:t>Gu</w:t>
      </w:r>
      <w:r w:rsidRPr="008B134E">
        <w:rPr>
          <w:rFonts w:ascii="Arial" w:eastAsia="Arial" w:hAnsi="Arial" w:cs="Arial"/>
          <w:spacing w:val="1"/>
          <w:sz w:val="22"/>
          <w:szCs w:val="22"/>
        </w:rPr>
        <w:t>i</w:t>
      </w:r>
      <w:r w:rsidRPr="008B134E">
        <w:rPr>
          <w:rFonts w:ascii="Arial" w:eastAsia="Arial" w:hAnsi="Arial" w:cs="Arial"/>
          <w:spacing w:val="-2"/>
          <w:sz w:val="22"/>
          <w:szCs w:val="22"/>
        </w:rPr>
        <w:t>d</w:t>
      </w:r>
      <w:r w:rsidRPr="008B134E">
        <w:rPr>
          <w:rFonts w:ascii="Arial" w:eastAsia="Arial" w:hAnsi="Arial" w:cs="Arial"/>
          <w:spacing w:val="1"/>
          <w:sz w:val="22"/>
          <w:szCs w:val="22"/>
        </w:rPr>
        <w:t>an</w:t>
      </w:r>
      <w:r w:rsidRPr="008B134E">
        <w:rPr>
          <w:rFonts w:ascii="Arial" w:eastAsia="Arial" w:hAnsi="Arial" w:cs="Arial"/>
          <w:spacing w:val="-1"/>
          <w:sz w:val="22"/>
          <w:szCs w:val="22"/>
        </w:rPr>
        <w:t>c</w:t>
      </w:r>
      <w:r w:rsidRPr="008B134E">
        <w:rPr>
          <w:rFonts w:ascii="Arial" w:eastAsia="Arial" w:hAnsi="Arial" w:cs="Arial"/>
          <w:spacing w:val="1"/>
          <w:sz w:val="22"/>
          <w:szCs w:val="22"/>
        </w:rPr>
        <w:t>e</w:t>
      </w:r>
      <w:r w:rsidRPr="008B134E">
        <w:rPr>
          <w:rFonts w:ascii="Arial" w:eastAsia="Arial" w:hAnsi="Arial" w:cs="Arial"/>
          <w:sz w:val="22"/>
          <w:szCs w:val="22"/>
        </w:rPr>
        <w:t>,</w:t>
      </w:r>
      <w:r w:rsidRPr="008B134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8B134E">
        <w:rPr>
          <w:rFonts w:ascii="Arial" w:eastAsia="Arial" w:hAnsi="Arial" w:cs="Arial"/>
          <w:sz w:val="22"/>
          <w:szCs w:val="22"/>
        </w:rPr>
        <w:t>DfEE</w:t>
      </w:r>
      <w:proofErr w:type="spellEnd"/>
      <w:r w:rsidRPr="008B134E">
        <w:rPr>
          <w:rFonts w:ascii="Arial" w:eastAsia="Arial" w:hAnsi="Arial" w:cs="Arial"/>
          <w:sz w:val="22"/>
          <w:szCs w:val="22"/>
        </w:rPr>
        <w:t>,</w:t>
      </w:r>
      <w:r w:rsidRPr="008B134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8B134E">
        <w:rPr>
          <w:rFonts w:ascii="Arial" w:eastAsia="Arial" w:hAnsi="Arial" w:cs="Arial"/>
          <w:spacing w:val="1"/>
          <w:sz w:val="22"/>
          <w:szCs w:val="22"/>
        </w:rPr>
        <w:t>200</w:t>
      </w:r>
      <w:r w:rsidRPr="008B134E">
        <w:rPr>
          <w:rFonts w:ascii="Arial" w:eastAsia="Arial" w:hAnsi="Arial" w:cs="Arial"/>
          <w:sz w:val="22"/>
          <w:szCs w:val="22"/>
        </w:rPr>
        <w:t>0</w:t>
      </w:r>
      <w:r w:rsidR="00C1377A">
        <w:rPr>
          <w:rFonts w:ascii="Arial" w:eastAsia="Arial" w:hAnsi="Arial" w:cs="Arial"/>
          <w:sz w:val="22"/>
          <w:szCs w:val="22"/>
        </w:rPr>
        <w:t xml:space="preserve">   </w:t>
      </w:r>
      <w:r w:rsidR="00C1377A" w:rsidRPr="00C1377A">
        <w:rPr>
          <w:rFonts w:ascii="Arial" w:eastAsia="Arial" w:hAnsi="Arial" w:cs="Arial"/>
          <w:sz w:val="22"/>
          <w:szCs w:val="22"/>
          <w:vertAlign w:val="superscript"/>
        </w:rPr>
        <w:t>2</w:t>
      </w:r>
      <w:r w:rsidR="00C1377A">
        <w:rPr>
          <w:rFonts w:ascii="Arial" w:eastAsia="Arial" w:hAnsi="Arial" w:cs="Arial"/>
          <w:sz w:val="22"/>
          <w:szCs w:val="22"/>
        </w:rPr>
        <w:t xml:space="preserve"> ibid</w:t>
      </w:r>
    </w:p>
    <w:p w14:paraId="39183E58" w14:textId="77777777" w:rsidR="00F70611" w:rsidRDefault="00F70611" w:rsidP="00C1377A">
      <w:pPr>
        <w:ind w:right="5344"/>
        <w:jc w:val="both"/>
        <w:rPr>
          <w:rFonts w:ascii="Calibri" w:eastAsia="Calibri" w:hAnsi="Calibri" w:cs="Calibri"/>
          <w:b/>
          <w:spacing w:val="5"/>
          <w:sz w:val="28"/>
          <w:szCs w:val="28"/>
        </w:rPr>
      </w:pPr>
    </w:p>
    <w:p w14:paraId="76891EEE" w14:textId="73059B00" w:rsidR="00373363" w:rsidRPr="008B134E" w:rsidRDefault="002078D7" w:rsidP="00C1377A">
      <w:pPr>
        <w:ind w:right="5344"/>
        <w:jc w:val="both"/>
        <w:rPr>
          <w:rFonts w:ascii="Calibri" w:eastAsia="Calibri" w:hAnsi="Calibri" w:cs="Calibri"/>
          <w:b/>
          <w:sz w:val="22"/>
          <w:szCs w:val="22"/>
        </w:rPr>
      </w:pPr>
      <w:r w:rsidRPr="008B134E">
        <w:rPr>
          <w:rFonts w:ascii="Calibri" w:eastAsia="Calibri" w:hAnsi="Calibri" w:cs="Calibri"/>
          <w:b/>
          <w:spacing w:val="5"/>
          <w:sz w:val="28"/>
          <w:szCs w:val="28"/>
        </w:rPr>
        <w:t>S</w:t>
      </w:r>
      <w:r w:rsidRPr="008B134E">
        <w:rPr>
          <w:rFonts w:ascii="Calibri" w:eastAsia="Calibri" w:hAnsi="Calibri" w:cs="Calibri"/>
          <w:b/>
          <w:spacing w:val="5"/>
          <w:sz w:val="22"/>
          <w:szCs w:val="22"/>
        </w:rPr>
        <w:t>T</w:t>
      </w:r>
      <w:r w:rsidRPr="008B134E">
        <w:rPr>
          <w:rFonts w:ascii="Calibri" w:eastAsia="Calibri" w:hAnsi="Calibri" w:cs="Calibri"/>
          <w:b/>
          <w:spacing w:val="4"/>
          <w:sz w:val="22"/>
          <w:szCs w:val="22"/>
        </w:rPr>
        <w:t>A</w:t>
      </w:r>
      <w:r w:rsidRPr="008B134E">
        <w:rPr>
          <w:rFonts w:ascii="Calibri" w:eastAsia="Calibri" w:hAnsi="Calibri" w:cs="Calibri"/>
          <w:b/>
          <w:spacing w:val="5"/>
          <w:sz w:val="22"/>
          <w:szCs w:val="22"/>
        </w:rPr>
        <w:t>TUTO</w:t>
      </w:r>
      <w:r w:rsidRPr="008B134E">
        <w:rPr>
          <w:rFonts w:ascii="Calibri" w:eastAsia="Calibri" w:hAnsi="Calibri" w:cs="Calibri"/>
          <w:b/>
          <w:spacing w:val="2"/>
          <w:sz w:val="22"/>
          <w:szCs w:val="22"/>
        </w:rPr>
        <w:t>R</w:t>
      </w:r>
      <w:r w:rsidRPr="008B134E">
        <w:rPr>
          <w:rFonts w:ascii="Calibri" w:eastAsia="Calibri" w:hAnsi="Calibri" w:cs="Calibri"/>
          <w:b/>
          <w:sz w:val="22"/>
          <w:szCs w:val="22"/>
        </w:rPr>
        <w:t>Y</w:t>
      </w:r>
      <w:r w:rsidRPr="008B134E">
        <w:rPr>
          <w:rFonts w:ascii="Calibri" w:eastAsia="Calibri" w:hAnsi="Calibri" w:cs="Calibri"/>
          <w:b/>
          <w:spacing w:val="12"/>
          <w:sz w:val="22"/>
          <w:szCs w:val="22"/>
        </w:rPr>
        <w:t xml:space="preserve"> </w:t>
      </w:r>
      <w:r w:rsidRPr="008B134E">
        <w:rPr>
          <w:rFonts w:ascii="Calibri" w:eastAsia="Calibri" w:hAnsi="Calibri" w:cs="Calibri"/>
          <w:b/>
          <w:spacing w:val="4"/>
          <w:sz w:val="28"/>
          <w:szCs w:val="28"/>
        </w:rPr>
        <w:t>C</w:t>
      </w:r>
      <w:r w:rsidRPr="008B134E">
        <w:rPr>
          <w:rFonts w:ascii="Calibri" w:eastAsia="Calibri" w:hAnsi="Calibri" w:cs="Calibri"/>
          <w:b/>
          <w:spacing w:val="5"/>
          <w:sz w:val="22"/>
          <w:szCs w:val="22"/>
        </w:rPr>
        <w:t>URR</w:t>
      </w:r>
      <w:r w:rsidRPr="008B134E">
        <w:rPr>
          <w:rFonts w:ascii="Calibri" w:eastAsia="Calibri" w:hAnsi="Calibri" w:cs="Calibri"/>
          <w:b/>
          <w:spacing w:val="4"/>
          <w:sz w:val="22"/>
          <w:szCs w:val="22"/>
        </w:rPr>
        <w:t>IC</w:t>
      </w:r>
      <w:r w:rsidRPr="008B134E">
        <w:rPr>
          <w:rFonts w:ascii="Calibri" w:eastAsia="Calibri" w:hAnsi="Calibri" w:cs="Calibri"/>
          <w:b/>
          <w:spacing w:val="5"/>
          <w:sz w:val="22"/>
          <w:szCs w:val="22"/>
        </w:rPr>
        <w:t>UL</w:t>
      </w:r>
      <w:r w:rsidRPr="008B134E">
        <w:rPr>
          <w:rFonts w:ascii="Calibri" w:eastAsia="Calibri" w:hAnsi="Calibri" w:cs="Calibri"/>
          <w:b/>
          <w:spacing w:val="2"/>
          <w:sz w:val="22"/>
          <w:szCs w:val="22"/>
        </w:rPr>
        <w:t>U</w:t>
      </w:r>
      <w:r w:rsidRPr="008B134E">
        <w:rPr>
          <w:rFonts w:ascii="Calibri" w:eastAsia="Calibri" w:hAnsi="Calibri" w:cs="Calibri"/>
          <w:b/>
          <w:sz w:val="22"/>
          <w:szCs w:val="22"/>
        </w:rPr>
        <w:t>M</w:t>
      </w:r>
      <w:r w:rsidRPr="008B134E">
        <w:rPr>
          <w:rFonts w:ascii="Calibri" w:eastAsia="Calibri" w:hAnsi="Calibri" w:cs="Calibri"/>
          <w:b/>
          <w:spacing w:val="14"/>
          <w:sz w:val="22"/>
          <w:szCs w:val="22"/>
        </w:rPr>
        <w:t xml:space="preserve"> </w:t>
      </w:r>
      <w:r w:rsidRPr="008B134E">
        <w:rPr>
          <w:rFonts w:ascii="Calibri" w:eastAsia="Calibri" w:hAnsi="Calibri" w:cs="Calibri"/>
          <w:b/>
          <w:spacing w:val="6"/>
          <w:sz w:val="28"/>
          <w:szCs w:val="28"/>
        </w:rPr>
        <w:t>R</w:t>
      </w:r>
      <w:r w:rsidRPr="008B134E">
        <w:rPr>
          <w:rFonts w:ascii="Calibri" w:eastAsia="Calibri" w:hAnsi="Calibri" w:cs="Calibri"/>
          <w:b/>
          <w:spacing w:val="2"/>
          <w:sz w:val="22"/>
          <w:szCs w:val="22"/>
        </w:rPr>
        <w:t>E</w:t>
      </w:r>
      <w:r w:rsidRPr="008B134E">
        <w:rPr>
          <w:rFonts w:ascii="Calibri" w:eastAsia="Calibri" w:hAnsi="Calibri" w:cs="Calibri"/>
          <w:b/>
          <w:spacing w:val="5"/>
          <w:sz w:val="22"/>
          <w:szCs w:val="22"/>
        </w:rPr>
        <w:t>QU</w:t>
      </w:r>
      <w:r w:rsidRPr="008B134E">
        <w:rPr>
          <w:rFonts w:ascii="Calibri" w:eastAsia="Calibri" w:hAnsi="Calibri" w:cs="Calibri"/>
          <w:b/>
          <w:spacing w:val="4"/>
          <w:sz w:val="22"/>
          <w:szCs w:val="22"/>
        </w:rPr>
        <w:t>I</w:t>
      </w:r>
      <w:r w:rsidRPr="008B134E">
        <w:rPr>
          <w:rFonts w:ascii="Calibri" w:eastAsia="Calibri" w:hAnsi="Calibri" w:cs="Calibri"/>
          <w:b/>
          <w:spacing w:val="5"/>
          <w:sz w:val="22"/>
          <w:szCs w:val="22"/>
        </w:rPr>
        <w:t>RE</w:t>
      </w:r>
      <w:r w:rsidRPr="008B134E">
        <w:rPr>
          <w:rFonts w:ascii="Calibri" w:eastAsia="Calibri" w:hAnsi="Calibri" w:cs="Calibri"/>
          <w:b/>
          <w:spacing w:val="3"/>
          <w:sz w:val="22"/>
          <w:szCs w:val="22"/>
        </w:rPr>
        <w:t>M</w:t>
      </w:r>
      <w:r w:rsidRPr="008B134E">
        <w:rPr>
          <w:rFonts w:ascii="Calibri" w:eastAsia="Calibri" w:hAnsi="Calibri" w:cs="Calibri"/>
          <w:b/>
          <w:spacing w:val="5"/>
          <w:sz w:val="22"/>
          <w:szCs w:val="22"/>
        </w:rPr>
        <w:t>E</w:t>
      </w:r>
      <w:r w:rsidRPr="008B134E">
        <w:rPr>
          <w:rFonts w:ascii="Calibri" w:eastAsia="Calibri" w:hAnsi="Calibri" w:cs="Calibri"/>
          <w:b/>
          <w:spacing w:val="4"/>
          <w:sz w:val="22"/>
          <w:szCs w:val="22"/>
        </w:rPr>
        <w:t>N</w:t>
      </w:r>
      <w:r w:rsidRPr="008B134E">
        <w:rPr>
          <w:rFonts w:ascii="Calibri" w:eastAsia="Calibri" w:hAnsi="Calibri" w:cs="Calibri"/>
          <w:b/>
          <w:spacing w:val="5"/>
          <w:sz w:val="22"/>
          <w:szCs w:val="22"/>
        </w:rPr>
        <w:t>T</w:t>
      </w:r>
      <w:r w:rsidRPr="008B134E">
        <w:rPr>
          <w:rFonts w:ascii="Calibri" w:eastAsia="Calibri" w:hAnsi="Calibri" w:cs="Calibri"/>
          <w:b/>
          <w:sz w:val="22"/>
          <w:szCs w:val="22"/>
        </w:rPr>
        <w:t>S</w:t>
      </w:r>
    </w:p>
    <w:p w14:paraId="50B1B014" w14:textId="77777777" w:rsidR="008B134E" w:rsidRDefault="008B134E">
      <w:pPr>
        <w:ind w:left="100" w:right="5344"/>
        <w:jc w:val="both"/>
        <w:rPr>
          <w:rFonts w:ascii="Calibri" w:eastAsia="Calibri" w:hAnsi="Calibri" w:cs="Calibri"/>
          <w:sz w:val="22"/>
          <w:szCs w:val="22"/>
        </w:rPr>
      </w:pPr>
    </w:p>
    <w:p w14:paraId="05749A1C" w14:textId="77777777" w:rsidR="00373363" w:rsidRDefault="00373363">
      <w:pPr>
        <w:spacing w:before="9" w:line="120" w:lineRule="exact"/>
        <w:rPr>
          <w:sz w:val="12"/>
          <w:szCs w:val="12"/>
        </w:rPr>
      </w:pPr>
    </w:p>
    <w:p w14:paraId="0F5858D5" w14:textId="602FF3F5" w:rsidR="00A26242" w:rsidRPr="008B134E" w:rsidRDefault="00A26242" w:rsidP="00A26242">
      <w:pPr>
        <w:rPr>
          <w:rFonts w:asciiTheme="minorHAnsi" w:eastAsia="Arial" w:hAnsiTheme="minorHAnsi" w:cstheme="minorHAnsi"/>
          <w:sz w:val="22"/>
        </w:rPr>
      </w:pPr>
      <w:r w:rsidRPr="008B134E">
        <w:rPr>
          <w:rFonts w:asciiTheme="minorHAnsi" w:eastAsia="Arial" w:hAnsiTheme="minorHAnsi" w:cstheme="minorHAnsi"/>
          <w:sz w:val="22"/>
        </w:rPr>
        <w:t xml:space="preserve">The Department for Education states that ‘The </w:t>
      </w:r>
      <w:r w:rsidRPr="008B134E">
        <w:rPr>
          <w:rFonts w:asciiTheme="minorHAnsi" w:eastAsia="Arial" w:hAnsiTheme="minorHAnsi" w:cstheme="minorHAnsi"/>
          <w:spacing w:val="-1"/>
          <w:sz w:val="22"/>
        </w:rPr>
        <w:t>R</w:t>
      </w:r>
      <w:r w:rsidRPr="008B134E">
        <w:rPr>
          <w:rFonts w:asciiTheme="minorHAnsi" w:eastAsia="Arial" w:hAnsiTheme="minorHAnsi" w:cstheme="minorHAnsi"/>
          <w:sz w:val="22"/>
        </w:rPr>
        <w:t>e</w:t>
      </w:r>
      <w:r w:rsidRPr="008B134E">
        <w:rPr>
          <w:rFonts w:asciiTheme="minorHAnsi" w:eastAsia="Arial" w:hAnsiTheme="minorHAnsi" w:cstheme="minorHAnsi"/>
          <w:spacing w:val="-1"/>
          <w:sz w:val="22"/>
        </w:rPr>
        <w:t>l</w:t>
      </w:r>
      <w:r w:rsidRPr="008B134E">
        <w:rPr>
          <w:rFonts w:asciiTheme="minorHAnsi" w:eastAsia="Arial" w:hAnsiTheme="minorHAnsi" w:cstheme="minorHAnsi"/>
          <w:sz w:val="22"/>
        </w:rPr>
        <w:t>a</w:t>
      </w:r>
      <w:r w:rsidRPr="008B134E">
        <w:rPr>
          <w:rFonts w:asciiTheme="minorHAnsi" w:eastAsia="Arial" w:hAnsiTheme="minorHAnsi" w:cstheme="minorHAnsi"/>
          <w:spacing w:val="1"/>
          <w:sz w:val="22"/>
        </w:rPr>
        <w:t>tio</w:t>
      </w:r>
      <w:r w:rsidRPr="008B134E">
        <w:rPr>
          <w:rFonts w:asciiTheme="minorHAnsi" w:eastAsia="Arial" w:hAnsiTheme="minorHAnsi" w:cstheme="minorHAnsi"/>
          <w:sz w:val="22"/>
        </w:rPr>
        <w:t>nsh</w:t>
      </w:r>
      <w:r w:rsidRPr="008B134E">
        <w:rPr>
          <w:rFonts w:asciiTheme="minorHAnsi" w:eastAsia="Arial" w:hAnsiTheme="minorHAnsi" w:cstheme="minorHAnsi"/>
          <w:spacing w:val="-1"/>
          <w:sz w:val="22"/>
        </w:rPr>
        <w:t>i</w:t>
      </w:r>
      <w:r w:rsidRPr="008B134E">
        <w:rPr>
          <w:rFonts w:asciiTheme="minorHAnsi" w:eastAsia="Arial" w:hAnsiTheme="minorHAnsi" w:cstheme="minorHAnsi"/>
          <w:sz w:val="22"/>
        </w:rPr>
        <w:t>ps</w:t>
      </w:r>
      <w:r w:rsidRPr="008B134E">
        <w:rPr>
          <w:rFonts w:asciiTheme="minorHAnsi" w:eastAsia="Arial" w:hAnsiTheme="minorHAnsi" w:cstheme="minorHAnsi"/>
          <w:spacing w:val="1"/>
          <w:sz w:val="22"/>
        </w:rPr>
        <w:t xml:space="preserve"> </w:t>
      </w:r>
      <w:r w:rsidRPr="008B134E">
        <w:rPr>
          <w:rFonts w:asciiTheme="minorHAnsi" w:eastAsia="Arial" w:hAnsiTheme="minorHAnsi" w:cstheme="minorHAnsi"/>
          <w:sz w:val="22"/>
        </w:rPr>
        <w:t>E</w:t>
      </w:r>
      <w:r w:rsidRPr="008B134E">
        <w:rPr>
          <w:rFonts w:asciiTheme="minorHAnsi" w:eastAsia="Arial" w:hAnsiTheme="minorHAnsi" w:cstheme="minorHAnsi"/>
          <w:spacing w:val="1"/>
          <w:sz w:val="22"/>
        </w:rPr>
        <w:t>du</w:t>
      </w:r>
      <w:r w:rsidRPr="008B134E">
        <w:rPr>
          <w:rFonts w:asciiTheme="minorHAnsi" w:eastAsia="Arial" w:hAnsiTheme="minorHAnsi" w:cstheme="minorHAnsi"/>
          <w:sz w:val="22"/>
        </w:rPr>
        <w:t>ca</w:t>
      </w:r>
      <w:r w:rsidRPr="008B134E">
        <w:rPr>
          <w:rFonts w:asciiTheme="minorHAnsi" w:eastAsia="Arial" w:hAnsiTheme="minorHAnsi" w:cstheme="minorHAnsi"/>
          <w:spacing w:val="1"/>
          <w:sz w:val="22"/>
        </w:rPr>
        <w:t>t</w:t>
      </w:r>
      <w:r w:rsidRPr="008B134E">
        <w:rPr>
          <w:rFonts w:asciiTheme="minorHAnsi" w:eastAsia="Arial" w:hAnsiTheme="minorHAnsi" w:cstheme="minorHAnsi"/>
          <w:spacing w:val="-1"/>
          <w:sz w:val="22"/>
        </w:rPr>
        <w:t>i</w:t>
      </w:r>
      <w:r w:rsidRPr="008B134E">
        <w:rPr>
          <w:rFonts w:asciiTheme="minorHAnsi" w:eastAsia="Arial" w:hAnsiTheme="minorHAnsi" w:cstheme="minorHAnsi"/>
          <w:sz w:val="22"/>
        </w:rPr>
        <w:t>on,</w:t>
      </w:r>
      <w:r w:rsidRPr="008B134E">
        <w:rPr>
          <w:rFonts w:asciiTheme="minorHAnsi" w:eastAsia="Arial" w:hAnsiTheme="minorHAnsi" w:cstheme="minorHAnsi"/>
          <w:spacing w:val="1"/>
          <w:sz w:val="22"/>
        </w:rPr>
        <w:t xml:space="preserve"> </w:t>
      </w:r>
      <w:r w:rsidRPr="008B134E">
        <w:rPr>
          <w:rFonts w:asciiTheme="minorHAnsi" w:eastAsia="Arial" w:hAnsiTheme="minorHAnsi" w:cstheme="minorHAnsi"/>
          <w:spacing w:val="-1"/>
          <w:sz w:val="22"/>
        </w:rPr>
        <w:t>R</w:t>
      </w:r>
      <w:r w:rsidRPr="008B134E">
        <w:rPr>
          <w:rFonts w:asciiTheme="minorHAnsi" w:eastAsia="Arial" w:hAnsiTheme="minorHAnsi" w:cstheme="minorHAnsi"/>
          <w:sz w:val="22"/>
        </w:rPr>
        <w:t>e</w:t>
      </w:r>
      <w:r w:rsidRPr="008B134E">
        <w:rPr>
          <w:rFonts w:asciiTheme="minorHAnsi" w:eastAsia="Arial" w:hAnsiTheme="minorHAnsi" w:cstheme="minorHAnsi"/>
          <w:spacing w:val="1"/>
          <w:sz w:val="22"/>
        </w:rPr>
        <w:t>l</w:t>
      </w:r>
      <w:r w:rsidRPr="008B134E">
        <w:rPr>
          <w:rFonts w:asciiTheme="minorHAnsi" w:eastAsia="Arial" w:hAnsiTheme="minorHAnsi" w:cstheme="minorHAnsi"/>
          <w:sz w:val="22"/>
        </w:rPr>
        <w:t>at</w:t>
      </w:r>
      <w:r w:rsidRPr="008B134E">
        <w:rPr>
          <w:rFonts w:asciiTheme="minorHAnsi" w:eastAsia="Arial" w:hAnsiTheme="minorHAnsi" w:cstheme="minorHAnsi"/>
          <w:spacing w:val="-1"/>
          <w:sz w:val="22"/>
        </w:rPr>
        <w:t>i</w:t>
      </w:r>
      <w:r w:rsidRPr="008B134E">
        <w:rPr>
          <w:rFonts w:asciiTheme="minorHAnsi" w:eastAsia="Arial" w:hAnsiTheme="minorHAnsi" w:cstheme="minorHAnsi"/>
          <w:sz w:val="22"/>
        </w:rPr>
        <w:t>onsh</w:t>
      </w:r>
      <w:r w:rsidRPr="008B134E">
        <w:rPr>
          <w:rFonts w:asciiTheme="minorHAnsi" w:eastAsia="Arial" w:hAnsiTheme="minorHAnsi" w:cstheme="minorHAnsi"/>
          <w:spacing w:val="1"/>
          <w:sz w:val="22"/>
        </w:rPr>
        <w:t>i</w:t>
      </w:r>
      <w:r w:rsidRPr="008B134E">
        <w:rPr>
          <w:rFonts w:asciiTheme="minorHAnsi" w:eastAsia="Arial" w:hAnsiTheme="minorHAnsi" w:cstheme="minorHAnsi"/>
          <w:sz w:val="22"/>
        </w:rPr>
        <w:t>ps</w:t>
      </w:r>
      <w:r w:rsidRPr="008B134E">
        <w:rPr>
          <w:rFonts w:asciiTheme="minorHAnsi" w:eastAsia="Arial" w:hAnsiTheme="minorHAnsi" w:cstheme="minorHAnsi"/>
          <w:spacing w:val="1"/>
          <w:sz w:val="22"/>
        </w:rPr>
        <w:t xml:space="preserve"> </w:t>
      </w:r>
      <w:r w:rsidRPr="008B134E">
        <w:rPr>
          <w:rFonts w:asciiTheme="minorHAnsi" w:eastAsia="Arial" w:hAnsiTheme="minorHAnsi" w:cstheme="minorHAnsi"/>
          <w:sz w:val="22"/>
        </w:rPr>
        <w:t>and S</w:t>
      </w:r>
      <w:r w:rsidRPr="008B134E">
        <w:rPr>
          <w:rFonts w:asciiTheme="minorHAnsi" w:eastAsia="Arial" w:hAnsiTheme="minorHAnsi" w:cstheme="minorHAnsi"/>
          <w:spacing w:val="1"/>
          <w:sz w:val="22"/>
        </w:rPr>
        <w:t>e</w:t>
      </w:r>
      <w:r w:rsidRPr="008B134E">
        <w:rPr>
          <w:rFonts w:asciiTheme="minorHAnsi" w:eastAsia="Arial" w:hAnsiTheme="minorHAnsi" w:cstheme="minorHAnsi"/>
          <w:sz w:val="22"/>
        </w:rPr>
        <w:t xml:space="preserve">x </w:t>
      </w:r>
      <w:r w:rsidRPr="008B134E">
        <w:rPr>
          <w:rFonts w:asciiTheme="minorHAnsi" w:eastAsia="Arial" w:hAnsiTheme="minorHAnsi" w:cstheme="minorHAnsi"/>
          <w:spacing w:val="1"/>
          <w:sz w:val="22"/>
        </w:rPr>
        <w:t>E</w:t>
      </w:r>
      <w:r w:rsidRPr="008B134E">
        <w:rPr>
          <w:rFonts w:asciiTheme="minorHAnsi" w:eastAsia="Arial" w:hAnsiTheme="minorHAnsi" w:cstheme="minorHAnsi"/>
          <w:sz w:val="22"/>
        </w:rPr>
        <w:t>ducat</w:t>
      </w:r>
      <w:r w:rsidRPr="008B134E">
        <w:rPr>
          <w:rFonts w:asciiTheme="minorHAnsi" w:eastAsia="Arial" w:hAnsiTheme="minorHAnsi" w:cstheme="minorHAnsi"/>
          <w:spacing w:val="-1"/>
          <w:sz w:val="22"/>
        </w:rPr>
        <w:t>i</w:t>
      </w:r>
      <w:r w:rsidRPr="008B134E">
        <w:rPr>
          <w:rFonts w:asciiTheme="minorHAnsi" w:eastAsia="Arial" w:hAnsiTheme="minorHAnsi" w:cstheme="minorHAnsi"/>
          <w:sz w:val="22"/>
        </w:rPr>
        <w:t xml:space="preserve">on </w:t>
      </w:r>
      <w:r w:rsidRPr="008B134E">
        <w:rPr>
          <w:rFonts w:asciiTheme="minorHAnsi" w:eastAsia="Arial" w:hAnsiTheme="minorHAnsi" w:cstheme="minorHAnsi"/>
          <w:spacing w:val="1"/>
          <w:sz w:val="22"/>
        </w:rPr>
        <w:t>a</w:t>
      </w:r>
      <w:r w:rsidRPr="008B134E">
        <w:rPr>
          <w:rFonts w:asciiTheme="minorHAnsi" w:eastAsia="Arial" w:hAnsiTheme="minorHAnsi" w:cstheme="minorHAnsi"/>
          <w:sz w:val="22"/>
        </w:rPr>
        <w:t xml:space="preserve">nd </w:t>
      </w:r>
      <w:r w:rsidRPr="008B134E">
        <w:rPr>
          <w:rFonts w:asciiTheme="minorHAnsi" w:eastAsia="Arial" w:hAnsiTheme="minorHAnsi" w:cstheme="minorHAnsi"/>
          <w:spacing w:val="-1"/>
          <w:sz w:val="22"/>
        </w:rPr>
        <w:t>H</w:t>
      </w:r>
      <w:r w:rsidRPr="008B134E">
        <w:rPr>
          <w:rFonts w:asciiTheme="minorHAnsi" w:eastAsia="Arial" w:hAnsiTheme="minorHAnsi" w:cstheme="minorHAnsi"/>
          <w:sz w:val="22"/>
        </w:rPr>
        <w:t>ea</w:t>
      </w:r>
      <w:r w:rsidRPr="008B134E">
        <w:rPr>
          <w:rFonts w:asciiTheme="minorHAnsi" w:eastAsia="Arial" w:hAnsiTheme="minorHAnsi" w:cstheme="minorHAnsi"/>
          <w:spacing w:val="-1"/>
          <w:sz w:val="22"/>
        </w:rPr>
        <w:t>l</w:t>
      </w:r>
      <w:r w:rsidRPr="008B134E">
        <w:rPr>
          <w:rFonts w:asciiTheme="minorHAnsi" w:eastAsia="Arial" w:hAnsiTheme="minorHAnsi" w:cstheme="minorHAnsi"/>
          <w:spacing w:val="1"/>
          <w:sz w:val="22"/>
        </w:rPr>
        <w:t>t</w:t>
      </w:r>
      <w:r w:rsidRPr="008B134E">
        <w:rPr>
          <w:rFonts w:asciiTheme="minorHAnsi" w:eastAsia="Arial" w:hAnsiTheme="minorHAnsi" w:cstheme="minorHAnsi"/>
          <w:sz w:val="22"/>
        </w:rPr>
        <w:t>h Educat</w:t>
      </w:r>
      <w:r w:rsidRPr="008B134E">
        <w:rPr>
          <w:rFonts w:asciiTheme="minorHAnsi" w:eastAsia="Arial" w:hAnsiTheme="minorHAnsi" w:cstheme="minorHAnsi"/>
          <w:spacing w:val="-1"/>
          <w:sz w:val="22"/>
        </w:rPr>
        <w:t>i</w:t>
      </w:r>
      <w:r w:rsidRPr="008B134E">
        <w:rPr>
          <w:rFonts w:asciiTheme="minorHAnsi" w:eastAsia="Arial" w:hAnsiTheme="minorHAnsi" w:cstheme="minorHAnsi"/>
          <w:spacing w:val="1"/>
          <w:sz w:val="22"/>
        </w:rPr>
        <w:t>o</w:t>
      </w:r>
      <w:r w:rsidRPr="008B134E">
        <w:rPr>
          <w:rFonts w:asciiTheme="minorHAnsi" w:eastAsia="Arial" w:hAnsiTheme="minorHAnsi" w:cstheme="minorHAnsi"/>
          <w:sz w:val="22"/>
        </w:rPr>
        <w:t>n (Eng</w:t>
      </w:r>
      <w:r w:rsidRPr="008B134E">
        <w:rPr>
          <w:rFonts w:asciiTheme="minorHAnsi" w:eastAsia="Arial" w:hAnsiTheme="minorHAnsi" w:cstheme="minorHAnsi"/>
          <w:spacing w:val="1"/>
          <w:sz w:val="22"/>
        </w:rPr>
        <w:t>l</w:t>
      </w:r>
      <w:r w:rsidRPr="008B134E">
        <w:rPr>
          <w:rFonts w:asciiTheme="minorHAnsi" w:eastAsia="Arial" w:hAnsiTheme="minorHAnsi" w:cstheme="minorHAnsi"/>
          <w:sz w:val="22"/>
        </w:rPr>
        <w:t>and)</w:t>
      </w:r>
      <w:r w:rsidRPr="008B134E">
        <w:rPr>
          <w:rFonts w:asciiTheme="minorHAnsi" w:eastAsia="Arial" w:hAnsiTheme="minorHAnsi" w:cstheme="minorHAnsi"/>
          <w:spacing w:val="1"/>
          <w:sz w:val="22"/>
        </w:rPr>
        <w:t xml:space="preserve"> R</w:t>
      </w:r>
      <w:r w:rsidRPr="008B134E">
        <w:rPr>
          <w:rFonts w:asciiTheme="minorHAnsi" w:eastAsia="Arial" w:hAnsiTheme="minorHAnsi" w:cstheme="minorHAnsi"/>
          <w:sz w:val="22"/>
        </w:rPr>
        <w:t>egu</w:t>
      </w:r>
      <w:r w:rsidRPr="008B134E">
        <w:rPr>
          <w:rFonts w:asciiTheme="minorHAnsi" w:eastAsia="Arial" w:hAnsiTheme="minorHAnsi" w:cstheme="minorHAnsi"/>
          <w:spacing w:val="-1"/>
          <w:sz w:val="22"/>
        </w:rPr>
        <w:t>l</w:t>
      </w:r>
      <w:r w:rsidRPr="008B134E">
        <w:rPr>
          <w:rFonts w:asciiTheme="minorHAnsi" w:eastAsia="Arial" w:hAnsiTheme="minorHAnsi" w:cstheme="minorHAnsi"/>
          <w:sz w:val="22"/>
        </w:rPr>
        <w:t>at</w:t>
      </w:r>
      <w:r w:rsidRPr="008B134E">
        <w:rPr>
          <w:rFonts w:asciiTheme="minorHAnsi" w:eastAsia="Arial" w:hAnsiTheme="minorHAnsi" w:cstheme="minorHAnsi"/>
          <w:spacing w:val="1"/>
          <w:sz w:val="22"/>
        </w:rPr>
        <w:t>i</w:t>
      </w:r>
      <w:r w:rsidRPr="008B134E">
        <w:rPr>
          <w:rFonts w:asciiTheme="minorHAnsi" w:eastAsia="Arial" w:hAnsiTheme="minorHAnsi" w:cstheme="minorHAnsi"/>
          <w:sz w:val="22"/>
        </w:rPr>
        <w:t>ons 2019,</w:t>
      </w:r>
      <w:r w:rsidRPr="008B134E">
        <w:rPr>
          <w:rFonts w:asciiTheme="minorHAnsi" w:eastAsia="Arial" w:hAnsiTheme="minorHAnsi" w:cstheme="minorHAnsi"/>
          <w:spacing w:val="1"/>
          <w:sz w:val="22"/>
        </w:rPr>
        <w:t xml:space="preserve"> m</w:t>
      </w:r>
      <w:r w:rsidRPr="008B134E">
        <w:rPr>
          <w:rFonts w:asciiTheme="minorHAnsi" w:eastAsia="Arial" w:hAnsiTheme="minorHAnsi" w:cstheme="minorHAnsi"/>
          <w:sz w:val="22"/>
        </w:rPr>
        <w:t>ade under</w:t>
      </w:r>
      <w:r w:rsidRPr="008B134E">
        <w:rPr>
          <w:rFonts w:asciiTheme="minorHAnsi" w:eastAsia="Arial" w:hAnsiTheme="minorHAnsi" w:cstheme="minorHAnsi"/>
          <w:spacing w:val="1"/>
          <w:sz w:val="22"/>
        </w:rPr>
        <w:t xml:space="preserve"> </w:t>
      </w:r>
      <w:r w:rsidRPr="008B134E">
        <w:rPr>
          <w:rFonts w:asciiTheme="minorHAnsi" w:eastAsia="Arial" w:hAnsiTheme="minorHAnsi" w:cstheme="minorHAnsi"/>
          <w:sz w:val="22"/>
        </w:rPr>
        <w:t>sec</w:t>
      </w:r>
      <w:r w:rsidRPr="008B134E">
        <w:rPr>
          <w:rFonts w:asciiTheme="minorHAnsi" w:eastAsia="Arial" w:hAnsiTheme="minorHAnsi" w:cstheme="minorHAnsi"/>
          <w:spacing w:val="1"/>
          <w:sz w:val="22"/>
        </w:rPr>
        <w:t>t</w:t>
      </w:r>
      <w:r w:rsidRPr="008B134E">
        <w:rPr>
          <w:rFonts w:asciiTheme="minorHAnsi" w:eastAsia="Arial" w:hAnsiTheme="minorHAnsi" w:cstheme="minorHAnsi"/>
          <w:sz w:val="22"/>
        </w:rPr>
        <w:t>ions 34 and 35 of</w:t>
      </w:r>
      <w:r w:rsidRPr="008B134E">
        <w:rPr>
          <w:rFonts w:asciiTheme="minorHAnsi" w:eastAsia="Arial" w:hAnsiTheme="minorHAnsi" w:cstheme="minorHAnsi"/>
          <w:spacing w:val="1"/>
          <w:sz w:val="22"/>
        </w:rPr>
        <w:t xml:space="preserve"> t</w:t>
      </w:r>
      <w:r w:rsidRPr="008B134E">
        <w:rPr>
          <w:rFonts w:asciiTheme="minorHAnsi" w:eastAsia="Arial" w:hAnsiTheme="minorHAnsi" w:cstheme="minorHAnsi"/>
          <w:spacing w:val="-1"/>
          <w:sz w:val="22"/>
        </w:rPr>
        <w:t>h</w:t>
      </w:r>
      <w:r w:rsidRPr="008B134E">
        <w:rPr>
          <w:rFonts w:asciiTheme="minorHAnsi" w:eastAsia="Arial" w:hAnsiTheme="minorHAnsi" w:cstheme="minorHAnsi"/>
          <w:sz w:val="22"/>
        </w:rPr>
        <w:t xml:space="preserve">e </w:t>
      </w:r>
      <w:r w:rsidRPr="008B134E">
        <w:rPr>
          <w:rFonts w:asciiTheme="minorHAnsi" w:eastAsia="Arial" w:hAnsiTheme="minorHAnsi" w:cstheme="minorHAnsi"/>
          <w:spacing w:val="-1"/>
          <w:sz w:val="22"/>
        </w:rPr>
        <w:t>C</w:t>
      </w:r>
      <w:r w:rsidRPr="008B134E">
        <w:rPr>
          <w:rFonts w:asciiTheme="minorHAnsi" w:eastAsia="Arial" w:hAnsiTheme="minorHAnsi" w:cstheme="minorHAnsi"/>
          <w:sz w:val="22"/>
        </w:rPr>
        <w:t>h</w:t>
      </w:r>
      <w:r w:rsidRPr="008B134E">
        <w:rPr>
          <w:rFonts w:asciiTheme="minorHAnsi" w:eastAsia="Arial" w:hAnsiTheme="minorHAnsi" w:cstheme="minorHAnsi"/>
          <w:spacing w:val="-1"/>
          <w:sz w:val="22"/>
        </w:rPr>
        <w:t>i</w:t>
      </w:r>
      <w:r w:rsidRPr="008B134E">
        <w:rPr>
          <w:rFonts w:asciiTheme="minorHAnsi" w:eastAsia="Arial" w:hAnsiTheme="minorHAnsi" w:cstheme="minorHAnsi"/>
          <w:spacing w:val="1"/>
          <w:sz w:val="22"/>
        </w:rPr>
        <w:t>l</w:t>
      </w:r>
      <w:r w:rsidRPr="008B134E">
        <w:rPr>
          <w:rFonts w:asciiTheme="minorHAnsi" w:eastAsia="Arial" w:hAnsiTheme="minorHAnsi" w:cstheme="minorHAnsi"/>
          <w:sz w:val="22"/>
        </w:rPr>
        <w:t xml:space="preserve">dren and </w:t>
      </w:r>
      <w:r w:rsidRPr="008B134E">
        <w:rPr>
          <w:rFonts w:asciiTheme="minorHAnsi" w:eastAsia="Arial" w:hAnsiTheme="minorHAnsi" w:cstheme="minorHAnsi"/>
          <w:sz w:val="22"/>
        </w:rPr>
        <w:lastRenderedPageBreak/>
        <w:t>Soc</w:t>
      </w:r>
      <w:r w:rsidRPr="008B134E">
        <w:rPr>
          <w:rFonts w:asciiTheme="minorHAnsi" w:eastAsia="Arial" w:hAnsiTheme="minorHAnsi" w:cstheme="minorHAnsi"/>
          <w:spacing w:val="1"/>
          <w:sz w:val="22"/>
        </w:rPr>
        <w:t>i</w:t>
      </w:r>
      <w:r w:rsidRPr="008B134E">
        <w:rPr>
          <w:rFonts w:asciiTheme="minorHAnsi" w:eastAsia="Arial" w:hAnsiTheme="minorHAnsi" w:cstheme="minorHAnsi"/>
          <w:sz w:val="22"/>
        </w:rPr>
        <w:t>al</w:t>
      </w:r>
      <w:r w:rsidRPr="008B134E">
        <w:rPr>
          <w:rFonts w:asciiTheme="minorHAnsi" w:eastAsia="Arial" w:hAnsiTheme="minorHAnsi" w:cstheme="minorHAnsi"/>
          <w:spacing w:val="1"/>
          <w:sz w:val="22"/>
        </w:rPr>
        <w:t xml:space="preserve"> </w:t>
      </w:r>
      <w:r w:rsidRPr="008B134E">
        <w:rPr>
          <w:rFonts w:asciiTheme="minorHAnsi" w:eastAsia="Arial" w:hAnsiTheme="minorHAnsi" w:cstheme="minorHAnsi"/>
          <w:sz w:val="22"/>
        </w:rPr>
        <w:t>Work</w:t>
      </w:r>
      <w:r w:rsidRPr="008B134E">
        <w:rPr>
          <w:rFonts w:asciiTheme="minorHAnsi" w:eastAsia="Arial" w:hAnsiTheme="minorHAnsi" w:cstheme="minorHAnsi"/>
          <w:spacing w:val="1"/>
          <w:sz w:val="22"/>
        </w:rPr>
        <w:t xml:space="preserve"> </w:t>
      </w:r>
      <w:r w:rsidRPr="008B134E">
        <w:rPr>
          <w:rFonts w:asciiTheme="minorHAnsi" w:eastAsia="Arial" w:hAnsiTheme="minorHAnsi" w:cstheme="minorHAnsi"/>
          <w:sz w:val="22"/>
        </w:rPr>
        <w:t>Act</w:t>
      </w:r>
      <w:r w:rsidRPr="008B134E">
        <w:rPr>
          <w:rFonts w:asciiTheme="minorHAnsi" w:eastAsia="Arial" w:hAnsiTheme="minorHAnsi" w:cstheme="minorHAnsi"/>
          <w:spacing w:val="1"/>
          <w:sz w:val="22"/>
        </w:rPr>
        <w:t xml:space="preserve"> </w:t>
      </w:r>
      <w:r w:rsidRPr="008B134E">
        <w:rPr>
          <w:rFonts w:asciiTheme="minorHAnsi" w:eastAsia="Arial" w:hAnsiTheme="minorHAnsi" w:cstheme="minorHAnsi"/>
          <w:spacing w:val="-1"/>
          <w:sz w:val="22"/>
        </w:rPr>
        <w:t>2</w:t>
      </w:r>
      <w:r w:rsidRPr="008B134E">
        <w:rPr>
          <w:rFonts w:asciiTheme="minorHAnsi" w:eastAsia="Arial" w:hAnsiTheme="minorHAnsi" w:cstheme="minorHAnsi"/>
          <w:sz w:val="22"/>
        </w:rPr>
        <w:t>017,</w:t>
      </w:r>
      <w:r w:rsidRPr="008B134E">
        <w:rPr>
          <w:rFonts w:asciiTheme="minorHAnsi" w:eastAsia="Arial" w:hAnsiTheme="minorHAnsi" w:cstheme="minorHAnsi"/>
          <w:spacing w:val="1"/>
          <w:sz w:val="22"/>
        </w:rPr>
        <w:t xml:space="preserve"> </w:t>
      </w:r>
      <w:r w:rsidRPr="008B134E">
        <w:rPr>
          <w:rFonts w:asciiTheme="minorHAnsi" w:eastAsia="Arial" w:hAnsiTheme="minorHAnsi" w:cstheme="minorHAnsi"/>
          <w:sz w:val="22"/>
        </w:rPr>
        <w:t>make</w:t>
      </w:r>
      <w:r w:rsidRPr="008B134E">
        <w:rPr>
          <w:rFonts w:asciiTheme="minorHAnsi" w:eastAsia="Arial" w:hAnsiTheme="minorHAnsi" w:cstheme="minorHAnsi"/>
          <w:spacing w:val="-1"/>
          <w:sz w:val="22"/>
        </w:rPr>
        <w:t xml:space="preserve"> R</w:t>
      </w:r>
      <w:r w:rsidRPr="008B134E">
        <w:rPr>
          <w:rFonts w:asciiTheme="minorHAnsi" w:eastAsia="Arial" w:hAnsiTheme="minorHAnsi" w:cstheme="minorHAnsi"/>
          <w:sz w:val="22"/>
        </w:rPr>
        <w:t>e</w:t>
      </w:r>
      <w:r w:rsidRPr="008B134E">
        <w:rPr>
          <w:rFonts w:asciiTheme="minorHAnsi" w:eastAsia="Arial" w:hAnsiTheme="minorHAnsi" w:cstheme="minorHAnsi"/>
          <w:spacing w:val="-1"/>
          <w:sz w:val="22"/>
        </w:rPr>
        <w:t>l</w:t>
      </w:r>
      <w:r w:rsidRPr="008B134E">
        <w:rPr>
          <w:rFonts w:asciiTheme="minorHAnsi" w:eastAsia="Arial" w:hAnsiTheme="minorHAnsi" w:cstheme="minorHAnsi"/>
          <w:sz w:val="22"/>
        </w:rPr>
        <w:t>at</w:t>
      </w:r>
      <w:r w:rsidRPr="008B134E">
        <w:rPr>
          <w:rFonts w:asciiTheme="minorHAnsi" w:eastAsia="Arial" w:hAnsiTheme="minorHAnsi" w:cstheme="minorHAnsi"/>
          <w:spacing w:val="1"/>
          <w:sz w:val="22"/>
        </w:rPr>
        <w:t>i</w:t>
      </w:r>
      <w:r w:rsidRPr="008B134E">
        <w:rPr>
          <w:rFonts w:asciiTheme="minorHAnsi" w:eastAsia="Arial" w:hAnsiTheme="minorHAnsi" w:cstheme="minorHAnsi"/>
          <w:sz w:val="22"/>
        </w:rPr>
        <w:t>onsh</w:t>
      </w:r>
      <w:r w:rsidRPr="008B134E">
        <w:rPr>
          <w:rFonts w:asciiTheme="minorHAnsi" w:eastAsia="Arial" w:hAnsiTheme="minorHAnsi" w:cstheme="minorHAnsi"/>
          <w:spacing w:val="1"/>
          <w:sz w:val="22"/>
        </w:rPr>
        <w:t>i</w:t>
      </w:r>
      <w:r w:rsidRPr="008B134E">
        <w:rPr>
          <w:rFonts w:asciiTheme="minorHAnsi" w:eastAsia="Arial" w:hAnsiTheme="minorHAnsi" w:cstheme="minorHAnsi"/>
          <w:sz w:val="22"/>
        </w:rPr>
        <w:t>ps</w:t>
      </w:r>
      <w:r w:rsidRPr="008B134E">
        <w:rPr>
          <w:rFonts w:asciiTheme="minorHAnsi" w:eastAsia="Arial" w:hAnsiTheme="minorHAnsi" w:cstheme="minorHAnsi"/>
          <w:spacing w:val="1"/>
          <w:sz w:val="22"/>
        </w:rPr>
        <w:t xml:space="preserve"> </w:t>
      </w:r>
      <w:r w:rsidRPr="008B134E">
        <w:rPr>
          <w:rFonts w:asciiTheme="minorHAnsi" w:eastAsia="Arial" w:hAnsiTheme="minorHAnsi" w:cstheme="minorHAnsi"/>
          <w:sz w:val="22"/>
        </w:rPr>
        <w:t>Educat</w:t>
      </w:r>
      <w:r w:rsidRPr="008B134E">
        <w:rPr>
          <w:rFonts w:asciiTheme="minorHAnsi" w:eastAsia="Arial" w:hAnsiTheme="minorHAnsi" w:cstheme="minorHAnsi"/>
          <w:spacing w:val="1"/>
          <w:sz w:val="22"/>
        </w:rPr>
        <w:t>i</w:t>
      </w:r>
      <w:r w:rsidRPr="008B134E">
        <w:rPr>
          <w:rFonts w:asciiTheme="minorHAnsi" w:eastAsia="Arial" w:hAnsiTheme="minorHAnsi" w:cstheme="minorHAnsi"/>
          <w:sz w:val="22"/>
        </w:rPr>
        <w:t>on compu</w:t>
      </w:r>
      <w:r w:rsidRPr="008B134E">
        <w:rPr>
          <w:rFonts w:asciiTheme="minorHAnsi" w:eastAsia="Arial" w:hAnsiTheme="minorHAnsi" w:cstheme="minorHAnsi"/>
          <w:spacing w:val="-1"/>
          <w:sz w:val="22"/>
        </w:rPr>
        <w:t>l</w:t>
      </w:r>
      <w:r w:rsidRPr="008B134E">
        <w:rPr>
          <w:rFonts w:asciiTheme="minorHAnsi" w:eastAsia="Arial" w:hAnsiTheme="minorHAnsi" w:cstheme="minorHAnsi"/>
          <w:spacing w:val="1"/>
          <w:sz w:val="22"/>
        </w:rPr>
        <w:t>s</w:t>
      </w:r>
      <w:r w:rsidRPr="008B134E">
        <w:rPr>
          <w:rFonts w:asciiTheme="minorHAnsi" w:eastAsia="Arial" w:hAnsiTheme="minorHAnsi" w:cstheme="minorHAnsi"/>
          <w:sz w:val="22"/>
        </w:rPr>
        <w:t>ory</w:t>
      </w:r>
      <w:r w:rsidRPr="008B134E">
        <w:rPr>
          <w:rFonts w:asciiTheme="minorHAnsi" w:eastAsia="Arial" w:hAnsiTheme="minorHAnsi" w:cstheme="minorHAnsi"/>
          <w:spacing w:val="1"/>
          <w:sz w:val="22"/>
        </w:rPr>
        <w:t xml:space="preserve"> f</w:t>
      </w:r>
      <w:r w:rsidRPr="008B134E">
        <w:rPr>
          <w:rFonts w:asciiTheme="minorHAnsi" w:eastAsia="Arial" w:hAnsiTheme="minorHAnsi" w:cstheme="minorHAnsi"/>
          <w:sz w:val="22"/>
        </w:rPr>
        <w:t>or a</w:t>
      </w:r>
      <w:r w:rsidRPr="008B134E">
        <w:rPr>
          <w:rFonts w:asciiTheme="minorHAnsi" w:eastAsia="Arial" w:hAnsiTheme="minorHAnsi" w:cstheme="minorHAnsi"/>
          <w:spacing w:val="-1"/>
          <w:sz w:val="22"/>
        </w:rPr>
        <w:t>l</w:t>
      </w:r>
      <w:r w:rsidRPr="008B134E">
        <w:rPr>
          <w:rFonts w:asciiTheme="minorHAnsi" w:eastAsia="Arial" w:hAnsiTheme="minorHAnsi" w:cstheme="minorHAnsi"/>
          <w:sz w:val="22"/>
        </w:rPr>
        <w:t>l pup</w:t>
      </w:r>
      <w:r w:rsidRPr="008B134E">
        <w:rPr>
          <w:rFonts w:asciiTheme="minorHAnsi" w:eastAsia="Arial" w:hAnsiTheme="minorHAnsi" w:cstheme="minorHAnsi"/>
          <w:spacing w:val="-1"/>
          <w:sz w:val="22"/>
        </w:rPr>
        <w:t>il</w:t>
      </w:r>
      <w:r w:rsidRPr="008B134E">
        <w:rPr>
          <w:rFonts w:asciiTheme="minorHAnsi" w:eastAsia="Arial" w:hAnsiTheme="minorHAnsi" w:cstheme="minorHAnsi"/>
          <w:sz w:val="22"/>
        </w:rPr>
        <w:t>s rece</w:t>
      </w:r>
      <w:r w:rsidRPr="008B134E">
        <w:rPr>
          <w:rFonts w:asciiTheme="minorHAnsi" w:eastAsia="Arial" w:hAnsiTheme="minorHAnsi" w:cstheme="minorHAnsi"/>
          <w:spacing w:val="-1"/>
          <w:sz w:val="22"/>
        </w:rPr>
        <w:t>i</w:t>
      </w:r>
      <w:r w:rsidRPr="008B134E">
        <w:rPr>
          <w:rFonts w:asciiTheme="minorHAnsi" w:eastAsia="Arial" w:hAnsiTheme="minorHAnsi" w:cstheme="minorHAnsi"/>
          <w:sz w:val="22"/>
        </w:rPr>
        <w:t>v</w:t>
      </w:r>
      <w:r w:rsidRPr="008B134E">
        <w:rPr>
          <w:rFonts w:asciiTheme="minorHAnsi" w:eastAsia="Arial" w:hAnsiTheme="minorHAnsi" w:cstheme="minorHAnsi"/>
          <w:spacing w:val="-1"/>
          <w:sz w:val="22"/>
        </w:rPr>
        <w:t>i</w:t>
      </w:r>
      <w:r w:rsidRPr="008B134E">
        <w:rPr>
          <w:rFonts w:asciiTheme="minorHAnsi" w:eastAsia="Arial" w:hAnsiTheme="minorHAnsi" w:cstheme="minorHAnsi"/>
          <w:sz w:val="22"/>
        </w:rPr>
        <w:t xml:space="preserve">ng </w:t>
      </w:r>
      <w:r w:rsidRPr="008B134E">
        <w:rPr>
          <w:rFonts w:asciiTheme="minorHAnsi" w:eastAsia="Arial" w:hAnsiTheme="minorHAnsi" w:cstheme="minorHAnsi"/>
          <w:spacing w:val="1"/>
          <w:sz w:val="22"/>
        </w:rPr>
        <w:t>p</w:t>
      </w:r>
      <w:r w:rsidRPr="008B134E">
        <w:rPr>
          <w:rFonts w:asciiTheme="minorHAnsi" w:eastAsia="Arial" w:hAnsiTheme="minorHAnsi" w:cstheme="minorHAnsi"/>
          <w:sz w:val="22"/>
        </w:rPr>
        <w:t>r</w:t>
      </w:r>
      <w:r w:rsidRPr="008B134E">
        <w:rPr>
          <w:rFonts w:asciiTheme="minorHAnsi" w:eastAsia="Arial" w:hAnsiTheme="minorHAnsi" w:cstheme="minorHAnsi"/>
          <w:spacing w:val="-1"/>
          <w:sz w:val="22"/>
        </w:rPr>
        <w:t>i</w:t>
      </w:r>
      <w:r w:rsidRPr="008B134E">
        <w:rPr>
          <w:rFonts w:asciiTheme="minorHAnsi" w:eastAsia="Arial" w:hAnsiTheme="minorHAnsi" w:cstheme="minorHAnsi"/>
          <w:sz w:val="22"/>
        </w:rPr>
        <w:t>mary</w:t>
      </w:r>
      <w:r w:rsidRPr="008B134E">
        <w:rPr>
          <w:rFonts w:asciiTheme="minorHAnsi" w:eastAsia="Arial" w:hAnsiTheme="minorHAnsi" w:cstheme="minorHAnsi"/>
          <w:spacing w:val="1"/>
          <w:sz w:val="22"/>
        </w:rPr>
        <w:t xml:space="preserve"> </w:t>
      </w:r>
      <w:r w:rsidRPr="008B134E">
        <w:rPr>
          <w:rFonts w:asciiTheme="minorHAnsi" w:eastAsia="Arial" w:hAnsiTheme="minorHAnsi" w:cstheme="minorHAnsi"/>
          <w:sz w:val="22"/>
        </w:rPr>
        <w:t>educa</w:t>
      </w:r>
      <w:r w:rsidRPr="008B134E">
        <w:rPr>
          <w:rFonts w:asciiTheme="minorHAnsi" w:eastAsia="Arial" w:hAnsiTheme="minorHAnsi" w:cstheme="minorHAnsi"/>
          <w:spacing w:val="1"/>
          <w:sz w:val="22"/>
        </w:rPr>
        <w:t>t</w:t>
      </w:r>
      <w:r w:rsidRPr="008B134E">
        <w:rPr>
          <w:rFonts w:asciiTheme="minorHAnsi" w:eastAsia="Arial" w:hAnsiTheme="minorHAnsi" w:cstheme="minorHAnsi"/>
          <w:spacing w:val="-1"/>
          <w:sz w:val="22"/>
        </w:rPr>
        <w:t>i</w:t>
      </w:r>
      <w:r w:rsidRPr="008B134E">
        <w:rPr>
          <w:rFonts w:asciiTheme="minorHAnsi" w:eastAsia="Arial" w:hAnsiTheme="minorHAnsi" w:cstheme="minorHAnsi"/>
          <w:sz w:val="22"/>
        </w:rPr>
        <w:t xml:space="preserve">on and </w:t>
      </w:r>
      <w:r w:rsidRPr="008B134E">
        <w:rPr>
          <w:rFonts w:asciiTheme="minorHAnsi" w:eastAsia="Arial" w:hAnsiTheme="minorHAnsi" w:cstheme="minorHAnsi"/>
          <w:spacing w:val="-1"/>
          <w:sz w:val="22"/>
        </w:rPr>
        <w:t>R</w:t>
      </w:r>
      <w:r w:rsidRPr="008B134E">
        <w:rPr>
          <w:rFonts w:asciiTheme="minorHAnsi" w:eastAsia="Arial" w:hAnsiTheme="minorHAnsi" w:cstheme="minorHAnsi"/>
          <w:sz w:val="22"/>
        </w:rPr>
        <w:t>e</w:t>
      </w:r>
      <w:r w:rsidRPr="008B134E">
        <w:rPr>
          <w:rFonts w:asciiTheme="minorHAnsi" w:eastAsia="Arial" w:hAnsiTheme="minorHAnsi" w:cstheme="minorHAnsi"/>
          <w:spacing w:val="-1"/>
          <w:sz w:val="22"/>
        </w:rPr>
        <w:t>l</w:t>
      </w:r>
      <w:r w:rsidRPr="008B134E">
        <w:rPr>
          <w:rFonts w:asciiTheme="minorHAnsi" w:eastAsia="Arial" w:hAnsiTheme="minorHAnsi" w:cstheme="minorHAnsi"/>
          <w:sz w:val="22"/>
        </w:rPr>
        <w:t>at</w:t>
      </w:r>
      <w:r w:rsidRPr="008B134E">
        <w:rPr>
          <w:rFonts w:asciiTheme="minorHAnsi" w:eastAsia="Arial" w:hAnsiTheme="minorHAnsi" w:cstheme="minorHAnsi"/>
          <w:spacing w:val="1"/>
          <w:sz w:val="22"/>
        </w:rPr>
        <w:t>i</w:t>
      </w:r>
      <w:r w:rsidRPr="008B134E">
        <w:rPr>
          <w:rFonts w:asciiTheme="minorHAnsi" w:eastAsia="Arial" w:hAnsiTheme="minorHAnsi" w:cstheme="minorHAnsi"/>
          <w:sz w:val="22"/>
        </w:rPr>
        <w:t>onsh</w:t>
      </w:r>
      <w:r w:rsidRPr="008B134E">
        <w:rPr>
          <w:rFonts w:asciiTheme="minorHAnsi" w:eastAsia="Arial" w:hAnsiTheme="minorHAnsi" w:cstheme="minorHAnsi"/>
          <w:spacing w:val="1"/>
          <w:sz w:val="22"/>
        </w:rPr>
        <w:t>i</w:t>
      </w:r>
      <w:r w:rsidRPr="008B134E">
        <w:rPr>
          <w:rFonts w:asciiTheme="minorHAnsi" w:eastAsia="Arial" w:hAnsiTheme="minorHAnsi" w:cstheme="minorHAnsi"/>
          <w:sz w:val="22"/>
        </w:rPr>
        <w:t>ps</w:t>
      </w:r>
      <w:r w:rsidRPr="008B134E">
        <w:rPr>
          <w:rFonts w:asciiTheme="minorHAnsi" w:eastAsia="Arial" w:hAnsiTheme="minorHAnsi" w:cstheme="minorHAnsi"/>
          <w:spacing w:val="1"/>
          <w:sz w:val="22"/>
        </w:rPr>
        <w:t xml:space="preserve"> </w:t>
      </w:r>
      <w:r w:rsidRPr="008B134E">
        <w:rPr>
          <w:rFonts w:asciiTheme="minorHAnsi" w:eastAsia="Arial" w:hAnsiTheme="minorHAnsi" w:cstheme="minorHAnsi"/>
          <w:sz w:val="22"/>
        </w:rPr>
        <w:t>and S</w:t>
      </w:r>
      <w:r w:rsidRPr="008B134E">
        <w:rPr>
          <w:rFonts w:asciiTheme="minorHAnsi" w:eastAsia="Arial" w:hAnsiTheme="minorHAnsi" w:cstheme="minorHAnsi"/>
          <w:spacing w:val="1"/>
          <w:sz w:val="22"/>
        </w:rPr>
        <w:t>e</w:t>
      </w:r>
      <w:r w:rsidRPr="008B134E">
        <w:rPr>
          <w:rFonts w:asciiTheme="minorHAnsi" w:eastAsia="Arial" w:hAnsiTheme="minorHAnsi" w:cstheme="minorHAnsi"/>
          <w:sz w:val="22"/>
        </w:rPr>
        <w:t>x</w:t>
      </w:r>
      <w:r w:rsidRPr="008B134E">
        <w:rPr>
          <w:rFonts w:asciiTheme="minorHAnsi" w:eastAsia="Arial" w:hAnsiTheme="minorHAnsi" w:cstheme="minorHAnsi"/>
          <w:spacing w:val="1"/>
          <w:sz w:val="22"/>
        </w:rPr>
        <w:t xml:space="preserve"> </w:t>
      </w:r>
      <w:r w:rsidRPr="008B134E">
        <w:rPr>
          <w:rFonts w:asciiTheme="minorHAnsi" w:eastAsia="Arial" w:hAnsiTheme="minorHAnsi" w:cstheme="minorHAnsi"/>
          <w:sz w:val="22"/>
        </w:rPr>
        <w:t>Educat</w:t>
      </w:r>
      <w:r w:rsidRPr="008B134E">
        <w:rPr>
          <w:rFonts w:asciiTheme="minorHAnsi" w:eastAsia="Arial" w:hAnsiTheme="minorHAnsi" w:cstheme="minorHAnsi"/>
          <w:spacing w:val="-1"/>
          <w:sz w:val="22"/>
        </w:rPr>
        <w:t>i</w:t>
      </w:r>
      <w:r w:rsidRPr="008B134E">
        <w:rPr>
          <w:rFonts w:asciiTheme="minorHAnsi" w:eastAsia="Arial" w:hAnsiTheme="minorHAnsi" w:cstheme="minorHAnsi"/>
          <w:sz w:val="22"/>
        </w:rPr>
        <w:t>on</w:t>
      </w:r>
      <w:r w:rsidRPr="008B134E">
        <w:rPr>
          <w:rFonts w:asciiTheme="minorHAnsi" w:eastAsia="Arial" w:hAnsiTheme="minorHAnsi" w:cstheme="minorHAnsi"/>
          <w:spacing w:val="2"/>
          <w:sz w:val="22"/>
        </w:rPr>
        <w:t xml:space="preserve"> </w:t>
      </w:r>
      <w:r w:rsidRPr="008B134E">
        <w:rPr>
          <w:rFonts w:asciiTheme="minorHAnsi" w:eastAsia="Arial" w:hAnsiTheme="minorHAnsi" w:cstheme="minorHAnsi"/>
          <w:sz w:val="22"/>
        </w:rPr>
        <w:t>(</w:t>
      </w:r>
      <w:r w:rsidRPr="008B134E">
        <w:rPr>
          <w:rFonts w:asciiTheme="minorHAnsi" w:eastAsia="Arial" w:hAnsiTheme="minorHAnsi" w:cstheme="minorHAnsi"/>
          <w:spacing w:val="-1"/>
          <w:sz w:val="22"/>
        </w:rPr>
        <w:t>R</w:t>
      </w:r>
      <w:r w:rsidRPr="008B134E">
        <w:rPr>
          <w:rFonts w:asciiTheme="minorHAnsi" w:eastAsia="Arial" w:hAnsiTheme="minorHAnsi" w:cstheme="minorHAnsi"/>
          <w:sz w:val="22"/>
        </w:rPr>
        <w:t>SE)</w:t>
      </w:r>
      <w:r w:rsidRPr="008B134E">
        <w:rPr>
          <w:rFonts w:asciiTheme="minorHAnsi" w:eastAsia="Arial" w:hAnsiTheme="minorHAnsi" w:cstheme="minorHAnsi"/>
          <w:spacing w:val="1"/>
          <w:sz w:val="22"/>
        </w:rPr>
        <w:t xml:space="preserve"> </w:t>
      </w:r>
      <w:r w:rsidRPr="008B134E">
        <w:rPr>
          <w:rFonts w:asciiTheme="minorHAnsi" w:eastAsia="Arial" w:hAnsiTheme="minorHAnsi" w:cstheme="minorHAnsi"/>
          <w:sz w:val="22"/>
        </w:rPr>
        <w:t>compu</w:t>
      </w:r>
      <w:r w:rsidRPr="008B134E">
        <w:rPr>
          <w:rFonts w:asciiTheme="minorHAnsi" w:eastAsia="Arial" w:hAnsiTheme="minorHAnsi" w:cstheme="minorHAnsi"/>
          <w:spacing w:val="-1"/>
          <w:sz w:val="22"/>
        </w:rPr>
        <w:t>l</w:t>
      </w:r>
      <w:r w:rsidRPr="008B134E">
        <w:rPr>
          <w:rFonts w:asciiTheme="minorHAnsi" w:eastAsia="Arial" w:hAnsiTheme="minorHAnsi" w:cstheme="minorHAnsi"/>
          <w:sz w:val="22"/>
        </w:rPr>
        <w:t>sory</w:t>
      </w:r>
      <w:r w:rsidRPr="008B134E">
        <w:rPr>
          <w:rFonts w:asciiTheme="minorHAnsi" w:eastAsia="Arial" w:hAnsiTheme="minorHAnsi" w:cstheme="minorHAnsi"/>
          <w:spacing w:val="1"/>
          <w:sz w:val="22"/>
        </w:rPr>
        <w:t xml:space="preserve"> f</w:t>
      </w:r>
      <w:r w:rsidRPr="008B134E">
        <w:rPr>
          <w:rFonts w:asciiTheme="minorHAnsi" w:eastAsia="Arial" w:hAnsiTheme="minorHAnsi" w:cstheme="minorHAnsi"/>
          <w:sz w:val="22"/>
        </w:rPr>
        <w:t>or a</w:t>
      </w:r>
      <w:r w:rsidRPr="008B134E">
        <w:rPr>
          <w:rFonts w:asciiTheme="minorHAnsi" w:eastAsia="Arial" w:hAnsiTheme="minorHAnsi" w:cstheme="minorHAnsi"/>
          <w:spacing w:val="-1"/>
          <w:sz w:val="22"/>
        </w:rPr>
        <w:t>l</w:t>
      </w:r>
      <w:r w:rsidRPr="008B134E">
        <w:rPr>
          <w:rFonts w:asciiTheme="minorHAnsi" w:eastAsia="Arial" w:hAnsiTheme="minorHAnsi" w:cstheme="minorHAnsi"/>
          <w:sz w:val="22"/>
        </w:rPr>
        <w:t>l pu</w:t>
      </w:r>
      <w:r w:rsidRPr="008B134E">
        <w:rPr>
          <w:rFonts w:asciiTheme="minorHAnsi" w:eastAsia="Arial" w:hAnsiTheme="minorHAnsi" w:cstheme="minorHAnsi"/>
          <w:spacing w:val="1"/>
          <w:sz w:val="22"/>
        </w:rPr>
        <w:t>p</w:t>
      </w:r>
      <w:r w:rsidRPr="008B134E">
        <w:rPr>
          <w:rFonts w:asciiTheme="minorHAnsi" w:eastAsia="Arial" w:hAnsiTheme="minorHAnsi" w:cstheme="minorHAnsi"/>
          <w:spacing w:val="-1"/>
          <w:sz w:val="22"/>
        </w:rPr>
        <w:t>i</w:t>
      </w:r>
      <w:r w:rsidRPr="008B134E">
        <w:rPr>
          <w:rFonts w:asciiTheme="minorHAnsi" w:eastAsia="Arial" w:hAnsiTheme="minorHAnsi" w:cstheme="minorHAnsi"/>
          <w:sz w:val="22"/>
        </w:rPr>
        <w:t>ls</w:t>
      </w:r>
      <w:r w:rsidRPr="008B134E">
        <w:rPr>
          <w:rFonts w:asciiTheme="minorHAnsi" w:eastAsia="Arial" w:hAnsiTheme="minorHAnsi" w:cstheme="minorHAnsi"/>
          <w:spacing w:val="1"/>
          <w:sz w:val="22"/>
        </w:rPr>
        <w:t xml:space="preserve"> </w:t>
      </w:r>
      <w:r w:rsidRPr="008B134E">
        <w:rPr>
          <w:rFonts w:asciiTheme="minorHAnsi" w:eastAsia="Arial" w:hAnsiTheme="minorHAnsi" w:cstheme="minorHAnsi"/>
          <w:sz w:val="22"/>
        </w:rPr>
        <w:t>r</w:t>
      </w:r>
      <w:r w:rsidRPr="008B134E">
        <w:rPr>
          <w:rFonts w:asciiTheme="minorHAnsi" w:eastAsia="Arial" w:hAnsiTheme="minorHAnsi" w:cstheme="minorHAnsi"/>
          <w:spacing w:val="1"/>
          <w:sz w:val="22"/>
        </w:rPr>
        <w:t>e</w:t>
      </w:r>
      <w:r w:rsidRPr="008B134E">
        <w:rPr>
          <w:rFonts w:asciiTheme="minorHAnsi" w:eastAsia="Arial" w:hAnsiTheme="minorHAnsi" w:cstheme="minorHAnsi"/>
          <w:sz w:val="22"/>
        </w:rPr>
        <w:t>ce</w:t>
      </w:r>
      <w:r w:rsidRPr="008B134E">
        <w:rPr>
          <w:rFonts w:asciiTheme="minorHAnsi" w:eastAsia="Arial" w:hAnsiTheme="minorHAnsi" w:cstheme="minorHAnsi"/>
          <w:spacing w:val="-1"/>
          <w:sz w:val="22"/>
        </w:rPr>
        <w:t>i</w:t>
      </w:r>
      <w:r w:rsidRPr="008B134E">
        <w:rPr>
          <w:rFonts w:asciiTheme="minorHAnsi" w:eastAsia="Arial" w:hAnsiTheme="minorHAnsi" w:cstheme="minorHAnsi"/>
          <w:sz w:val="22"/>
        </w:rPr>
        <w:t>v</w:t>
      </w:r>
      <w:r w:rsidRPr="008B134E">
        <w:rPr>
          <w:rFonts w:asciiTheme="minorHAnsi" w:eastAsia="Arial" w:hAnsiTheme="minorHAnsi" w:cstheme="minorHAnsi"/>
          <w:spacing w:val="-1"/>
          <w:sz w:val="22"/>
        </w:rPr>
        <w:t>i</w:t>
      </w:r>
      <w:r w:rsidRPr="008B134E">
        <w:rPr>
          <w:rFonts w:asciiTheme="minorHAnsi" w:eastAsia="Arial" w:hAnsiTheme="minorHAnsi" w:cstheme="minorHAnsi"/>
          <w:spacing w:val="1"/>
          <w:sz w:val="22"/>
        </w:rPr>
        <w:t>n</w:t>
      </w:r>
      <w:r w:rsidRPr="008B134E">
        <w:rPr>
          <w:rFonts w:asciiTheme="minorHAnsi" w:eastAsia="Arial" w:hAnsiTheme="minorHAnsi" w:cstheme="minorHAnsi"/>
          <w:sz w:val="22"/>
        </w:rPr>
        <w:t>g secondary</w:t>
      </w:r>
      <w:r w:rsidRPr="008B134E">
        <w:rPr>
          <w:rFonts w:asciiTheme="minorHAnsi" w:eastAsia="Arial" w:hAnsiTheme="minorHAnsi" w:cstheme="minorHAnsi"/>
          <w:spacing w:val="1"/>
          <w:sz w:val="22"/>
        </w:rPr>
        <w:t xml:space="preserve"> </w:t>
      </w:r>
      <w:r w:rsidRPr="008B134E">
        <w:rPr>
          <w:rFonts w:asciiTheme="minorHAnsi" w:eastAsia="Arial" w:hAnsiTheme="minorHAnsi" w:cstheme="minorHAnsi"/>
          <w:sz w:val="22"/>
        </w:rPr>
        <w:t>ed</w:t>
      </w:r>
      <w:r w:rsidRPr="008B134E">
        <w:rPr>
          <w:rFonts w:asciiTheme="minorHAnsi" w:eastAsia="Arial" w:hAnsiTheme="minorHAnsi" w:cstheme="minorHAnsi"/>
          <w:spacing w:val="1"/>
          <w:sz w:val="22"/>
        </w:rPr>
        <w:t>u</w:t>
      </w:r>
      <w:r w:rsidRPr="008B134E">
        <w:rPr>
          <w:rFonts w:asciiTheme="minorHAnsi" w:eastAsia="Arial" w:hAnsiTheme="minorHAnsi" w:cstheme="minorHAnsi"/>
          <w:sz w:val="22"/>
        </w:rPr>
        <w:t>cation</w:t>
      </w:r>
      <w:r w:rsidRPr="008B134E">
        <w:rPr>
          <w:rFonts w:asciiTheme="minorHAnsi" w:eastAsia="Arial" w:hAnsiTheme="minorHAnsi" w:cstheme="minorHAnsi"/>
          <w:spacing w:val="11"/>
          <w:sz w:val="22"/>
        </w:rPr>
        <w:t>.</w:t>
      </w:r>
      <w:r w:rsidRPr="008B134E">
        <w:rPr>
          <w:rFonts w:asciiTheme="minorHAnsi" w:eastAsia="Arial" w:hAnsiTheme="minorHAnsi" w:cstheme="minorHAnsi"/>
          <w:position w:val="8"/>
          <w:sz w:val="22"/>
        </w:rPr>
        <w:t xml:space="preserve"> </w:t>
      </w:r>
      <w:r w:rsidRPr="008B134E">
        <w:rPr>
          <w:rFonts w:asciiTheme="minorHAnsi" w:eastAsia="Arial" w:hAnsiTheme="minorHAnsi" w:cstheme="minorHAnsi"/>
          <w:sz w:val="22"/>
        </w:rPr>
        <w:t>They</w:t>
      </w:r>
      <w:r w:rsidRPr="008B134E">
        <w:rPr>
          <w:rFonts w:asciiTheme="minorHAnsi" w:eastAsia="Arial" w:hAnsiTheme="minorHAnsi" w:cstheme="minorHAnsi"/>
          <w:spacing w:val="1"/>
          <w:sz w:val="22"/>
        </w:rPr>
        <w:t xml:space="preserve"> </w:t>
      </w:r>
      <w:r w:rsidRPr="008B134E">
        <w:rPr>
          <w:rFonts w:asciiTheme="minorHAnsi" w:eastAsia="Arial" w:hAnsiTheme="minorHAnsi" w:cstheme="minorHAnsi"/>
          <w:sz w:val="22"/>
        </w:rPr>
        <w:t>a</w:t>
      </w:r>
      <w:r w:rsidRPr="008B134E">
        <w:rPr>
          <w:rFonts w:asciiTheme="minorHAnsi" w:eastAsia="Arial" w:hAnsiTheme="minorHAnsi" w:cstheme="minorHAnsi"/>
          <w:spacing w:val="-1"/>
          <w:sz w:val="22"/>
        </w:rPr>
        <w:t>l</w:t>
      </w:r>
      <w:r w:rsidRPr="008B134E">
        <w:rPr>
          <w:rFonts w:asciiTheme="minorHAnsi" w:eastAsia="Arial" w:hAnsiTheme="minorHAnsi" w:cstheme="minorHAnsi"/>
          <w:sz w:val="22"/>
        </w:rPr>
        <w:t xml:space="preserve">so make </w:t>
      </w:r>
      <w:r w:rsidRPr="008B134E">
        <w:rPr>
          <w:rFonts w:asciiTheme="minorHAnsi" w:eastAsia="Arial" w:hAnsiTheme="minorHAnsi" w:cstheme="minorHAnsi"/>
          <w:spacing w:val="-1"/>
          <w:sz w:val="22"/>
        </w:rPr>
        <w:t>H</w:t>
      </w:r>
      <w:r w:rsidRPr="008B134E">
        <w:rPr>
          <w:rFonts w:asciiTheme="minorHAnsi" w:eastAsia="Arial" w:hAnsiTheme="minorHAnsi" w:cstheme="minorHAnsi"/>
          <w:sz w:val="22"/>
        </w:rPr>
        <w:t>ea</w:t>
      </w:r>
      <w:r w:rsidRPr="008B134E">
        <w:rPr>
          <w:rFonts w:asciiTheme="minorHAnsi" w:eastAsia="Arial" w:hAnsiTheme="minorHAnsi" w:cstheme="minorHAnsi"/>
          <w:spacing w:val="-1"/>
          <w:sz w:val="22"/>
        </w:rPr>
        <w:t>l</w:t>
      </w:r>
      <w:r w:rsidRPr="008B134E">
        <w:rPr>
          <w:rFonts w:asciiTheme="minorHAnsi" w:eastAsia="Arial" w:hAnsiTheme="minorHAnsi" w:cstheme="minorHAnsi"/>
          <w:spacing w:val="1"/>
          <w:sz w:val="22"/>
        </w:rPr>
        <w:t>t</w:t>
      </w:r>
      <w:r w:rsidRPr="008B134E">
        <w:rPr>
          <w:rFonts w:asciiTheme="minorHAnsi" w:eastAsia="Arial" w:hAnsiTheme="minorHAnsi" w:cstheme="minorHAnsi"/>
          <w:sz w:val="22"/>
        </w:rPr>
        <w:t xml:space="preserve">h </w:t>
      </w:r>
      <w:r w:rsidRPr="008B134E">
        <w:rPr>
          <w:rFonts w:asciiTheme="minorHAnsi" w:eastAsia="Arial" w:hAnsiTheme="minorHAnsi" w:cstheme="minorHAnsi"/>
          <w:spacing w:val="1"/>
          <w:sz w:val="22"/>
        </w:rPr>
        <w:t>E</w:t>
      </w:r>
      <w:r w:rsidRPr="008B134E">
        <w:rPr>
          <w:rFonts w:asciiTheme="minorHAnsi" w:eastAsia="Arial" w:hAnsiTheme="minorHAnsi" w:cstheme="minorHAnsi"/>
          <w:sz w:val="22"/>
        </w:rPr>
        <w:t>ducat</w:t>
      </w:r>
      <w:r w:rsidRPr="008B134E">
        <w:rPr>
          <w:rFonts w:asciiTheme="minorHAnsi" w:eastAsia="Arial" w:hAnsiTheme="minorHAnsi" w:cstheme="minorHAnsi"/>
          <w:spacing w:val="-1"/>
          <w:sz w:val="22"/>
        </w:rPr>
        <w:t>i</w:t>
      </w:r>
      <w:r w:rsidRPr="008B134E">
        <w:rPr>
          <w:rFonts w:asciiTheme="minorHAnsi" w:eastAsia="Arial" w:hAnsiTheme="minorHAnsi" w:cstheme="minorHAnsi"/>
          <w:sz w:val="22"/>
        </w:rPr>
        <w:t>on c</w:t>
      </w:r>
      <w:r w:rsidRPr="008B134E">
        <w:rPr>
          <w:rFonts w:asciiTheme="minorHAnsi" w:eastAsia="Arial" w:hAnsiTheme="minorHAnsi" w:cstheme="minorHAnsi"/>
          <w:spacing w:val="1"/>
          <w:sz w:val="22"/>
        </w:rPr>
        <w:t>o</w:t>
      </w:r>
      <w:r w:rsidRPr="008B134E">
        <w:rPr>
          <w:rFonts w:asciiTheme="minorHAnsi" w:eastAsia="Arial" w:hAnsiTheme="minorHAnsi" w:cstheme="minorHAnsi"/>
          <w:sz w:val="22"/>
        </w:rPr>
        <w:t>mpu</w:t>
      </w:r>
      <w:r w:rsidRPr="008B134E">
        <w:rPr>
          <w:rFonts w:asciiTheme="minorHAnsi" w:eastAsia="Arial" w:hAnsiTheme="minorHAnsi" w:cstheme="minorHAnsi"/>
          <w:spacing w:val="-1"/>
          <w:sz w:val="22"/>
        </w:rPr>
        <w:t>l</w:t>
      </w:r>
      <w:r w:rsidRPr="008B134E">
        <w:rPr>
          <w:rFonts w:asciiTheme="minorHAnsi" w:eastAsia="Arial" w:hAnsiTheme="minorHAnsi" w:cstheme="minorHAnsi"/>
          <w:sz w:val="22"/>
        </w:rPr>
        <w:t xml:space="preserve">sory </w:t>
      </w:r>
      <w:r w:rsidRPr="008B134E">
        <w:rPr>
          <w:rFonts w:asciiTheme="minorHAnsi" w:eastAsia="Arial" w:hAnsiTheme="minorHAnsi" w:cstheme="minorHAnsi"/>
          <w:spacing w:val="-1"/>
          <w:sz w:val="22"/>
        </w:rPr>
        <w:t>i</w:t>
      </w:r>
      <w:r w:rsidRPr="008B134E">
        <w:rPr>
          <w:rFonts w:asciiTheme="minorHAnsi" w:eastAsia="Arial" w:hAnsiTheme="minorHAnsi" w:cstheme="minorHAnsi"/>
          <w:sz w:val="22"/>
        </w:rPr>
        <w:t>n a</w:t>
      </w:r>
      <w:r w:rsidRPr="008B134E">
        <w:rPr>
          <w:rFonts w:asciiTheme="minorHAnsi" w:eastAsia="Arial" w:hAnsiTheme="minorHAnsi" w:cstheme="minorHAnsi"/>
          <w:spacing w:val="-1"/>
          <w:sz w:val="22"/>
        </w:rPr>
        <w:t>l</w:t>
      </w:r>
      <w:r w:rsidRPr="008B134E">
        <w:rPr>
          <w:rFonts w:asciiTheme="minorHAnsi" w:eastAsia="Arial" w:hAnsiTheme="minorHAnsi" w:cstheme="minorHAnsi"/>
          <w:sz w:val="22"/>
        </w:rPr>
        <w:t>l sch</w:t>
      </w:r>
      <w:r w:rsidRPr="008B134E">
        <w:rPr>
          <w:rFonts w:asciiTheme="minorHAnsi" w:eastAsia="Arial" w:hAnsiTheme="minorHAnsi" w:cstheme="minorHAnsi"/>
          <w:spacing w:val="1"/>
          <w:sz w:val="22"/>
        </w:rPr>
        <w:t>oo</w:t>
      </w:r>
      <w:r w:rsidRPr="008B134E">
        <w:rPr>
          <w:rFonts w:asciiTheme="minorHAnsi" w:eastAsia="Arial" w:hAnsiTheme="minorHAnsi" w:cstheme="minorHAnsi"/>
          <w:spacing w:val="-1"/>
          <w:sz w:val="22"/>
        </w:rPr>
        <w:t>l</w:t>
      </w:r>
      <w:r w:rsidRPr="008B134E">
        <w:rPr>
          <w:rFonts w:asciiTheme="minorHAnsi" w:eastAsia="Arial" w:hAnsiTheme="minorHAnsi" w:cstheme="minorHAnsi"/>
          <w:sz w:val="22"/>
        </w:rPr>
        <w:t>s</w:t>
      </w:r>
      <w:r w:rsidRPr="008B134E">
        <w:rPr>
          <w:rFonts w:asciiTheme="minorHAnsi" w:eastAsia="Arial" w:hAnsiTheme="minorHAnsi" w:cstheme="minorHAnsi"/>
          <w:spacing w:val="1"/>
          <w:sz w:val="22"/>
        </w:rPr>
        <w:t xml:space="preserve"> </w:t>
      </w:r>
      <w:r w:rsidRPr="008B134E">
        <w:rPr>
          <w:rFonts w:asciiTheme="minorHAnsi" w:eastAsia="Arial" w:hAnsiTheme="minorHAnsi" w:cstheme="minorHAnsi"/>
          <w:sz w:val="22"/>
        </w:rPr>
        <w:t>e</w:t>
      </w:r>
      <w:r w:rsidRPr="008B134E">
        <w:rPr>
          <w:rFonts w:asciiTheme="minorHAnsi" w:eastAsia="Arial" w:hAnsiTheme="minorHAnsi" w:cstheme="minorHAnsi"/>
          <w:spacing w:val="-1"/>
          <w:sz w:val="22"/>
        </w:rPr>
        <w:t>x</w:t>
      </w:r>
      <w:r w:rsidRPr="008B134E">
        <w:rPr>
          <w:rFonts w:asciiTheme="minorHAnsi" w:eastAsia="Arial" w:hAnsiTheme="minorHAnsi" w:cstheme="minorHAnsi"/>
          <w:sz w:val="22"/>
        </w:rPr>
        <w:t>c</w:t>
      </w:r>
      <w:r w:rsidRPr="008B134E">
        <w:rPr>
          <w:rFonts w:asciiTheme="minorHAnsi" w:eastAsia="Arial" w:hAnsiTheme="minorHAnsi" w:cstheme="minorHAnsi"/>
          <w:spacing w:val="1"/>
          <w:sz w:val="22"/>
        </w:rPr>
        <w:t>e</w:t>
      </w:r>
      <w:r w:rsidRPr="008B134E">
        <w:rPr>
          <w:rFonts w:asciiTheme="minorHAnsi" w:eastAsia="Arial" w:hAnsiTheme="minorHAnsi" w:cstheme="minorHAnsi"/>
          <w:sz w:val="22"/>
        </w:rPr>
        <w:t>pt</w:t>
      </w:r>
      <w:r w:rsidRPr="008B134E">
        <w:rPr>
          <w:rFonts w:asciiTheme="minorHAnsi" w:eastAsia="Arial" w:hAnsiTheme="minorHAnsi" w:cstheme="minorHAnsi"/>
          <w:spacing w:val="1"/>
          <w:sz w:val="22"/>
        </w:rPr>
        <w:t xml:space="preserve"> </w:t>
      </w:r>
      <w:r w:rsidRPr="008B134E">
        <w:rPr>
          <w:rFonts w:asciiTheme="minorHAnsi" w:eastAsia="Arial" w:hAnsiTheme="minorHAnsi" w:cstheme="minorHAnsi"/>
          <w:spacing w:val="-1"/>
          <w:sz w:val="22"/>
        </w:rPr>
        <w:t>i</w:t>
      </w:r>
      <w:r w:rsidRPr="008B134E">
        <w:rPr>
          <w:rFonts w:asciiTheme="minorHAnsi" w:eastAsia="Arial" w:hAnsiTheme="minorHAnsi" w:cstheme="minorHAnsi"/>
          <w:sz w:val="22"/>
        </w:rPr>
        <w:t>ndepen</w:t>
      </w:r>
      <w:r w:rsidRPr="008B134E">
        <w:rPr>
          <w:rFonts w:asciiTheme="minorHAnsi" w:eastAsia="Arial" w:hAnsiTheme="minorHAnsi" w:cstheme="minorHAnsi"/>
          <w:spacing w:val="1"/>
          <w:sz w:val="22"/>
        </w:rPr>
        <w:t>d</w:t>
      </w:r>
      <w:r w:rsidRPr="008B134E">
        <w:rPr>
          <w:rFonts w:asciiTheme="minorHAnsi" w:eastAsia="Arial" w:hAnsiTheme="minorHAnsi" w:cstheme="minorHAnsi"/>
          <w:sz w:val="22"/>
        </w:rPr>
        <w:t>ent</w:t>
      </w:r>
      <w:r w:rsidRPr="008B134E">
        <w:rPr>
          <w:rFonts w:asciiTheme="minorHAnsi" w:eastAsia="Arial" w:hAnsiTheme="minorHAnsi" w:cstheme="minorHAnsi"/>
          <w:spacing w:val="1"/>
          <w:sz w:val="22"/>
        </w:rPr>
        <w:t xml:space="preserve"> </w:t>
      </w:r>
      <w:r w:rsidRPr="008B134E">
        <w:rPr>
          <w:rFonts w:asciiTheme="minorHAnsi" w:eastAsia="Arial" w:hAnsiTheme="minorHAnsi" w:cstheme="minorHAnsi"/>
          <w:sz w:val="22"/>
        </w:rPr>
        <w:t>schoo</w:t>
      </w:r>
      <w:r w:rsidRPr="008B134E">
        <w:rPr>
          <w:rFonts w:asciiTheme="minorHAnsi" w:eastAsia="Arial" w:hAnsiTheme="minorHAnsi" w:cstheme="minorHAnsi"/>
          <w:spacing w:val="-1"/>
          <w:sz w:val="22"/>
        </w:rPr>
        <w:t>l</w:t>
      </w:r>
      <w:r w:rsidRPr="008B134E">
        <w:rPr>
          <w:rFonts w:asciiTheme="minorHAnsi" w:eastAsia="Arial" w:hAnsiTheme="minorHAnsi" w:cstheme="minorHAnsi"/>
          <w:sz w:val="22"/>
        </w:rPr>
        <w:t>s.</w:t>
      </w:r>
      <w:r w:rsidRPr="008B134E">
        <w:rPr>
          <w:rFonts w:asciiTheme="minorHAnsi" w:eastAsia="Arial" w:hAnsiTheme="minorHAnsi" w:cstheme="minorHAnsi"/>
          <w:spacing w:val="1"/>
          <w:sz w:val="22"/>
        </w:rPr>
        <w:t xml:space="preserve"> P</w:t>
      </w:r>
      <w:r w:rsidRPr="008B134E">
        <w:rPr>
          <w:rFonts w:asciiTheme="minorHAnsi" w:eastAsia="Arial" w:hAnsiTheme="minorHAnsi" w:cstheme="minorHAnsi"/>
          <w:sz w:val="22"/>
        </w:rPr>
        <w:t>ersona</w:t>
      </w:r>
      <w:r w:rsidRPr="008B134E">
        <w:rPr>
          <w:rFonts w:asciiTheme="minorHAnsi" w:eastAsia="Arial" w:hAnsiTheme="minorHAnsi" w:cstheme="minorHAnsi"/>
          <w:spacing w:val="-1"/>
          <w:sz w:val="22"/>
        </w:rPr>
        <w:t>l</w:t>
      </w:r>
      <w:r w:rsidRPr="008B134E">
        <w:rPr>
          <w:rFonts w:asciiTheme="minorHAnsi" w:eastAsia="Arial" w:hAnsiTheme="minorHAnsi" w:cstheme="minorHAnsi"/>
          <w:sz w:val="22"/>
        </w:rPr>
        <w:t>,</w:t>
      </w:r>
      <w:r w:rsidRPr="008B134E">
        <w:rPr>
          <w:rFonts w:asciiTheme="minorHAnsi" w:eastAsia="Arial" w:hAnsiTheme="minorHAnsi" w:cstheme="minorHAnsi"/>
          <w:spacing w:val="1"/>
          <w:sz w:val="22"/>
        </w:rPr>
        <w:t xml:space="preserve"> </w:t>
      </w:r>
      <w:r w:rsidRPr="008B134E">
        <w:rPr>
          <w:rFonts w:asciiTheme="minorHAnsi" w:eastAsia="Arial" w:hAnsiTheme="minorHAnsi" w:cstheme="minorHAnsi"/>
          <w:sz w:val="22"/>
        </w:rPr>
        <w:t>S</w:t>
      </w:r>
      <w:r w:rsidRPr="008B134E">
        <w:rPr>
          <w:rFonts w:asciiTheme="minorHAnsi" w:eastAsia="Arial" w:hAnsiTheme="minorHAnsi" w:cstheme="minorHAnsi"/>
          <w:spacing w:val="1"/>
          <w:sz w:val="22"/>
        </w:rPr>
        <w:t>o</w:t>
      </w:r>
      <w:r w:rsidRPr="008B134E">
        <w:rPr>
          <w:rFonts w:asciiTheme="minorHAnsi" w:eastAsia="Arial" w:hAnsiTheme="minorHAnsi" w:cstheme="minorHAnsi"/>
          <w:sz w:val="22"/>
        </w:rPr>
        <w:t>cia</w:t>
      </w:r>
      <w:r w:rsidRPr="008B134E">
        <w:rPr>
          <w:rFonts w:asciiTheme="minorHAnsi" w:eastAsia="Arial" w:hAnsiTheme="minorHAnsi" w:cstheme="minorHAnsi"/>
          <w:spacing w:val="-1"/>
          <w:sz w:val="22"/>
        </w:rPr>
        <w:t>l</w:t>
      </w:r>
      <w:r w:rsidRPr="008B134E">
        <w:rPr>
          <w:rFonts w:asciiTheme="minorHAnsi" w:eastAsia="Arial" w:hAnsiTheme="minorHAnsi" w:cstheme="minorHAnsi"/>
          <w:sz w:val="22"/>
        </w:rPr>
        <w:t>,</w:t>
      </w:r>
      <w:r w:rsidRPr="008B134E">
        <w:rPr>
          <w:rFonts w:asciiTheme="minorHAnsi" w:eastAsia="Arial" w:hAnsiTheme="minorHAnsi" w:cstheme="minorHAnsi"/>
          <w:spacing w:val="1"/>
          <w:sz w:val="22"/>
        </w:rPr>
        <w:t xml:space="preserve"> </w:t>
      </w:r>
      <w:r w:rsidRPr="008B134E">
        <w:rPr>
          <w:rFonts w:asciiTheme="minorHAnsi" w:eastAsia="Arial" w:hAnsiTheme="minorHAnsi" w:cstheme="minorHAnsi"/>
          <w:spacing w:val="-1"/>
          <w:sz w:val="22"/>
        </w:rPr>
        <w:t>H</w:t>
      </w:r>
      <w:r w:rsidRPr="008B134E">
        <w:rPr>
          <w:rFonts w:asciiTheme="minorHAnsi" w:eastAsia="Arial" w:hAnsiTheme="minorHAnsi" w:cstheme="minorHAnsi"/>
          <w:sz w:val="22"/>
        </w:rPr>
        <w:t>e</w:t>
      </w:r>
      <w:r w:rsidRPr="008B134E">
        <w:rPr>
          <w:rFonts w:asciiTheme="minorHAnsi" w:eastAsia="Arial" w:hAnsiTheme="minorHAnsi" w:cstheme="minorHAnsi"/>
          <w:spacing w:val="1"/>
          <w:sz w:val="22"/>
        </w:rPr>
        <w:t>a</w:t>
      </w:r>
      <w:r w:rsidRPr="008B134E">
        <w:rPr>
          <w:rFonts w:asciiTheme="minorHAnsi" w:eastAsia="Arial" w:hAnsiTheme="minorHAnsi" w:cstheme="minorHAnsi"/>
          <w:spacing w:val="-1"/>
          <w:sz w:val="22"/>
        </w:rPr>
        <w:t>l</w:t>
      </w:r>
      <w:r w:rsidRPr="008B134E">
        <w:rPr>
          <w:rFonts w:asciiTheme="minorHAnsi" w:eastAsia="Arial" w:hAnsiTheme="minorHAnsi" w:cstheme="minorHAnsi"/>
          <w:spacing w:val="1"/>
          <w:sz w:val="22"/>
        </w:rPr>
        <w:t>t</w:t>
      </w:r>
      <w:r w:rsidRPr="008B134E">
        <w:rPr>
          <w:rFonts w:asciiTheme="minorHAnsi" w:eastAsia="Arial" w:hAnsiTheme="minorHAnsi" w:cstheme="minorHAnsi"/>
          <w:sz w:val="22"/>
        </w:rPr>
        <w:t>h and Econ</w:t>
      </w:r>
      <w:r w:rsidRPr="008B134E">
        <w:rPr>
          <w:rFonts w:asciiTheme="minorHAnsi" w:eastAsia="Arial" w:hAnsiTheme="minorHAnsi" w:cstheme="minorHAnsi"/>
          <w:spacing w:val="1"/>
          <w:sz w:val="22"/>
        </w:rPr>
        <w:t>o</w:t>
      </w:r>
      <w:r w:rsidRPr="008B134E">
        <w:rPr>
          <w:rFonts w:asciiTheme="minorHAnsi" w:eastAsia="Arial" w:hAnsiTheme="minorHAnsi" w:cstheme="minorHAnsi"/>
          <w:sz w:val="22"/>
        </w:rPr>
        <w:t>m</w:t>
      </w:r>
      <w:r w:rsidRPr="008B134E">
        <w:rPr>
          <w:rFonts w:asciiTheme="minorHAnsi" w:eastAsia="Arial" w:hAnsiTheme="minorHAnsi" w:cstheme="minorHAnsi"/>
          <w:spacing w:val="-1"/>
          <w:sz w:val="22"/>
        </w:rPr>
        <w:t>i</w:t>
      </w:r>
      <w:r w:rsidRPr="008B134E">
        <w:rPr>
          <w:rFonts w:asciiTheme="minorHAnsi" w:eastAsia="Arial" w:hAnsiTheme="minorHAnsi" w:cstheme="minorHAnsi"/>
          <w:sz w:val="22"/>
        </w:rPr>
        <w:t>c Educat</w:t>
      </w:r>
      <w:r w:rsidRPr="008B134E">
        <w:rPr>
          <w:rFonts w:asciiTheme="minorHAnsi" w:eastAsia="Arial" w:hAnsiTheme="minorHAnsi" w:cstheme="minorHAnsi"/>
          <w:spacing w:val="-1"/>
          <w:sz w:val="22"/>
        </w:rPr>
        <w:t>i</w:t>
      </w:r>
      <w:r w:rsidRPr="008B134E">
        <w:rPr>
          <w:rFonts w:asciiTheme="minorHAnsi" w:eastAsia="Arial" w:hAnsiTheme="minorHAnsi" w:cstheme="minorHAnsi"/>
          <w:spacing w:val="1"/>
          <w:sz w:val="22"/>
        </w:rPr>
        <w:t>o</w:t>
      </w:r>
      <w:r w:rsidRPr="008B134E">
        <w:rPr>
          <w:rFonts w:asciiTheme="minorHAnsi" w:eastAsia="Arial" w:hAnsiTheme="minorHAnsi" w:cstheme="minorHAnsi"/>
          <w:sz w:val="22"/>
        </w:rPr>
        <w:t>n (PS</w:t>
      </w:r>
      <w:r w:rsidRPr="008B134E">
        <w:rPr>
          <w:rFonts w:asciiTheme="minorHAnsi" w:eastAsia="Arial" w:hAnsiTheme="minorHAnsi" w:cstheme="minorHAnsi"/>
          <w:spacing w:val="1"/>
          <w:sz w:val="22"/>
        </w:rPr>
        <w:t>H</w:t>
      </w:r>
      <w:r w:rsidRPr="008B134E">
        <w:rPr>
          <w:rFonts w:asciiTheme="minorHAnsi" w:eastAsia="Arial" w:hAnsiTheme="minorHAnsi" w:cstheme="minorHAnsi"/>
          <w:sz w:val="22"/>
        </w:rPr>
        <w:t>E)</w:t>
      </w:r>
      <w:r w:rsidRPr="008B134E">
        <w:rPr>
          <w:rFonts w:asciiTheme="minorHAnsi" w:eastAsia="Arial" w:hAnsiTheme="minorHAnsi" w:cstheme="minorHAnsi"/>
          <w:spacing w:val="1"/>
          <w:sz w:val="22"/>
        </w:rPr>
        <w:t xml:space="preserve"> </w:t>
      </w:r>
      <w:r w:rsidRPr="008B134E">
        <w:rPr>
          <w:rFonts w:asciiTheme="minorHAnsi" w:eastAsia="Arial" w:hAnsiTheme="minorHAnsi" w:cstheme="minorHAnsi"/>
          <w:sz w:val="22"/>
        </w:rPr>
        <w:t>cont</w:t>
      </w:r>
      <w:r w:rsidRPr="008B134E">
        <w:rPr>
          <w:rFonts w:asciiTheme="minorHAnsi" w:eastAsia="Arial" w:hAnsiTheme="minorHAnsi" w:cstheme="minorHAnsi"/>
          <w:spacing w:val="-1"/>
          <w:sz w:val="22"/>
        </w:rPr>
        <w:t>i</w:t>
      </w:r>
      <w:r w:rsidRPr="008B134E">
        <w:rPr>
          <w:rFonts w:asciiTheme="minorHAnsi" w:eastAsia="Arial" w:hAnsiTheme="minorHAnsi" w:cstheme="minorHAnsi"/>
          <w:sz w:val="22"/>
        </w:rPr>
        <w:t xml:space="preserve">nues </w:t>
      </w:r>
      <w:r w:rsidRPr="008B134E">
        <w:rPr>
          <w:rFonts w:asciiTheme="minorHAnsi" w:eastAsia="Arial" w:hAnsiTheme="minorHAnsi" w:cstheme="minorHAnsi"/>
          <w:spacing w:val="1"/>
          <w:sz w:val="22"/>
        </w:rPr>
        <w:t>t</w:t>
      </w:r>
      <w:r w:rsidRPr="008B134E">
        <w:rPr>
          <w:rFonts w:asciiTheme="minorHAnsi" w:eastAsia="Arial" w:hAnsiTheme="minorHAnsi" w:cstheme="minorHAnsi"/>
          <w:sz w:val="22"/>
        </w:rPr>
        <w:t>o be compu</w:t>
      </w:r>
      <w:r w:rsidRPr="008B134E">
        <w:rPr>
          <w:rFonts w:asciiTheme="minorHAnsi" w:eastAsia="Arial" w:hAnsiTheme="minorHAnsi" w:cstheme="minorHAnsi"/>
          <w:spacing w:val="-1"/>
          <w:sz w:val="22"/>
        </w:rPr>
        <w:t>l</w:t>
      </w:r>
      <w:r w:rsidRPr="008B134E">
        <w:rPr>
          <w:rFonts w:asciiTheme="minorHAnsi" w:eastAsia="Arial" w:hAnsiTheme="minorHAnsi" w:cstheme="minorHAnsi"/>
          <w:sz w:val="22"/>
        </w:rPr>
        <w:t>s</w:t>
      </w:r>
      <w:r w:rsidRPr="008B134E">
        <w:rPr>
          <w:rFonts w:asciiTheme="minorHAnsi" w:eastAsia="Arial" w:hAnsiTheme="minorHAnsi" w:cstheme="minorHAnsi"/>
          <w:spacing w:val="1"/>
          <w:sz w:val="22"/>
        </w:rPr>
        <w:t>o</w:t>
      </w:r>
      <w:r w:rsidRPr="008B134E">
        <w:rPr>
          <w:rFonts w:asciiTheme="minorHAnsi" w:eastAsia="Arial" w:hAnsiTheme="minorHAnsi" w:cstheme="minorHAnsi"/>
          <w:sz w:val="22"/>
        </w:rPr>
        <w:t>ry</w:t>
      </w:r>
      <w:r w:rsidRPr="008B134E">
        <w:rPr>
          <w:rFonts w:asciiTheme="minorHAnsi" w:eastAsia="Arial" w:hAnsiTheme="minorHAnsi" w:cstheme="minorHAnsi"/>
          <w:spacing w:val="1"/>
          <w:sz w:val="22"/>
        </w:rPr>
        <w:t xml:space="preserve"> </w:t>
      </w:r>
      <w:r w:rsidRPr="008B134E">
        <w:rPr>
          <w:rFonts w:asciiTheme="minorHAnsi" w:eastAsia="Arial" w:hAnsiTheme="minorHAnsi" w:cstheme="minorHAnsi"/>
          <w:spacing w:val="-1"/>
          <w:sz w:val="22"/>
        </w:rPr>
        <w:t>i</w:t>
      </w:r>
      <w:r w:rsidRPr="008B134E">
        <w:rPr>
          <w:rFonts w:asciiTheme="minorHAnsi" w:eastAsia="Arial" w:hAnsiTheme="minorHAnsi" w:cstheme="minorHAnsi"/>
          <w:sz w:val="22"/>
        </w:rPr>
        <w:t xml:space="preserve">n </w:t>
      </w:r>
      <w:r w:rsidRPr="008B134E">
        <w:rPr>
          <w:rFonts w:asciiTheme="minorHAnsi" w:eastAsia="Arial" w:hAnsiTheme="minorHAnsi" w:cstheme="minorHAnsi"/>
          <w:spacing w:val="-1"/>
          <w:sz w:val="22"/>
        </w:rPr>
        <w:t>i</w:t>
      </w:r>
      <w:r w:rsidRPr="008B134E">
        <w:rPr>
          <w:rFonts w:asciiTheme="minorHAnsi" w:eastAsia="Arial" w:hAnsiTheme="minorHAnsi" w:cstheme="minorHAnsi"/>
          <w:sz w:val="22"/>
        </w:rPr>
        <w:t>nde</w:t>
      </w:r>
      <w:r w:rsidRPr="008B134E">
        <w:rPr>
          <w:rFonts w:asciiTheme="minorHAnsi" w:eastAsia="Arial" w:hAnsiTheme="minorHAnsi" w:cstheme="minorHAnsi"/>
          <w:spacing w:val="1"/>
          <w:sz w:val="22"/>
        </w:rPr>
        <w:t>p</w:t>
      </w:r>
      <w:r w:rsidRPr="008B134E">
        <w:rPr>
          <w:rFonts w:asciiTheme="minorHAnsi" w:eastAsia="Arial" w:hAnsiTheme="minorHAnsi" w:cstheme="minorHAnsi"/>
          <w:sz w:val="22"/>
        </w:rPr>
        <w:t>endent</w:t>
      </w:r>
      <w:r w:rsidRPr="008B134E">
        <w:rPr>
          <w:rFonts w:asciiTheme="minorHAnsi" w:eastAsia="Arial" w:hAnsiTheme="minorHAnsi" w:cstheme="minorHAnsi"/>
          <w:spacing w:val="1"/>
          <w:sz w:val="22"/>
        </w:rPr>
        <w:t xml:space="preserve"> </w:t>
      </w:r>
      <w:r w:rsidRPr="008B134E">
        <w:rPr>
          <w:rFonts w:asciiTheme="minorHAnsi" w:eastAsia="Arial" w:hAnsiTheme="minorHAnsi" w:cstheme="minorHAnsi"/>
          <w:sz w:val="22"/>
        </w:rPr>
        <w:t>schoo</w:t>
      </w:r>
      <w:r w:rsidRPr="008B134E">
        <w:rPr>
          <w:rFonts w:asciiTheme="minorHAnsi" w:eastAsia="Arial" w:hAnsiTheme="minorHAnsi" w:cstheme="minorHAnsi"/>
          <w:spacing w:val="-1"/>
          <w:sz w:val="22"/>
        </w:rPr>
        <w:t>l</w:t>
      </w:r>
      <w:r w:rsidRPr="008B134E">
        <w:rPr>
          <w:rFonts w:asciiTheme="minorHAnsi" w:eastAsia="Arial" w:hAnsiTheme="minorHAnsi" w:cstheme="minorHAnsi"/>
          <w:sz w:val="22"/>
        </w:rPr>
        <w:t xml:space="preserve">s.’ </w:t>
      </w:r>
    </w:p>
    <w:p w14:paraId="34A8A272" w14:textId="77777777" w:rsidR="00373363" w:rsidRDefault="00373363">
      <w:pPr>
        <w:spacing w:before="7" w:line="280" w:lineRule="exact"/>
        <w:rPr>
          <w:sz w:val="28"/>
          <w:szCs w:val="28"/>
        </w:rPr>
      </w:pPr>
    </w:p>
    <w:p w14:paraId="446CC25C" w14:textId="77777777" w:rsidR="00373363" w:rsidRPr="00A26242" w:rsidRDefault="002078D7">
      <w:pPr>
        <w:ind w:left="100" w:right="4812"/>
        <w:jc w:val="both"/>
        <w:rPr>
          <w:rFonts w:ascii="Calibri" w:eastAsia="Calibri" w:hAnsi="Calibri" w:cs="Calibri"/>
          <w:i/>
          <w:iCs/>
        </w:rPr>
      </w:pPr>
      <w:bookmarkStart w:id="2" w:name="_Hlk25847403"/>
      <w:r w:rsidRPr="00A26242">
        <w:rPr>
          <w:rFonts w:ascii="Calibri" w:eastAsia="Calibri" w:hAnsi="Calibri" w:cs="Calibri"/>
          <w:i/>
          <w:iCs/>
          <w:spacing w:val="1"/>
        </w:rPr>
        <w:t>H</w:t>
      </w:r>
      <w:r w:rsidRPr="00A26242">
        <w:rPr>
          <w:rFonts w:ascii="Calibri" w:eastAsia="Calibri" w:hAnsi="Calibri" w:cs="Calibri"/>
          <w:i/>
          <w:iCs/>
        </w:rPr>
        <w:t>o</w:t>
      </w:r>
      <w:r w:rsidRPr="00A26242">
        <w:rPr>
          <w:rFonts w:ascii="Calibri" w:eastAsia="Calibri" w:hAnsi="Calibri" w:cs="Calibri"/>
          <w:i/>
          <w:iCs/>
          <w:spacing w:val="-1"/>
        </w:rPr>
        <w:t>w</w:t>
      </w:r>
      <w:r w:rsidRPr="00A26242">
        <w:rPr>
          <w:rFonts w:ascii="Calibri" w:eastAsia="Calibri" w:hAnsi="Calibri" w:cs="Calibri"/>
          <w:i/>
          <w:iCs/>
          <w:spacing w:val="1"/>
        </w:rPr>
        <w:t>e</w:t>
      </w:r>
      <w:r w:rsidRPr="00A26242">
        <w:rPr>
          <w:rFonts w:ascii="Calibri" w:eastAsia="Calibri" w:hAnsi="Calibri" w:cs="Calibri"/>
          <w:i/>
          <w:iCs/>
          <w:spacing w:val="-1"/>
        </w:rPr>
        <w:t>ve</w:t>
      </w:r>
      <w:r w:rsidRPr="00A26242">
        <w:rPr>
          <w:rFonts w:ascii="Calibri" w:eastAsia="Calibri" w:hAnsi="Calibri" w:cs="Calibri"/>
          <w:i/>
          <w:iCs/>
        </w:rPr>
        <w:t>r,</w:t>
      </w:r>
      <w:r w:rsidRPr="00A26242">
        <w:rPr>
          <w:rFonts w:ascii="Calibri" w:eastAsia="Calibri" w:hAnsi="Calibri" w:cs="Calibri"/>
          <w:i/>
          <w:iCs/>
          <w:spacing w:val="-6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t</w:t>
      </w:r>
      <w:r w:rsidRPr="00A26242">
        <w:rPr>
          <w:rFonts w:ascii="Calibri" w:eastAsia="Calibri" w:hAnsi="Calibri" w:cs="Calibri"/>
          <w:i/>
          <w:iCs/>
          <w:spacing w:val="1"/>
        </w:rPr>
        <w:t>h</w:t>
      </w:r>
      <w:r w:rsidRPr="00A26242">
        <w:rPr>
          <w:rFonts w:ascii="Calibri" w:eastAsia="Calibri" w:hAnsi="Calibri" w:cs="Calibri"/>
          <w:i/>
          <w:iCs/>
        </w:rPr>
        <w:t>e</w:t>
      </w:r>
      <w:r w:rsidRPr="00A26242">
        <w:rPr>
          <w:rFonts w:ascii="Calibri" w:eastAsia="Calibri" w:hAnsi="Calibri" w:cs="Calibri"/>
          <w:i/>
          <w:iCs/>
          <w:spacing w:val="-4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r</w:t>
      </w:r>
      <w:r w:rsidRPr="00A26242">
        <w:rPr>
          <w:rFonts w:ascii="Calibri" w:eastAsia="Calibri" w:hAnsi="Calibri" w:cs="Calibri"/>
          <w:i/>
          <w:iCs/>
          <w:spacing w:val="-1"/>
        </w:rPr>
        <w:t>e</w:t>
      </w:r>
      <w:r w:rsidRPr="00A26242">
        <w:rPr>
          <w:rFonts w:ascii="Calibri" w:eastAsia="Calibri" w:hAnsi="Calibri" w:cs="Calibri"/>
          <w:i/>
          <w:iCs/>
          <w:spacing w:val="3"/>
        </w:rPr>
        <w:t>a</w:t>
      </w:r>
      <w:r w:rsidRPr="00A26242">
        <w:rPr>
          <w:rFonts w:ascii="Calibri" w:eastAsia="Calibri" w:hAnsi="Calibri" w:cs="Calibri"/>
          <w:i/>
          <w:iCs/>
          <w:spacing w:val="-1"/>
        </w:rPr>
        <w:t>s</w:t>
      </w:r>
      <w:r w:rsidRPr="00A26242">
        <w:rPr>
          <w:rFonts w:ascii="Calibri" w:eastAsia="Calibri" w:hAnsi="Calibri" w:cs="Calibri"/>
          <w:i/>
          <w:iCs/>
        </w:rPr>
        <w:t>o</w:t>
      </w:r>
      <w:r w:rsidRPr="00A26242">
        <w:rPr>
          <w:rFonts w:ascii="Calibri" w:eastAsia="Calibri" w:hAnsi="Calibri" w:cs="Calibri"/>
          <w:i/>
          <w:iCs/>
          <w:spacing w:val="1"/>
        </w:rPr>
        <w:t>n</w:t>
      </w:r>
      <w:r w:rsidRPr="00A26242">
        <w:rPr>
          <w:rFonts w:ascii="Calibri" w:eastAsia="Calibri" w:hAnsi="Calibri" w:cs="Calibri"/>
          <w:i/>
          <w:iCs/>
        </w:rPr>
        <w:t>s</w:t>
      </w:r>
      <w:r w:rsidRPr="00A26242">
        <w:rPr>
          <w:rFonts w:ascii="Calibri" w:eastAsia="Calibri" w:hAnsi="Calibri" w:cs="Calibri"/>
          <w:i/>
          <w:iCs/>
          <w:spacing w:val="-7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for</w:t>
      </w:r>
      <w:r w:rsidRPr="00A26242">
        <w:rPr>
          <w:rFonts w:ascii="Calibri" w:eastAsia="Calibri" w:hAnsi="Calibri" w:cs="Calibri"/>
          <w:i/>
          <w:iCs/>
          <w:spacing w:val="-1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o</w:t>
      </w:r>
      <w:r w:rsidRPr="00A26242">
        <w:rPr>
          <w:rFonts w:ascii="Calibri" w:eastAsia="Calibri" w:hAnsi="Calibri" w:cs="Calibri"/>
          <w:i/>
          <w:iCs/>
          <w:spacing w:val="1"/>
        </w:rPr>
        <w:t>u</w:t>
      </w:r>
      <w:r w:rsidRPr="00A26242">
        <w:rPr>
          <w:rFonts w:ascii="Calibri" w:eastAsia="Calibri" w:hAnsi="Calibri" w:cs="Calibri"/>
          <w:i/>
          <w:iCs/>
        </w:rPr>
        <w:t>r i</w:t>
      </w:r>
      <w:r w:rsidRPr="00A26242">
        <w:rPr>
          <w:rFonts w:ascii="Calibri" w:eastAsia="Calibri" w:hAnsi="Calibri" w:cs="Calibri"/>
          <w:i/>
          <w:iCs/>
          <w:spacing w:val="1"/>
        </w:rPr>
        <w:t>n</w:t>
      </w:r>
      <w:r w:rsidRPr="00A26242">
        <w:rPr>
          <w:rFonts w:ascii="Calibri" w:eastAsia="Calibri" w:hAnsi="Calibri" w:cs="Calibri"/>
          <w:i/>
          <w:iCs/>
        </w:rPr>
        <w:t>clus</w:t>
      </w:r>
      <w:r w:rsidRPr="00A26242">
        <w:rPr>
          <w:rFonts w:ascii="Calibri" w:eastAsia="Calibri" w:hAnsi="Calibri" w:cs="Calibri"/>
          <w:i/>
          <w:iCs/>
          <w:spacing w:val="-1"/>
        </w:rPr>
        <w:t>i</w:t>
      </w:r>
      <w:r w:rsidRPr="00A26242">
        <w:rPr>
          <w:rFonts w:ascii="Calibri" w:eastAsia="Calibri" w:hAnsi="Calibri" w:cs="Calibri"/>
          <w:i/>
          <w:iCs/>
        </w:rPr>
        <w:t>on</w:t>
      </w:r>
      <w:r w:rsidRPr="00A26242">
        <w:rPr>
          <w:rFonts w:ascii="Calibri" w:eastAsia="Calibri" w:hAnsi="Calibri" w:cs="Calibri"/>
          <w:i/>
          <w:iCs/>
          <w:spacing w:val="-6"/>
        </w:rPr>
        <w:t xml:space="preserve"> </w:t>
      </w:r>
      <w:r w:rsidRPr="00A26242">
        <w:rPr>
          <w:rFonts w:ascii="Calibri" w:eastAsia="Calibri" w:hAnsi="Calibri" w:cs="Calibri"/>
          <w:i/>
          <w:iCs/>
          <w:spacing w:val="1"/>
        </w:rPr>
        <w:t>o</w:t>
      </w:r>
      <w:r w:rsidRPr="00A26242">
        <w:rPr>
          <w:rFonts w:ascii="Calibri" w:eastAsia="Calibri" w:hAnsi="Calibri" w:cs="Calibri"/>
          <w:i/>
          <w:iCs/>
        </w:rPr>
        <w:t>f</w:t>
      </w:r>
      <w:r w:rsidRPr="00A26242">
        <w:rPr>
          <w:rFonts w:ascii="Calibri" w:eastAsia="Calibri" w:hAnsi="Calibri" w:cs="Calibri"/>
          <w:i/>
          <w:iCs/>
          <w:spacing w:val="-3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RSE</w:t>
      </w:r>
      <w:r w:rsidRPr="00A26242">
        <w:rPr>
          <w:rFonts w:ascii="Calibri" w:eastAsia="Calibri" w:hAnsi="Calibri" w:cs="Calibri"/>
          <w:i/>
          <w:iCs/>
          <w:spacing w:val="-2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go</w:t>
      </w:r>
      <w:r w:rsidRPr="00A26242">
        <w:rPr>
          <w:rFonts w:ascii="Calibri" w:eastAsia="Calibri" w:hAnsi="Calibri" w:cs="Calibri"/>
          <w:i/>
          <w:iCs/>
          <w:spacing w:val="-1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furt</w:t>
      </w:r>
      <w:r w:rsidRPr="00A26242">
        <w:rPr>
          <w:rFonts w:ascii="Calibri" w:eastAsia="Calibri" w:hAnsi="Calibri" w:cs="Calibri"/>
          <w:i/>
          <w:iCs/>
          <w:spacing w:val="1"/>
        </w:rPr>
        <w:t>h</w:t>
      </w:r>
      <w:r w:rsidRPr="00A26242">
        <w:rPr>
          <w:rFonts w:ascii="Calibri" w:eastAsia="Calibri" w:hAnsi="Calibri" w:cs="Calibri"/>
          <w:i/>
          <w:iCs/>
          <w:spacing w:val="-1"/>
        </w:rPr>
        <w:t>e</w:t>
      </w:r>
      <w:r w:rsidRPr="00A26242">
        <w:rPr>
          <w:rFonts w:ascii="Calibri" w:eastAsia="Calibri" w:hAnsi="Calibri" w:cs="Calibri"/>
          <w:i/>
          <w:iCs/>
        </w:rPr>
        <w:t>r.</w:t>
      </w:r>
    </w:p>
    <w:p w14:paraId="1B692030" w14:textId="77777777" w:rsidR="00373363" w:rsidRDefault="00373363">
      <w:pPr>
        <w:spacing w:before="18" w:line="260" w:lineRule="exact"/>
        <w:rPr>
          <w:sz w:val="26"/>
          <w:szCs w:val="26"/>
        </w:rPr>
      </w:pPr>
    </w:p>
    <w:p w14:paraId="2B047FF8" w14:textId="77777777" w:rsidR="00373363" w:rsidRPr="008B134E" w:rsidRDefault="002078D7">
      <w:pPr>
        <w:ind w:left="100" w:right="8340"/>
        <w:jc w:val="both"/>
        <w:rPr>
          <w:rFonts w:ascii="Calibri" w:eastAsia="Calibri" w:hAnsi="Calibri" w:cs="Calibri"/>
          <w:b/>
          <w:sz w:val="22"/>
          <w:szCs w:val="22"/>
        </w:rPr>
      </w:pPr>
      <w:r w:rsidRPr="008B134E">
        <w:rPr>
          <w:rFonts w:ascii="Calibri" w:eastAsia="Calibri" w:hAnsi="Calibri" w:cs="Calibri"/>
          <w:b/>
          <w:spacing w:val="6"/>
          <w:sz w:val="28"/>
          <w:szCs w:val="28"/>
        </w:rPr>
        <w:t>R</w:t>
      </w:r>
      <w:r w:rsidRPr="008B134E">
        <w:rPr>
          <w:rFonts w:ascii="Calibri" w:eastAsia="Calibri" w:hAnsi="Calibri" w:cs="Calibri"/>
          <w:b/>
          <w:spacing w:val="4"/>
          <w:sz w:val="22"/>
          <w:szCs w:val="22"/>
        </w:rPr>
        <w:t>A</w:t>
      </w:r>
      <w:r w:rsidRPr="008B134E">
        <w:rPr>
          <w:rFonts w:ascii="Calibri" w:eastAsia="Calibri" w:hAnsi="Calibri" w:cs="Calibri"/>
          <w:b/>
          <w:spacing w:val="5"/>
          <w:sz w:val="22"/>
          <w:szCs w:val="22"/>
        </w:rPr>
        <w:t>T</w:t>
      </w:r>
      <w:r w:rsidRPr="008B134E">
        <w:rPr>
          <w:rFonts w:ascii="Calibri" w:eastAsia="Calibri" w:hAnsi="Calibri" w:cs="Calibri"/>
          <w:b/>
          <w:spacing w:val="4"/>
          <w:sz w:val="22"/>
          <w:szCs w:val="22"/>
        </w:rPr>
        <w:t>I</w:t>
      </w:r>
      <w:r w:rsidRPr="008B134E">
        <w:rPr>
          <w:rFonts w:ascii="Calibri" w:eastAsia="Calibri" w:hAnsi="Calibri" w:cs="Calibri"/>
          <w:b/>
          <w:spacing w:val="5"/>
          <w:sz w:val="22"/>
          <w:szCs w:val="22"/>
        </w:rPr>
        <w:t>O</w:t>
      </w:r>
      <w:r w:rsidRPr="008B134E">
        <w:rPr>
          <w:rFonts w:ascii="Calibri" w:eastAsia="Calibri" w:hAnsi="Calibri" w:cs="Calibri"/>
          <w:b/>
          <w:spacing w:val="4"/>
          <w:sz w:val="22"/>
          <w:szCs w:val="22"/>
        </w:rPr>
        <w:t>NA</w:t>
      </w:r>
      <w:r w:rsidRPr="008B134E">
        <w:rPr>
          <w:rFonts w:ascii="Calibri" w:eastAsia="Calibri" w:hAnsi="Calibri" w:cs="Calibri"/>
          <w:b/>
          <w:spacing w:val="5"/>
          <w:sz w:val="22"/>
          <w:szCs w:val="22"/>
        </w:rPr>
        <w:t>L</w:t>
      </w:r>
      <w:r w:rsidRPr="008B134E">
        <w:rPr>
          <w:rFonts w:ascii="Calibri" w:eastAsia="Calibri" w:hAnsi="Calibri" w:cs="Calibri"/>
          <w:b/>
          <w:sz w:val="22"/>
          <w:szCs w:val="22"/>
        </w:rPr>
        <w:t>E</w:t>
      </w:r>
    </w:p>
    <w:p w14:paraId="66AE1F37" w14:textId="77777777" w:rsidR="00373363" w:rsidRDefault="00373363">
      <w:pPr>
        <w:spacing w:before="10" w:line="280" w:lineRule="exact"/>
        <w:rPr>
          <w:sz w:val="28"/>
          <w:szCs w:val="28"/>
        </w:rPr>
      </w:pPr>
    </w:p>
    <w:p w14:paraId="40F05DD1" w14:textId="77777777" w:rsidR="00373363" w:rsidRDefault="002078D7">
      <w:pPr>
        <w:ind w:left="100" w:right="2766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4"/>
          <w:sz w:val="28"/>
          <w:szCs w:val="28"/>
        </w:rPr>
        <w:t>‘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HAV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C</w:t>
      </w:r>
      <w:r>
        <w:rPr>
          <w:rFonts w:ascii="Calibri" w:eastAsia="Calibri" w:hAnsi="Calibri" w:cs="Calibri"/>
          <w:spacing w:val="5"/>
          <w:sz w:val="22"/>
          <w:szCs w:val="22"/>
        </w:rPr>
        <w:t>OM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5"/>
          <w:sz w:val="22"/>
          <w:szCs w:val="22"/>
        </w:rPr>
        <w:t>T</w:t>
      </w:r>
      <w:r>
        <w:rPr>
          <w:rFonts w:ascii="Calibri" w:eastAsia="Calibri" w:hAnsi="Calibri" w:cs="Calibri"/>
          <w:spacing w:val="4"/>
          <w:sz w:val="22"/>
          <w:szCs w:val="22"/>
        </w:rPr>
        <w:t>HA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5"/>
          <w:sz w:val="22"/>
          <w:szCs w:val="22"/>
        </w:rPr>
        <w:t>YO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M</w:t>
      </w:r>
      <w:r>
        <w:rPr>
          <w:rFonts w:ascii="Calibri" w:eastAsia="Calibri" w:hAnsi="Calibri" w:cs="Calibri"/>
          <w:spacing w:val="4"/>
          <w:sz w:val="22"/>
          <w:szCs w:val="22"/>
        </w:rPr>
        <w:t>IGH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HAV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5"/>
          <w:sz w:val="22"/>
          <w:szCs w:val="22"/>
        </w:rPr>
        <w:t>L</w:t>
      </w:r>
      <w:r>
        <w:rPr>
          <w:rFonts w:ascii="Calibri" w:eastAsia="Calibri" w:hAnsi="Calibri" w:cs="Calibri"/>
          <w:spacing w:val="4"/>
          <w:sz w:val="22"/>
          <w:szCs w:val="22"/>
        </w:rPr>
        <w:t>IF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AN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H</w:t>
      </w:r>
      <w:r>
        <w:rPr>
          <w:rFonts w:ascii="Calibri" w:eastAsia="Calibri" w:hAnsi="Calibri" w:cs="Calibri"/>
          <w:spacing w:val="4"/>
          <w:sz w:val="22"/>
          <w:szCs w:val="22"/>
        </w:rPr>
        <w:t>AV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5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5"/>
          <w:sz w:val="22"/>
          <w:szCs w:val="22"/>
        </w:rPr>
        <w:t>T</w:t>
      </w:r>
      <w:r>
        <w:rPr>
          <w:rFonts w:ascii="Calibri" w:eastAsia="Calibri" w:hAnsi="Calibri" w:cs="Calibri"/>
          <w:spacing w:val="4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F</w:t>
      </w:r>
      <w:r>
        <w:rPr>
          <w:rFonts w:ascii="Calibri" w:eastAsia="Calibri" w:hAnsi="Calibri" w:cs="Calibri"/>
          <w:spacing w:val="2"/>
          <w:sz w:val="22"/>
          <w:szCs w:val="22"/>
        </w:rPr>
        <w:t>U</w:t>
      </w:r>
      <w:r>
        <w:rPr>
          <w:rFonts w:ascii="Calibri" w:eastAsia="Calibri" w:hAnsi="Calibri" w:cs="Calibri"/>
          <w:spacing w:val="5"/>
          <w:sz w:val="22"/>
          <w:szCs w:val="22"/>
        </w:rPr>
        <w:t>L</w:t>
      </w:r>
      <w:r>
        <w:rPr>
          <w:rFonts w:ascii="Calibri" w:eastAsia="Calibri" w:hAnsi="Calibri" w:cs="Calibri"/>
          <w:spacing w:val="8"/>
          <w:sz w:val="22"/>
          <w:szCs w:val="22"/>
        </w:rPr>
        <w:t>L</w:t>
      </w:r>
      <w:r>
        <w:rPr>
          <w:rFonts w:ascii="Calibri" w:eastAsia="Calibri" w:hAnsi="Calibri" w:cs="Calibri"/>
          <w:sz w:val="28"/>
          <w:szCs w:val="28"/>
        </w:rPr>
        <w:t>’</w:t>
      </w:r>
    </w:p>
    <w:p w14:paraId="604BF6C9" w14:textId="77777777" w:rsidR="00373363" w:rsidRDefault="00373363">
      <w:pPr>
        <w:spacing w:before="1" w:line="120" w:lineRule="exact"/>
        <w:rPr>
          <w:sz w:val="13"/>
          <w:szCs w:val="13"/>
        </w:rPr>
      </w:pPr>
    </w:p>
    <w:p w14:paraId="5D477162" w14:textId="77777777" w:rsidR="00373363" w:rsidRDefault="002078D7">
      <w:pPr>
        <w:ind w:left="100" w:right="848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(Jn.1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.1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b/>
          <w:sz w:val="24"/>
          <w:szCs w:val="24"/>
        </w:rPr>
        <w:t>)</w:t>
      </w:r>
    </w:p>
    <w:p w14:paraId="18D599D1" w14:textId="77777777" w:rsidR="00373363" w:rsidRDefault="00373363">
      <w:pPr>
        <w:spacing w:before="5" w:line="240" w:lineRule="exact"/>
        <w:rPr>
          <w:sz w:val="24"/>
          <w:szCs w:val="24"/>
        </w:rPr>
      </w:pPr>
    </w:p>
    <w:p w14:paraId="557A98E7" w14:textId="661E1191" w:rsidR="00373363" w:rsidRPr="008B134E" w:rsidRDefault="002078D7">
      <w:pPr>
        <w:spacing w:line="276" w:lineRule="auto"/>
        <w:ind w:left="100" w:right="85"/>
        <w:jc w:val="both"/>
        <w:rPr>
          <w:rFonts w:ascii="Calibri" w:eastAsia="Calibri" w:hAnsi="Calibri" w:cs="Calibri"/>
          <w:iCs/>
          <w:sz w:val="22"/>
        </w:rPr>
      </w:pPr>
      <w:bookmarkStart w:id="3" w:name="_Hlk25848790"/>
      <w:r w:rsidRPr="008B134E">
        <w:rPr>
          <w:rFonts w:ascii="Calibri" w:eastAsia="Calibri" w:hAnsi="Calibri" w:cs="Calibri"/>
          <w:iCs/>
          <w:sz w:val="22"/>
        </w:rPr>
        <w:t>We</w:t>
      </w:r>
      <w:r w:rsidRPr="008B134E">
        <w:rPr>
          <w:rFonts w:ascii="Calibri" w:eastAsia="Calibri" w:hAnsi="Calibri" w:cs="Calibri"/>
          <w:iCs/>
          <w:spacing w:val="2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z w:val="22"/>
        </w:rPr>
        <w:t>are</w:t>
      </w:r>
      <w:r w:rsidRPr="008B134E">
        <w:rPr>
          <w:rFonts w:ascii="Calibri" w:eastAsia="Calibri" w:hAnsi="Calibri" w:cs="Calibri"/>
          <w:iCs/>
          <w:spacing w:val="1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z w:val="22"/>
        </w:rPr>
        <w:t>i</w:t>
      </w:r>
      <w:r w:rsidRPr="008B134E">
        <w:rPr>
          <w:rFonts w:ascii="Calibri" w:eastAsia="Calibri" w:hAnsi="Calibri" w:cs="Calibri"/>
          <w:iCs/>
          <w:spacing w:val="3"/>
          <w:sz w:val="22"/>
        </w:rPr>
        <w:t>n</w:t>
      </w:r>
      <w:r w:rsidRPr="008B134E">
        <w:rPr>
          <w:rFonts w:ascii="Calibri" w:eastAsia="Calibri" w:hAnsi="Calibri" w:cs="Calibri"/>
          <w:iCs/>
          <w:spacing w:val="-1"/>
          <w:sz w:val="22"/>
        </w:rPr>
        <w:t>v</w:t>
      </w:r>
      <w:r w:rsidRPr="008B134E">
        <w:rPr>
          <w:rFonts w:ascii="Calibri" w:eastAsia="Calibri" w:hAnsi="Calibri" w:cs="Calibri"/>
          <w:iCs/>
          <w:sz w:val="22"/>
        </w:rPr>
        <w:t>o</w:t>
      </w:r>
      <w:r w:rsidRPr="008B134E">
        <w:rPr>
          <w:rFonts w:ascii="Calibri" w:eastAsia="Calibri" w:hAnsi="Calibri" w:cs="Calibri"/>
          <w:iCs/>
          <w:spacing w:val="2"/>
          <w:sz w:val="22"/>
        </w:rPr>
        <w:t>l</w:t>
      </w:r>
      <w:r w:rsidRPr="008B134E">
        <w:rPr>
          <w:rFonts w:ascii="Calibri" w:eastAsia="Calibri" w:hAnsi="Calibri" w:cs="Calibri"/>
          <w:iCs/>
          <w:spacing w:val="-1"/>
          <w:sz w:val="22"/>
        </w:rPr>
        <w:t>ve</w:t>
      </w:r>
      <w:r w:rsidRPr="008B134E">
        <w:rPr>
          <w:rFonts w:ascii="Calibri" w:eastAsia="Calibri" w:hAnsi="Calibri" w:cs="Calibri"/>
          <w:iCs/>
          <w:sz w:val="22"/>
        </w:rPr>
        <w:t>d</w:t>
      </w:r>
      <w:r w:rsidRPr="008B134E">
        <w:rPr>
          <w:rFonts w:ascii="Calibri" w:eastAsia="Calibri" w:hAnsi="Calibri" w:cs="Calibri"/>
          <w:iCs/>
          <w:spacing w:val="-1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z w:val="22"/>
        </w:rPr>
        <w:t>in</w:t>
      </w:r>
      <w:r w:rsidRPr="008B134E">
        <w:rPr>
          <w:rFonts w:ascii="Calibri" w:eastAsia="Calibri" w:hAnsi="Calibri" w:cs="Calibri"/>
          <w:iCs/>
          <w:spacing w:val="4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z w:val="22"/>
        </w:rPr>
        <w:t>r</w:t>
      </w:r>
      <w:r w:rsidRPr="008B134E">
        <w:rPr>
          <w:rFonts w:ascii="Calibri" w:eastAsia="Calibri" w:hAnsi="Calibri" w:cs="Calibri"/>
          <w:iCs/>
          <w:spacing w:val="2"/>
          <w:sz w:val="22"/>
        </w:rPr>
        <w:t>e</w:t>
      </w:r>
      <w:r w:rsidRPr="008B134E">
        <w:rPr>
          <w:rFonts w:ascii="Calibri" w:eastAsia="Calibri" w:hAnsi="Calibri" w:cs="Calibri"/>
          <w:iCs/>
          <w:sz w:val="22"/>
        </w:rPr>
        <w:t>la</w:t>
      </w:r>
      <w:r w:rsidRPr="008B134E">
        <w:rPr>
          <w:rFonts w:ascii="Calibri" w:eastAsia="Calibri" w:hAnsi="Calibri" w:cs="Calibri"/>
          <w:iCs/>
          <w:spacing w:val="1"/>
          <w:sz w:val="22"/>
        </w:rPr>
        <w:t>t</w:t>
      </w:r>
      <w:r w:rsidRPr="008B134E">
        <w:rPr>
          <w:rFonts w:ascii="Calibri" w:eastAsia="Calibri" w:hAnsi="Calibri" w:cs="Calibri"/>
          <w:iCs/>
          <w:sz w:val="22"/>
        </w:rPr>
        <w:t>io</w:t>
      </w:r>
      <w:r w:rsidRPr="008B134E">
        <w:rPr>
          <w:rFonts w:ascii="Calibri" w:eastAsia="Calibri" w:hAnsi="Calibri" w:cs="Calibri"/>
          <w:iCs/>
          <w:spacing w:val="1"/>
          <w:sz w:val="22"/>
        </w:rPr>
        <w:t>n</w:t>
      </w:r>
      <w:r w:rsidRPr="008B134E">
        <w:rPr>
          <w:rFonts w:ascii="Calibri" w:eastAsia="Calibri" w:hAnsi="Calibri" w:cs="Calibri"/>
          <w:iCs/>
          <w:spacing w:val="-1"/>
          <w:sz w:val="22"/>
        </w:rPr>
        <w:t>s</w:t>
      </w:r>
      <w:r w:rsidRPr="008B134E">
        <w:rPr>
          <w:rFonts w:ascii="Calibri" w:eastAsia="Calibri" w:hAnsi="Calibri" w:cs="Calibri"/>
          <w:iCs/>
          <w:spacing w:val="1"/>
          <w:sz w:val="22"/>
        </w:rPr>
        <w:t>h</w:t>
      </w:r>
      <w:r w:rsidRPr="008B134E">
        <w:rPr>
          <w:rFonts w:ascii="Calibri" w:eastAsia="Calibri" w:hAnsi="Calibri" w:cs="Calibri"/>
          <w:iCs/>
          <w:spacing w:val="2"/>
          <w:sz w:val="22"/>
        </w:rPr>
        <w:t>i</w:t>
      </w:r>
      <w:r w:rsidRPr="008B134E">
        <w:rPr>
          <w:rFonts w:ascii="Calibri" w:eastAsia="Calibri" w:hAnsi="Calibri" w:cs="Calibri"/>
          <w:iCs/>
          <w:spacing w:val="1"/>
          <w:sz w:val="22"/>
        </w:rPr>
        <w:t>p</w:t>
      </w:r>
      <w:r w:rsidRPr="008B134E">
        <w:rPr>
          <w:rFonts w:ascii="Calibri" w:eastAsia="Calibri" w:hAnsi="Calibri" w:cs="Calibri"/>
          <w:iCs/>
          <w:sz w:val="22"/>
        </w:rPr>
        <w:t>s</w:t>
      </w:r>
      <w:r w:rsidR="00F70611">
        <w:rPr>
          <w:rFonts w:ascii="Calibri" w:eastAsia="Calibri" w:hAnsi="Calibri" w:cs="Calibri"/>
          <w:iCs/>
          <w:spacing w:val="-6"/>
          <w:sz w:val="22"/>
        </w:rPr>
        <w:t xml:space="preserve">, </w:t>
      </w:r>
      <w:r w:rsidRPr="008B134E">
        <w:rPr>
          <w:rFonts w:ascii="Calibri" w:eastAsia="Calibri" w:hAnsi="Calibri" w:cs="Calibri"/>
          <w:iCs/>
          <w:spacing w:val="-1"/>
          <w:sz w:val="22"/>
        </w:rPr>
        <w:t>se</w:t>
      </w:r>
      <w:r w:rsidRPr="008B134E">
        <w:rPr>
          <w:rFonts w:ascii="Calibri" w:eastAsia="Calibri" w:hAnsi="Calibri" w:cs="Calibri"/>
          <w:iCs/>
          <w:sz w:val="22"/>
        </w:rPr>
        <w:t>x</w:t>
      </w:r>
      <w:r w:rsidR="00F70611">
        <w:rPr>
          <w:rFonts w:ascii="Calibri" w:eastAsia="Calibri" w:hAnsi="Calibri" w:cs="Calibri"/>
          <w:iCs/>
          <w:sz w:val="22"/>
        </w:rPr>
        <w:t xml:space="preserve"> and health</w:t>
      </w:r>
      <w:r w:rsidRPr="008B134E">
        <w:rPr>
          <w:rFonts w:ascii="Calibri" w:eastAsia="Calibri" w:hAnsi="Calibri" w:cs="Calibri"/>
          <w:iCs/>
          <w:spacing w:val="5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pacing w:val="-1"/>
          <w:sz w:val="22"/>
        </w:rPr>
        <w:t>e</w:t>
      </w:r>
      <w:r w:rsidRPr="008B134E">
        <w:rPr>
          <w:rFonts w:ascii="Calibri" w:eastAsia="Calibri" w:hAnsi="Calibri" w:cs="Calibri"/>
          <w:iCs/>
          <w:spacing w:val="1"/>
          <w:sz w:val="22"/>
        </w:rPr>
        <w:t>du</w:t>
      </w:r>
      <w:r w:rsidRPr="008B134E">
        <w:rPr>
          <w:rFonts w:ascii="Calibri" w:eastAsia="Calibri" w:hAnsi="Calibri" w:cs="Calibri"/>
          <w:iCs/>
          <w:sz w:val="22"/>
        </w:rPr>
        <w:t>ca</w:t>
      </w:r>
      <w:r w:rsidRPr="008B134E">
        <w:rPr>
          <w:rFonts w:ascii="Calibri" w:eastAsia="Calibri" w:hAnsi="Calibri" w:cs="Calibri"/>
          <w:iCs/>
          <w:spacing w:val="1"/>
          <w:sz w:val="22"/>
        </w:rPr>
        <w:t>t</w:t>
      </w:r>
      <w:r w:rsidRPr="008B134E">
        <w:rPr>
          <w:rFonts w:ascii="Calibri" w:eastAsia="Calibri" w:hAnsi="Calibri" w:cs="Calibri"/>
          <w:iCs/>
          <w:sz w:val="22"/>
        </w:rPr>
        <w:t>ion</w:t>
      </w:r>
      <w:r w:rsidRPr="008B134E">
        <w:rPr>
          <w:rFonts w:ascii="Calibri" w:eastAsia="Calibri" w:hAnsi="Calibri" w:cs="Calibri"/>
          <w:iCs/>
          <w:spacing w:val="-2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pacing w:val="1"/>
          <w:sz w:val="22"/>
        </w:rPr>
        <w:t>p</w:t>
      </w:r>
      <w:r w:rsidRPr="008B134E">
        <w:rPr>
          <w:rFonts w:ascii="Calibri" w:eastAsia="Calibri" w:hAnsi="Calibri" w:cs="Calibri"/>
          <w:iCs/>
          <w:sz w:val="22"/>
        </w:rPr>
        <w:t>r</w:t>
      </w:r>
      <w:r w:rsidRPr="008B134E">
        <w:rPr>
          <w:rFonts w:ascii="Calibri" w:eastAsia="Calibri" w:hAnsi="Calibri" w:cs="Calibri"/>
          <w:iCs/>
          <w:spacing w:val="-1"/>
          <w:sz w:val="22"/>
        </w:rPr>
        <w:t>e</w:t>
      </w:r>
      <w:r w:rsidRPr="008B134E">
        <w:rPr>
          <w:rFonts w:ascii="Calibri" w:eastAsia="Calibri" w:hAnsi="Calibri" w:cs="Calibri"/>
          <w:iCs/>
          <w:sz w:val="22"/>
        </w:rPr>
        <w:t>c</w:t>
      </w:r>
      <w:r w:rsidRPr="008B134E">
        <w:rPr>
          <w:rFonts w:ascii="Calibri" w:eastAsia="Calibri" w:hAnsi="Calibri" w:cs="Calibri"/>
          <w:iCs/>
          <w:spacing w:val="2"/>
          <w:sz w:val="22"/>
        </w:rPr>
        <w:t>i</w:t>
      </w:r>
      <w:r w:rsidRPr="008B134E">
        <w:rPr>
          <w:rFonts w:ascii="Calibri" w:eastAsia="Calibri" w:hAnsi="Calibri" w:cs="Calibri"/>
          <w:iCs/>
          <w:spacing w:val="-1"/>
          <w:sz w:val="22"/>
        </w:rPr>
        <w:t>se</w:t>
      </w:r>
      <w:r w:rsidRPr="008B134E">
        <w:rPr>
          <w:rFonts w:ascii="Calibri" w:eastAsia="Calibri" w:hAnsi="Calibri" w:cs="Calibri"/>
          <w:iCs/>
          <w:spacing w:val="2"/>
          <w:sz w:val="22"/>
        </w:rPr>
        <w:t>l</w:t>
      </w:r>
      <w:r w:rsidRPr="008B134E">
        <w:rPr>
          <w:rFonts w:ascii="Calibri" w:eastAsia="Calibri" w:hAnsi="Calibri" w:cs="Calibri"/>
          <w:iCs/>
          <w:sz w:val="22"/>
        </w:rPr>
        <w:t>y</w:t>
      </w:r>
      <w:r w:rsidRPr="008B134E">
        <w:rPr>
          <w:rFonts w:ascii="Calibri" w:eastAsia="Calibri" w:hAnsi="Calibri" w:cs="Calibri"/>
          <w:iCs/>
          <w:spacing w:val="-1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pacing w:val="1"/>
          <w:sz w:val="22"/>
        </w:rPr>
        <w:t>b</w:t>
      </w:r>
      <w:r w:rsidRPr="008B134E">
        <w:rPr>
          <w:rFonts w:ascii="Calibri" w:eastAsia="Calibri" w:hAnsi="Calibri" w:cs="Calibri"/>
          <w:iCs/>
          <w:spacing w:val="-1"/>
          <w:sz w:val="22"/>
        </w:rPr>
        <w:t>e</w:t>
      </w:r>
      <w:r w:rsidRPr="008B134E">
        <w:rPr>
          <w:rFonts w:ascii="Calibri" w:eastAsia="Calibri" w:hAnsi="Calibri" w:cs="Calibri"/>
          <w:iCs/>
          <w:sz w:val="22"/>
        </w:rPr>
        <w:t>ca</w:t>
      </w:r>
      <w:r w:rsidRPr="008B134E">
        <w:rPr>
          <w:rFonts w:ascii="Calibri" w:eastAsia="Calibri" w:hAnsi="Calibri" w:cs="Calibri"/>
          <w:iCs/>
          <w:spacing w:val="1"/>
          <w:sz w:val="22"/>
        </w:rPr>
        <w:t>u</w:t>
      </w:r>
      <w:r w:rsidRPr="008B134E">
        <w:rPr>
          <w:rFonts w:ascii="Calibri" w:eastAsia="Calibri" w:hAnsi="Calibri" w:cs="Calibri"/>
          <w:iCs/>
          <w:spacing w:val="-1"/>
          <w:sz w:val="22"/>
        </w:rPr>
        <w:t>s</w:t>
      </w:r>
      <w:r w:rsidRPr="008B134E">
        <w:rPr>
          <w:rFonts w:ascii="Calibri" w:eastAsia="Calibri" w:hAnsi="Calibri" w:cs="Calibri"/>
          <w:iCs/>
          <w:sz w:val="22"/>
        </w:rPr>
        <w:t>e</w:t>
      </w:r>
      <w:r w:rsidRPr="008B134E">
        <w:rPr>
          <w:rFonts w:ascii="Calibri" w:eastAsia="Calibri" w:hAnsi="Calibri" w:cs="Calibri"/>
          <w:iCs/>
          <w:spacing w:val="-3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pacing w:val="3"/>
          <w:sz w:val="22"/>
        </w:rPr>
        <w:t>o</w:t>
      </w:r>
      <w:r w:rsidRPr="008B134E">
        <w:rPr>
          <w:rFonts w:ascii="Calibri" w:eastAsia="Calibri" w:hAnsi="Calibri" w:cs="Calibri"/>
          <w:iCs/>
          <w:sz w:val="22"/>
        </w:rPr>
        <w:t>f</w:t>
      </w:r>
      <w:r w:rsidRPr="008B134E">
        <w:rPr>
          <w:rFonts w:ascii="Calibri" w:eastAsia="Calibri" w:hAnsi="Calibri" w:cs="Calibri"/>
          <w:iCs/>
          <w:spacing w:val="2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z w:val="22"/>
        </w:rPr>
        <w:t>o</w:t>
      </w:r>
      <w:r w:rsidRPr="008B134E">
        <w:rPr>
          <w:rFonts w:ascii="Calibri" w:eastAsia="Calibri" w:hAnsi="Calibri" w:cs="Calibri"/>
          <w:iCs/>
          <w:spacing w:val="1"/>
          <w:sz w:val="22"/>
        </w:rPr>
        <w:t>u</w:t>
      </w:r>
      <w:r w:rsidRPr="008B134E">
        <w:rPr>
          <w:rFonts w:ascii="Calibri" w:eastAsia="Calibri" w:hAnsi="Calibri" w:cs="Calibri"/>
          <w:iCs/>
          <w:sz w:val="22"/>
        </w:rPr>
        <w:t>r</w:t>
      </w:r>
      <w:r w:rsidRPr="008B134E">
        <w:rPr>
          <w:rFonts w:ascii="Calibri" w:eastAsia="Calibri" w:hAnsi="Calibri" w:cs="Calibri"/>
          <w:iCs/>
          <w:spacing w:val="2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z w:val="22"/>
        </w:rPr>
        <w:t>Chr</w:t>
      </w:r>
      <w:r w:rsidRPr="008B134E">
        <w:rPr>
          <w:rFonts w:ascii="Calibri" w:eastAsia="Calibri" w:hAnsi="Calibri" w:cs="Calibri"/>
          <w:iCs/>
          <w:spacing w:val="3"/>
          <w:sz w:val="22"/>
        </w:rPr>
        <w:t>i</w:t>
      </w:r>
      <w:r w:rsidRPr="008B134E">
        <w:rPr>
          <w:rFonts w:ascii="Calibri" w:eastAsia="Calibri" w:hAnsi="Calibri" w:cs="Calibri"/>
          <w:iCs/>
          <w:spacing w:val="-1"/>
          <w:sz w:val="22"/>
        </w:rPr>
        <w:t>s</w:t>
      </w:r>
      <w:r w:rsidRPr="008B134E">
        <w:rPr>
          <w:rFonts w:ascii="Calibri" w:eastAsia="Calibri" w:hAnsi="Calibri" w:cs="Calibri"/>
          <w:iCs/>
          <w:sz w:val="22"/>
        </w:rPr>
        <w:t>ti</w:t>
      </w:r>
      <w:r w:rsidRPr="008B134E">
        <w:rPr>
          <w:rFonts w:ascii="Calibri" w:eastAsia="Calibri" w:hAnsi="Calibri" w:cs="Calibri"/>
          <w:iCs/>
          <w:spacing w:val="1"/>
          <w:sz w:val="22"/>
        </w:rPr>
        <w:t>a</w:t>
      </w:r>
      <w:r w:rsidRPr="008B134E">
        <w:rPr>
          <w:rFonts w:ascii="Calibri" w:eastAsia="Calibri" w:hAnsi="Calibri" w:cs="Calibri"/>
          <w:iCs/>
          <w:sz w:val="22"/>
        </w:rPr>
        <w:t>n</w:t>
      </w:r>
      <w:r w:rsidRPr="008B134E">
        <w:rPr>
          <w:rFonts w:ascii="Calibri" w:eastAsia="Calibri" w:hAnsi="Calibri" w:cs="Calibri"/>
          <w:iCs/>
          <w:spacing w:val="-1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pacing w:val="1"/>
          <w:sz w:val="22"/>
        </w:rPr>
        <w:t>b</w:t>
      </w:r>
      <w:r w:rsidRPr="008B134E">
        <w:rPr>
          <w:rFonts w:ascii="Calibri" w:eastAsia="Calibri" w:hAnsi="Calibri" w:cs="Calibri"/>
          <w:iCs/>
          <w:spacing w:val="-1"/>
          <w:sz w:val="22"/>
        </w:rPr>
        <w:t>e</w:t>
      </w:r>
      <w:r w:rsidRPr="008B134E">
        <w:rPr>
          <w:rFonts w:ascii="Calibri" w:eastAsia="Calibri" w:hAnsi="Calibri" w:cs="Calibri"/>
          <w:iCs/>
          <w:spacing w:val="2"/>
          <w:sz w:val="22"/>
        </w:rPr>
        <w:t>l</w:t>
      </w:r>
      <w:r w:rsidRPr="008B134E">
        <w:rPr>
          <w:rFonts w:ascii="Calibri" w:eastAsia="Calibri" w:hAnsi="Calibri" w:cs="Calibri"/>
          <w:iCs/>
          <w:sz w:val="22"/>
        </w:rPr>
        <w:t>i</w:t>
      </w:r>
      <w:r w:rsidRPr="008B134E">
        <w:rPr>
          <w:rFonts w:ascii="Calibri" w:eastAsia="Calibri" w:hAnsi="Calibri" w:cs="Calibri"/>
          <w:iCs/>
          <w:spacing w:val="-1"/>
          <w:sz w:val="22"/>
        </w:rPr>
        <w:t>e</w:t>
      </w:r>
      <w:r w:rsidRPr="008B134E">
        <w:rPr>
          <w:rFonts w:ascii="Calibri" w:eastAsia="Calibri" w:hAnsi="Calibri" w:cs="Calibri"/>
          <w:iCs/>
          <w:spacing w:val="1"/>
          <w:sz w:val="22"/>
        </w:rPr>
        <w:t>f</w:t>
      </w:r>
      <w:r w:rsidRPr="008B134E">
        <w:rPr>
          <w:rFonts w:ascii="Calibri" w:eastAsia="Calibri" w:hAnsi="Calibri" w:cs="Calibri"/>
          <w:iCs/>
          <w:sz w:val="22"/>
        </w:rPr>
        <w:t>s</w:t>
      </w:r>
      <w:r w:rsidRPr="008B134E">
        <w:rPr>
          <w:rFonts w:ascii="Calibri" w:eastAsia="Calibri" w:hAnsi="Calibri" w:cs="Calibri"/>
          <w:iCs/>
          <w:spacing w:val="-1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z w:val="22"/>
        </w:rPr>
        <w:t>a</w:t>
      </w:r>
      <w:r w:rsidRPr="008B134E">
        <w:rPr>
          <w:rFonts w:ascii="Calibri" w:eastAsia="Calibri" w:hAnsi="Calibri" w:cs="Calibri"/>
          <w:iCs/>
          <w:spacing w:val="1"/>
          <w:sz w:val="22"/>
        </w:rPr>
        <w:t>b</w:t>
      </w:r>
      <w:r w:rsidRPr="008B134E">
        <w:rPr>
          <w:rFonts w:ascii="Calibri" w:eastAsia="Calibri" w:hAnsi="Calibri" w:cs="Calibri"/>
          <w:iCs/>
          <w:sz w:val="22"/>
        </w:rPr>
        <w:t>o</w:t>
      </w:r>
      <w:r w:rsidRPr="008B134E">
        <w:rPr>
          <w:rFonts w:ascii="Calibri" w:eastAsia="Calibri" w:hAnsi="Calibri" w:cs="Calibri"/>
          <w:iCs/>
          <w:spacing w:val="1"/>
          <w:sz w:val="22"/>
        </w:rPr>
        <w:t>u</w:t>
      </w:r>
      <w:r w:rsidRPr="008B134E">
        <w:rPr>
          <w:rFonts w:ascii="Calibri" w:eastAsia="Calibri" w:hAnsi="Calibri" w:cs="Calibri"/>
          <w:iCs/>
          <w:sz w:val="22"/>
        </w:rPr>
        <w:t xml:space="preserve">t </w:t>
      </w:r>
      <w:r w:rsidRPr="008B134E">
        <w:rPr>
          <w:rFonts w:ascii="Calibri" w:eastAsia="Calibri" w:hAnsi="Calibri" w:cs="Calibri"/>
          <w:iCs/>
          <w:spacing w:val="-1"/>
          <w:sz w:val="22"/>
        </w:rPr>
        <w:t>G</w:t>
      </w:r>
      <w:r w:rsidRPr="008B134E">
        <w:rPr>
          <w:rFonts w:ascii="Calibri" w:eastAsia="Calibri" w:hAnsi="Calibri" w:cs="Calibri"/>
          <w:iCs/>
          <w:sz w:val="22"/>
        </w:rPr>
        <w:t>od</w:t>
      </w:r>
      <w:r w:rsidRPr="008B134E">
        <w:rPr>
          <w:rFonts w:ascii="Calibri" w:eastAsia="Calibri" w:hAnsi="Calibri" w:cs="Calibri"/>
          <w:iCs/>
          <w:spacing w:val="3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z w:val="22"/>
        </w:rPr>
        <w:t>a</w:t>
      </w:r>
      <w:r w:rsidRPr="008B134E">
        <w:rPr>
          <w:rFonts w:ascii="Calibri" w:eastAsia="Calibri" w:hAnsi="Calibri" w:cs="Calibri"/>
          <w:iCs/>
          <w:spacing w:val="1"/>
          <w:sz w:val="22"/>
        </w:rPr>
        <w:t>n</w:t>
      </w:r>
      <w:r w:rsidRPr="008B134E">
        <w:rPr>
          <w:rFonts w:ascii="Calibri" w:eastAsia="Calibri" w:hAnsi="Calibri" w:cs="Calibri"/>
          <w:iCs/>
          <w:sz w:val="22"/>
        </w:rPr>
        <w:t>d</w:t>
      </w:r>
      <w:r w:rsidRPr="008B134E">
        <w:rPr>
          <w:rFonts w:ascii="Calibri" w:eastAsia="Calibri" w:hAnsi="Calibri" w:cs="Calibri"/>
          <w:iCs/>
          <w:spacing w:val="3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z w:val="22"/>
        </w:rPr>
        <w:t>a</w:t>
      </w:r>
      <w:r w:rsidRPr="008B134E">
        <w:rPr>
          <w:rFonts w:ascii="Calibri" w:eastAsia="Calibri" w:hAnsi="Calibri" w:cs="Calibri"/>
          <w:iCs/>
          <w:spacing w:val="1"/>
          <w:sz w:val="22"/>
        </w:rPr>
        <w:t>b</w:t>
      </w:r>
      <w:r w:rsidRPr="008B134E">
        <w:rPr>
          <w:rFonts w:ascii="Calibri" w:eastAsia="Calibri" w:hAnsi="Calibri" w:cs="Calibri"/>
          <w:iCs/>
          <w:sz w:val="22"/>
        </w:rPr>
        <w:t>o</w:t>
      </w:r>
      <w:r w:rsidRPr="008B134E">
        <w:rPr>
          <w:rFonts w:ascii="Calibri" w:eastAsia="Calibri" w:hAnsi="Calibri" w:cs="Calibri"/>
          <w:iCs/>
          <w:spacing w:val="1"/>
          <w:sz w:val="22"/>
        </w:rPr>
        <w:t>u</w:t>
      </w:r>
      <w:r w:rsidRPr="008B134E">
        <w:rPr>
          <w:rFonts w:ascii="Calibri" w:eastAsia="Calibri" w:hAnsi="Calibri" w:cs="Calibri"/>
          <w:iCs/>
          <w:sz w:val="22"/>
        </w:rPr>
        <w:t>t t</w:t>
      </w:r>
      <w:r w:rsidRPr="008B134E">
        <w:rPr>
          <w:rFonts w:ascii="Calibri" w:eastAsia="Calibri" w:hAnsi="Calibri" w:cs="Calibri"/>
          <w:iCs/>
          <w:spacing w:val="1"/>
          <w:sz w:val="22"/>
        </w:rPr>
        <w:t>h</w:t>
      </w:r>
      <w:r w:rsidRPr="008B134E">
        <w:rPr>
          <w:rFonts w:ascii="Calibri" w:eastAsia="Calibri" w:hAnsi="Calibri" w:cs="Calibri"/>
          <w:iCs/>
          <w:sz w:val="22"/>
        </w:rPr>
        <w:t>e</w:t>
      </w:r>
      <w:r w:rsidRPr="008B134E">
        <w:rPr>
          <w:rFonts w:ascii="Calibri" w:eastAsia="Calibri" w:hAnsi="Calibri" w:cs="Calibri"/>
          <w:iCs/>
          <w:spacing w:val="4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pacing w:val="1"/>
          <w:sz w:val="22"/>
        </w:rPr>
        <w:t>hu</w:t>
      </w:r>
      <w:r w:rsidRPr="008B134E">
        <w:rPr>
          <w:rFonts w:ascii="Calibri" w:eastAsia="Calibri" w:hAnsi="Calibri" w:cs="Calibri"/>
          <w:iCs/>
          <w:spacing w:val="-1"/>
          <w:sz w:val="22"/>
        </w:rPr>
        <w:t>m</w:t>
      </w:r>
      <w:r w:rsidRPr="008B134E">
        <w:rPr>
          <w:rFonts w:ascii="Calibri" w:eastAsia="Calibri" w:hAnsi="Calibri" w:cs="Calibri"/>
          <w:iCs/>
          <w:sz w:val="22"/>
        </w:rPr>
        <w:t>an</w:t>
      </w:r>
      <w:r w:rsidRPr="008B134E">
        <w:rPr>
          <w:rFonts w:ascii="Calibri" w:eastAsia="Calibri" w:hAnsi="Calibri" w:cs="Calibri"/>
          <w:iCs/>
          <w:spacing w:val="3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pacing w:val="1"/>
          <w:sz w:val="22"/>
        </w:rPr>
        <w:t>p</w:t>
      </w:r>
      <w:r w:rsidRPr="008B134E">
        <w:rPr>
          <w:rFonts w:ascii="Calibri" w:eastAsia="Calibri" w:hAnsi="Calibri" w:cs="Calibri"/>
          <w:iCs/>
          <w:spacing w:val="-1"/>
          <w:sz w:val="22"/>
        </w:rPr>
        <w:t>e</w:t>
      </w:r>
      <w:r w:rsidRPr="008B134E">
        <w:rPr>
          <w:rFonts w:ascii="Calibri" w:eastAsia="Calibri" w:hAnsi="Calibri" w:cs="Calibri"/>
          <w:iCs/>
          <w:sz w:val="22"/>
        </w:rPr>
        <w:t>r</w:t>
      </w:r>
      <w:r w:rsidRPr="008B134E">
        <w:rPr>
          <w:rFonts w:ascii="Calibri" w:eastAsia="Calibri" w:hAnsi="Calibri" w:cs="Calibri"/>
          <w:iCs/>
          <w:spacing w:val="-1"/>
          <w:sz w:val="22"/>
        </w:rPr>
        <w:t>s</w:t>
      </w:r>
      <w:r w:rsidRPr="008B134E">
        <w:rPr>
          <w:rFonts w:ascii="Calibri" w:eastAsia="Calibri" w:hAnsi="Calibri" w:cs="Calibri"/>
          <w:iCs/>
          <w:sz w:val="22"/>
        </w:rPr>
        <w:t>o</w:t>
      </w:r>
      <w:r w:rsidRPr="008B134E">
        <w:rPr>
          <w:rFonts w:ascii="Calibri" w:eastAsia="Calibri" w:hAnsi="Calibri" w:cs="Calibri"/>
          <w:iCs/>
          <w:spacing w:val="1"/>
          <w:sz w:val="22"/>
        </w:rPr>
        <w:t>n</w:t>
      </w:r>
      <w:r w:rsidRPr="008B134E">
        <w:rPr>
          <w:rFonts w:ascii="Calibri" w:eastAsia="Calibri" w:hAnsi="Calibri" w:cs="Calibri"/>
          <w:iCs/>
          <w:sz w:val="22"/>
        </w:rPr>
        <w:t>.</w:t>
      </w:r>
      <w:r w:rsidRPr="008B134E">
        <w:rPr>
          <w:rFonts w:ascii="Calibri" w:eastAsia="Calibri" w:hAnsi="Calibri" w:cs="Calibri"/>
          <w:iCs/>
          <w:spacing w:val="1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pacing w:val="-1"/>
          <w:sz w:val="22"/>
        </w:rPr>
        <w:t>T</w:t>
      </w:r>
      <w:r w:rsidRPr="008B134E">
        <w:rPr>
          <w:rFonts w:ascii="Calibri" w:eastAsia="Calibri" w:hAnsi="Calibri" w:cs="Calibri"/>
          <w:iCs/>
          <w:spacing w:val="3"/>
          <w:sz w:val="22"/>
        </w:rPr>
        <w:t>h</w:t>
      </w:r>
      <w:r w:rsidRPr="008B134E">
        <w:rPr>
          <w:rFonts w:ascii="Calibri" w:eastAsia="Calibri" w:hAnsi="Calibri" w:cs="Calibri"/>
          <w:iCs/>
          <w:sz w:val="22"/>
        </w:rPr>
        <w:t>e</w:t>
      </w:r>
      <w:r w:rsidRPr="008B134E">
        <w:rPr>
          <w:rFonts w:ascii="Calibri" w:eastAsia="Calibri" w:hAnsi="Calibri" w:cs="Calibri"/>
          <w:iCs/>
          <w:spacing w:val="3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pacing w:val="1"/>
          <w:sz w:val="22"/>
        </w:rPr>
        <w:t>b</w:t>
      </w:r>
      <w:r w:rsidRPr="008B134E">
        <w:rPr>
          <w:rFonts w:ascii="Calibri" w:eastAsia="Calibri" w:hAnsi="Calibri" w:cs="Calibri"/>
          <w:iCs/>
          <w:spacing w:val="-1"/>
          <w:sz w:val="22"/>
        </w:rPr>
        <w:t>e</w:t>
      </w:r>
      <w:r w:rsidRPr="008B134E">
        <w:rPr>
          <w:rFonts w:ascii="Calibri" w:eastAsia="Calibri" w:hAnsi="Calibri" w:cs="Calibri"/>
          <w:iCs/>
          <w:sz w:val="22"/>
        </w:rPr>
        <w:t>l</w:t>
      </w:r>
      <w:r w:rsidRPr="008B134E">
        <w:rPr>
          <w:rFonts w:ascii="Calibri" w:eastAsia="Calibri" w:hAnsi="Calibri" w:cs="Calibri"/>
          <w:iCs/>
          <w:spacing w:val="2"/>
          <w:sz w:val="22"/>
        </w:rPr>
        <w:t>i</w:t>
      </w:r>
      <w:r w:rsidRPr="008B134E">
        <w:rPr>
          <w:rFonts w:ascii="Calibri" w:eastAsia="Calibri" w:hAnsi="Calibri" w:cs="Calibri"/>
          <w:iCs/>
          <w:spacing w:val="-1"/>
          <w:sz w:val="22"/>
        </w:rPr>
        <w:t>e</w:t>
      </w:r>
      <w:r w:rsidRPr="008B134E">
        <w:rPr>
          <w:rFonts w:ascii="Calibri" w:eastAsia="Calibri" w:hAnsi="Calibri" w:cs="Calibri"/>
          <w:iCs/>
          <w:sz w:val="22"/>
        </w:rPr>
        <w:t>f</w:t>
      </w:r>
      <w:r w:rsidRPr="008B134E">
        <w:rPr>
          <w:rFonts w:ascii="Calibri" w:eastAsia="Calibri" w:hAnsi="Calibri" w:cs="Calibri"/>
          <w:iCs/>
          <w:spacing w:val="4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z w:val="22"/>
        </w:rPr>
        <w:t>in</w:t>
      </w:r>
      <w:r w:rsidRPr="008B134E">
        <w:rPr>
          <w:rFonts w:ascii="Calibri" w:eastAsia="Calibri" w:hAnsi="Calibri" w:cs="Calibri"/>
          <w:iCs/>
          <w:spacing w:val="6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z w:val="22"/>
        </w:rPr>
        <w:t>t</w:t>
      </w:r>
      <w:r w:rsidRPr="008B134E">
        <w:rPr>
          <w:rFonts w:ascii="Calibri" w:eastAsia="Calibri" w:hAnsi="Calibri" w:cs="Calibri"/>
          <w:iCs/>
          <w:spacing w:val="1"/>
          <w:sz w:val="22"/>
        </w:rPr>
        <w:t>h</w:t>
      </w:r>
      <w:r w:rsidRPr="008B134E">
        <w:rPr>
          <w:rFonts w:ascii="Calibri" w:eastAsia="Calibri" w:hAnsi="Calibri" w:cs="Calibri"/>
          <w:iCs/>
          <w:sz w:val="22"/>
        </w:rPr>
        <w:t>e</w:t>
      </w:r>
      <w:r w:rsidRPr="008B134E">
        <w:rPr>
          <w:rFonts w:ascii="Calibri" w:eastAsia="Calibri" w:hAnsi="Calibri" w:cs="Calibri"/>
          <w:iCs/>
          <w:spacing w:val="4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pacing w:val="1"/>
          <w:sz w:val="22"/>
        </w:rPr>
        <w:t>un</w:t>
      </w:r>
      <w:r w:rsidRPr="008B134E">
        <w:rPr>
          <w:rFonts w:ascii="Calibri" w:eastAsia="Calibri" w:hAnsi="Calibri" w:cs="Calibri"/>
          <w:iCs/>
          <w:sz w:val="22"/>
        </w:rPr>
        <w:t>i</w:t>
      </w:r>
      <w:r w:rsidRPr="008B134E">
        <w:rPr>
          <w:rFonts w:ascii="Calibri" w:eastAsia="Calibri" w:hAnsi="Calibri" w:cs="Calibri"/>
          <w:iCs/>
          <w:spacing w:val="1"/>
          <w:sz w:val="22"/>
        </w:rPr>
        <w:t>qu</w:t>
      </w:r>
      <w:r w:rsidRPr="008B134E">
        <w:rPr>
          <w:rFonts w:ascii="Calibri" w:eastAsia="Calibri" w:hAnsi="Calibri" w:cs="Calibri"/>
          <w:iCs/>
          <w:sz w:val="22"/>
        </w:rPr>
        <w:t>e</w:t>
      </w:r>
      <w:r w:rsidRPr="008B134E">
        <w:rPr>
          <w:rFonts w:ascii="Calibri" w:eastAsia="Calibri" w:hAnsi="Calibri" w:cs="Calibri"/>
          <w:iCs/>
          <w:spacing w:val="1"/>
          <w:sz w:val="22"/>
        </w:rPr>
        <w:t xml:space="preserve"> d</w:t>
      </w:r>
      <w:r w:rsidRPr="008B134E">
        <w:rPr>
          <w:rFonts w:ascii="Calibri" w:eastAsia="Calibri" w:hAnsi="Calibri" w:cs="Calibri"/>
          <w:iCs/>
          <w:sz w:val="22"/>
        </w:rPr>
        <w:t>igni</w:t>
      </w:r>
      <w:r w:rsidRPr="008B134E">
        <w:rPr>
          <w:rFonts w:ascii="Calibri" w:eastAsia="Calibri" w:hAnsi="Calibri" w:cs="Calibri"/>
          <w:iCs/>
          <w:spacing w:val="1"/>
          <w:sz w:val="22"/>
        </w:rPr>
        <w:t>t</w:t>
      </w:r>
      <w:r w:rsidRPr="008B134E">
        <w:rPr>
          <w:rFonts w:ascii="Calibri" w:eastAsia="Calibri" w:hAnsi="Calibri" w:cs="Calibri"/>
          <w:iCs/>
          <w:sz w:val="22"/>
        </w:rPr>
        <w:t>y</w:t>
      </w:r>
      <w:r w:rsidRPr="008B134E">
        <w:rPr>
          <w:rFonts w:ascii="Calibri" w:eastAsia="Calibri" w:hAnsi="Calibri" w:cs="Calibri"/>
          <w:iCs/>
          <w:spacing w:val="2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z w:val="22"/>
        </w:rPr>
        <w:t>of</w:t>
      </w:r>
      <w:r w:rsidRPr="008B134E">
        <w:rPr>
          <w:rFonts w:ascii="Calibri" w:eastAsia="Calibri" w:hAnsi="Calibri" w:cs="Calibri"/>
          <w:iCs/>
          <w:spacing w:val="5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z w:val="22"/>
        </w:rPr>
        <w:t>t</w:t>
      </w:r>
      <w:r w:rsidRPr="008B134E">
        <w:rPr>
          <w:rFonts w:ascii="Calibri" w:eastAsia="Calibri" w:hAnsi="Calibri" w:cs="Calibri"/>
          <w:iCs/>
          <w:spacing w:val="1"/>
          <w:sz w:val="22"/>
        </w:rPr>
        <w:t>h</w:t>
      </w:r>
      <w:r w:rsidRPr="008B134E">
        <w:rPr>
          <w:rFonts w:ascii="Calibri" w:eastAsia="Calibri" w:hAnsi="Calibri" w:cs="Calibri"/>
          <w:iCs/>
          <w:sz w:val="22"/>
        </w:rPr>
        <w:t>e</w:t>
      </w:r>
      <w:r w:rsidRPr="008B134E">
        <w:rPr>
          <w:rFonts w:ascii="Calibri" w:eastAsia="Calibri" w:hAnsi="Calibri" w:cs="Calibri"/>
          <w:iCs/>
          <w:spacing w:val="4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pacing w:val="1"/>
          <w:sz w:val="22"/>
        </w:rPr>
        <w:t>hu</w:t>
      </w:r>
      <w:r w:rsidRPr="008B134E">
        <w:rPr>
          <w:rFonts w:ascii="Calibri" w:eastAsia="Calibri" w:hAnsi="Calibri" w:cs="Calibri"/>
          <w:iCs/>
          <w:spacing w:val="-1"/>
          <w:sz w:val="22"/>
        </w:rPr>
        <w:t>m</w:t>
      </w:r>
      <w:r w:rsidRPr="008B134E">
        <w:rPr>
          <w:rFonts w:ascii="Calibri" w:eastAsia="Calibri" w:hAnsi="Calibri" w:cs="Calibri"/>
          <w:iCs/>
          <w:sz w:val="22"/>
        </w:rPr>
        <w:t>an</w:t>
      </w:r>
      <w:r w:rsidRPr="008B134E">
        <w:rPr>
          <w:rFonts w:ascii="Calibri" w:eastAsia="Calibri" w:hAnsi="Calibri" w:cs="Calibri"/>
          <w:iCs/>
          <w:spacing w:val="3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pacing w:val="1"/>
          <w:sz w:val="22"/>
        </w:rPr>
        <w:t>p</w:t>
      </w:r>
      <w:r w:rsidRPr="008B134E">
        <w:rPr>
          <w:rFonts w:ascii="Calibri" w:eastAsia="Calibri" w:hAnsi="Calibri" w:cs="Calibri"/>
          <w:iCs/>
          <w:spacing w:val="-1"/>
          <w:sz w:val="22"/>
        </w:rPr>
        <w:t>e</w:t>
      </w:r>
      <w:r w:rsidRPr="008B134E">
        <w:rPr>
          <w:rFonts w:ascii="Calibri" w:eastAsia="Calibri" w:hAnsi="Calibri" w:cs="Calibri"/>
          <w:iCs/>
          <w:sz w:val="22"/>
        </w:rPr>
        <w:t>r</w:t>
      </w:r>
      <w:r w:rsidRPr="008B134E">
        <w:rPr>
          <w:rFonts w:ascii="Calibri" w:eastAsia="Calibri" w:hAnsi="Calibri" w:cs="Calibri"/>
          <w:iCs/>
          <w:spacing w:val="-1"/>
          <w:sz w:val="22"/>
        </w:rPr>
        <w:t>s</w:t>
      </w:r>
      <w:r w:rsidRPr="008B134E">
        <w:rPr>
          <w:rFonts w:ascii="Calibri" w:eastAsia="Calibri" w:hAnsi="Calibri" w:cs="Calibri"/>
          <w:iCs/>
          <w:sz w:val="22"/>
        </w:rPr>
        <w:t>on</w:t>
      </w:r>
      <w:r w:rsidRPr="008B134E">
        <w:rPr>
          <w:rFonts w:ascii="Calibri" w:eastAsia="Calibri" w:hAnsi="Calibri" w:cs="Calibri"/>
          <w:iCs/>
          <w:spacing w:val="2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pacing w:val="-1"/>
          <w:sz w:val="22"/>
        </w:rPr>
        <w:t>m</w:t>
      </w:r>
      <w:r w:rsidRPr="008B134E">
        <w:rPr>
          <w:rFonts w:ascii="Calibri" w:eastAsia="Calibri" w:hAnsi="Calibri" w:cs="Calibri"/>
          <w:iCs/>
          <w:sz w:val="22"/>
        </w:rPr>
        <w:t>a</w:t>
      </w:r>
      <w:r w:rsidRPr="008B134E">
        <w:rPr>
          <w:rFonts w:ascii="Calibri" w:eastAsia="Calibri" w:hAnsi="Calibri" w:cs="Calibri"/>
          <w:iCs/>
          <w:spacing w:val="1"/>
          <w:sz w:val="22"/>
        </w:rPr>
        <w:t>d</w:t>
      </w:r>
      <w:r w:rsidRPr="008B134E">
        <w:rPr>
          <w:rFonts w:ascii="Calibri" w:eastAsia="Calibri" w:hAnsi="Calibri" w:cs="Calibri"/>
          <w:iCs/>
          <w:sz w:val="22"/>
        </w:rPr>
        <w:t>e</w:t>
      </w:r>
      <w:r w:rsidRPr="008B134E">
        <w:rPr>
          <w:rFonts w:ascii="Calibri" w:eastAsia="Calibri" w:hAnsi="Calibri" w:cs="Calibri"/>
          <w:iCs/>
          <w:spacing w:val="2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z w:val="22"/>
        </w:rPr>
        <w:t>in</w:t>
      </w:r>
      <w:r w:rsidRPr="008B134E">
        <w:rPr>
          <w:rFonts w:ascii="Calibri" w:eastAsia="Calibri" w:hAnsi="Calibri" w:cs="Calibri"/>
          <w:iCs/>
          <w:spacing w:val="6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z w:val="22"/>
        </w:rPr>
        <w:t>t</w:t>
      </w:r>
      <w:r w:rsidRPr="008B134E">
        <w:rPr>
          <w:rFonts w:ascii="Calibri" w:eastAsia="Calibri" w:hAnsi="Calibri" w:cs="Calibri"/>
          <w:iCs/>
          <w:spacing w:val="13"/>
          <w:sz w:val="22"/>
        </w:rPr>
        <w:t>h</w:t>
      </w:r>
      <w:r w:rsidRPr="008B134E">
        <w:rPr>
          <w:rFonts w:ascii="Calibri" w:eastAsia="Calibri" w:hAnsi="Calibri" w:cs="Calibri"/>
          <w:iCs/>
          <w:sz w:val="22"/>
        </w:rPr>
        <w:t>e</w:t>
      </w:r>
      <w:r w:rsidRPr="008B134E">
        <w:rPr>
          <w:rFonts w:ascii="Calibri" w:eastAsia="Calibri" w:hAnsi="Calibri" w:cs="Calibri"/>
          <w:iCs/>
          <w:spacing w:val="6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pacing w:val="2"/>
          <w:sz w:val="22"/>
        </w:rPr>
        <w:t>i</w:t>
      </w:r>
      <w:r w:rsidRPr="008B134E">
        <w:rPr>
          <w:rFonts w:ascii="Calibri" w:eastAsia="Calibri" w:hAnsi="Calibri" w:cs="Calibri"/>
          <w:iCs/>
          <w:spacing w:val="-1"/>
          <w:sz w:val="22"/>
        </w:rPr>
        <w:t>m</w:t>
      </w:r>
      <w:r w:rsidRPr="008B134E">
        <w:rPr>
          <w:rFonts w:ascii="Calibri" w:eastAsia="Calibri" w:hAnsi="Calibri" w:cs="Calibri"/>
          <w:iCs/>
          <w:sz w:val="22"/>
        </w:rPr>
        <w:t>age</w:t>
      </w:r>
      <w:r w:rsidRPr="008B134E">
        <w:rPr>
          <w:rFonts w:ascii="Calibri" w:eastAsia="Calibri" w:hAnsi="Calibri" w:cs="Calibri"/>
          <w:iCs/>
          <w:spacing w:val="1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z w:val="22"/>
        </w:rPr>
        <w:t>a</w:t>
      </w:r>
      <w:r w:rsidRPr="008B134E">
        <w:rPr>
          <w:rFonts w:ascii="Calibri" w:eastAsia="Calibri" w:hAnsi="Calibri" w:cs="Calibri"/>
          <w:iCs/>
          <w:spacing w:val="1"/>
          <w:sz w:val="22"/>
        </w:rPr>
        <w:t>n</w:t>
      </w:r>
      <w:r w:rsidRPr="008B134E">
        <w:rPr>
          <w:rFonts w:ascii="Calibri" w:eastAsia="Calibri" w:hAnsi="Calibri" w:cs="Calibri"/>
          <w:iCs/>
          <w:sz w:val="22"/>
        </w:rPr>
        <w:t>d</w:t>
      </w:r>
      <w:r w:rsidRPr="008B134E">
        <w:rPr>
          <w:rFonts w:ascii="Calibri" w:eastAsia="Calibri" w:hAnsi="Calibri" w:cs="Calibri"/>
          <w:iCs/>
          <w:spacing w:val="4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z w:val="22"/>
        </w:rPr>
        <w:t>like</w:t>
      </w:r>
      <w:r w:rsidRPr="008B134E">
        <w:rPr>
          <w:rFonts w:ascii="Calibri" w:eastAsia="Calibri" w:hAnsi="Calibri" w:cs="Calibri"/>
          <w:iCs/>
          <w:spacing w:val="3"/>
          <w:sz w:val="22"/>
        </w:rPr>
        <w:t>n</w:t>
      </w:r>
      <w:r w:rsidRPr="008B134E">
        <w:rPr>
          <w:rFonts w:ascii="Calibri" w:eastAsia="Calibri" w:hAnsi="Calibri" w:cs="Calibri"/>
          <w:iCs/>
          <w:spacing w:val="-1"/>
          <w:sz w:val="22"/>
        </w:rPr>
        <w:t>e</w:t>
      </w:r>
      <w:r w:rsidRPr="008B134E">
        <w:rPr>
          <w:rFonts w:ascii="Calibri" w:eastAsia="Calibri" w:hAnsi="Calibri" w:cs="Calibri"/>
          <w:iCs/>
          <w:spacing w:val="1"/>
          <w:sz w:val="22"/>
        </w:rPr>
        <w:t>s</w:t>
      </w:r>
      <w:r w:rsidRPr="008B134E">
        <w:rPr>
          <w:rFonts w:ascii="Calibri" w:eastAsia="Calibri" w:hAnsi="Calibri" w:cs="Calibri"/>
          <w:iCs/>
          <w:sz w:val="22"/>
        </w:rPr>
        <w:t>s of</w:t>
      </w:r>
      <w:r w:rsidRPr="008B134E">
        <w:rPr>
          <w:rFonts w:ascii="Calibri" w:eastAsia="Calibri" w:hAnsi="Calibri" w:cs="Calibri"/>
          <w:iCs/>
          <w:spacing w:val="7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pacing w:val="-1"/>
          <w:sz w:val="22"/>
        </w:rPr>
        <w:t>G</w:t>
      </w:r>
      <w:r w:rsidRPr="008B134E">
        <w:rPr>
          <w:rFonts w:ascii="Calibri" w:eastAsia="Calibri" w:hAnsi="Calibri" w:cs="Calibri"/>
          <w:iCs/>
          <w:sz w:val="22"/>
        </w:rPr>
        <w:t xml:space="preserve">od </w:t>
      </w:r>
      <w:r w:rsidRPr="008B134E">
        <w:rPr>
          <w:rFonts w:ascii="Calibri" w:eastAsia="Calibri" w:hAnsi="Calibri" w:cs="Calibri"/>
          <w:iCs/>
          <w:spacing w:val="1"/>
          <w:sz w:val="22"/>
        </w:rPr>
        <w:t>und</w:t>
      </w:r>
      <w:r w:rsidRPr="008B134E">
        <w:rPr>
          <w:rFonts w:ascii="Calibri" w:eastAsia="Calibri" w:hAnsi="Calibri" w:cs="Calibri"/>
          <w:iCs/>
          <w:spacing w:val="-1"/>
          <w:sz w:val="22"/>
        </w:rPr>
        <w:t>e</w:t>
      </w:r>
      <w:r w:rsidRPr="008B134E">
        <w:rPr>
          <w:rFonts w:ascii="Calibri" w:eastAsia="Calibri" w:hAnsi="Calibri" w:cs="Calibri"/>
          <w:iCs/>
          <w:sz w:val="22"/>
        </w:rPr>
        <w:t>r</w:t>
      </w:r>
      <w:r w:rsidRPr="008B134E">
        <w:rPr>
          <w:rFonts w:ascii="Calibri" w:eastAsia="Calibri" w:hAnsi="Calibri" w:cs="Calibri"/>
          <w:iCs/>
          <w:spacing w:val="1"/>
          <w:sz w:val="22"/>
        </w:rPr>
        <w:t>p</w:t>
      </w:r>
      <w:r w:rsidRPr="008B134E">
        <w:rPr>
          <w:rFonts w:ascii="Calibri" w:eastAsia="Calibri" w:hAnsi="Calibri" w:cs="Calibri"/>
          <w:iCs/>
          <w:sz w:val="22"/>
        </w:rPr>
        <w:t>i</w:t>
      </w:r>
      <w:r w:rsidRPr="008B134E">
        <w:rPr>
          <w:rFonts w:ascii="Calibri" w:eastAsia="Calibri" w:hAnsi="Calibri" w:cs="Calibri"/>
          <w:iCs/>
          <w:spacing w:val="1"/>
          <w:sz w:val="22"/>
        </w:rPr>
        <w:t>n</w:t>
      </w:r>
      <w:r w:rsidRPr="008B134E">
        <w:rPr>
          <w:rFonts w:ascii="Calibri" w:eastAsia="Calibri" w:hAnsi="Calibri" w:cs="Calibri"/>
          <w:iCs/>
          <w:sz w:val="22"/>
        </w:rPr>
        <w:t>s</w:t>
      </w:r>
      <w:r w:rsidRPr="008B134E">
        <w:rPr>
          <w:rFonts w:ascii="Calibri" w:eastAsia="Calibri" w:hAnsi="Calibri" w:cs="Calibri"/>
          <w:iCs/>
          <w:spacing w:val="-13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z w:val="22"/>
        </w:rPr>
        <w:t>t</w:t>
      </w:r>
      <w:r w:rsidRPr="008B134E">
        <w:rPr>
          <w:rFonts w:ascii="Calibri" w:eastAsia="Calibri" w:hAnsi="Calibri" w:cs="Calibri"/>
          <w:iCs/>
          <w:spacing w:val="1"/>
          <w:sz w:val="22"/>
        </w:rPr>
        <w:t>h</w:t>
      </w:r>
      <w:r w:rsidRPr="008B134E">
        <w:rPr>
          <w:rFonts w:ascii="Calibri" w:eastAsia="Calibri" w:hAnsi="Calibri" w:cs="Calibri"/>
          <w:iCs/>
          <w:sz w:val="22"/>
        </w:rPr>
        <w:t>e</w:t>
      </w:r>
      <w:r w:rsidRPr="008B134E">
        <w:rPr>
          <w:rFonts w:ascii="Calibri" w:eastAsia="Calibri" w:hAnsi="Calibri" w:cs="Calibri"/>
          <w:iCs/>
          <w:spacing w:val="-8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z w:val="22"/>
        </w:rPr>
        <w:t>a</w:t>
      </w:r>
      <w:r w:rsidRPr="008B134E">
        <w:rPr>
          <w:rFonts w:ascii="Calibri" w:eastAsia="Calibri" w:hAnsi="Calibri" w:cs="Calibri"/>
          <w:iCs/>
          <w:spacing w:val="1"/>
          <w:sz w:val="22"/>
        </w:rPr>
        <w:t>pp</w:t>
      </w:r>
      <w:r w:rsidRPr="008B134E">
        <w:rPr>
          <w:rFonts w:ascii="Calibri" w:eastAsia="Calibri" w:hAnsi="Calibri" w:cs="Calibri"/>
          <w:iCs/>
          <w:sz w:val="22"/>
        </w:rPr>
        <w:t>r</w:t>
      </w:r>
      <w:r w:rsidRPr="008B134E">
        <w:rPr>
          <w:rFonts w:ascii="Calibri" w:eastAsia="Calibri" w:hAnsi="Calibri" w:cs="Calibri"/>
          <w:iCs/>
          <w:spacing w:val="1"/>
          <w:sz w:val="22"/>
        </w:rPr>
        <w:t>o</w:t>
      </w:r>
      <w:r w:rsidRPr="008B134E">
        <w:rPr>
          <w:rFonts w:ascii="Calibri" w:eastAsia="Calibri" w:hAnsi="Calibri" w:cs="Calibri"/>
          <w:iCs/>
          <w:sz w:val="22"/>
        </w:rPr>
        <w:t>ach</w:t>
      </w:r>
      <w:r w:rsidRPr="008B134E">
        <w:rPr>
          <w:rFonts w:ascii="Calibri" w:eastAsia="Calibri" w:hAnsi="Calibri" w:cs="Calibri"/>
          <w:iCs/>
          <w:spacing w:val="-11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z w:val="22"/>
        </w:rPr>
        <w:t>to</w:t>
      </w:r>
      <w:r w:rsidRPr="008B134E">
        <w:rPr>
          <w:rFonts w:ascii="Calibri" w:eastAsia="Calibri" w:hAnsi="Calibri" w:cs="Calibri"/>
          <w:iCs/>
          <w:spacing w:val="-6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z w:val="22"/>
        </w:rPr>
        <w:t>all</w:t>
      </w:r>
      <w:r w:rsidRPr="008B134E">
        <w:rPr>
          <w:rFonts w:ascii="Calibri" w:eastAsia="Calibri" w:hAnsi="Calibri" w:cs="Calibri"/>
          <w:iCs/>
          <w:spacing w:val="-6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pacing w:val="-1"/>
          <w:sz w:val="22"/>
        </w:rPr>
        <w:t>e</w:t>
      </w:r>
      <w:r w:rsidRPr="008B134E">
        <w:rPr>
          <w:rFonts w:ascii="Calibri" w:eastAsia="Calibri" w:hAnsi="Calibri" w:cs="Calibri"/>
          <w:iCs/>
          <w:spacing w:val="1"/>
          <w:sz w:val="22"/>
        </w:rPr>
        <w:t>du</w:t>
      </w:r>
      <w:r w:rsidRPr="008B134E">
        <w:rPr>
          <w:rFonts w:ascii="Calibri" w:eastAsia="Calibri" w:hAnsi="Calibri" w:cs="Calibri"/>
          <w:iCs/>
          <w:sz w:val="22"/>
        </w:rPr>
        <w:t>ca</w:t>
      </w:r>
      <w:r w:rsidRPr="008B134E">
        <w:rPr>
          <w:rFonts w:ascii="Calibri" w:eastAsia="Calibri" w:hAnsi="Calibri" w:cs="Calibri"/>
          <w:iCs/>
          <w:spacing w:val="1"/>
          <w:sz w:val="22"/>
        </w:rPr>
        <w:t>t</w:t>
      </w:r>
      <w:r w:rsidRPr="008B134E">
        <w:rPr>
          <w:rFonts w:ascii="Calibri" w:eastAsia="Calibri" w:hAnsi="Calibri" w:cs="Calibri"/>
          <w:iCs/>
          <w:sz w:val="22"/>
        </w:rPr>
        <w:t>ion</w:t>
      </w:r>
      <w:r w:rsidRPr="008B134E">
        <w:rPr>
          <w:rFonts w:ascii="Calibri" w:eastAsia="Calibri" w:hAnsi="Calibri" w:cs="Calibri"/>
          <w:iCs/>
          <w:spacing w:val="-11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z w:val="22"/>
        </w:rPr>
        <w:t>in</w:t>
      </w:r>
      <w:r w:rsidRPr="008B134E">
        <w:rPr>
          <w:rFonts w:ascii="Calibri" w:eastAsia="Calibri" w:hAnsi="Calibri" w:cs="Calibri"/>
          <w:iCs/>
          <w:spacing w:val="-5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z w:val="22"/>
        </w:rPr>
        <w:t>a</w:t>
      </w:r>
      <w:r w:rsidRPr="008B134E">
        <w:rPr>
          <w:rFonts w:ascii="Calibri" w:eastAsia="Calibri" w:hAnsi="Calibri" w:cs="Calibri"/>
          <w:iCs/>
          <w:spacing w:val="-5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z w:val="22"/>
        </w:rPr>
        <w:t>Cat</w:t>
      </w:r>
      <w:r w:rsidRPr="008B134E">
        <w:rPr>
          <w:rFonts w:ascii="Calibri" w:eastAsia="Calibri" w:hAnsi="Calibri" w:cs="Calibri"/>
          <w:iCs/>
          <w:spacing w:val="1"/>
          <w:sz w:val="22"/>
        </w:rPr>
        <w:t>h</w:t>
      </w:r>
      <w:r w:rsidRPr="008B134E">
        <w:rPr>
          <w:rFonts w:ascii="Calibri" w:eastAsia="Calibri" w:hAnsi="Calibri" w:cs="Calibri"/>
          <w:iCs/>
          <w:sz w:val="22"/>
        </w:rPr>
        <w:t>olic</w:t>
      </w:r>
      <w:r w:rsidRPr="008B134E">
        <w:rPr>
          <w:rFonts w:ascii="Calibri" w:eastAsia="Calibri" w:hAnsi="Calibri" w:cs="Calibri"/>
          <w:iCs/>
          <w:spacing w:val="-12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pacing w:val="-1"/>
          <w:sz w:val="22"/>
        </w:rPr>
        <w:t>s</w:t>
      </w:r>
      <w:r w:rsidRPr="008B134E">
        <w:rPr>
          <w:rFonts w:ascii="Calibri" w:eastAsia="Calibri" w:hAnsi="Calibri" w:cs="Calibri"/>
          <w:iCs/>
          <w:sz w:val="22"/>
        </w:rPr>
        <w:t>c</w:t>
      </w:r>
      <w:r w:rsidRPr="008B134E">
        <w:rPr>
          <w:rFonts w:ascii="Calibri" w:eastAsia="Calibri" w:hAnsi="Calibri" w:cs="Calibri"/>
          <w:iCs/>
          <w:spacing w:val="1"/>
          <w:sz w:val="22"/>
        </w:rPr>
        <w:t>h</w:t>
      </w:r>
      <w:r w:rsidRPr="008B134E">
        <w:rPr>
          <w:rFonts w:ascii="Calibri" w:eastAsia="Calibri" w:hAnsi="Calibri" w:cs="Calibri"/>
          <w:iCs/>
          <w:sz w:val="22"/>
        </w:rPr>
        <w:t>ool.</w:t>
      </w:r>
      <w:r w:rsidRPr="008B134E">
        <w:rPr>
          <w:rFonts w:ascii="Calibri" w:eastAsia="Calibri" w:hAnsi="Calibri" w:cs="Calibri"/>
          <w:iCs/>
          <w:spacing w:val="-8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z w:val="22"/>
        </w:rPr>
        <w:t>O</w:t>
      </w:r>
      <w:r w:rsidRPr="008B134E">
        <w:rPr>
          <w:rFonts w:ascii="Calibri" w:eastAsia="Calibri" w:hAnsi="Calibri" w:cs="Calibri"/>
          <w:iCs/>
          <w:spacing w:val="1"/>
          <w:sz w:val="22"/>
        </w:rPr>
        <w:t>u</w:t>
      </w:r>
      <w:r w:rsidRPr="008B134E">
        <w:rPr>
          <w:rFonts w:ascii="Calibri" w:eastAsia="Calibri" w:hAnsi="Calibri" w:cs="Calibri"/>
          <w:iCs/>
          <w:sz w:val="22"/>
        </w:rPr>
        <w:t>r</w:t>
      </w:r>
      <w:r w:rsidRPr="008B134E">
        <w:rPr>
          <w:rFonts w:ascii="Calibri" w:eastAsia="Calibri" w:hAnsi="Calibri" w:cs="Calibri"/>
          <w:iCs/>
          <w:spacing w:val="-7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z w:val="22"/>
        </w:rPr>
        <w:t>a</w:t>
      </w:r>
      <w:r w:rsidRPr="008B134E">
        <w:rPr>
          <w:rFonts w:ascii="Calibri" w:eastAsia="Calibri" w:hAnsi="Calibri" w:cs="Calibri"/>
          <w:iCs/>
          <w:spacing w:val="1"/>
          <w:sz w:val="22"/>
        </w:rPr>
        <w:t>pp</w:t>
      </w:r>
      <w:r w:rsidRPr="008B134E">
        <w:rPr>
          <w:rFonts w:ascii="Calibri" w:eastAsia="Calibri" w:hAnsi="Calibri" w:cs="Calibri"/>
          <w:iCs/>
          <w:sz w:val="22"/>
        </w:rPr>
        <w:t>r</w:t>
      </w:r>
      <w:r w:rsidRPr="008B134E">
        <w:rPr>
          <w:rFonts w:ascii="Calibri" w:eastAsia="Calibri" w:hAnsi="Calibri" w:cs="Calibri"/>
          <w:iCs/>
          <w:spacing w:val="1"/>
          <w:sz w:val="22"/>
        </w:rPr>
        <w:t>o</w:t>
      </w:r>
      <w:r w:rsidRPr="008B134E">
        <w:rPr>
          <w:rFonts w:ascii="Calibri" w:eastAsia="Calibri" w:hAnsi="Calibri" w:cs="Calibri"/>
          <w:iCs/>
          <w:sz w:val="22"/>
        </w:rPr>
        <w:t>ach</w:t>
      </w:r>
      <w:r w:rsidRPr="008B134E">
        <w:rPr>
          <w:rFonts w:ascii="Calibri" w:eastAsia="Calibri" w:hAnsi="Calibri" w:cs="Calibri"/>
          <w:iCs/>
          <w:spacing w:val="-11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z w:val="22"/>
        </w:rPr>
        <w:t>to</w:t>
      </w:r>
      <w:r w:rsidRPr="008B134E">
        <w:rPr>
          <w:rFonts w:ascii="Calibri" w:eastAsia="Calibri" w:hAnsi="Calibri" w:cs="Calibri"/>
          <w:iCs/>
          <w:spacing w:val="-6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z w:val="22"/>
        </w:rPr>
        <w:t>RS</w:t>
      </w:r>
      <w:r w:rsidR="00F70611">
        <w:rPr>
          <w:rFonts w:ascii="Calibri" w:eastAsia="Calibri" w:hAnsi="Calibri" w:cs="Calibri"/>
          <w:iCs/>
          <w:sz w:val="22"/>
        </w:rPr>
        <w:t>H</w:t>
      </w:r>
      <w:r w:rsidRPr="008B134E">
        <w:rPr>
          <w:rFonts w:ascii="Calibri" w:eastAsia="Calibri" w:hAnsi="Calibri" w:cs="Calibri"/>
          <w:iCs/>
          <w:sz w:val="22"/>
        </w:rPr>
        <w:t>E</w:t>
      </w:r>
      <w:r w:rsidRPr="008B134E">
        <w:rPr>
          <w:rFonts w:ascii="Calibri" w:eastAsia="Calibri" w:hAnsi="Calibri" w:cs="Calibri"/>
          <w:iCs/>
          <w:spacing w:val="-7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z w:val="22"/>
        </w:rPr>
        <w:t>t</w:t>
      </w:r>
      <w:r w:rsidRPr="008B134E">
        <w:rPr>
          <w:rFonts w:ascii="Calibri" w:eastAsia="Calibri" w:hAnsi="Calibri" w:cs="Calibri"/>
          <w:iCs/>
          <w:spacing w:val="1"/>
          <w:sz w:val="22"/>
        </w:rPr>
        <w:t>h</w:t>
      </w:r>
      <w:r w:rsidRPr="008B134E">
        <w:rPr>
          <w:rFonts w:ascii="Calibri" w:eastAsia="Calibri" w:hAnsi="Calibri" w:cs="Calibri"/>
          <w:iCs/>
          <w:spacing w:val="-1"/>
          <w:sz w:val="22"/>
        </w:rPr>
        <w:t>e</w:t>
      </w:r>
      <w:r w:rsidRPr="008B134E">
        <w:rPr>
          <w:rFonts w:ascii="Calibri" w:eastAsia="Calibri" w:hAnsi="Calibri" w:cs="Calibri"/>
          <w:iCs/>
          <w:sz w:val="22"/>
        </w:rPr>
        <w:t>r</w:t>
      </w:r>
      <w:r w:rsidRPr="008B134E">
        <w:rPr>
          <w:rFonts w:ascii="Calibri" w:eastAsia="Calibri" w:hAnsi="Calibri" w:cs="Calibri"/>
          <w:iCs/>
          <w:spacing w:val="-1"/>
          <w:sz w:val="22"/>
        </w:rPr>
        <w:t>ef</w:t>
      </w:r>
      <w:r w:rsidRPr="008B134E">
        <w:rPr>
          <w:rFonts w:ascii="Calibri" w:eastAsia="Calibri" w:hAnsi="Calibri" w:cs="Calibri"/>
          <w:iCs/>
          <w:sz w:val="22"/>
        </w:rPr>
        <w:t>o</w:t>
      </w:r>
      <w:r w:rsidRPr="008B134E">
        <w:rPr>
          <w:rFonts w:ascii="Calibri" w:eastAsia="Calibri" w:hAnsi="Calibri" w:cs="Calibri"/>
          <w:iCs/>
          <w:spacing w:val="2"/>
          <w:sz w:val="22"/>
        </w:rPr>
        <w:t>r</w:t>
      </w:r>
      <w:r w:rsidRPr="008B134E">
        <w:rPr>
          <w:rFonts w:ascii="Calibri" w:eastAsia="Calibri" w:hAnsi="Calibri" w:cs="Calibri"/>
          <w:iCs/>
          <w:sz w:val="22"/>
        </w:rPr>
        <w:t>e</w:t>
      </w:r>
      <w:r w:rsidRPr="008B134E">
        <w:rPr>
          <w:rFonts w:ascii="Calibri" w:eastAsia="Calibri" w:hAnsi="Calibri" w:cs="Calibri"/>
          <w:iCs/>
          <w:spacing w:val="-13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z w:val="22"/>
        </w:rPr>
        <w:t>is</w:t>
      </w:r>
      <w:r w:rsidRPr="008B134E">
        <w:rPr>
          <w:rFonts w:ascii="Calibri" w:eastAsia="Calibri" w:hAnsi="Calibri" w:cs="Calibri"/>
          <w:iCs/>
          <w:spacing w:val="-7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z w:val="22"/>
        </w:rPr>
        <w:t>r</w:t>
      </w:r>
      <w:r w:rsidRPr="008B134E">
        <w:rPr>
          <w:rFonts w:ascii="Calibri" w:eastAsia="Calibri" w:hAnsi="Calibri" w:cs="Calibri"/>
          <w:iCs/>
          <w:spacing w:val="1"/>
          <w:sz w:val="22"/>
        </w:rPr>
        <w:t>o</w:t>
      </w:r>
      <w:r w:rsidRPr="008B134E">
        <w:rPr>
          <w:rFonts w:ascii="Calibri" w:eastAsia="Calibri" w:hAnsi="Calibri" w:cs="Calibri"/>
          <w:iCs/>
          <w:sz w:val="22"/>
        </w:rPr>
        <w:t>o</w:t>
      </w:r>
      <w:r w:rsidRPr="008B134E">
        <w:rPr>
          <w:rFonts w:ascii="Calibri" w:eastAsia="Calibri" w:hAnsi="Calibri" w:cs="Calibri"/>
          <w:iCs/>
          <w:spacing w:val="3"/>
          <w:sz w:val="22"/>
        </w:rPr>
        <w:t>t</w:t>
      </w:r>
      <w:r w:rsidRPr="008B134E">
        <w:rPr>
          <w:rFonts w:ascii="Calibri" w:eastAsia="Calibri" w:hAnsi="Calibri" w:cs="Calibri"/>
          <w:iCs/>
          <w:spacing w:val="-1"/>
          <w:sz w:val="22"/>
        </w:rPr>
        <w:t>e</w:t>
      </w:r>
      <w:r w:rsidRPr="008B134E">
        <w:rPr>
          <w:rFonts w:ascii="Calibri" w:eastAsia="Calibri" w:hAnsi="Calibri" w:cs="Calibri"/>
          <w:iCs/>
          <w:sz w:val="22"/>
        </w:rPr>
        <w:t>d</w:t>
      </w:r>
      <w:r w:rsidRPr="008B134E">
        <w:rPr>
          <w:rFonts w:ascii="Calibri" w:eastAsia="Calibri" w:hAnsi="Calibri" w:cs="Calibri"/>
          <w:iCs/>
          <w:spacing w:val="-9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z w:val="22"/>
        </w:rPr>
        <w:t>in</w:t>
      </w:r>
      <w:r w:rsidRPr="008B134E">
        <w:rPr>
          <w:rFonts w:ascii="Calibri" w:eastAsia="Calibri" w:hAnsi="Calibri" w:cs="Calibri"/>
          <w:iCs/>
          <w:spacing w:val="-5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z w:val="22"/>
        </w:rPr>
        <w:t>t</w:t>
      </w:r>
      <w:r w:rsidRPr="008B134E">
        <w:rPr>
          <w:rFonts w:ascii="Calibri" w:eastAsia="Calibri" w:hAnsi="Calibri" w:cs="Calibri"/>
          <w:iCs/>
          <w:spacing w:val="1"/>
          <w:sz w:val="22"/>
        </w:rPr>
        <w:t>h</w:t>
      </w:r>
      <w:r w:rsidRPr="008B134E">
        <w:rPr>
          <w:rFonts w:ascii="Calibri" w:eastAsia="Calibri" w:hAnsi="Calibri" w:cs="Calibri"/>
          <w:iCs/>
          <w:sz w:val="22"/>
        </w:rPr>
        <w:t>e</w:t>
      </w:r>
      <w:r w:rsidRPr="008B134E">
        <w:rPr>
          <w:rFonts w:ascii="Calibri" w:eastAsia="Calibri" w:hAnsi="Calibri" w:cs="Calibri"/>
          <w:iCs/>
          <w:spacing w:val="-8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z w:val="22"/>
        </w:rPr>
        <w:t>Cat</w:t>
      </w:r>
      <w:r w:rsidRPr="008B134E">
        <w:rPr>
          <w:rFonts w:ascii="Calibri" w:eastAsia="Calibri" w:hAnsi="Calibri" w:cs="Calibri"/>
          <w:iCs/>
          <w:spacing w:val="1"/>
          <w:sz w:val="22"/>
        </w:rPr>
        <w:t>h</w:t>
      </w:r>
      <w:r w:rsidRPr="008B134E">
        <w:rPr>
          <w:rFonts w:ascii="Calibri" w:eastAsia="Calibri" w:hAnsi="Calibri" w:cs="Calibri"/>
          <w:iCs/>
          <w:sz w:val="22"/>
        </w:rPr>
        <w:t>olic Ch</w:t>
      </w:r>
      <w:r w:rsidRPr="008B134E">
        <w:rPr>
          <w:rFonts w:ascii="Calibri" w:eastAsia="Calibri" w:hAnsi="Calibri" w:cs="Calibri"/>
          <w:iCs/>
          <w:spacing w:val="1"/>
          <w:sz w:val="22"/>
        </w:rPr>
        <w:t>u</w:t>
      </w:r>
      <w:r w:rsidRPr="008B134E">
        <w:rPr>
          <w:rFonts w:ascii="Calibri" w:eastAsia="Calibri" w:hAnsi="Calibri" w:cs="Calibri"/>
          <w:iCs/>
          <w:sz w:val="22"/>
        </w:rPr>
        <w:t>rc</w:t>
      </w:r>
      <w:r w:rsidRPr="008B134E">
        <w:rPr>
          <w:rFonts w:ascii="Calibri" w:eastAsia="Calibri" w:hAnsi="Calibri" w:cs="Calibri"/>
          <w:iCs/>
          <w:spacing w:val="1"/>
          <w:sz w:val="22"/>
        </w:rPr>
        <w:t>h</w:t>
      </w:r>
      <w:r w:rsidRPr="008B134E">
        <w:rPr>
          <w:rFonts w:ascii="Calibri" w:eastAsia="Calibri" w:hAnsi="Calibri" w:cs="Calibri"/>
          <w:iCs/>
          <w:sz w:val="22"/>
        </w:rPr>
        <w:t>’s</w:t>
      </w:r>
      <w:r w:rsidRPr="008B134E">
        <w:rPr>
          <w:rFonts w:ascii="Calibri" w:eastAsia="Calibri" w:hAnsi="Calibri" w:cs="Calibri"/>
          <w:iCs/>
          <w:spacing w:val="-8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pacing w:val="1"/>
          <w:sz w:val="22"/>
        </w:rPr>
        <w:t>t</w:t>
      </w:r>
      <w:r w:rsidRPr="008B134E">
        <w:rPr>
          <w:rFonts w:ascii="Calibri" w:eastAsia="Calibri" w:hAnsi="Calibri" w:cs="Calibri"/>
          <w:iCs/>
          <w:spacing w:val="-1"/>
          <w:sz w:val="22"/>
        </w:rPr>
        <w:t>e</w:t>
      </w:r>
      <w:r w:rsidRPr="008B134E">
        <w:rPr>
          <w:rFonts w:ascii="Calibri" w:eastAsia="Calibri" w:hAnsi="Calibri" w:cs="Calibri"/>
          <w:iCs/>
          <w:sz w:val="22"/>
        </w:rPr>
        <w:t>ac</w:t>
      </w:r>
      <w:r w:rsidRPr="008B134E">
        <w:rPr>
          <w:rFonts w:ascii="Calibri" w:eastAsia="Calibri" w:hAnsi="Calibri" w:cs="Calibri"/>
          <w:iCs/>
          <w:spacing w:val="1"/>
          <w:sz w:val="22"/>
        </w:rPr>
        <w:t>h</w:t>
      </w:r>
      <w:r w:rsidRPr="008B134E">
        <w:rPr>
          <w:rFonts w:ascii="Calibri" w:eastAsia="Calibri" w:hAnsi="Calibri" w:cs="Calibri"/>
          <w:iCs/>
          <w:sz w:val="22"/>
        </w:rPr>
        <w:t>i</w:t>
      </w:r>
      <w:r w:rsidRPr="008B134E">
        <w:rPr>
          <w:rFonts w:ascii="Calibri" w:eastAsia="Calibri" w:hAnsi="Calibri" w:cs="Calibri"/>
          <w:iCs/>
          <w:spacing w:val="1"/>
          <w:sz w:val="22"/>
        </w:rPr>
        <w:t>n</w:t>
      </w:r>
      <w:r w:rsidRPr="008B134E">
        <w:rPr>
          <w:rFonts w:ascii="Calibri" w:eastAsia="Calibri" w:hAnsi="Calibri" w:cs="Calibri"/>
          <w:iCs/>
          <w:sz w:val="22"/>
        </w:rPr>
        <w:t>g</w:t>
      </w:r>
      <w:r w:rsidRPr="008B134E">
        <w:rPr>
          <w:rFonts w:ascii="Calibri" w:eastAsia="Calibri" w:hAnsi="Calibri" w:cs="Calibri"/>
          <w:iCs/>
          <w:spacing w:val="-7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pacing w:val="1"/>
          <w:sz w:val="22"/>
        </w:rPr>
        <w:t>o</w:t>
      </w:r>
      <w:r w:rsidRPr="008B134E">
        <w:rPr>
          <w:rFonts w:ascii="Calibri" w:eastAsia="Calibri" w:hAnsi="Calibri" w:cs="Calibri"/>
          <w:iCs/>
          <w:sz w:val="22"/>
        </w:rPr>
        <w:t>f</w:t>
      </w:r>
      <w:r w:rsidRPr="008B134E">
        <w:rPr>
          <w:rFonts w:ascii="Calibri" w:eastAsia="Calibri" w:hAnsi="Calibri" w:cs="Calibri"/>
          <w:iCs/>
          <w:spacing w:val="-3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pacing w:val="1"/>
          <w:sz w:val="22"/>
        </w:rPr>
        <w:t>th</w:t>
      </w:r>
      <w:r w:rsidRPr="008B134E">
        <w:rPr>
          <w:rFonts w:ascii="Calibri" w:eastAsia="Calibri" w:hAnsi="Calibri" w:cs="Calibri"/>
          <w:iCs/>
          <w:sz w:val="22"/>
        </w:rPr>
        <w:t>e</w:t>
      </w:r>
      <w:r w:rsidRPr="008B134E">
        <w:rPr>
          <w:rFonts w:ascii="Calibri" w:eastAsia="Calibri" w:hAnsi="Calibri" w:cs="Calibri"/>
          <w:iCs/>
          <w:spacing w:val="-4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pacing w:val="1"/>
          <w:sz w:val="22"/>
        </w:rPr>
        <w:t>hum</w:t>
      </w:r>
      <w:r w:rsidRPr="008B134E">
        <w:rPr>
          <w:rFonts w:ascii="Calibri" w:eastAsia="Calibri" w:hAnsi="Calibri" w:cs="Calibri"/>
          <w:iCs/>
          <w:sz w:val="22"/>
        </w:rPr>
        <w:t>an</w:t>
      </w:r>
      <w:r w:rsidRPr="008B134E">
        <w:rPr>
          <w:rFonts w:ascii="Calibri" w:eastAsia="Calibri" w:hAnsi="Calibri" w:cs="Calibri"/>
          <w:iCs/>
          <w:spacing w:val="-5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pacing w:val="1"/>
          <w:sz w:val="22"/>
        </w:rPr>
        <w:t>p</w:t>
      </w:r>
      <w:r w:rsidRPr="008B134E">
        <w:rPr>
          <w:rFonts w:ascii="Calibri" w:eastAsia="Calibri" w:hAnsi="Calibri" w:cs="Calibri"/>
          <w:iCs/>
          <w:spacing w:val="-1"/>
          <w:sz w:val="22"/>
        </w:rPr>
        <w:t>e</w:t>
      </w:r>
      <w:r w:rsidRPr="008B134E">
        <w:rPr>
          <w:rFonts w:ascii="Calibri" w:eastAsia="Calibri" w:hAnsi="Calibri" w:cs="Calibri"/>
          <w:iCs/>
          <w:sz w:val="22"/>
        </w:rPr>
        <w:t>r</w:t>
      </w:r>
      <w:r w:rsidRPr="008B134E">
        <w:rPr>
          <w:rFonts w:ascii="Calibri" w:eastAsia="Calibri" w:hAnsi="Calibri" w:cs="Calibri"/>
          <w:iCs/>
          <w:spacing w:val="-1"/>
          <w:sz w:val="22"/>
        </w:rPr>
        <w:t>s</w:t>
      </w:r>
      <w:r w:rsidRPr="008B134E">
        <w:rPr>
          <w:rFonts w:ascii="Calibri" w:eastAsia="Calibri" w:hAnsi="Calibri" w:cs="Calibri"/>
          <w:iCs/>
          <w:sz w:val="22"/>
        </w:rPr>
        <w:t>on</w:t>
      </w:r>
      <w:r w:rsidRPr="008B134E">
        <w:rPr>
          <w:rFonts w:ascii="Calibri" w:eastAsia="Calibri" w:hAnsi="Calibri" w:cs="Calibri"/>
          <w:iCs/>
          <w:spacing w:val="-5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pacing w:val="1"/>
          <w:sz w:val="22"/>
        </w:rPr>
        <w:t>an</w:t>
      </w:r>
      <w:r w:rsidRPr="008B134E">
        <w:rPr>
          <w:rFonts w:ascii="Calibri" w:eastAsia="Calibri" w:hAnsi="Calibri" w:cs="Calibri"/>
          <w:iCs/>
          <w:sz w:val="22"/>
        </w:rPr>
        <w:t>d</w:t>
      </w:r>
      <w:r w:rsidRPr="008B134E">
        <w:rPr>
          <w:rFonts w:ascii="Calibri" w:eastAsia="Calibri" w:hAnsi="Calibri" w:cs="Calibri"/>
          <w:iCs/>
          <w:spacing w:val="-2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pacing w:val="1"/>
          <w:sz w:val="22"/>
        </w:rPr>
        <w:t>p</w:t>
      </w:r>
      <w:r w:rsidRPr="008B134E">
        <w:rPr>
          <w:rFonts w:ascii="Calibri" w:eastAsia="Calibri" w:hAnsi="Calibri" w:cs="Calibri"/>
          <w:iCs/>
          <w:sz w:val="22"/>
        </w:rPr>
        <w:t>r</w:t>
      </w:r>
      <w:r w:rsidRPr="008B134E">
        <w:rPr>
          <w:rFonts w:ascii="Calibri" w:eastAsia="Calibri" w:hAnsi="Calibri" w:cs="Calibri"/>
          <w:iCs/>
          <w:spacing w:val="-1"/>
          <w:sz w:val="22"/>
        </w:rPr>
        <w:t>ese</w:t>
      </w:r>
      <w:r w:rsidRPr="008B134E">
        <w:rPr>
          <w:rFonts w:ascii="Calibri" w:eastAsia="Calibri" w:hAnsi="Calibri" w:cs="Calibri"/>
          <w:iCs/>
          <w:spacing w:val="1"/>
          <w:sz w:val="22"/>
        </w:rPr>
        <w:t>n</w:t>
      </w:r>
      <w:r w:rsidRPr="008B134E">
        <w:rPr>
          <w:rFonts w:ascii="Calibri" w:eastAsia="Calibri" w:hAnsi="Calibri" w:cs="Calibri"/>
          <w:iCs/>
          <w:sz w:val="22"/>
        </w:rPr>
        <w:t>ted</w:t>
      </w:r>
      <w:r w:rsidRPr="008B134E">
        <w:rPr>
          <w:rFonts w:ascii="Calibri" w:eastAsia="Calibri" w:hAnsi="Calibri" w:cs="Calibri"/>
          <w:iCs/>
          <w:spacing w:val="-8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z w:val="22"/>
        </w:rPr>
        <w:t>in</w:t>
      </w:r>
      <w:r w:rsidRPr="008B134E">
        <w:rPr>
          <w:rFonts w:ascii="Calibri" w:eastAsia="Calibri" w:hAnsi="Calibri" w:cs="Calibri"/>
          <w:iCs/>
          <w:spacing w:val="-1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z w:val="22"/>
        </w:rPr>
        <w:t xml:space="preserve">a </w:t>
      </w:r>
      <w:r w:rsidRPr="008B134E">
        <w:rPr>
          <w:rFonts w:ascii="Calibri" w:eastAsia="Calibri" w:hAnsi="Calibri" w:cs="Calibri"/>
          <w:iCs/>
          <w:spacing w:val="1"/>
          <w:sz w:val="22"/>
        </w:rPr>
        <w:t>p</w:t>
      </w:r>
      <w:r w:rsidRPr="008B134E">
        <w:rPr>
          <w:rFonts w:ascii="Calibri" w:eastAsia="Calibri" w:hAnsi="Calibri" w:cs="Calibri"/>
          <w:iCs/>
          <w:sz w:val="22"/>
        </w:rPr>
        <w:t>o</w:t>
      </w:r>
      <w:r w:rsidRPr="008B134E">
        <w:rPr>
          <w:rFonts w:ascii="Calibri" w:eastAsia="Calibri" w:hAnsi="Calibri" w:cs="Calibri"/>
          <w:iCs/>
          <w:spacing w:val="-1"/>
          <w:sz w:val="22"/>
        </w:rPr>
        <w:t>s</w:t>
      </w:r>
      <w:r w:rsidRPr="008B134E">
        <w:rPr>
          <w:rFonts w:ascii="Calibri" w:eastAsia="Calibri" w:hAnsi="Calibri" w:cs="Calibri"/>
          <w:iCs/>
          <w:sz w:val="22"/>
        </w:rPr>
        <w:t>iti</w:t>
      </w:r>
      <w:r w:rsidRPr="008B134E">
        <w:rPr>
          <w:rFonts w:ascii="Calibri" w:eastAsia="Calibri" w:hAnsi="Calibri" w:cs="Calibri"/>
          <w:iCs/>
          <w:spacing w:val="1"/>
          <w:sz w:val="22"/>
        </w:rPr>
        <w:t>v</w:t>
      </w:r>
      <w:r w:rsidRPr="008B134E">
        <w:rPr>
          <w:rFonts w:ascii="Calibri" w:eastAsia="Calibri" w:hAnsi="Calibri" w:cs="Calibri"/>
          <w:iCs/>
          <w:sz w:val="22"/>
        </w:rPr>
        <w:t>e</w:t>
      </w:r>
      <w:r w:rsidRPr="008B134E">
        <w:rPr>
          <w:rFonts w:ascii="Calibri" w:eastAsia="Calibri" w:hAnsi="Calibri" w:cs="Calibri"/>
          <w:iCs/>
          <w:spacing w:val="-7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z w:val="22"/>
        </w:rPr>
        <w:t>fra</w:t>
      </w:r>
      <w:r w:rsidRPr="008B134E">
        <w:rPr>
          <w:rFonts w:ascii="Calibri" w:eastAsia="Calibri" w:hAnsi="Calibri" w:cs="Calibri"/>
          <w:iCs/>
          <w:spacing w:val="2"/>
          <w:sz w:val="22"/>
        </w:rPr>
        <w:t>m</w:t>
      </w:r>
      <w:r w:rsidRPr="008B134E">
        <w:rPr>
          <w:rFonts w:ascii="Calibri" w:eastAsia="Calibri" w:hAnsi="Calibri" w:cs="Calibri"/>
          <w:iCs/>
          <w:spacing w:val="-1"/>
          <w:sz w:val="22"/>
        </w:rPr>
        <w:t>ew</w:t>
      </w:r>
      <w:r w:rsidRPr="008B134E">
        <w:rPr>
          <w:rFonts w:ascii="Calibri" w:eastAsia="Calibri" w:hAnsi="Calibri" w:cs="Calibri"/>
          <w:iCs/>
          <w:sz w:val="22"/>
        </w:rPr>
        <w:t>ork</w:t>
      </w:r>
      <w:r w:rsidRPr="008B134E">
        <w:rPr>
          <w:rFonts w:ascii="Calibri" w:eastAsia="Calibri" w:hAnsi="Calibri" w:cs="Calibri"/>
          <w:iCs/>
          <w:spacing w:val="-9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pacing w:val="3"/>
          <w:sz w:val="22"/>
        </w:rPr>
        <w:t>o</w:t>
      </w:r>
      <w:r w:rsidRPr="008B134E">
        <w:rPr>
          <w:rFonts w:ascii="Calibri" w:eastAsia="Calibri" w:hAnsi="Calibri" w:cs="Calibri"/>
          <w:iCs/>
          <w:sz w:val="22"/>
        </w:rPr>
        <w:t>f</w:t>
      </w:r>
      <w:r w:rsidRPr="008B134E">
        <w:rPr>
          <w:rFonts w:ascii="Calibri" w:eastAsia="Calibri" w:hAnsi="Calibri" w:cs="Calibri"/>
          <w:iCs/>
          <w:spacing w:val="-3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z w:val="22"/>
        </w:rPr>
        <w:t>C</w:t>
      </w:r>
      <w:r w:rsidRPr="008B134E">
        <w:rPr>
          <w:rFonts w:ascii="Calibri" w:eastAsia="Calibri" w:hAnsi="Calibri" w:cs="Calibri"/>
          <w:iCs/>
          <w:spacing w:val="1"/>
          <w:sz w:val="22"/>
        </w:rPr>
        <w:t>h</w:t>
      </w:r>
      <w:r w:rsidRPr="008B134E">
        <w:rPr>
          <w:rFonts w:ascii="Calibri" w:eastAsia="Calibri" w:hAnsi="Calibri" w:cs="Calibri"/>
          <w:iCs/>
          <w:sz w:val="22"/>
        </w:rPr>
        <w:t>ri</w:t>
      </w:r>
      <w:r w:rsidRPr="008B134E">
        <w:rPr>
          <w:rFonts w:ascii="Calibri" w:eastAsia="Calibri" w:hAnsi="Calibri" w:cs="Calibri"/>
          <w:iCs/>
          <w:spacing w:val="-1"/>
          <w:sz w:val="22"/>
        </w:rPr>
        <w:t>s</w:t>
      </w:r>
      <w:r w:rsidRPr="008B134E">
        <w:rPr>
          <w:rFonts w:ascii="Calibri" w:eastAsia="Calibri" w:hAnsi="Calibri" w:cs="Calibri"/>
          <w:iCs/>
          <w:sz w:val="22"/>
        </w:rPr>
        <w:t>ti</w:t>
      </w:r>
      <w:r w:rsidRPr="008B134E">
        <w:rPr>
          <w:rFonts w:ascii="Calibri" w:eastAsia="Calibri" w:hAnsi="Calibri" w:cs="Calibri"/>
          <w:iCs/>
          <w:spacing w:val="3"/>
          <w:sz w:val="22"/>
        </w:rPr>
        <w:t>a</w:t>
      </w:r>
      <w:r w:rsidRPr="008B134E">
        <w:rPr>
          <w:rFonts w:ascii="Calibri" w:eastAsia="Calibri" w:hAnsi="Calibri" w:cs="Calibri"/>
          <w:iCs/>
          <w:sz w:val="22"/>
        </w:rPr>
        <w:t>n</w:t>
      </w:r>
      <w:r w:rsidRPr="008B134E">
        <w:rPr>
          <w:rFonts w:ascii="Calibri" w:eastAsia="Calibri" w:hAnsi="Calibri" w:cs="Calibri"/>
          <w:iCs/>
          <w:spacing w:val="-6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z w:val="22"/>
        </w:rPr>
        <w:t>i</w:t>
      </w:r>
      <w:r w:rsidRPr="008B134E">
        <w:rPr>
          <w:rFonts w:ascii="Calibri" w:eastAsia="Calibri" w:hAnsi="Calibri" w:cs="Calibri"/>
          <w:iCs/>
          <w:spacing w:val="1"/>
          <w:sz w:val="22"/>
        </w:rPr>
        <w:t>d</w:t>
      </w:r>
      <w:r w:rsidRPr="008B134E">
        <w:rPr>
          <w:rFonts w:ascii="Calibri" w:eastAsia="Calibri" w:hAnsi="Calibri" w:cs="Calibri"/>
          <w:iCs/>
          <w:spacing w:val="-1"/>
          <w:sz w:val="22"/>
        </w:rPr>
        <w:t>e</w:t>
      </w:r>
      <w:r w:rsidRPr="008B134E">
        <w:rPr>
          <w:rFonts w:ascii="Calibri" w:eastAsia="Calibri" w:hAnsi="Calibri" w:cs="Calibri"/>
          <w:iCs/>
          <w:sz w:val="22"/>
        </w:rPr>
        <w:t>al</w:t>
      </w:r>
      <w:r w:rsidRPr="008B134E">
        <w:rPr>
          <w:rFonts w:ascii="Calibri" w:eastAsia="Calibri" w:hAnsi="Calibri" w:cs="Calibri"/>
          <w:iCs/>
          <w:spacing w:val="-1"/>
          <w:sz w:val="22"/>
        </w:rPr>
        <w:t>s</w:t>
      </w:r>
      <w:r w:rsidRPr="008B134E">
        <w:rPr>
          <w:rFonts w:ascii="Calibri" w:eastAsia="Calibri" w:hAnsi="Calibri" w:cs="Calibri"/>
          <w:iCs/>
          <w:sz w:val="22"/>
        </w:rPr>
        <w:t>.</w:t>
      </w:r>
    </w:p>
    <w:bookmarkEnd w:id="3"/>
    <w:p w14:paraId="5B48B5AD" w14:textId="77777777" w:rsidR="00373363" w:rsidRPr="008B134E" w:rsidRDefault="00373363">
      <w:pPr>
        <w:spacing w:before="7" w:line="280" w:lineRule="exact"/>
        <w:rPr>
          <w:iCs/>
          <w:sz w:val="32"/>
          <w:szCs w:val="28"/>
        </w:rPr>
      </w:pPr>
    </w:p>
    <w:p w14:paraId="0F6E8CEF" w14:textId="2A94E495" w:rsidR="00373363" w:rsidRPr="008B134E" w:rsidRDefault="002078D7">
      <w:pPr>
        <w:spacing w:line="275" w:lineRule="auto"/>
        <w:ind w:left="100" w:right="88"/>
        <w:jc w:val="both"/>
        <w:rPr>
          <w:rFonts w:ascii="Calibri" w:eastAsia="Calibri" w:hAnsi="Calibri" w:cs="Calibri"/>
          <w:iCs/>
          <w:sz w:val="22"/>
        </w:rPr>
      </w:pPr>
      <w:bookmarkStart w:id="4" w:name="_Hlk25848841"/>
      <w:r w:rsidRPr="008B134E">
        <w:rPr>
          <w:rFonts w:ascii="Calibri" w:eastAsia="Calibri" w:hAnsi="Calibri" w:cs="Calibri"/>
          <w:iCs/>
          <w:sz w:val="22"/>
        </w:rPr>
        <w:t>At</w:t>
      </w:r>
      <w:r w:rsidRPr="008B134E">
        <w:rPr>
          <w:rFonts w:ascii="Calibri" w:eastAsia="Calibri" w:hAnsi="Calibri" w:cs="Calibri"/>
          <w:iCs/>
          <w:spacing w:val="-3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z w:val="22"/>
        </w:rPr>
        <w:t>t</w:t>
      </w:r>
      <w:r w:rsidRPr="008B134E">
        <w:rPr>
          <w:rFonts w:ascii="Calibri" w:eastAsia="Calibri" w:hAnsi="Calibri" w:cs="Calibri"/>
          <w:iCs/>
          <w:spacing w:val="1"/>
          <w:sz w:val="22"/>
        </w:rPr>
        <w:t>h</w:t>
      </w:r>
      <w:r w:rsidRPr="008B134E">
        <w:rPr>
          <w:rFonts w:ascii="Calibri" w:eastAsia="Calibri" w:hAnsi="Calibri" w:cs="Calibri"/>
          <w:iCs/>
          <w:sz w:val="22"/>
        </w:rPr>
        <w:t>e</w:t>
      </w:r>
      <w:r w:rsidRPr="008B134E">
        <w:rPr>
          <w:rFonts w:ascii="Calibri" w:eastAsia="Calibri" w:hAnsi="Calibri" w:cs="Calibri"/>
          <w:iCs/>
          <w:spacing w:val="-6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pacing w:val="1"/>
          <w:sz w:val="22"/>
        </w:rPr>
        <w:t>h</w:t>
      </w:r>
      <w:r w:rsidRPr="008B134E">
        <w:rPr>
          <w:rFonts w:ascii="Calibri" w:eastAsia="Calibri" w:hAnsi="Calibri" w:cs="Calibri"/>
          <w:iCs/>
          <w:spacing w:val="-1"/>
          <w:sz w:val="22"/>
        </w:rPr>
        <w:t>e</w:t>
      </w:r>
      <w:r w:rsidRPr="008B134E">
        <w:rPr>
          <w:rFonts w:ascii="Calibri" w:eastAsia="Calibri" w:hAnsi="Calibri" w:cs="Calibri"/>
          <w:iCs/>
          <w:sz w:val="22"/>
        </w:rPr>
        <w:t>art</w:t>
      </w:r>
      <w:r w:rsidRPr="008B134E">
        <w:rPr>
          <w:rFonts w:ascii="Calibri" w:eastAsia="Calibri" w:hAnsi="Calibri" w:cs="Calibri"/>
          <w:iCs/>
          <w:spacing w:val="-5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z w:val="22"/>
        </w:rPr>
        <w:t>of</w:t>
      </w:r>
      <w:r w:rsidRPr="008B134E">
        <w:rPr>
          <w:rFonts w:ascii="Calibri" w:eastAsia="Calibri" w:hAnsi="Calibri" w:cs="Calibri"/>
          <w:iCs/>
          <w:spacing w:val="-5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z w:val="22"/>
        </w:rPr>
        <w:t>t</w:t>
      </w:r>
      <w:r w:rsidRPr="008B134E">
        <w:rPr>
          <w:rFonts w:ascii="Calibri" w:eastAsia="Calibri" w:hAnsi="Calibri" w:cs="Calibri"/>
          <w:iCs/>
          <w:spacing w:val="1"/>
          <w:sz w:val="22"/>
        </w:rPr>
        <w:t>h</w:t>
      </w:r>
      <w:r w:rsidRPr="008B134E">
        <w:rPr>
          <w:rFonts w:ascii="Calibri" w:eastAsia="Calibri" w:hAnsi="Calibri" w:cs="Calibri"/>
          <w:iCs/>
          <w:sz w:val="22"/>
        </w:rPr>
        <w:t>e</w:t>
      </w:r>
      <w:r w:rsidRPr="008B134E">
        <w:rPr>
          <w:rFonts w:ascii="Calibri" w:eastAsia="Calibri" w:hAnsi="Calibri" w:cs="Calibri"/>
          <w:iCs/>
          <w:spacing w:val="-6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z w:val="22"/>
        </w:rPr>
        <w:t>Chr</w:t>
      </w:r>
      <w:r w:rsidRPr="008B134E">
        <w:rPr>
          <w:rFonts w:ascii="Calibri" w:eastAsia="Calibri" w:hAnsi="Calibri" w:cs="Calibri"/>
          <w:iCs/>
          <w:spacing w:val="3"/>
          <w:sz w:val="22"/>
        </w:rPr>
        <w:t>i</w:t>
      </w:r>
      <w:r w:rsidRPr="008B134E">
        <w:rPr>
          <w:rFonts w:ascii="Calibri" w:eastAsia="Calibri" w:hAnsi="Calibri" w:cs="Calibri"/>
          <w:iCs/>
          <w:spacing w:val="-1"/>
          <w:sz w:val="22"/>
        </w:rPr>
        <w:t>s</w:t>
      </w:r>
      <w:r w:rsidRPr="008B134E">
        <w:rPr>
          <w:rFonts w:ascii="Calibri" w:eastAsia="Calibri" w:hAnsi="Calibri" w:cs="Calibri"/>
          <w:iCs/>
          <w:sz w:val="22"/>
        </w:rPr>
        <w:t>ti</w:t>
      </w:r>
      <w:r w:rsidRPr="008B134E">
        <w:rPr>
          <w:rFonts w:ascii="Calibri" w:eastAsia="Calibri" w:hAnsi="Calibri" w:cs="Calibri"/>
          <w:iCs/>
          <w:spacing w:val="1"/>
          <w:sz w:val="22"/>
        </w:rPr>
        <w:t>a</w:t>
      </w:r>
      <w:r w:rsidRPr="008B134E">
        <w:rPr>
          <w:rFonts w:ascii="Calibri" w:eastAsia="Calibri" w:hAnsi="Calibri" w:cs="Calibri"/>
          <w:iCs/>
          <w:sz w:val="22"/>
        </w:rPr>
        <w:t>n</w:t>
      </w:r>
      <w:r w:rsidRPr="008B134E">
        <w:rPr>
          <w:rFonts w:ascii="Calibri" w:eastAsia="Calibri" w:hAnsi="Calibri" w:cs="Calibri"/>
          <w:iCs/>
          <w:spacing w:val="-8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z w:val="22"/>
        </w:rPr>
        <w:t>l</w:t>
      </w:r>
      <w:r w:rsidRPr="008B134E">
        <w:rPr>
          <w:rFonts w:ascii="Calibri" w:eastAsia="Calibri" w:hAnsi="Calibri" w:cs="Calibri"/>
          <w:iCs/>
          <w:spacing w:val="2"/>
          <w:sz w:val="22"/>
        </w:rPr>
        <w:t>i</w:t>
      </w:r>
      <w:r w:rsidRPr="008B134E">
        <w:rPr>
          <w:rFonts w:ascii="Calibri" w:eastAsia="Calibri" w:hAnsi="Calibri" w:cs="Calibri"/>
          <w:iCs/>
          <w:spacing w:val="-1"/>
          <w:sz w:val="22"/>
        </w:rPr>
        <w:t>f</w:t>
      </w:r>
      <w:r w:rsidRPr="008B134E">
        <w:rPr>
          <w:rFonts w:ascii="Calibri" w:eastAsia="Calibri" w:hAnsi="Calibri" w:cs="Calibri"/>
          <w:iCs/>
          <w:sz w:val="22"/>
        </w:rPr>
        <w:t>e</w:t>
      </w:r>
      <w:r w:rsidRPr="008B134E">
        <w:rPr>
          <w:rFonts w:ascii="Calibri" w:eastAsia="Calibri" w:hAnsi="Calibri" w:cs="Calibri"/>
          <w:iCs/>
          <w:spacing w:val="-6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pacing w:val="2"/>
          <w:sz w:val="22"/>
        </w:rPr>
        <w:t>i</w:t>
      </w:r>
      <w:r w:rsidRPr="008B134E">
        <w:rPr>
          <w:rFonts w:ascii="Calibri" w:eastAsia="Calibri" w:hAnsi="Calibri" w:cs="Calibri"/>
          <w:iCs/>
          <w:sz w:val="22"/>
        </w:rPr>
        <w:t>s</w:t>
      </w:r>
      <w:r w:rsidRPr="008B134E">
        <w:rPr>
          <w:rFonts w:ascii="Calibri" w:eastAsia="Calibri" w:hAnsi="Calibri" w:cs="Calibri"/>
          <w:iCs/>
          <w:spacing w:val="-4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z w:val="22"/>
        </w:rPr>
        <w:t>t</w:t>
      </w:r>
      <w:r w:rsidRPr="008B134E">
        <w:rPr>
          <w:rFonts w:ascii="Calibri" w:eastAsia="Calibri" w:hAnsi="Calibri" w:cs="Calibri"/>
          <w:iCs/>
          <w:spacing w:val="1"/>
          <w:sz w:val="22"/>
        </w:rPr>
        <w:t>h</w:t>
      </w:r>
      <w:r w:rsidRPr="008B134E">
        <w:rPr>
          <w:rFonts w:ascii="Calibri" w:eastAsia="Calibri" w:hAnsi="Calibri" w:cs="Calibri"/>
          <w:iCs/>
          <w:sz w:val="22"/>
        </w:rPr>
        <w:t>e</w:t>
      </w:r>
      <w:r w:rsidRPr="008B134E">
        <w:rPr>
          <w:rFonts w:ascii="Calibri" w:eastAsia="Calibri" w:hAnsi="Calibri" w:cs="Calibri"/>
          <w:iCs/>
          <w:spacing w:val="-6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pacing w:val="-1"/>
          <w:sz w:val="22"/>
        </w:rPr>
        <w:t>T</w:t>
      </w:r>
      <w:r w:rsidRPr="008B134E">
        <w:rPr>
          <w:rFonts w:ascii="Calibri" w:eastAsia="Calibri" w:hAnsi="Calibri" w:cs="Calibri"/>
          <w:iCs/>
          <w:sz w:val="22"/>
        </w:rPr>
        <w:t>ri</w:t>
      </w:r>
      <w:r w:rsidRPr="008B134E">
        <w:rPr>
          <w:rFonts w:ascii="Calibri" w:eastAsia="Calibri" w:hAnsi="Calibri" w:cs="Calibri"/>
          <w:iCs/>
          <w:spacing w:val="1"/>
          <w:sz w:val="22"/>
        </w:rPr>
        <w:t>n</w:t>
      </w:r>
      <w:r w:rsidRPr="008B134E">
        <w:rPr>
          <w:rFonts w:ascii="Calibri" w:eastAsia="Calibri" w:hAnsi="Calibri" w:cs="Calibri"/>
          <w:iCs/>
          <w:sz w:val="22"/>
        </w:rPr>
        <w:t>it</w:t>
      </w:r>
      <w:r w:rsidRPr="008B134E">
        <w:rPr>
          <w:rFonts w:ascii="Calibri" w:eastAsia="Calibri" w:hAnsi="Calibri" w:cs="Calibri"/>
          <w:iCs/>
          <w:spacing w:val="1"/>
          <w:sz w:val="22"/>
        </w:rPr>
        <w:t>y</w:t>
      </w:r>
      <w:r w:rsidRPr="008B134E">
        <w:rPr>
          <w:rFonts w:ascii="Calibri" w:eastAsia="Calibri" w:hAnsi="Calibri" w:cs="Calibri"/>
          <w:iCs/>
          <w:sz w:val="22"/>
        </w:rPr>
        <w:t>,</w:t>
      </w:r>
      <w:r w:rsidRPr="008B134E">
        <w:rPr>
          <w:rFonts w:ascii="Calibri" w:eastAsia="Calibri" w:hAnsi="Calibri" w:cs="Calibri"/>
          <w:iCs/>
          <w:spacing w:val="-7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z w:val="22"/>
        </w:rPr>
        <w:t>Fa</w:t>
      </w:r>
      <w:r w:rsidRPr="008B134E">
        <w:rPr>
          <w:rFonts w:ascii="Calibri" w:eastAsia="Calibri" w:hAnsi="Calibri" w:cs="Calibri"/>
          <w:iCs/>
          <w:spacing w:val="1"/>
          <w:sz w:val="22"/>
        </w:rPr>
        <w:t>th</w:t>
      </w:r>
      <w:r w:rsidRPr="008B134E">
        <w:rPr>
          <w:rFonts w:ascii="Calibri" w:eastAsia="Calibri" w:hAnsi="Calibri" w:cs="Calibri"/>
          <w:iCs/>
          <w:spacing w:val="-1"/>
          <w:sz w:val="22"/>
        </w:rPr>
        <w:t>e</w:t>
      </w:r>
      <w:r w:rsidRPr="008B134E">
        <w:rPr>
          <w:rFonts w:ascii="Calibri" w:eastAsia="Calibri" w:hAnsi="Calibri" w:cs="Calibri"/>
          <w:iCs/>
          <w:sz w:val="22"/>
        </w:rPr>
        <w:t>r,</w:t>
      </w:r>
      <w:r w:rsidRPr="008B134E">
        <w:rPr>
          <w:rFonts w:ascii="Calibri" w:eastAsia="Calibri" w:hAnsi="Calibri" w:cs="Calibri"/>
          <w:iCs/>
          <w:spacing w:val="-7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z w:val="22"/>
        </w:rPr>
        <w:t>Son</w:t>
      </w:r>
      <w:r w:rsidRPr="008B134E">
        <w:rPr>
          <w:rFonts w:ascii="Calibri" w:eastAsia="Calibri" w:hAnsi="Calibri" w:cs="Calibri"/>
          <w:iCs/>
          <w:spacing w:val="-4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pacing w:val="3"/>
          <w:sz w:val="22"/>
        </w:rPr>
        <w:t>a</w:t>
      </w:r>
      <w:r w:rsidRPr="008B134E">
        <w:rPr>
          <w:rFonts w:ascii="Calibri" w:eastAsia="Calibri" w:hAnsi="Calibri" w:cs="Calibri"/>
          <w:iCs/>
          <w:spacing w:val="1"/>
          <w:sz w:val="22"/>
        </w:rPr>
        <w:t>n</w:t>
      </w:r>
      <w:r w:rsidRPr="008B134E">
        <w:rPr>
          <w:rFonts w:ascii="Calibri" w:eastAsia="Calibri" w:hAnsi="Calibri" w:cs="Calibri"/>
          <w:iCs/>
          <w:sz w:val="22"/>
        </w:rPr>
        <w:t>d</w:t>
      </w:r>
      <w:r w:rsidRPr="008B134E">
        <w:rPr>
          <w:rFonts w:ascii="Calibri" w:eastAsia="Calibri" w:hAnsi="Calibri" w:cs="Calibri"/>
          <w:iCs/>
          <w:spacing w:val="-4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z w:val="22"/>
        </w:rPr>
        <w:t>Spirit</w:t>
      </w:r>
      <w:r w:rsidRPr="008B134E">
        <w:rPr>
          <w:rFonts w:ascii="Calibri" w:eastAsia="Calibri" w:hAnsi="Calibri" w:cs="Calibri"/>
          <w:iCs/>
          <w:spacing w:val="-6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z w:val="22"/>
        </w:rPr>
        <w:t>in</w:t>
      </w:r>
      <w:r w:rsidRPr="008B134E">
        <w:rPr>
          <w:rFonts w:ascii="Calibri" w:eastAsia="Calibri" w:hAnsi="Calibri" w:cs="Calibri"/>
          <w:iCs/>
          <w:spacing w:val="-3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z w:val="22"/>
        </w:rPr>
        <w:t>com</w:t>
      </w:r>
      <w:r w:rsidRPr="008B134E">
        <w:rPr>
          <w:rFonts w:ascii="Calibri" w:eastAsia="Calibri" w:hAnsi="Calibri" w:cs="Calibri"/>
          <w:iCs/>
          <w:spacing w:val="-1"/>
          <w:sz w:val="22"/>
        </w:rPr>
        <w:t>m</w:t>
      </w:r>
      <w:r w:rsidRPr="008B134E">
        <w:rPr>
          <w:rFonts w:ascii="Calibri" w:eastAsia="Calibri" w:hAnsi="Calibri" w:cs="Calibri"/>
          <w:iCs/>
          <w:spacing w:val="1"/>
          <w:sz w:val="22"/>
        </w:rPr>
        <w:t>un</w:t>
      </w:r>
      <w:r w:rsidRPr="008B134E">
        <w:rPr>
          <w:rFonts w:ascii="Calibri" w:eastAsia="Calibri" w:hAnsi="Calibri" w:cs="Calibri"/>
          <w:iCs/>
          <w:sz w:val="22"/>
        </w:rPr>
        <w:t>io</w:t>
      </w:r>
      <w:r w:rsidRPr="008B134E">
        <w:rPr>
          <w:rFonts w:ascii="Calibri" w:eastAsia="Calibri" w:hAnsi="Calibri" w:cs="Calibri"/>
          <w:iCs/>
          <w:spacing w:val="1"/>
          <w:sz w:val="22"/>
        </w:rPr>
        <w:t>n</w:t>
      </w:r>
      <w:r w:rsidRPr="008B134E">
        <w:rPr>
          <w:rFonts w:ascii="Calibri" w:eastAsia="Calibri" w:hAnsi="Calibri" w:cs="Calibri"/>
          <w:iCs/>
          <w:sz w:val="22"/>
        </w:rPr>
        <w:t>,</w:t>
      </w:r>
      <w:r w:rsidRPr="008B134E">
        <w:rPr>
          <w:rFonts w:ascii="Calibri" w:eastAsia="Calibri" w:hAnsi="Calibri" w:cs="Calibri"/>
          <w:iCs/>
          <w:spacing w:val="-11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pacing w:val="1"/>
          <w:sz w:val="22"/>
        </w:rPr>
        <w:t>un</w:t>
      </w:r>
      <w:r w:rsidRPr="008B134E">
        <w:rPr>
          <w:rFonts w:ascii="Calibri" w:eastAsia="Calibri" w:hAnsi="Calibri" w:cs="Calibri"/>
          <w:iCs/>
          <w:sz w:val="22"/>
        </w:rPr>
        <w:t>ited</w:t>
      </w:r>
      <w:r w:rsidRPr="008B134E">
        <w:rPr>
          <w:rFonts w:ascii="Calibri" w:eastAsia="Calibri" w:hAnsi="Calibri" w:cs="Calibri"/>
          <w:iCs/>
          <w:spacing w:val="-6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z w:val="22"/>
        </w:rPr>
        <w:t>in</w:t>
      </w:r>
      <w:r w:rsidRPr="008B134E">
        <w:rPr>
          <w:rFonts w:ascii="Calibri" w:eastAsia="Calibri" w:hAnsi="Calibri" w:cs="Calibri"/>
          <w:iCs/>
          <w:spacing w:val="-3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z w:val="22"/>
        </w:rPr>
        <w:t>lo</w:t>
      </w:r>
      <w:r w:rsidRPr="008B134E">
        <w:rPr>
          <w:rFonts w:ascii="Calibri" w:eastAsia="Calibri" w:hAnsi="Calibri" w:cs="Calibri"/>
          <w:iCs/>
          <w:spacing w:val="-1"/>
          <w:sz w:val="22"/>
        </w:rPr>
        <w:t>v</w:t>
      </w:r>
      <w:r w:rsidRPr="008B134E">
        <w:rPr>
          <w:rFonts w:ascii="Calibri" w:eastAsia="Calibri" w:hAnsi="Calibri" w:cs="Calibri"/>
          <w:iCs/>
          <w:sz w:val="22"/>
        </w:rPr>
        <w:t>i</w:t>
      </w:r>
      <w:r w:rsidRPr="008B134E">
        <w:rPr>
          <w:rFonts w:ascii="Calibri" w:eastAsia="Calibri" w:hAnsi="Calibri" w:cs="Calibri"/>
          <w:iCs/>
          <w:spacing w:val="1"/>
          <w:sz w:val="22"/>
        </w:rPr>
        <w:t>n</w:t>
      </w:r>
      <w:r w:rsidRPr="008B134E">
        <w:rPr>
          <w:rFonts w:ascii="Calibri" w:eastAsia="Calibri" w:hAnsi="Calibri" w:cs="Calibri"/>
          <w:iCs/>
          <w:sz w:val="22"/>
        </w:rPr>
        <w:t>g</w:t>
      </w:r>
      <w:r w:rsidRPr="008B134E">
        <w:rPr>
          <w:rFonts w:ascii="Calibri" w:eastAsia="Calibri" w:hAnsi="Calibri" w:cs="Calibri"/>
          <w:iCs/>
          <w:spacing w:val="-7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z w:val="22"/>
        </w:rPr>
        <w:t>r</w:t>
      </w:r>
      <w:r w:rsidRPr="008B134E">
        <w:rPr>
          <w:rFonts w:ascii="Calibri" w:eastAsia="Calibri" w:hAnsi="Calibri" w:cs="Calibri"/>
          <w:iCs/>
          <w:spacing w:val="-1"/>
          <w:sz w:val="22"/>
        </w:rPr>
        <w:t>e</w:t>
      </w:r>
      <w:r w:rsidRPr="008B134E">
        <w:rPr>
          <w:rFonts w:ascii="Calibri" w:eastAsia="Calibri" w:hAnsi="Calibri" w:cs="Calibri"/>
          <w:iCs/>
          <w:sz w:val="22"/>
        </w:rPr>
        <w:t>la</w:t>
      </w:r>
      <w:r w:rsidRPr="008B134E">
        <w:rPr>
          <w:rFonts w:ascii="Calibri" w:eastAsia="Calibri" w:hAnsi="Calibri" w:cs="Calibri"/>
          <w:iCs/>
          <w:spacing w:val="1"/>
          <w:sz w:val="22"/>
        </w:rPr>
        <w:t>t</w:t>
      </w:r>
      <w:r w:rsidRPr="008B134E">
        <w:rPr>
          <w:rFonts w:ascii="Calibri" w:eastAsia="Calibri" w:hAnsi="Calibri" w:cs="Calibri"/>
          <w:iCs/>
          <w:sz w:val="22"/>
        </w:rPr>
        <w:t>io</w:t>
      </w:r>
      <w:r w:rsidRPr="008B134E">
        <w:rPr>
          <w:rFonts w:ascii="Calibri" w:eastAsia="Calibri" w:hAnsi="Calibri" w:cs="Calibri"/>
          <w:iCs/>
          <w:spacing w:val="1"/>
          <w:sz w:val="22"/>
        </w:rPr>
        <w:t>n</w:t>
      </w:r>
      <w:r w:rsidRPr="008B134E">
        <w:rPr>
          <w:rFonts w:ascii="Calibri" w:eastAsia="Calibri" w:hAnsi="Calibri" w:cs="Calibri"/>
          <w:iCs/>
          <w:spacing w:val="-1"/>
          <w:sz w:val="22"/>
        </w:rPr>
        <w:t>s</w:t>
      </w:r>
      <w:r w:rsidRPr="008B134E">
        <w:rPr>
          <w:rFonts w:ascii="Calibri" w:eastAsia="Calibri" w:hAnsi="Calibri" w:cs="Calibri"/>
          <w:iCs/>
          <w:spacing w:val="1"/>
          <w:sz w:val="22"/>
        </w:rPr>
        <w:t>h</w:t>
      </w:r>
      <w:r w:rsidRPr="008B134E">
        <w:rPr>
          <w:rFonts w:ascii="Calibri" w:eastAsia="Calibri" w:hAnsi="Calibri" w:cs="Calibri"/>
          <w:iCs/>
          <w:sz w:val="22"/>
        </w:rPr>
        <w:t>ip</w:t>
      </w:r>
      <w:r w:rsidRPr="008B134E">
        <w:rPr>
          <w:rFonts w:ascii="Calibri" w:eastAsia="Calibri" w:hAnsi="Calibri" w:cs="Calibri"/>
          <w:iCs/>
          <w:spacing w:val="-11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z w:val="22"/>
        </w:rPr>
        <w:t>a</w:t>
      </w:r>
      <w:r w:rsidRPr="008B134E">
        <w:rPr>
          <w:rFonts w:ascii="Calibri" w:eastAsia="Calibri" w:hAnsi="Calibri" w:cs="Calibri"/>
          <w:iCs/>
          <w:spacing w:val="1"/>
          <w:sz w:val="22"/>
        </w:rPr>
        <w:t>n</w:t>
      </w:r>
      <w:r w:rsidRPr="008B134E">
        <w:rPr>
          <w:rFonts w:ascii="Calibri" w:eastAsia="Calibri" w:hAnsi="Calibri" w:cs="Calibri"/>
          <w:iCs/>
          <w:sz w:val="22"/>
        </w:rPr>
        <w:t xml:space="preserve">d </w:t>
      </w:r>
      <w:r w:rsidRPr="008B134E">
        <w:rPr>
          <w:rFonts w:ascii="Calibri" w:eastAsia="Calibri" w:hAnsi="Calibri" w:cs="Calibri"/>
          <w:iCs/>
          <w:spacing w:val="-1"/>
          <w:sz w:val="22"/>
        </w:rPr>
        <w:t>em</w:t>
      </w:r>
      <w:r w:rsidRPr="008B134E">
        <w:rPr>
          <w:rFonts w:ascii="Calibri" w:eastAsia="Calibri" w:hAnsi="Calibri" w:cs="Calibri"/>
          <w:iCs/>
          <w:spacing w:val="1"/>
          <w:sz w:val="22"/>
        </w:rPr>
        <w:t>b</w:t>
      </w:r>
      <w:r w:rsidRPr="008B134E">
        <w:rPr>
          <w:rFonts w:ascii="Calibri" w:eastAsia="Calibri" w:hAnsi="Calibri" w:cs="Calibri"/>
          <w:iCs/>
          <w:sz w:val="22"/>
        </w:rPr>
        <w:t>racing</w:t>
      </w:r>
      <w:r w:rsidRPr="008B134E">
        <w:rPr>
          <w:rFonts w:ascii="Calibri" w:eastAsia="Calibri" w:hAnsi="Calibri" w:cs="Calibri"/>
          <w:iCs/>
          <w:spacing w:val="-1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z w:val="22"/>
        </w:rPr>
        <w:t>all</w:t>
      </w:r>
      <w:r w:rsidRPr="008B134E">
        <w:rPr>
          <w:rFonts w:ascii="Calibri" w:eastAsia="Calibri" w:hAnsi="Calibri" w:cs="Calibri"/>
          <w:iCs/>
          <w:spacing w:val="6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pacing w:val="1"/>
          <w:sz w:val="22"/>
        </w:rPr>
        <w:t>p</w:t>
      </w:r>
      <w:r w:rsidRPr="008B134E">
        <w:rPr>
          <w:rFonts w:ascii="Calibri" w:eastAsia="Calibri" w:hAnsi="Calibri" w:cs="Calibri"/>
          <w:iCs/>
          <w:spacing w:val="-1"/>
          <w:sz w:val="22"/>
        </w:rPr>
        <w:t>e</w:t>
      </w:r>
      <w:r w:rsidRPr="008B134E">
        <w:rPr>
          <w:rFonts w:ascii="Calibri" w:eastAsia="Calibri" w:hAnsi="Calibri" w:cs="Calibri"/>
          <w:iCs/>
          <w:sz w:val="22"/>
        </w:rPr>
        <w:t>o</w:t>
      </w:r>
      <w:r w:rsidRPr="008B134E">
        <w:rPr>
          <w:rFonts w:ascii="Calibri" w:eastAsia="Calibri" w:hAnsi="Calibri" w:cs="Calibri"/>
          <w:iCs/>
          <w:spacing w:val="1"/>
          <w:sz w:val="22"/>
        </w:rPr>
        <w:t>p</w:t>
      </w:r>
      <w:r w:rsidRPr="008B134E">
        <w:rPr>
          <w:rFonts w:ascii="Calibri" w:eastAsia="Calibri" w:hAnsi="Calibri" w:cs="Calibri"/>
          <w:iCs/>
          <w:sz w:val="22"/>
        </w:rPr>
        <w:t>le</w:t>
      </w:r>
      <w:r w:rsidRPr="008B134E">
        <w:rPr>
          <w:rFonts w:ascii="Calibri" w:eastAsia="Calibri" w:hAnsi="Calibri" w:cs="Calibri"/>
          <w:iCs/>
          <w:spacing w:val="1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z w:val="22"/>
        </w:rPr>
        <w:t>a</w:t>
      </w:r>
      <w:r w:rsidRPr="008B134E">
        <w:rPr>
          <w:rFonts w:ascii="Calibri" w:eastAsia="Calibri" w:hAnsi="Calibri" w:cs="Calibri"/>
          <w:iCs/>
          <w:spacing w:val="1"/>
          <w:sz w:val="22"/>
        </w:rPr>
        <w:t>n</w:t>
      </w:r>
      <w:r w:rsidRPr="008B134E">
        <w:rPr>
          <w:rFonts w:ascii="Calibri" w:eastAsia="Calibri" w:hAnsi="Calibri" w:cs="Calibri"/>
          <w:iCs/>
          <w:sz w:val="22"/>
        </w:rPr>
        <w:t>d</w:t>
      </w:r>
      <w:r w:rsidRPr="008B134E">
        <w:rPr>
          <w:rFonts w:ascii="Calibri" w:eastAsia="Calibri" w:hAnsi="Calibri" w:cs="Calibri"/>
          <w:iCs/>
          <w:spacing w:val="5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z w:val="22"/>
        </w:rPr>
        <w:t>all</w:t>
      </w:r>
      <w:r w:rsidRPr="008B134E">
        <w:rPr>
          <w:rFonts w:ascii="Calibri" w:eastAsia="Calibri" w:hAnsi="Calibri" w:cs="Calibri"/>
          <w:iCs/>
          <w:spacing w:val="6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pacing w:val="-3"/>
          <w:sz w:val="22"/>
        </w:rPr>
        <w:t>c</w:t>
      </w:r>
      <w:r w:rsidRPr="008B134E">
        <w:rPr>
          <w:rFonts w:ascii="Calibri" w:eastAsia="Calibri" w:hAnsi="Calibri" w:cs="Calibri"/>
          <w:iCs/>
          <w:sz w:val="22"/>
        </w:rPr>
        <w:t>r</w:t>
      </w:r>
      <w:r w:rsidRPr="008B134E">
        <w:rPr>
          <w:rFonts w:ascii="Calibri" w:eastAsia="Calibri" w:hAnsi="Calibri" w:cs="Calibri"/>
          <w:iCs/>
          <w:spacing w:val="-1"/>
          <w:sz w:val="22"/>
        </w:rPr>
        <w:t>e</w:t>
      </w:r>
      <w:r w:rsidRPr="008B134E">
        <w:rPr>
          <w:rFonts w:ascii="Calibri" w:eastAsia="Calibri" w:hAnsi="Calibri" w:cs="Calibri"/>
          <w:iCs/>
          <w:sz w:val="22"/>
        </w:rPr>
        <w:t>a</w:t>
      </w:r>
      <w:r w:rsidRPr="008B134E">
        <w:rPr>
          <w:rFonts w:ascii="Calibri" w:eastAsia="Calibri" w:hAnsi="Calibri" w:cs="Calibri"/>
          <w:iCs/>
          <w:spacing w:val="1"/>
          <w:sz w:val="22"/>
        </w:rPr>
        <w:t>t</w:t>
      </w:r>
      <w:r w:rsidRPr="008B134E">
        <w:rPr>
          <w:rFonts w:ascii="Calibri" w:eastAsia="Calibri" w:hAnsi="Calibri" w:cs="Calibri"/>
          <w:iCs/>
          <w:sz w:val="22"/>
        </w:rPr>
        <w:t>io</w:t>
      </w:r>
      <w:r w:rsidRPr="008B134E">
        <w:rPr>
          <w:rFonts w:ascii="Calibri" w:eastAsia="Calibri" w:hAnsi="Calibri" w:cs="Calibri"/>
          <w:iCs/>
          <w:spacing w:val="1"/>
          <w:sz w:val="22"/>
        </w:rPr>
        <w:t>n</w:t>
      </w:r>
      <w:r w:rsidRPr="008B134E">
        <w:rPr>
          <w:rFonts w:ascii="Calibri" w:eastAsia="Calibri" w:hAnsi="Calibri" w:cs="Calibri"/>
          <w:iCs/>
          <w:sz w:val="22"/>
        </w:rPr>
        <w:t>.</w:t>
      </w:r>
      <w:r w:rsidRPr="008B134E">
        <w:rPr>
          <w:rFonts w:ascii="Calibri" w:eastAsia="Calibri" w:hAnsi="Calibri" w:cs="Calibri"/>
          <w:iCs/>
          <w:spacing w:val="1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z w:val="22"/>
        </w:rPr>
        <w:t>As</w:t>
      </w:r>
      <w:r w:rsidRPr="008B134E">
        <w:rPr>
          <w:rFonts w:ascii="Calibri" w:eastAsia="Calibri" w:hAnsi="Calibri" w:cs="Calibri"/>
          <w:iCs/>
          <w:spacing w:val="4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z w:val="22"/>
        </w:rPr>
        <w:t>a</w:t>
      </w:r>
      <w:r w:rsidRPr="008B134E">
        <w:rPr>
          <w:rFonts w:ascii="Calibri" w:eastAsia="Calibri" w:hAnsi="Calibri" w:cs="Calibri"/>
          <w:iCs/>
          <w:spacing w:val="7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z w:val="22"/>
        </w:rPr>
        <w:t>co</w:t>
      </w:r>
      <w:r w:rsidRPr="008B134E">
        <w:rPr>
          <w:rFonts w:ascii="Calibri" w:eastAsia="Calibri" w:hAnsi="Calibri" w:cs="Calibri"/>
          <w:iCs/>
          <w:spacing w:val="1"/>
          <w:sz w:val="22"/>
        </w:rPr>
        <w:t>n</w:t>
      </w:r>
      <w:r w:rsidRPr="008B134E">
        <w:rPr>
          <w:rFonts w:ascii="Calibri" w:eastAsia="Calibri" w:hAnsi="Calibri" w:cs="Calibri"/>
          <w:iCs/>
          <w:spacing w:val="-1"/>
          <w:sz w:val="22"/>
        </w:rPr>
        <w:t>se</w:t>
      </w:r>
      <w:r w:rsidRPr="008B134E">
        <w:rPr>
          <w:rFonts w:ascii="Calibri" w:eastAsia="Calibri" w:hAnsi="Calibri" w:cs="Calibri"/>
          <w:iCs/>
          <w:spacing w:val="1"/>
          <w:sz w:val="22"/>
        </w:rPr>
        <w:t>qu</w:t>
      </w:r>
      <w:r w:rsidRPr="008B134E">
        <w:rPr>
          <w:rFonts w:ascii="Calibri" w:eastAsia="Calibri" w:hAnsi="Calibri" w:cs="Calibri"/>
          <w:iCs/>
          <w:spacing w:val="-1"/>
          <w:sz w:val="22"/>
        </w:rPr>
        <w:t>e</w:t>
      </w:r>
      <w:r w:rsidRPr="008B134E">
        <w:rPr>
          <w:rFonts w:ascii="Calibri" w:eastAsia="Calibri" w:hAnsi="Calibri" w:cs="Calibri"/>
          <w:iCs/>
          <w:spacing w:val="1"/>
          <w:sz w:val="22"/>
        </w:rPr>
        <w:t>n</w:t>
      </w:r>
      <w:r w:rsidRPr="008B134E">
        <w:rPr>
          <w:rFonts w:ascii="Calibri" w:eastAsia="Calibri" w:hAnsi="Calibri" w:cs="Calibri"/>
          <w:iCs/>
          <w:sz w:val="22"/>
        </w:rPr>
        <w:t>ce</w:t>
      </w:r>
      <w:r w:rsidRPr="008B134E">
        <w:rPr>
          <w:rFonts w:ascii="Calibri" w:eastAsia="Calibri" w:hAnsi="Calibri" w:cs="Calibri"/>
          <w:iCs/>
          <w:spacing w:val="-4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z w:val="22"/>
        </w:rPr>
        <w:t>of</w:t>
      </w:r>
      <w:r w:rsidRPr="008B134E">
        <w:rPr>
          <w:rFonts w:ascii="Calibri" w:eastAsia="Calibri" w:hAnsi="Calibri" w:cs="Calibri"/>
          <w:iCs/>
          <w:spacing w:val="7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z w:val="22"/>
        </w:rPr>
        <w:t>t</w:t>
      </w:r>
      <w:r w:rsidRPr="008B134E">
        <w:rPr>
          <w:rFonts w:ascii="Calibri" w:eastAsia="Calibri" w:hAnsi="Calibri" w:cs="Calibri"/>
          <w:iCs/>
          <w:spacing w:val="1"/>
          <w:sz w:val="22"/>
        </w:rPr>
        <w:t>h</w:t>
      </w:r>
      <w:r w:rsidRPr="008B134E">
        <w:rPr>
          <w:rFonts w:ascii="Calibri" w:eastAsia="Calibri" w:hAnsi="Calibri" w:cs="Calibri"/>
          <w:iCs/>
          <w:sz w:val="22"/>
        </w:rPr>
        <w:t>e</w:t>
      </w:r>
      <w:r w:rsidRPr="008B134E">
        <w:rPr>
          <w:rFonts w:ascii="Calibri" w:eastAsia="Calibri" w:hAnsi="Calibri" w:cs="Calibri"/>
          <w:iCs/>
          <w:spacing w:val="4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z w:val="22"/>
        </w:rPr>
        <w:t>Chri</w:t>
      </w:r>
      <w:r w:rsidRPr="008B134E">
        <w:rPr>
          <w:rFonts w:ascii="Calibri" w:eastAsia="Calibri" w:hAnsi="Calibri" w:cs="Calibri"/>
          <w:iCs/>
          <w:spacing w:val="-1"/>
          <w:sz w:val="22"/>
        </w:rPr>
        <w:t>s</w:t>
      </w:r>
      <w:r w:rsidRPr="008B134E">
        <w:rPr>
          <w:rFonts w:ascii="Calibri" w:eastAsia="Calibri" w:hAnsi="Calibri" w:cs="Calibri"/>
          <w:iCs/>
          <w:sz w:val="22"/>
        </w:rPr>
        <w:t>ti</w:t>
      </w:r>
      <w:r w:rsidRPr="008B134E">
        <w:rPr>
          <w:rFonts w:ascii="Calibri" w:eastAsia="Calibri" w:hAnsi="Calibri" w:cs="Calibri"/>
          <w:iCs/>
          <w:spacing w:val="1"/>
          <w:sz w:val="22"/>
        </w:rPr>
        <w:t>a</w:t>
      </w:r>
      <w:r w:rsidRPr="008B134E">
        <w:rPr>
          <w:rFonts w:ascii="Calibri" w:eastAsia="Calibri" w:hAnsi="Calibri" w:cs="Calibri"/>
          <w:iCs/>
          <w:sz w:val="22"/>
        </w:rPr>
        <w:t>n</w:t>
      </w:r>
      <w:r w:rsidRPr="008B134E">
        <w:rPr>
          <w:rFonts w:ascii="Calibri" w:eastAsia="Calibri" w:hAnsi="Calibri" w:cs="Calibri"/>
          <w:iCs/>
          <w:spacing w:val="1"/>
          <w:sz w:val="22"/>
        </w:rPr>
        <w:t xml:space="preserve"> b</w:t>
      </w:r>
      <w:r w:rsidRPr="008B134E">
        <w:rPr>
          <w:rFonts w:ascii="Calibri" w:eastAsia="Calibri" w:hAnsi="Calibri" w:cs="Calibri"/>
          <w:iCs/>
          <w:spacing w:val="-1"/>
          <w:sz w:val="22"/>
        </w:rPr>
        <w:t>e</w:t>
      </w:r>
      <w:r w:rsidRPr="008B134E">
        <w:rPr>
          <w:rFonts w:ascii="Calibri" w:eastAsia="Calibri" w:hAnsi="Calibri" w:cs="Calibri"/>
          <w:iCs/>
          <w:sz w:val="22"/>
        </w:rPr>
        <w:t>li</w:t>
      </w:r>
      <w:r w:rsidRPr="008B134E">
        <w:rPr>
          <w:rFonts w:ascii="Calibri" w:eastAsia="Calibri" w:hAnsi="Calibri" w:cs="Calibri"/>
          <w:iCs/>
          <w:spacing w:val="-1"/>
          <w:sz w:val="22"/>
        </w:rPr>
        <w:t>e</w:t>
      </w:r>
      <w:r w:rsidRPr="008B134E">
        <w:rPr>
          <w:rFonts w:ascii="Calibri" w:eastAsia="Calibri" w:hAnsi="Calibri" w:cs="Calibri"/>
          <w:iCs/>
          <w:sz w:val="22"/>
        </w:rPr>
        <w:t>f</w:t>
      </w:r>
      <w:r w:rsidRPr="008B134E">
        <w:rPr>
          <w:rFonts w:ascii="Calibri" w:eastAsia="Calibri" w:hAnsi="Calibri" w:cs="Calibri"/>
          <w:iCs/>
          <w:spacing w:val="2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z w:val="22"/>
        </w:rPr>
        <w:t>t</w:t>
      </w:r>
      <w:r w:rsidRPr="008B134E">
        <w:rPr>
          <w:rFonts w:ascii="Calibri" w:eastAsia="Calibri" w:hAnsi="Calibri" w:cs="Calibri"/>
          <w:iCs/>
          <w:spacing w:val="1"/>
          <w:sz w:val="22"/>
        </w:rPr>
        <w:t>h</w:t>
      </w:r>
      <w:r w:rsidRPr="008B134E">
        <w:rPr>
          <w:rFonts w:ascii="Calibri" w:eastAsia="Calibri" w:hAnsi="Calibri" w:cs="Calibri"/>
          <w:iCs/>
          <w:sz w:val="22"/>
        </w:rPr>
        <w:t>at</w:t>
      </w:r>
      <w:r w:rsidRPr="008B134E">
        <w:rPr>
          <w:rFonts w:ascii="Calibri" w:eastAsia="Calibri" w:hAnsi="Calibri" w:cs="Calibri"/>
          <w:iCs/>
          <w:spacing w:val="5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pacing w:val="-1"/>
          <w:sz w:val="22"/>
        </w:rPr>
        <w:t>w</w:t>
      </w:r>
      <w:r w:rsidRPr="008B134E">
        <w:rPr>
          <w:rFonts w:ascii="Calibri" w:eastAsia="Calibri" w:hAnsi="Calibri" w:cs="Calibri"/>
          <w:iCs/>
          <w:sz w:val="22"/>
        </w:rPr>
        <w:t>e</w:t>
      </w:r>
      <w:r w:rsidRPr="008B134E">
        <w:rPr>
          <w:rFonts w:ascii="Calibri" w:eastAsia="Calibri" w:hAnsi="Calibri" w:cs="Calibri"/>
          <w:iCs/>
          <w:spacing w:val="5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z w:val="22"/>
        </w:rPr>
        <w:t>a</w:t>
      </w:r>
      <w:r w:rsidRPr="008B134E">
        <w:rPr>
          <w:rFonts w:ascii="Calibri" w:eastAsia="Calibri" w:hAnsi="Calibri" w:cs="Calibri"/>
          <w:iCs/>
          <w:spacing w:val="3"/>
          <w:sz w:val="22"/>
        </w:rPr>
        <w:t>r</w:t>
      </w:r>
      <w:r w:rsidRPr="008B134E">
        <w:rPr>
          <w:rFonts w:ascii="Calibri" w:eastAsia="Calibri" w:hAnsi="Calibri" w:cs="Calibri"/>
          <w:iCs/>
          <w:sz w:val="22"/>
        </w:rPr>
        <w:t>e</w:t>
      </w:r>
      <w:r w:rsidRPr="008B134E">
        <w:rPr>
          <w:rFonts w:ascii="Calibri" w:eastAsia="Calibri" w:hAnsi="Calibri" w:cs="Calibri"/>
          <w:iCs/>
          <w:spacing w:val="4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pacing w:val="-1"/>
          <w:sz w:val="22"/>
        </w:rPr>
        <w:t>m</w:t>
      </w:r>
      <w:r w:rsidRPr="008B134E">
        <w:rPr>
          <w:rFonts w:ascii="Calibri" w:eastAsia="Calibri" w:hAnsi="Calibri" w:cs="Calibri"/>
          <w:iCs/>
          <w:sz w:val="22"/>
        </w:rPr>
        <w:t>a</w:t>
      </w:r>
      <w:r w:rsidRPr="008B134E">
        <w:rPr>
          <w:rFonts w:ascii="Calibri" w:eastAsia="Calibri" w:hAnsi="Calibri" w:cs="Calibri"/>
          <w:iCs/>
          <w:spacing w:val="1"/>
          <w:sz w:val="22"/>
        </w:rPr>
        <w:t>d</w:t>
      </w:r>
      <w:r w:rsidRPr="008B134E">
        <w:rPr>
          <w:rFonts w:ascii="Calibri" w:eastAsia="Calibri" w:hAnsi="Calibri" w:cs="Calibri"/>
          <w:iCs/>
          <w:sz w:val="22"/>
        </w:rPr>
        <w:t>e</w:t>
      </w:r>
      <w:r w:rsidRPr="008B134E">
        <w:rPr>
          <w:rFonts w:ascii="Calibri" w:eastAsia="Calibri" w:hAnsi="Calibri" w:cs="Calibri"/>
          <w:iCs/>
          <w:spacing w:val="2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z w:val="22"/>
        </w:rPr>
        <w:t>in</w:t>
      </w:r>
      <w:r w:rsidRPr="008B134E">
        <w:rPr>
          <w:rFonts w:ascii="Calibri" w:eastAsia="Calibri" w:hAnsi="Calibri" w:cs="Calibri"/>
          <w:iCs/>
          <w:spacing w:val="6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z w:val="22"/>
        </w:rPr>
        <w:t>t</w:t>
      </w:r>
      <w:r w:rsidRPr="008B134E">
        <w:rPr>
          <w:rFonts w:ascii="Calibri" w:eastAsia="Calibri" w:hAnsi="Calibri" w:cs="Calibri"/>
          <w:iCs/>
          <w:spacing w:val="1"/>
          <w:sz w:val="22"/>
        </w:rPr>
        <w:t>h</w:t>
      </w:r>
      <w:r w:rsidRPr="008B134E">
        <w:rPr>
          <w:rFonts w:ascii="Calibri" w:eastAsia="Calibri" w:hAnsi="Calibri" w:cs="Calibri"/>
          <w:iCs/>
          <w:sz w:val="22"/>
        </w:rPr>
        <w:t>e</w:t>
      </w:r>
      <w:r w:rsidRPr="008B134E">
        <w:rPr>
          <w:rFonts w:ascii="Calibri" w:eastAsia="Calibri" w:hAnsi="Calibri" w:cs="Calibri"/>
          <w:iCs/>
          <w:spacing w:val="4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z w:val="22"/>
        </w:rPr>
        <w:t>i</w:t>
      </w:r>
      <w:r w:rsidRPr="008B134E">
        <w:rPr>
          <w:rFonts w:ascii="Calibri" w:eastAsia="Calibri" w:hAnsi="Calibri" w:cs="Calibri"/>
          <w:iCs/>
          <w:spacing w:val="-1"/>
          <w:sz w:val="22"/>
        </w:rPr>
        <w:t>m</w:t>
      </w:r>
      <w:r w:rsidRPr="008B134E">
        <w:rPr>
          <w:rFonts w:ascii="Calibri" w:eastAsia="Calibri" w:hAnsi="Calibri" w:cs="Calibri"/>
          <w:iCs/>
          <w:sz w:val="22"/>
        </w:rPr>
        <w:t>age</w:t>
      </w:r>
      <w:r w:rsidRPr="008B134E">
        <w:rPr>
          <w:rFonts w:ascii="Calibri" w:eastAsia="Calibri" w:hAnsi="Calibri" w:cs="Calibri"/>
          <w:iCs/>
          <w:spacing w:val="2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z w:val="22"/>
        </w:rPr>
        <w:t>a</w:t>
      </w:r>
      <w:r w:rsidRPr="008B134E">
        <w:rPr>
          <w:rFonts w:ascii="Calibri" w:eastAsia="Calibri" w:hAnsi="Calibri" w:cs="Calibri"/>
          <w:iCs/>
          <w:spacing w:val="1"/>
          <w:sz w:val="22"/>
        </w:rPr>
        <w:t>n</w:t>
      </w:r>
      <w:r w:rsidRPr="008B134E">
        <w:rPr>
          <w:rFonts w:ascii="Calibri" w:eastAsia="Calibri" w:hAnsi="Calibri" w:cs="Calibri"/>
          <w:iCs/>
          <w:sz w:val="22"/>
        </w:rPr>
        <w:t>d like</w:t>
      </w:r>
      <w:r w:rsidRPr="008B134E">
        <w:rPr>
          <w:rFonts w:ascii="Calibri" w:eastAsia="Calibri" w:hAnsi="Calibri" w:cs="Calibri"/>
          <w:iCs/>
          <w:spacing w:val="1"/>
          <w:sz w:val="22"/>
        </w:rPr>
        <w:t>n</w:t>
      </w:r>
      <w:r w:rsidRPr="008B134E">
        <w:rPr>
          <w:rFonts w:ascii="Calibri" w:eastAsia="Calibri" w:hAnsi="Calibri" w:cs="Calibri"/>
          <w:iCs/>
          <w:spacing w:val="-1"/>
          <w:sz w:val="22"/>
        </w:rPr>
        <w:t>e</w:t>
      </w:r>
      <w:r w:rsidRPr="008B134E">
        <w:rPr>
          <w:rFonts w:ascii="Calibri" w:eastAsia="Calibri" w:hAnsi="Calibri" w:cs="Calibri"/>
          <w:iCs/>
          <w:spacing w:val="1"/>
          <w:sz w:val="22"/>
        </w:rPr>
        <w:t>s</w:t>
      </w:r>
      <w:r w:rsidRPr="008B134E">
        <w:rPr>
          <w:rFonts w:ascii="Calibri" w:eastAsia="Calibri" w:hAnsi="Calibri" w:cs="Calibri"/>
          <w:iCs/>
          <w:sz w:val="22"/>
        </w:rPr>
        <w:t>s</w:t>
      </w:r>
      <w:r w:rsidRPr="008B134E">
        <w:rPr>
          <w:rFonts w:ascii="Calibri" w:eastAsia="Calibri" w:hAnsi="Calibri" w:cs="Calibri"/>
          <w:iCs/>
          <w:spacing w:val="-4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z w:val="22"/>
        </w:rPr>
        <w:t xml:space="preserve">of </w:t>
      </w:r>
      <w:r w:rsidRPr="008B134E">
        <w:rPr>
          <w:rFonts w:ascii="Calibri" w:eastAsia="Calibri" w:hAnsi="Calibri" w:cs="Calibri"/>
          <w:iCs/>
          <w:spacing w:val="-1"/>
          <w:sz w:val="22"/>
        </w:rPr>
        <w:t>G</w:t>
      </w:r>
      <w:r w:rsidRPr="008B134E">
        <w:rPr>
          <w:rFonts w:ascii="Calibri" w:eastAsia="Calibri" w:hAnsi="Calibri" w:cs="Calibri"/>
          <w:iCs/>
          <w:sz w:val="22"/>
        </w:rPr>
        <w:t>o</w:t>
      </w:r>
      <w:r w:rsidRPr="008B134E">
        <w:rPr>
          <w:rFonts w:ascii="Calibri" w:eastAsia="Calibri" w:hAnsi="Calibri" w:cs="Calibri"/>
          <w:iCs/>
          <w:spacing w:val="1"/>
          <w:sz w:val="22"/>
        </w:rPr>
        <w:t>d</w:t>
      </w:r>
      <w:r w:rsidRPr="008B134E">
        <w:rPr>
          <w:rFonts w:ascii="Calibri" w:eastAsia="Calibri" w:hAnsi="Calibri" w:cs="Calibri"/>
          <w:iCs/>
          <w:sz w:val="22"/>
        </w:rPr>
        <w:t>,</w:t>
      </w:r>
      <w:r w:rsidRPr="008B134E">
        <w:rPr>
          <w:rFonts w:ascii="Calibri" w:eastAsia="Calibri" w:hAnsi="Calibri" w:cs="Calibri"/>
          <w:iCs/>
          <w:spacing w:val="-1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z w:val="22"/>
        </w:rPr>
        <w:t>g</w:t>
      </w:r>
      <w:r w:rsidRPr="008B134E">
        <w:rPr>
          <w:rFonts w:ascii="Calibri" w:eastAsia="Calibri" w:hAnsi="Calibri" w:cs="Calibri"/>
          <w:iCs/>
          <w:spacing w:val="-1"/>
          <w:sz w:val="22"/>
        </w:rPr>
        <w:t>e</w:t>
      </w:r>
      <w:r w:rsidRPr="008B134E">
        <w:rPr>
          <w:rFonts w:ascii="Calibri" w:eastAsia="Calibri" w:hAnsi="Calibri" w:cs="Calibri"/>
          <w:iCs/>
          <w:spacing w:val="1"/>
          <w:sz w:val="22"/>
        </w:rPr>
        <w:t>nd</w:t>
      </w:r>
      <w:r w:rsidRPr="008B134E">
        <w:rPr>
          <w:rFonts w:ascii="Calibri" w:eastAsia="Calibri" w:hAnsi="Calibri" w:cs="Calibri"/>
          <w:iCs/>
          <w:spacing w:val="-1"/>
          <w:sz w:val="22"/>
        </w:rPr>
        <w:t>e</w:t>
      </w:r>
      <w:r w:rsidRPr="008B134E">
        <w:rPr>
          <w:rFonts w:ascii="Calibri" w:eastAsia="Calibri" w:hAnsi="Calibri" w:cs="Calibri"/>
          <w:iCs/>
          <w:sz w:val="22"/>
        </w:rPr>
        <w:t>r</w:t>
      </w:r>
      <w:r w:rsidRPr="008B134E">
        <w:rPr>
          <w:rFonts w:ascii="Calibri" w:eastAsia="Calibri" w:hAnsi="Calibri" w:cs="Calibri"/>
          <w:iCs/>
          <w:spacing w:val="-3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z w:val="22"/>
        </w:rPr>
        <w:t>a</w:t>
      </w:r>
      <w:r w:rsidRPr="008B134E">
        <w:rPr>
          <w:rFonts w:ascii="Calibri" w:eastAsia="Calibri" w:hAnsi="Calibri" w:cs="Calibri"/>
          <w:iCs/>
          <w:spacing w:val="1"/>
          <w:sz w:val="22"/>
        </w:rPr>
        <w:t>n</w:t>
      </w:r>
      <w:r w:rsidRPr="008B134E">
        <w:rPr>
          <w:rFonts w:ascii="Calibri" w:eastAsia="Calibri" w:hAnsi="Calibri" w:cs="Calibri"/>
          <w:iCs/>
          <w:sz w:val="22"/>
        </w:rPr>
        <w:t xml:space="preserve">d </w:t>
      </w:r>
      <w:r w:rsidRPr="008B134E">
        <w:rPr>
          <w:rFonts w:ascii="Calibri" w:eastAsia="Calibri" w:hAnsi="Calibri" w:cs="Calibri"/>
          <w:iCs/>
          <w:spacing w:val="-1"/>
          <w:sz w:val="22"/>
        </w:rPr>
        <w:t>se</w:t>
      </w:r>
      <w:r w:rsidRPr="008B134E">
        <w:rPr>
          <w:rFonts w:ascii="Calibri" w:eastAsia="Calibri" w:hAnsi="Calibri" w:cs="Calibri"/>
          <w:iCs/>
          <w:sz w:val="22"/>
        </w:rPr>
        <w:t>x</w:t>
      </w:r>
      <w:r w:rsidRPr="008B134E">
        <w:rPr>
          <w:rFonts w:ascii="Calibri" w:eastAsia="Calibri" w:hAnsi="Calibri" w:cs="Calibri"/>
          <w:iCs/>
          <w:spacing w:val="4"/>
          <w:sz w:val="22"/>
        </w:rPr>
        <w:t>u</w:t>
      </w:r>
      <w:r w:rsidRPr="008B134E">
        <w:rPr>
          <w:rFonts w:ascii="Calibri" w:eastAsia="Calibri" w:hAnsi="Calibri" w:cs="Calibri"/>
          <w:iCs/>
          <w:sz w:val="22"/>
        </w:rPr>
        <w:t>ality</w:t>
      </w:r>
      <w:r w:rsidRPr="008B134E">
        <w:rPr>
          <w:rFonts w:ascii="Calibri" w:eastAsia="Calibri" w:hAnsi="Calibri" w:cs="Calibri"/>
          <w:iCs/>
          <w:spacing w:val="-4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z w:val="22"/>
        </w:rPr>
        <w:t>are</w:t>
      </w:r>
      <w:r w:rsidRPr="008B134E">
        <w:rPr>
          <w:rFonts w:ascii="Calibri" w:eastAsia="Calibri" w:hAnsi="Calibri" w:cs="Calibri"/>
          <w:iCs/>
          <w:spacing w:val="-1"/>
          <w:sz w:val="22"/>
        </w:rPr>
        <w:t xml:space="preserve"> see</w:t>
      </w:r>
      <w:r w:rsidRPr="008B134E">
        <w:rPr>
          <w:rFonts w:ascii="Calibri" w:eastAsia="Calibri" w:hAnsi="Calibri" w:cs="Calibri"/>
          <w:iCs/>
          <w:sz w:val="22"/>
        </w:rPr>
        <w:t>n</w:t>
      </w:r>
      <w:r w:rsidRPr="008B134E">
        <w:rPr>
          <w:rFonts w:ascii="Calibri" w:eastAsia="Calibri" w:hAnsi="Calibri" w:cs="Calibri"/>
          <w:iCs/>
          <w:spacing w:val="-1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z w:val="22"/>
        </w:rPr>
        <w:t xml:space="preserve">as </w:t>
      </w:r>
      <w:r w:rsidRPr="008B134E">
        <w:rPr>
          <w:rFonts w:ascii="Calibri" w:eastAsia="Calibri" w:hAnsi="Calibri" w:cs="Calibri"/>
          <w:iCs/>
          <w:spacing w:val="-1"/>
          <w:sz w:val="22"/>
        </w:rPr>
        <w:t>G</w:t>
      </w:r>
      <w:r w:rsidRPr="008B134E">
        <w:rPr>
          <w:rFonts w:ascii="Calibri" w:eastAsia="Calibri" w:hAnsi="Calibri" w:cs="Calibri"/>
          <w:iCs/>
          <w:sz w:val="22"/>
        </w:rPr>
        <w:t>o</w:t>
      </w:r>
      <w:r w:rsidRPr="008B134E">
        <w:rPr>
          <w:rFonts w:ascii="Calibri" w:eastAsia="Calibri" w:hAnsi="Calibri" w:cs="Calibri"/>
          <w:iCs/>
          <w:spacing w:val="1"/>
          <w:sz w:val="22"/>
        </w:rPr>
        <w:t>d</w:t>
      </w:r>
      <w:r w:rsidRPr="008B134E">
        <w:rPr>
          <w:rFonts w:ascii="Calibri" w:eastAsia="Calibri" w:hAnsi="Calibri" w:cs="Calibri"/>
          <w:iCs/>
          <w:sz w:val="22"/>
        </w:rPr>
        <w:t>’s</w:t>
      </w:r>
      <w:r w:rsidRPr="008B134E">
        <w:rPr>
          <w:rFonts w:ascii="Calibri" w:eastAsia="Calibri" w:hAnsi="Calibri" w:cs="Calibri"/>
          <w:iCs/>
          <w:spacing w:val="-3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z w:val="22"/>
        </w:rPr>
        <w:t>gi</w:t>
      </w:r>
      <w:r w:rsidRPr="008B134E">
        <w:rPr>
          <w:rFonts w:ascii="Calibri" w:eastAsia="Calibri" w:hAnsi="Calibri" w:cs="Calibri"/>
          <w:iCs/>
          <w:spacing w:val="-1"/>
          <w:sz w:val="22"/>
        </w:rPr>
        <w:t>f</w:t>
      </w:r>
      <w:r w:rsidRPr="008B134E">
        <w:rPr>
          <w:rFonts w:ascii="Calibri" w:eastAsia="Calibri" w:hAnsi="Calibri" w:cs="Calibri"/>
          <w:iCs/>
          <w:spacing w:val="3"/>
          <w:sz w:val="22"/>
        </w:rPr>
        <w:t>t</w:t>
      </w:r>
      <w:r w:rsidRPr="008B134E">
        <w:rPr>
          <w:rFonts w:ascii="Calibri" w:eastAsia="Calibri" w:hAnsi="Calibri" w:cs="Calibri"/>
          <w:iCs/>
          <w:sz w:val="22"/>
        </w:rPr>
        <w:t>, r</w:t>
      </w:r>
      <w:r w:rsidRPr="008B134E">
        <w:rPr>
          <w:rFonts w:ascii="Calibri" w:eastAsia="Calibri" w:hAnsi="Calibri" w:cs="Calibri"/>
          <w:iCs/>
          <w:spacing w:val="-1"/>
          <w:sz w:val="22"/>
        </w:rPr>
        <w:t>ef</w:t>
      </w:r>
      <w:r w:rsidRPr="008B134E">
        <w:rPr>
          <w:rFonts w:ascii="Calibri" w:eastAsia="Calibri" w:hAnsi="Calibri" w:cs="Calibri"/>
          <w:iCs/>
          <w:sz w:val="22"/>
        </w:rPr>
        <w:t>l</w:t>
      </w:r>
      <w:r w:rsidRPr="008B134E">
        <w:rPr>
          <w:rFonts w:ascii="Calibri" w:eastAsia="Calibri" w:hAnsi="Calibri" w:cs="Calibri"/>
          <w:iCs/>
          <w:spacing w:val="-1"/>
          <w:sz w:val="22"/>
        </w:rPr>
        <w:t>e</w:t>
      </w:r>
      <w:r w:rsidRPr="008B134E">
        <w:rPr>
          <w:rFonts w:ascii="Calibri" w:eastAsia="Calibri" w:hAnsi="Calibri" w:cs="Calibri"/>
          <w:iCs/>
          <w:sz w:val="22"/>
        </w:rPr>
        <w:t>ct</w:t>
      </w:r>
      <w:r w:rsidRPr="008B134E">
        <w:rPr>
          <w:rFonts w:ascii="Calibri" w:eastAsia="Calibri" w:hAnsi="Calibri" w:cs="Calibri"/>
          <w:iCs/>
          <w:spacing w:val="-2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pacing w:val="-1"/>
          <w:sz w:val="22"/>
        </w:rPr>
        <w:t>G</w:t>
      </w:r>
      <w:r w:rsidRPr="008B134E">
        <w:rPr>
          <w:rFonts w:ascii="Calibri" w:eastAsia="Calibri" w:hAnsi="Calibri" w:cs="Calibri"/>
          <w:iCs/>
          <w:sz w:val="22"/>
        </w:rPr>
        <w:t>o</w:t>
      </w:r>
      <w:r w:rsidRPr="008B134E">
        <w:rPr>
          <w:rFonts w:ascii="Calibri" w:eastAsia="Calibri" w:hAnsi="Calibri" w:cs="Calibri"/>
          <w:iCs/>
          <w:spacing w:val="1"/>
          <w:sz w:val="22"/>
        </w:rPr>
        <w:t>d</w:t>
      </w:r>
      <w:r w:rsidRPr="008B134E">
        <w:rPr>
          <w:rFonts w:ascii="Calibri" w:eastAsia="Calibri" w:hAnsi="Calibri" w:cs="Calibri"/>
          <w:iCs/>
          <w:sz w:val="22"/>
        </w:rPr>
        <w:t>’s</w:t>
      </w:r>
      <w:r w:rsidRPr="008B134E">
        <w:rPr>
          <w:rFonts w:ascii="Calibri" w:eastAsia="Calibri" w:hAnsi="Calibri" w:cs="Calibri"/>
          <w:iCs/>
          <w:spacing w:val="-3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pacing w:val="1"/>
          <w:sz w:val="22"/>
        </w:rPr>
        <w:t>b</w:t>
      </w:r>
      <w:r w:rsidRPr="008B134E">
        <w:rPr>
          <w:rFonts w:ascii="Calibri" w:eastAsia="Calibri" w:hAnsi="Calibri" w:cs="Calibri"/>
          <w:iCs/>
          <w:spacing w:val="-1"/>
          <w:sz w:val="22"/>
        </w:rPr>
        <w:t>e</w:t>
      </w:r>
      <w:r w:rsidRPr="008B134E">
        <w:rPr>
          <w:rFonts w:ascii="Calibri" w:eastAsia="Calibri" w:hAnsi="Calibri" w:cs="Calibri"/>
          <w:iCs/>
          <w:sz w:val="22"/>
        </w:rPr>
        <w:t>a</w:t>
      </w:r>
      <w:r w:rsidRPr="008B134E">
        <w:rPr>
          <w:rFonts w:ascii="Calibri" w:eastAsia="Calibri" w:hAnsi="Calibri" w:cs="Calibri"/>
          <w:iCs/>
          <w:spacing w:val="1"/>
          <w:sz w:val="22"/>
        </w:rPr>
        <w:t>u</w:t>
      </w:r>
      <w:r w:rsidRPr="008B134E">
        <w:rPr>
          <w:rFonts w:ascii="Calibri" w:eastAsia="Calibri" w:hAnsi="Calibri" w:cs="Calibri"/>
          <w:iCs/>
          <w:sz w:val="22"/>
        </w:rPr>
        <w:t>t</w:t>
      </w:r>
      <w:r w:rsidRPr="008B134E">
        <w:rPr>
          <w:rFonts w:ascii="Calibri" w:eastAsia="Calibri" w:hAnsi="Calibri" w:cs="Calibri"/>
          <w:iCs/>
          <w:spacing w:val="1"/>
          <w:sz w:val="22"/>
        </w:rPr>
        <w:t>y</w:t>
      </w:r>
      <w:r w:rsidRPr="008B134E">
        <w:rPr>
          <w:rFonts w:ascii="Calibri" w:eastAsia="Calibri" w:hAnsi="Calibri" w:cs="Calibri"/>
          <w:iCs/>
          <w:sz w:val="22"/>
        </w:rPr>
        <w:t>,</w:t>
      </w:r>
      <w:r w:rsidRPr="008B134E">
        <w:rPr>
          <w:rFonts w:ascii="Calibri" w:eastAsia="Calibri" w:hAnsi="Calibri" w:cs="Calibri"/>
          <w:iCs/>
          <w:spacing w:val="-3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z w:val="22"/>
        </w:rPr>
        <w:t>a</w:t>
      </w:r>
      <w:r w:rsidRPr="008B134E">
        <w:rPr>
          <w:rFonts w:ascii="Calibri" w:eastAsia="Calibri" w:hAnsi="Calibri" w:cs="Calibri"/>
          <w:iCs/>
          <w:spacing w:val="1"/>
          <w:sz w:val="22"/>
        </w:rPr>
        <w:t>n</w:t>
      </w:r>
      <w:r w:rsidRPr="008B134E">
        <w:rPr>
          <w:rFonts w:ascii="Calibri" w:eastAsia="Calibri" w:hAnsi="Calibri" w:cs="Calibri"/>
          <w:iCs/>
          <w:sz w:val="22"/>
        </w:rPr>
        <w:t>d</w:t>
      </w:r>
      <w:r w:rsidRPr="008B134E">
        <w:rPr>
          <w:rFonts w:ascii="Calibri" w:eastAsia="Calibri" w:hAnsi="Calibri" w:cs="Calibri"/>
          <w:iCs/>
          <w:spacing w:val="-2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pacing w:val="-1"/>
          <w:sz w:val="22"/>
        </w:rPr>
        <w:t>s</w:t>
      </w:r>
      <w:r w:rsidRPr="008B134E">
        <w:rPr>
          <w:rFonts w:ascii="Calibri" w:eastAsia="Calibri" w:hAnsi="Calibri" w:cs="Calibri"/>
          <w:iCs/>
          <w:spacing w:val="1"/>
          <w:sz w:val="22"/>
        </w:rPr>
        <w:t>h</w:t>
      </w:r>
      <w:r w:rsidRPr="008B134E">
        <w:rPr>
          <w:rFonts w:ascii="Calibri" w:eastAsia="Calibri" w:hAnsi="Calibri" w:cs="Calibri"/>
          <w:iCs/>
          <w:sz w:val="22"/>
        </w:rPr>
        <w:t>are</w:t>
      </w:r>
      <w:r w:rsidRPr="008B134E">
        <w:rPr>
          <w:rFonts w:ascii="Calibri" w:eastAsia="Calibri" w:hAnsi="Calibri" w:cs="Calibri"/>
          <w:iCs/>
          <w:spacing w:val="-2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z w:val="22"/>
        </w:rPr>
        <w:t>in</w:t>
      </w:r>
      <w:r w:rsidRPr="008B134E">
        <w:rPr>
          <w:rFonts w:ascii="Calibri" w:eastAsia="Calibri" w:hAnsi="Calibri" w:cs="Calibri"/>
          <w:iCs/>
          <w:spacing w:val="1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z w:val="22"/>
        </w:rPr>
        <w:t>t</w:t>
      </w:r>
      <w:r w:rsidRPr="008B134E">
        <w:rPr>
          <w:rFonts w:ascii="Calibri" w:eastAsia="Calibri" w:hAnsi="Calibri" w:cs="Calibri"/>
          <w:iCs/>
          <w:spacing w:val="1"/>
          <w:sz w:val="22"/>
        </w:rPr>
        <w:t>h</w:t>
      </w:r>
      <w:r w:rsidRPr="008B134E">
        <w:rPr>
          <w:rFonts w:ascii="Calibri" w:eastAsia="Calibri" w:hAnsi="Calibri" w:cs="Calibri"/>
          <w:iCs/>
          <w:sz w:val="22"/>
        </w:rPr>
        <w:t>e</w:t>
      </w:r>
      <w:r w:rsidRPr="008B134E">
        <w:rPr>
          <w:rFonts w:ascii="Calibri" w:eastAsia="Calibri" w:hAnsi="Calibri" w:cs="Calibri"/>
          <w:iCs/>
          <w:spacing w:val="-1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pacing w:val="1"/>
          <w:sz w:val="22"/>
        </w:rPr>
        <w:t>d</w:t>
      </w:r>
      <w:r w:rsidRPr="008B134E">
        <w:rPr>
          <w:rFonts w:ascii="Calibri" w:eastAsia="Calibri" w:hAnsi="Calibri" w:cs="Calibri"/>
          <w:iCs/>
          <w:sz w:val="22"/>
        </w:rPr>
        <w:t>i</w:t>
      </w:r>
      <w:r w:rsidRPr="008B134E">
        <w:rPr>
          <w:rFonts w:ascii="Calibri" w:eastAsia="Calibri" w:hAnsi="Calibri" w:cs="Calibri"/>
          <w:iCs/>
          <w:spacing w:val="-1"/>
          <w:sz w:val="22"/>
        </w:rPr>
        <w:t>v</w:t>
      </w:r>
      <w:r w:rsidRPr="008B134E">
        <w:rPr>
          <w:rFonts w:ascii="Calibri" w:eastAsia="Calibri" w:hAnsi="Calibri" w:cs="Calibri"/>
          <w:iCs/>
          <w:sz w:val="22"/>
        </w:rPr>
        <w:t>i</w:t>
      </w:r>
      <w:r w:rsidRPr="008B134E">
        <w:rPr>
          <w:rFonts w:ascii="Calibri" w:eastAsia="Calibri" w:hAnsi="Calibri" w:cs="Calibri"/>
          <w:iCs/>
          <w:spacing w:val="1"/>
          <w:sz w:val="22"/>
        </w:rPr>
        <w:t>n</w:t>
      </w:r>
      <w:r w:rsidRPr="008B134E">
        <w:rPr>
          <w:rFonts w:ascii="Calibri" w:eastAsia="Calibri" w:hAnsi="Calibri" w:cs="Calibri"/>
          <w:iCs/>
          <w:sz w:val="22"/>
        </w:rPr>
        <w:t>e</w:t>
      </w:r>
      <w:r w:rsidRPr="008B134E">
        <w:rPr>
          <w:rFonts w:ascii="Calibri" w:eastAsia="Calibri" w:hAnsi="Calibri" w:cs="Calibri"/>
          <w:iCs/>
          <w:spacing w:val="-3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z w:val="22"/>
        </w:rPr>
        <w:t>cr</w:t>
      </w:r>
      <w:r w:rsidRPr="008B134E">
        <w:rPr>
          <w:rFonts w:ascii="Calibri" w:eastAsia="Calibri" w:hAnsi="Calibri" w:cs="Calibri"/>
          <w:iCs/>
          <w:spacing w:val="-1"/>
          <w:sz w:val="22"/>
        </w:rPr>
        <w:t>e</w:t>
      </w:r>
      <w:r w:rsidRPr="008B134E">
        <w:rPr>
          <w:rFonts w:ascii="Calibri" w:eastAsia="Calibri" w:hAnsi="Calibri" w:cs="Calibri"/>
          <w:iCs/>
          <w:sz w:val="22"/>
        </w:rPr>
        <w:t>a</w:t>
      </w:r>
      <w:r w:rsidRPr="008B134E">
        <w:rPr>
          <w:rFonts w:ascii="Calibri" w:eastAsia="Calibri" w:hAnsi="Calibri" w:cs="Calibri"/>
          <w:iCs/>
          <w:spacing w:val="1"/>
          <w:sz w:val="22"/>
        </w:rPr>
        <w:t>t</w:t>
      </w:r>
      <w:r w:rsidRPr="008B134E">
        <w:rPr>
          <w:rFonts w:ascii="Calibri" w:eastAsia="Calibri" w:hAnsi="Calibri" w:cs="Calibri"/>
          <w:iCs/>
          <w:sz w:val="22"/>
        </w:rPr>
        <w:t>i</w:t>
      </w:r>
      <w:r w:rsidRPr="008B134E">
        <w:rPr>
          <w:rFonts w:ascii="Calibri" w:eastAsia="Calibri" w:hAnsi="Calibri" w:cs="Calibri"/>
          <w:iCs/>
          <w:spacing w:val="-1"/>
          <w:sz w:val="22"/>
        </w:rPr>
        <w:t>v</w:t>
      </w:r>
      <w:r w:rsidRPr="008B134E">
        <w:rPr>
          <w:rFonts w:ascii="Calibri" w:eastAsia="Calibri" w:hAnsi="Calibri" w:cs="Calibri"/>
          <w:iCs/>
          <w:sz w:val="22"/>
        </w:rPr>
        <w:t>it</w:t>
      </w:r>
      <w:r w:rsidRPr="008B134E">
        <w:rPr>
          <w:rFonts w:ascii="Calibri" w:eastAsia="Calibri" w:hAnsi="Calibri" w:cs="Calibri"/>
          <w:iCs/>
          <w:spacing w:val="1"/>
          <w:sz w:val="22"/>
        </w:rPr>
        <w:t>y</w:t>
      </w:r>
      <w:r w:rsidRPr="008B134E">
        <w:rPr>
          <w:rFonts w:ascii="Calibri" w:eastAsia="Calibri" w:hAnsi="Calibri" w:cs="Calibri"/>
          <w:iCs/>
          <w:sz w:val="22"/>
        </w:rPr>
        <w:t>. RS</w:t>
      </w:r>
      <w:r w:rsidR="00F70611">
        <w:rPr>
          <w:rFonts w:ascii="Calibri" w:eastAsia="Calibri" w:hAnsi="Calibri" w:cs="Calibri"/>
          <w:iCs/>
          <w:sz w:val="22"/>
        </w:rPr>
        <w:t>H</w:t>
      </w:r>
      <w:r w:rsidRPr="008B134E">
        <w:rPr>
          <w:rFonts w:ascii="Calibri" w:eastAsia="Calibri" w:hAnsi="Calibri" w:cs="Calibri"/>
          <w:iCs/>
          <w:sz w:val="22"/>
        </w:rPr>
        <w:t>E,</w:t>
      </w:r>
      <w:r w:rsidRPr="008B134E">
        <w:rPr>
          <w:rFonts w:ascii="Calibri" w:eastAsia="Calibri" w:hAnsi="Calibri" w:cs="Calibri"/>
          <w:iCs/>
          <w:spacing w:val="-12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z w:val="22"/>
        </w:rPr>
        <w:t>t</w:t>
      </w:r>
      <w:r w:rsidRPr="008B134E">
        <w:rPr>
          <w:rFonts w:ascii="Calibri" w:eastAsia="Calibri" w:hAnsi="Calibri" w:cs="Calibri"/>
          <w:iCs/>
          <w:spacing w:val="1"/>
          <w:sz w:val="22"/>
        </w:rPr>
        <w:t>h</w:t>
      </w:r>
      <w:r w:rsidRPr="008B134E">
        <w:rPr>
          <w:rFonts w:ascii="Calibri" w:eastAsia="Calibri" w:hAnsi="Calibri" w:cs="Calibri"/>
          <w:iCs/>
          <w:spacing w:val="-1"/>
          <w:sz w:val="22"/>
        </w:rPr>
        <w:t>e</w:t>
      </w:r>
      <w:r w:rsidRPr="008B134E">
        <w:rPr>
          <w:rFonts w:ascii="Calibri" w:eastAsia="Calibri" w:hAnsi="Calibri" w:cs="Calibri"/>
          <w:iCs/>
          <w:sz w:val="22"/>
        </w:rPr>
        <w:t>r</w:t>
      </w:r>
      <w:r w:rsidRPr="008B134E">
        <w:rPr>
          <w:rFonts w:ascii="Calibri" w:eastAsia="Calibri" w:hAnsi="Calibri" w:cs="Calibri"/>
          <w:iCs/>
          <w:spacing w:val="-1"/>
          <w:sz w:val="22"/>
        </w:rPr>
        <w:t>ef</w:t>
      </w:r>
      <w:r w:rsidRPr="008B134E">
        <w:rPr>
          <w:rFonts w:ascii="Calibri" w:eastAsia="Calibri" w:hAnsi="Calibri" w:cs="Calibri"/>
          <w:iCs/>
          <w:sz w:val="22"/>
        </w:rPr>
        <w:t>o</w:t>
      </w:r>
      <w:r w:rsidRPr="008B134E">
        <w:rPr>
          <w:rFonts w:ascii="Calibri" w:eastAsia="Calibri" w:hAnsi="Calibri" w:cs="Calibri"/>
          <w:iCs/>
          <w:spacing w:val="2"/>
          <w:sz w:val="22"/>
        </w:rPr>
        <w:t>r</w:t>
      </w:r>
      <w:r w:rsidRPr="008B134E">
        <w:rPr>
          <w:rFonts w:ascii="Calibri" w:eastAsia="Calibri" w:hAnsi="Calibri" w:cs="Calibri"/>
          <w:iCs/>
          <w:spacing w:val="-1"/>
          <w:sz w:val="22"/>
        </w:rPr>
        <w:t>e</w:t>
      </w:r>
      <w:r w:rsidRPr="008B134E">
        <w:rPr>
          <w:rFonts w:ascii="Calibri" w:eastAsia="Calibri" w:hAnsi="Calibri" w:cs="Calibri"/>
          <w:iCs/>
          <w:sz w:val="22"/>
        </w:rPr>
        <w:t>,</w:t>
      </w:r>
      <w:r w:rsidRPr="008B134E">
        <w:rPr>
          <w:rFonts w:ascii="Calibri" w:eastAsia="Calibri" w:hAnsi="Calibri" w:cs="Calibri"/>
          <w:iCs/>
          <w:spacing w:val="-17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pacing w:val="-1"/>
          <w:sz w:val="22"/>
        </w:rPr>
        <w:t>w</w:t>
      </w:r>
      <w:r w:rsidRPr="008B134E">
        <w:rPr>
          <w:rFonts w:ascii="Calibri" w:eastAsia="Calibri" w:hAnsi="Calibri" w:cs="Calibri"/>
          <w:iCs/>
          <w:sz w:val="22"/>
        </w:rPr>
        <w:t>ill</w:t>
      </w:r>
      <w:r w:rsidRPr="008B134E">
        <w:rPr>
          <w:rFonts w:ascii="Calibri" w:eastAsia="Calibri" w:hAnsi="Calibri" w:cs="Calibri"/>
          <w:iCs/>
          <w:spacing w:val="-12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pacing w:val="1"/>
          <w:sz w:val="22"/>
        </w:rPr>
        <w:t>b</w:t>
      </w:r>
      <w:r w:rsidRPr="008B134E">
        <w:rPr>
          <w:rFonts w:ascii="Calibri" w:eastAsia="Calibri" w:hAnsi="Calibri" w:cs="Calibri"/>
          <w:iCs/>
          <w:sz w:val="22"/>
        </w:rPr>
        <w:t>e</w:t>
      </w:r>
      <w:r w:rsidRPr="008B134E">
        <w:rPr>
          <w:rFonts w:ascii="Calibri" w:eastAsia="Calibri" w:hAnsi="Calibri" w:cs="Calibri"/>
          <w:iCs/>
          <w:spacing w:val="-12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pacing w:val="1"/>
          <w:sz w:val="22"/>
        </w:rPr>
        <w:t>p</w:t>
      </w:r>
      <w:r w:rsidRPr="008B134E">
        <w:rPr>
          <w:rFonts w:ascii="Calibri" w:eastAsia="Calibri" w:hAnsi="Calibri" w:cs="Calibri"/>
          <w:iCs/>
          <w:sz w:val="22"/>
        </w:rPr>
        <w:t>la</w:t>
      </w:r>
      <w:r w:rsidRPr="008B134E">
        <w:rPr>
          <w:rFonts w:ascii="Calibri" w:eastAsia="Calibri" w:hAnsi="Calibri" w:cs="Calibri"/>
          <w:iCs/>
          <w:spacing w:val="3"/>
          <w:sz w:val="22"/>
        </w:rPr>
        <w:t>c</w:t>
      </w:r>
      <w:r w:rsidRPr="008B134E">
        <w:rPr>
          <w:rFonts w:ascii="Calibri" w:eastAsia="Calibri" w:hAnsi="Calibri" w:cs="Calibri"/>
          <w:iCs/>
          <w:spacing w:val="-1"/>
          <w:sz w:val="22"/>
        </w:rPr>
        <w:t>e</w:t>
      </w:r>
      <w:r w:rsidRPr="008B134E">
        <w:rPr>
          <w:rFonts w:ascii="Calibri" w:eastAsia="Calibri" w:hAnsi="Calibri" w:cs="Calibri"/>
          <w:iCs/>
          <w:sz w:val="22"/>
        </w:rPr>
        <w:t>d</w:t>
      </w:r>
      <w:r w:rsidRPr="008B134E">
        <w:rPr>
          <w:rFonts w:ascii="Calibri" w:eastAsia="Calibri" w:hAnsi="Calibri" w:cs="Calibri"/>
          <w:iCs/>
          <w:spacing w:val="-13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pacing w:val="1"/>
          <w:sz w:val="22"/>
        </w:rPr>
        <w:t>f</w:t>
      </w:r>
      <w:r w:rsidRPr="008B134E">
        <w:rPr>
          <w:rFonts w:ascii="Calibri" w:eastAsia="Calibri" w:hAnsi="Calibri" w:cs="Calibri"/>
          <w:iCs/>
          <w:sz w:val="22"/>
        </w:rPr>
        <w:t>ir</w:t>
      </w:r>
      <w:r w:rsidRPr="008B134E">
        <w:rPr>
          <w:rFonts w:ascii="Calibri" w:eastAsia="Calibri" w:hAnsi="Calibri" w:cs="Calibri"/>
          <w:iCs/>
          <w:spacing w:val="-1"/>
          <w:sz w:val="22"/>
        </w:rPr>
        <w:t>m</w:t>
      </w:r>
      <w:r w:rsidRPr="008B134E">
        <w:rPr>
          <w:rFonts w:ascii="Calibri" w:eastAsia="Calibri" w:hAnsi="Calibri" w:cs="Calibri"/>
          <w:iCs/>
          <w:sz w:val="22"/>
        </w:rPr>
        <w:t>ly</w:t>
      </w:r>
      <w:r w:rsidRPr="008B134E">
        <w:rPr>
          <w:rFonts w:ascii="Calibri" w:eastAsia="Calibri" w:hAnsi="Calibri" w:cs="Calibri"/>
          <w:iCs/>
          <w:spacing w:val="-13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pacing w:val="-1"/>
          <w:sz w:val="22"/>
        </w:rPr>
        <w:t>w</w:t>
      </w:r>
      <w:r w:rsidRPr="008B134E">
        <w:rPr>
          <w:rFonts w:ascii="Calibri" w:eastAsia="Calibri" w:hAnsi="Calibri" w:cs="Calibri"/>
          <w:iCs/>
          <w:sz w:val="22"/>
        </w:rPr>
        <w:t>it</w:t>
      </w:r>
      <w:r w:rsidRPr="008B134E">
        <w:rPr>
          <w:rFonts w:ascii="Calibri" w:eastAsia="Calibri" w:hAnsi="Calibri" w:cs="Calibri"/>
          <w:iCs/>
          <w:spacing w:val="1"/>
          <w:sz w:val="22"/>
        </w:rPr>
        <w:t>h</w:t>
      </w:r>
      <w:r w:rsidRPr="008B134E">
        <w:rPr>
          <w:rFonts w:ascii="Calibri" w:eastAsia="Calibri" w:hAnsi="Calibri" w:cs="Calibri"/>
          <w:iCs/>
          <w:sz w:val="22"/>
        </w:rPr>
        <w:t>in</w:t>
      </w:r>
      <w:r w:rsidRPr="008B134E">
        <w:rPr>
          <w:rFonts w:ascii="Calibri" w:eastAsia="Calibri" w:hAnsi="Calibri" w:cs="Calibri"/>
          <w:iCs/>
          <w:spacing w:val="-14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z w:val="22"/>
        </w:rPr>
        <w:t>t</w:t>
      </w:r>
      <w:r w:rsidRPr="008B134E">
        <w:rPr>
          <w:rFonts w:ascii="Calibri" w:eastAsia="Calibri" w:hAnsi="Calibri" w:cs="Calibri"/>
          <w:iCs/>
          <w:spacing w:val="1"/>
          <w:sz w:val="22"/>
        </w:rPr>
        <w:t>h</w:t>
      </w:r>
      <w:r w:rsidRPr="008B134E">
        <w:rPr>
          <w:rFonts w:ascii="Calibri" w:eastAsia="Calibri" w:hAnsi="Calibri" w:cs="Calibri"/>
          <w:iCs/>
          <w:sz w:val="22"/>
        </w:rPr>
        <w:t>e</w:t>
      </w:r>
      <w:r w:rsidRPr="008B134E">
        <w:rPr>
          <w:rFonts w:ascii="Calibri" w:eastAsia="Calibri" w:hAnsi="Calibri" w:cs="Calibri"/>
          <w:iCs/>
          <w:spacing w:val="-13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z w:val="22"/>
        </w:rPr>
        <w:t>co</w:t>
      </w:r>
      <w:r w:rsidRPr="008B134E">
        <w:rPr>
          <w:rFonts w:ascii="Calibri" w:eastAsia="Calibri" w:hAnsi="Calibri" w:cs="Calibri"/>
          <w:iCs/>
          <w:spacing w:val="1"/>
          <w:sz w:val="22"/>
        </w:rPr>
        <w:t>n</w:t>
      </w:r>
      <w:r w:rsidRPr="008B134E">
        <w:rPr>
          <w:rFonts w:ascii="Calibri" w:eastAsia="Calibri" w:hAnsi="Calibri" w:cs="Calibri"/>
          <w:iCs/>
          <w:sz w:val="22"/>
        </w:rPr>
        <w:t>text</w:t>
      </w:r>
      <w:r w:rsidRPr="008B134E">
        <w:rPr>
          <w:rFonts w:ascii="Calibri" w:eastAsia="Calibri" w:hAnsi="Calibri" w:cs="Calibri"/>
          <w:iCs/>
          <w:spacing w:val="-15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pacing w:val="3"/>
          <w:sz w:val="22"/>
        </w:rPr>
        <w:t>o</w:t>
      </w:r>
      <w:r w:rsidRPr="008B134E">
        <w:rPr>
          <w:rFonts w:ascii="Calibri" w:eastAsia="Calibri" w:hAnsi="Calibri" w:cs="Calibri"/>
          <w:iCs/>
          <w:sz w:val="22"/>
        </w:rPr>
        <w:t>f</w:t>
      </w:r>
      <w:r w:rsidRPr="008B134E">
        <w:rPr>
          <w:rFonts w:ascii="Calibri" w:eastAsia="Calibri" w:hAnsi="Calibri" w:cs="Calibri"/>
          <w:iCs/>
          <w:spacing w:val="-12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w w:val="99"/>
          <w:sz w:val="22"/>
        </w:rPr>
        <w:t>r</w:t>
      </w:r>
      <w:r w:rsidRPr="008B134E">
        <w:rPr>
          <w:rFonts w:ascii="Calibri" w:eastAsia="Calibri" w:hAnsi="Calibri" w:cs="Calibri"/>
          <w:iCs/>
          <w:spacing w:val="-1"/>
          <w:w w:val="99"/>
          <w:sz w:val="22"/>
        </w:rPr>
        <w:t>e</w:t>
      </w:r>
      <w:r w:rsidRPr="008B134E">
        <w:rPr>
          <w:rFonts w:ascii="Calibri" w:eastAsia="Calibri" w:hAnsi="Calibri" w:cs="Calibri"/>
          <w:iCs/>
          <w:spacing w:val="2"/>
          <w:w w:val="99"/>
          <w:sz w:val="22"/>
        </w:rPr>
        <w:t>l</w:t>
      </w:r>
      <w:r w:rsidRPr="008B134E">
        <w:rPr>
          <w:rFonts w:ascii="Calibri" w:eastAsia="Calibri" w:hAnsi="Calibri" w:cs="Calibri"/>
          <w:iCs/>
          <w:w w:val="99"/>
          <w:sz w:val="22"/>
        </w:rPr>
        <w:t>a</w:t>
      </w:r>
      <w:r w:rsidRPr="008B134E">
        <w:rPr>
          <w:rFonts w:ascii="Calibri" w:eastAsia="Calibri" w:hAnsi="Calibri" w:cs="Calibri"/>
          <w:iCs/>
          <w:spacing w:val="1"/>
          <w:w w:val="99"/>
          <w:sz w:val="22"/>
        </w:rPr>
        <w:t>t</w:t>
      </w:r>
      <w:r w:rsidRPr="008B134E">
        <w:rPr>
          <w:rFonts w:ascii="Calibri" w:eastAsia="Calibri" w:hAnsi="Calibri" w:cs="Calibri"/>
          <w:iCs/>
          <w:w w:val="99"/>
          <w:sz w:val="22"/>
        </w:rPr>
        <w:t>io</w:t>
      </w:r>
      <w:r w:rsidRPr="008B134E">
        <w:rPr>
          <w:rFonts w:ascii="Calibri" w:eastAsia="Calibri" w:hAnsi="Calibri" w:cs="Calibri"/>
          <w:iCs/>
          <w:spacing w:val="1"/>
          <w:w w:val="99"/>
          <w:sz w:val="22"/>
        </w:rPr>
        <w:t>n</w:t>
      </w:r>
      <w:r w:rsidRPr="008B134E">
        <w:rPr>
          <w:rFonts w:ascii="Calibri" w:eastAsia="Calibri" w:hAnsi="Calibri" w:cs="Calibri"/>
          <w:iCs/>
          <w:spacing w:val="-1"/>
          <w:w w:val="99"/>
          <w:sz w:val="22"/>
        </w:rPr>
        <w:t>s</w:t>
      </w:r>
      <w:r w:rsidRPr="008B134E">
        <w:rPr>
          <w:rFonts w:ascii="Calibri" w:eastAsia="Calibri" w:hAnsi="Calibri" w:cs="Calibri"/>
          <w:iCs/>
          <w:spacing w:val="1"/>
          <w:w w:val="99"/>
          <w:sz w:val="22"/>
        </w:rPr>
        <w:t>h</w:t>
      </w:r>
      <w:r w:rsidRPr="008B134E">
        <w:rPr>
          <w:rFonts w:ascii="Calibri" w:eastAsia="Calibri" w:hAnsi="Calibri" w:cs="Calibri"/>
          <w:iCs/>
          <w:w w:val="99"/>
          <w:sz w:val="22"/>
        </w:rPr>
        <w:t>ip</w:t>
      </w:r>
      <w:r w:rsidRPr="008B134E">
        <w:rPr>
          <w:rFonts w:ascii="Calibri" w:eastAsia="Calibri" w:hAnsi="Calibri" w:cs="Calibri"/>
          <w:iCs/>
          <w:spacing w:val="-8"/>
          <w:w w:val="99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z w:val="22"/>
        </w:rPr>
        <w:t>as</w:t>
      </w:r>
      <w:r w:rsidRPr="008B134E">
        <w:rPr>
          <w:rFonts w:ascii="Calibri" w:eastAsia="Calibri" w:hAnsi="Calibri" w:cs="Calibri"/>
          <w:iCs/>
          <w:spacing w:val="-12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z w:val="22"/>
        </w:rPr>
        <w:t>it</w:t>
      </w:r>
      <w:r w:rsidRPr="008B134E">
        <w:rPr>
          <w:rFonts w:ascii="Calibri" w:eastAsia="Calibri" w:hAnsi="Calibri" w:cs="Calibri"/>
          <w:iCs/>
          <w:spacing w:val="-10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z w:val="22"/>
        </w:rPr>
        <w:t>is</w:t>
      </w:r>
      <w:r w:rsidRPr="008B134E">
        <w:rPr>
          <w:rFonts w:ascii="Calibri" w:eastAsia="Calibri" w:hAnsi="Calibri" w:cs="Calibri"/>
          <w:iCs/>
          <w:spacing w:val="-11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z w:val="22"/>
        </w:rPr>
        <w:t>t</w:t>
      </w:r>
      <w:r w:rsidRPr="008B134E">
        <w:rPr>
          <w:rFonts w:ascii="Calibri" w:eastAsia="Calibri" w:hAnsi="Calibri" w:cs="Calibri"/>
          <w:iCs/>
          <w:spacing w:val="1"/>
          <w:sz w:val="22"/>
        </w:rPr>
        <w:t>h</w:t>
      </w:r>
      <w:r w:rsidRPr="008B134E">
        <w:rPr>
          <w:rFonts w:ascii="Calibri" w:eastAsia="Calibri" w:hAnsi="Calibri" w:cs="Calibri"/>
          <w:iCs/>
          <w:spacing w:val="-1"/>
          <w:sz w:val="22"/>
        </w:rPr>
        <w:t>e</w:t>
      </w:r>
      <w:r w:rsidRPr="008B134E">
        <w:rPr>
          <w:rFonts w:ascii="Calibri" w:eastAsia="Calibri" w:hAnsi="Calibri" w:cs="Calibri"/>
          <w:iCs/>
          <w:spacing w:val="2"/>
          <w:sz w:val="22"/>
        </w:rPr>
        <w:t>r</w:t>
      </w:r>
      <w:r w:rsidRPr="008B134E">
        <w:rPr>
          <w:rFonts w:ascii="Calibri" w:eastAsia="Calibri" w:hAnsi="Calibri" w:cs="Calibri"/>
          <w:iCs/>
          <w:sz w:val="22"/>
        </w:rPr>
        <w:t>e</w:t>
      </w:r>
      <w:r w:rsidRPr="008B134E">
        <w:rPr>
          <w:rFonts w:ascii="Calibri" w:eastAsia="Calibri" w:hAnsi="Calibri" w:cs="Calibri"/>
          <w:iCs/>
          <w:spacing w:val="-14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z w:val="22"/>
        </w:rPr>
        <w:t>t</w:t>
      </w:r>
      <w:r w:rsidRPr="008B134E">
        <w:rPr>
          <w:rFonts w:ascii="Calibri" w:eastAsia="Calibri" w:hAnsi="Calibri" w:cs="Calibri"/>
          <w:iCs/>
          <w:spacing w:val="1"/>
          <w:sz w:val="22"/>
        </w:rPr>
        <w:t>h</w:t>
      </w:r>
      <w:r w:rsidRPr="008B134E">
        <w:rPr>
          <w:rFonts w:ascii="Calibri" w:eastAsia="Calibri" w:hAnsi="Calibri" w:cs="Calibri"/>
          <w:iCs/>
          <w:sz w:val="22"/>
        </w:rPr>
        <w:t>at</w:t>
      </w:r>
      <w:r w:rsidRPr="008B134E">
        <w:rPr>
          <w:rFonts w:ascii="Calibri" w:eastAsia="Calibri" w:hAnsi="Calibri" w:cs="Calibri"/>
          <w:iCs/>
          <w:spacing w:val="-11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pacing w:val="-1"/>
          <w:sz w:val="22"/>
        </w:rPr>
        <w:t>se</w:t>
      </w:r>
      <w:r w:rsidRPr="008B134E">
        <w:rPr>
          <w:rFonts w:ascii="Calibri" w:eastAsia="Calibri" w:hAnsi="Calibri" w:cs="Calibri"/>
          <w:iCs/>
          <w:spacing w:val="2"/>
          <w:sz w:val="22"/>
        </w:rPr>
        <w:t>x</w:t>
      </w:r>
      <w:r w:rsidRPr="008B134E">
        <w:rPr>
          <w:rFonts w:ascii="Calibri" w:eastAsia="Calibri" w:hAnsi="Calibri" w:cs="Calibri"/>
          <w:iCs/>
          <w:spacing w:val="1"/>
          <w:sz w:val="22"/>
        </w:rPr>
        <w:t>u</w:t>
      </w:r>
      <w:r w:rsidRPr="008B134E">
        <w:rPr>
          <w:rFonts w:ascii="Calibri" w:eastAsia="Calibri" w:hAnsi="Calibri" w:cs="Calibri"/>
          <w:iCs/>
          <w:sz w:val="22"/>
        </w:rPr>
        <w:t>ali</w:t>
      </w:r>
      <w:r w:rsidRPr="008B134E">
        <w:rPr>
          <w:rFonts w:ascii="Calibri" w:eastAsia="Calibri" w:hAnsi="Calibri" w:cs="Calibri"/>
          <w:iCs/>
          <w:spacing w:val="1"/>
          <w:sz w:val="22"/>
        </w:rPr>
        <w:t>t</w:t>
      </w:r>
      <w:r w:rsidRPr="008B134E">
        <w:rPr>
          <w:rFonts w:ascii="Calibri" w:eastAsia="Calibri" w:hAnsi="Calibri" w:cs="Calibri"/>
          <w:iCs/>
          <w:sz w:val="22"/>
        </w:rPr>
        <w:t>y</w:t>
      </w:r>
      <w:r w:rsidRPr="008B134E">
        <w:rPr>
          <w:rFonts w:ascii="Calibri" w:eastAsia="Calibri" w:hAnsi="Calibri" w:cs="Calibri"/>
          <w:iCs/>
          <w:spacing w:val="-15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z w:val="22"/>
        </w:rPr>
        <w:t>grows</w:t>
      </w:r>
      <w:r w:rsidRPr="008B134E">
        <w:rPr>
          <w:rFonts w:ascii="Calibri" w:eastAsia="Calibri" w:hAnsi="Calibri" w:cs="Calibri"/>
          <w:iCs/>
          <w:spacing w:val="-15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z w:val="22"/>
        </w:rPr>
        <w:t>a</w:t>
      </w:r>
      <w:r w:rsidRPr="008B134E">
        <w:rPr>
          <w:rFonts w:ascii="Calibri" w:eastAsia="Calibri" w:hAnsi="Calibri" w:cs="Calibri"/>
          <w:iCs/>
          <w:spacing w:val="1"/>
          <w:sz w:val="22"/>
        </w:rPr>
        <w:t>n</w:t>
      </w:r>
      <w:r w:rsidRPr="008B134E">
        <w:rPr>
          <w:rFonts w:ascii="Calibri" w:eastAsia="Calibri" w:hAnsi="Calibri" w:cs="Calibri"/>
          <w:iCs/>
          <w:sz w:val="22"/>
        </w:rPr>
        <w:t>d</w:t>
      </w:r>
      <w:r w:rsidRPr="008B134E">
        <w:rPr>
          <w:rFonts w:ascii="Calibri" w:eastAsia="Calibri" w:hAnsi="Calibri" w:cs="Calibri"/>
          <w:iCs/>
          <w:spacing w:val="-11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pacing w:val="1"/>
          <w:sz w:val="22"/>
        </w:rPr>
        <w:t>d</w:t>
      </w:r>
      <w:r w:rsidRPr="008B134E">
        <w:rPr>
          <w:rFonts w:ascii="Calibri" w:eastAsia="Calibri" w:hAnsi="Calibri" w:cs="Calibri"/>
          <w:iCs/>
          <w:spacing w:val="-1"/>
          <w:sz w:val="22"/>
        </w:rPr>
        <w:t>e</w:t>
      </w:r>
      <w:r w:rsidRPr="008B134E">
        <w:rPr>
          <w:rFonts w:ascii="Calibri" w:eastAsia="Calibri" w:hAnsi="Calibri" w:cs="Calibri"/>
          <w:iCs/>
          <w:spacing w:val="1"/>
          <w:sz w:val="22"/>
        </w:rPr>
        <w:t>v</w:t>
      </w:r>
      <w:r w:rsidRPr="008B134E">
        <w:rPr>
          <w:rFonts w:ascii="Calibri" w:eastAsia="Calibri" w:hAnsi="Calibri" w:cs="Calibri"/>
          <w:iCs/>
          <w:spacing w:val="-1"/>
          <w:sz w:val="22"/>
        </w:rPr>
        <w:t>e</w:t>
      </w:r>
      <w:r w:rsidRPr="008B134E">
        <w:rPr>
          <w:rFonts w:ascii="Calibri" w:eastAsia="Calibri" w:hAnsi="Calibri" w:cs="Calibri"/>
          <w:iCs/>
          <w:sz w:val="22"/>
        </w:rPr>
        <w:t>lo</w:t>
      </w:r>
      <w:r w:rsidRPr="008B134E">
        <w:rPr>
          <w:rFonts w:ascii="Calibri" w:eastAsia="Calibri" w:hAnsi="Calibri" w:cs="Calibri"/>
          <w:iCs/>
          <w:spacing w:val="1"/>
          <w:sz w:val="22"/>
        </w:rPr>
        <w:t>p</w:t>
      </w:r>
      <w:r w:rsidRPr="008B134E">
        <w:rPr>
          <w:rFonts w:ascii="Calibri" w:eastAsia="Calibri" w:hAnsi="Calibri" w:cs="Calibri"/>
          <w:iCs/>
          <w:spacing w:val="-1"/>
          <w:sz w:val="22"/>
        </w:rPr>
        <w:t>s</w:t>
      </w:r>
      <w:r w:rsidRPr="008B134E">
        <w:rPr>
          <w:rFonts w:ascii="Calibri" w:eastAsia="Calibri" w:hAnsi="Calibri" w:cs="Calibri"/>
          <w:iCs/>
          <w:sz w:val="22"/>
        </w:rPr>
        <w:t>.</w:t>
      </w:r>
    </w:p>
    <w:bookmarkEnd w:id="4"/>
    <w:p w14:paraId="1F21738F" w14:textId="77777777" w:rsidR="00373363" w:rsidRPr="008B134E" w:rsidRDefault="00373363">
      <w:pPr>
        <w:spacing w:before="8" w:line="280" w:lineRule="exact"/>
        <w:rPr>
          <w:iCs/>
          <w:sz w:val="32"/>
          <w:szCs w:val="28"/>
        </w:rPr>
      </w:pPr>
    </w:p>
    <w:p w14:paraId="615AFA68" w14:textId="2D11FA1A" w:rsidR="00373363" w:rsidRPr="008B134E" w:rsidRDefault="002078D7">
      <w:pPr>
        <w:spacing w:line="276" w:lineRule="auto"/>
        <w:ind w:left="100" w:right="82"/>
        <w:jc w:val="both"/>
        <w:rPr>
          <w:rFonts w:ascii="Calibri" w:eastAsia="Calibri" w:hAnsi="Calibri" w:cs="Calibri"/>
          <w:iCs/>
          <w:sz w:val="22"/>
        </w:rPr>
      </w:pPr>
      <w:bookmarkStart w:id="5" w:name="_Hlk25848878"/>
      <w:r w:rsidRPr="008B134E">
        <w:rPr>
          <w:rFonts w:ascii="Calibri" w:eastAsia="Calibri" w:hAnsi="Calibri" w:cs="Calibri"/>
          <w:iCs/>
          <w:sz w:val="22"/>
        </w:rPr>
        <w:t>Following</w:t>
      </w:r>
      <w:r w:rsidRPr="008B134E">
        <w:rPr>
          <w:rFonts w:ascii="Calibri" w:eastAsia="Calibri" w:hAnsi="Calibri" w:cs="Calibri"/>
          <w:iCs/>
          <w:spacing w:val="-7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z w:val="22"/>
        </w:rPr>
        <w:t>t</w:t>
      </w:r>
      <w:r w:rsidRPr="008B134E">
        <w:rPr>
          <w:rFonts w:ascii="Calibri" w:eastAsia="Calibri" w:hAnsi="Calibri" w:cs="Calibri"/>
          <w:iCs/>
          <w:spacing w:val="1"/>
          <w:sz w:val="22"/>
        </w:rPr>
        <w:t>h</w:t>
      </w:r>
      <w:r w:rsidRPr="008B134E">
        <w:rPr>
          <w:rFonts w:ascii="Calibri" w:eastAsia="Calibri" w:hAnsi="Calibri" w:cs="Calibri"/>
          <w:iCs/>
          <w:sz w:val="22"/>
        </w:rPr>
        <w:t>e</w:t>
      </w:r>
      <w:r w:rsidRPr="008B134E">
        <w:rPr>
          <w:rFonts w:ascii="Calibri" w:eastAsia="Calibri" w:hAnsi="Calibri" w:cs="Calibri"/>
          <w:iCs/>
          <w:spacing w:val="-4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z w:val="22"/>
        </w:rPr>
        <w:t>g</w:t>
      </w:r>
      <w:r w:rsidRPr="008B134E">
        <w:rPr>
          <w:rFonts w:ascii="Calibri" w:eastAsia="Calibri" w:hAnsi="Calibri" w:cs="Calibri"/>
          <w:iCs/>
          <w:spacing w:val="1"/>
          <w:sz w:val="22"/>
        </w:rPr>
        <w:t>u</w:t>
      </w:r>
      <w:r w:rsidRPr="008B134E">
        <w:rPr>
          <w:rFonts w:ascii="Calibri" w:eastAsia="Calibri" w:hAnsi="Calibri" w:cs="Calibri"/>
          <w:iCs/>
          <w:sz w:val="22"/>
        </w:rPr>
        <w:t>i</w:t>
      </w:r>
      <w:r w:rsidRPr="008B134E">
        <w:rPr>
          <w:rFonts w:ascii="Calibri" w:eastAsia="Calibri" w:hAnsi="Calibri" w:cs="Calibri"/>
          <w:iCs/>
          <w:spacing w:val="1"/>
          <w:sz w:val="22"/>
        </w:rPr>
        <w:t>d</w:t>
      </w:r>
      <w:r w:rsidRPr="008B134E">
        <w:rPr>
          <w:rFonts w:ascii="Calibri" w:eastAsia="Calibri" w:hAnsi="Calibri" w:cs="Calibri"/>
          <w:iCs/>
          <w:sz w:val="22"/>
        </w:rPr>
        <w:t>a</w:t>
      </w:r>
      <w:r w:rsidRPr="008B134E">
        <w:rPr>
          <w:rFonts w:ascii="Calibri" w:eastAsia="Calibri" w:hAnsi="Calibri" w:cs="Calibri"/>
          <w:iCs/>
          <w:spacing w:val="1"/>
          <w:sz w:val="22"/>
        </w:rPr>
        <w:t>n</w:t>
      </w:r>
      <w:r w:rsidRPr="008B134E">
        <w:rPr>
          <w:rFonts w:ascii="Calibri" w:eastAsia="Calibri" w:hAnsi="Calibri" w:cs="Calibri"/>
          <w:iCs/>
          <w:sz w:val="22"/>
        </w:rPr>
        <w:t>ce</w:t>
      </w:r>
      <w:r w:rsidRPr="008B134E">
        <w:rPr>
          <w:rFonts w:ascii="Calibri" w:eastAsia="Calibri" w:hAnsi="Calibri" w:cs="Calibri"/>
          <w:iCs/>
          <w:spacing w:val="-8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pacing w:val="3"/>
          <w:sz w:val="22"/>
        </w:rPr>
        <w:t>o</w:t>
      </w:r>
      <w:r w:rsidRPr="008B134E">
        <w:rPr>
          <w:rFonts w:ascii="Calibri" w:eastAsia="Calibri" w:hAnsi="Calibri" w:cs="Calibri"/>
          <w:iCs/>
          <w:sz w:val="22"/>
        </w:rPr>
        <w:t>f</w:t>
      </w:r>
      <w:r w:rsidRPr="008B134E">
        <w:rPr>
          <w:rFonts w:ascii="Calibri" w:eastAsia="Calibri" w:hAnsi="Calibri" w:cs="Calibri"/>
          <w:iCs/>
          <w:spacing w:val="-3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pacing w:val="1"/>
          <w:sz w:val="22"/>
        </w:rPr>
        <w:t>th</w:t>
      </w:r>
      <w:r w:rsidRPr="008B134E">
        <w:rPr>
          <w:rFonts w:ascii="Calibri" w:eastAsia="Calibri" w:hAnsi="Calibri" w:cs="Calibri"/>
          <w:iCs/>
          <w:sz w:val="22"/>
        </w:rPr>
        <w:t>e</w:t>
      </w:r>
      <w:r w:rsidRPr="008B134E">
        <w:rPr>
          <w:rFonts w:ascii="Calibri" w:eastAsia="Calibri" w:hAnsi="Calibri" w:cs="Calibri"/>
          <w:iCs/>
          <w:spacing w:val="-1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z w:val="22"/>
        </w:rPr>
        <w:t>Bi</w:t>
      </w:r>
      <w:r w:rsidRPr="008B134E">
        <w:rPr>
          <w:rFonts w:ascii="Calibri" w:eastAsia="Calibri" w:hAnsi="Calibri" w:cs="Calibri"/>
          <w:iCs/>
          <w:spacing w:val="-2"/>
          <w:sz w:val="22"/>
        </w:rPr>
        <w:t>s</w:t>
      </w:r>
      <w:r w:rsidRPr="008B134E">
        <w:rPr>
          <w:rFonts w:ascii="Calibri" w:eastAsia="Calibri" w:hAnsi="Calibri" w:cs="Calibri"/>
          <w:iCs/>
          <w:spacing w:val="1"/>
          <w:sz w:val="22"/>
        </w:rPr>
        <w:t>h</w:t>
      </w:r>
      <w:r w:rsidRPr="008B134E">
        <w:rPr>
          <w:rFonts w:ascii="Calibri" w:eastAsia="Calibri" w:hAnsi="Calibri" w:cs="Calibri"/>
          <w:iCs/>
          <w:sz w:val="22"/>
        </w:rPr>
        <w:t>o</w:t>
      </w:r>
      <w:r w:rsidRPr="008B134E">
        <w:rPr>
          <w:rFonts w:ascii="Calibri" w:eastAsia="Calibri" w:hAnsi="Calibri" w:cs="Calibri"/>
          <w:iCs/>
          <w:spacing w:val="1"/>
          <w:sz w:val="22"/>
        </w:rPr>
        <w:t>p</w:t>
      </w:r>
      <w:r w:rsidRPr="008B134E">
        <w:rPr>
          <w:rFonts w:ascii="Calibri" w:eastAsia="Calibri" w:hAnsi="Calibri" w:cs="Calibri"/>
          <w:iCs/>
          <w:sz w:val="22"/>
        </w:rPr>
        <w:t>s</w:t>
      </w:r>
      <w:r w:rsidRPr="008B134E">
        <w:rPr>
          <w:rFonts w:ascii="Calibri" w:eastAsia="Calibri" w:hAnsi="Calibri" w:cs="Calibri"/>
          <w:iCs/>
          <w:spacing w:val="-7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pacing w:val="1"/>
          <w:sz w:val="22"/>
        </w:rPr>
        <w:t>o</w:t>
      </w:r>
      <w:r w:rsidRPr="008B134E">
        <w:rPr>
          <w:rFonts w:ascii="Calibri" w:eastAsia="Calibri" w:hAnsi="Calibri" w:cs="Calibri"/>
          <w:iCs/>
          <w:sz w:val="22"/>
        </w:rPr>
        <w:t>f</w:t>
      </w:r>
      <w:r w:rsidRPr="008B134E">
        <w:rPr>
          <w:rFonts w:ascii="Calibri" w:eastAsia="Calibri" w:hAnsi="Calibri" w:cs="Calibri"/>
          <w:iCs/>
          <w:spacing w:val="-3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pacing w:val="2"/>
          <w:sz w:val="22"/>
        </w:rPr>
        <w:t>E</w:t>
      </w:r>
      <w:r w:rsidRPr="008B134E">
        <w:rPr>
          <w:rFonts w:ascii="Calibri" w:eastAsia="Calibri" w:hAnsi="Calibri" w:cs="Calibri"/>
          <w:iCs/>
          <w:spacing w:val="1"/>
          <w:sz w:val="22"/>
        </w:rPr>
        <w:t>n</w:t>
      </w:r>
      <w:r w:rsidRPr="008B134E">
        <w:rPr>
          <w:rFonts w:ascii="Calibri" w:eastAsia="Calibri" w:hAnsi="Calibri" w:cs="Calibri"/>
          <w:iCs/>
          <w:spacing w:val="3"/>
          <w:sz w:val="22"/>
        </w:rPr>
        <w:t>g</w:t>
      </w:r>
      <w:r w:rsidRPr="008B134E">
        <w:rPr>
          <w:rFonts w:ascii="Calibri" w:eastAsia="Calibri" w:hAnsi="Calibri" w:cs="Calibri"/>
          <w:iCs/>
          <w:sz w:val="22"/>
        </w:rPr>
        <w:t>la</w:t>
      </w:r>
      <w:r w:rsidRPr="008B134E">
        <w:rPr>
          <w:rFonts w:ascii="Calibri" w:eastAsia="Calibri" w:hAnsi="Calibri" w:cs="Calibri"/>
          <w:iCs/>
          <w:spacing w:val="1"/>
          <w:sz w:val="22"/>
        </w:rPr>
        <w:t>n</w:t>
      </w:r>
      <w:r w:rsidRPr="008B134E">
        <w:rPr>
          <w:rFonts w:ascii="Calibri" w:eastAsia="Calibri" w:hAnsi="Calibri" w:cs="Calibri"/>
          <w:iCs/>
          <w:sz w:val="22"/>
        </w:rPr>
        <w:t>d</w:t>
      </w:r>
      <w:r w:rsidRPr="008B134E">
        <w:rPr>
          <w:rFonts w:ascii="Calibri" w:eastAsia="Calibri" w:hAnsi="Calibri" w:cs="Calibri"/>
          <w:iCs/>
          <w:spacing w:val="-5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pacing w:val="1"/>
          <w:sz w:val="22"/>
        </w:rPr>
        <w:t>an</w:t>
      </w:r>
      <w:r w:rsidRPr="008B134E">
        <w:rPr>
          <w:rFonts w:ascii="Calibri" w:eastAsia="Calibri" w:hAnsi="Calibri" w:cs="Calibri"/>
          <w:iCs/>
          <w:sz w:val="22"/>
        </w:rPr>
        <w:t>d</w:t>
      </w:r>
      <w:r w:rsidRPr="008B134E">
        <w:rPr>
          <w:rFonts w:ascii="Calibri" w:eastAsia="Calibri" w:hAnsi="Calibri" w:cs="Calibri"/>
          <w:iCs/>
          <w:spacing w:val="-2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pacing w:val="1"/>
          <w:sz w:val="22"/>
        </w:rPr>
        <w:t>W</w:t>
      </w:r>
      <w:r w:rsidRPr="008B134E">
        <w:rPr>
          <w:rFonts w:ascii="Calibri" w:eastAsia="Calibri" w:hAnsi="Calibri" w:cs="Calibri"/>
          <w:iCs/>
          <w:sz w:val="22"/>
        </w:rPr>
        <w:t>ales</w:t>
      </w:r>
      <w:r w:rsidRPr="008B134E">
        <w:rPr>
          <w:rFonts w:ascii="Calibri" w:eastAsia="Calibri" w:hAnsi="Calibri" w:cs="Calibri"/>
          <w:iCs/>
          <w:spacing w:val="-4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pacing w:val="1"/>
          <w:sz w:val="22"/>
        </w:rPr>
        <w:t>an</w:t>
      </w:r>
      <w:r w:rsidRPr="008B134E">
        <w:rPr>
          <w:rFonts w:ascii="Calibri" w:eastAsia="Calibri" w:hAnsi="Calibri" w:cs="Calibri"/>
          <w:iCs/>
          <w:sz w:val="22"/>
        </w:rPr>
        <w:t>d</w:t>
      </w:r>
      <w:r w:rsidRPr="008B134E">
        <w:rPr>
          <w:rFonts w:ascii="Calibri" w:eastAsia="Calibri" w:hAnsi="Calibri" w:cs="Calibri"/>
          <w:iCs/>
          <w:spacing w:val="-2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pacing w:val="1"/>
          <w:sz w:val="22"/>
        </w:rPr>
        <w:t>a</w:t>
      </w:r>
      <w:r w:rsidRPr="008B134E">
        <w:rPr>
          <w:rFonts w:ascii="Calibri" w:eastAsia="Calibri" w:hAnsi="Calibri" w:cs="Calibri"/>
          <w:iCs/>
          <w:sz w:val="22"/>
        </w:rPr>
        <w:t>s</w:t>
      </w:r>
      <w:r w:rsidRPr="008B134E">
        <w:rPr>
          <w:rFonts w:ascii="Calibri" w:eastAsia="Calibri" w:hAnsi="Calibri" w:cs="Calibri"/>
          <w:iCs/>
          <w:spacing w:val="-3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pacing w:val="1"/>
          <w:sz w:val="22"/>
        </w:rPr>
        <w:t>ad</w:t>
      </w:r>
      <w:r w:rsidRPr="008B134E">
        <w:rPr>
          <w:rFonts w:ascii="Calibri" w:eastAsia="Calibri" w:hAnsi="Calibri" w:cs="Calibri"/>
          <w:iCs/>
          <w:spacing w:val="-1"/>
          <w:sz w:val="22"/>
        </w:rPr>
        <w:t>v</w:t>
      </w:r>
      <w:r w:rsidRPr="008B134E">
        <w:rPr>
          <w:rFonts w:ascii="Calibri" w:eastAsia="Calibri" w:hAnsi="Calibri" w:cs="Calibri"/>
          <w:iCs/>
          <w:sz w:val="22"/>
        </w:rPr>
        <w:t>oca</w:t>
      </w:r>
      <w:r w:rsidRPr="008B134E">
        <w:rPr>
          <w:rFonts w:ascii="Calibri" w:eastAsia="Calibri" w:hAnsi="Calibri" w:cs="Calibri"/>
          <w:iCs/>
          <w:spacing w:val="1"/>
          <w:sz w:val="22"/>
        </w:rPr>
        <w:t>t</w:t>
      </w:r>
      <w:r w:rsidRPr="008B134E">
        <w:rPr>
          <w:rFonts w:ascii="Calibri" w:eastAsia="Calibri" w:hAnsi="Calibri" w:cs="Calibri"/>
          <w:iCs/>
          <w:spacing w:val="-1"/>
          <w:sz w:val="22"/>
        </w:rPr>
        <w:t>e</w:t>
      </w:r>
      <w:r w:rsidRPr="008B134E">
        <w:rPr>
          <w:rFonts w:ascii="Calibri" w:eastAsia="Calibri" w:hAnsi="Calibri" w:cs="Calibri"/>
          <w:iCs/>
          <w:sz w:val="22"/>
        </w:rPr>
        <w:t>d</w:t>
      </w:r>
      <w:r w:rsidRPr="008B134E">
        <w:rPr>
          <w:rFonts w:ascii="Calibri" w:eastAsia="Calibri" w:hAnsi="Calibri" w:cs="Calibri"/>
          <w:iCs/>
          <w:spacing w:val="-7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pacing w:val="1"/>
          <w:sz w:val="22"/>
        </w:rPr>
        <w:t>b</w:t>
      </w:r>
      <w:r w:rsidRPr="008B134E">
        <w:rPr>
          <w:rFonts w:ascii="Calibri" w:eastAsia="Calibri" w:hAnsi="Calibri" w:cs="Calibri"/>
          <w:iCs/>
          <w:sz w:val="22"/>
        </w:rPr>
        <w:t>y</w:t>
      </w:r>
      <w:r w:rsidRPr="008B134E">
        <w:rPr>
          <w:rFonts w:ascii="Calibri" w:eastAsia="Calibri" w:hAnsi="Calibri" w:cs="Calibri"/>
          <w:iCs/>
          <w:spacing w:val="-1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pacing w:val="1"/>
          <w:sz w:val="22"/>
        </w:rPr>
        <w:t>th</w:t>
      </w:r>
      <w:r w:rsidRPr="008B134E">
        <w:rPr>
          <w:rFonts w:ascii="Calibri" w:eastAsia="Calibri" w:hAnsi="Calibri" w:cs="Calibri"/>
          <w:iCs/>
          <w:sz w:val="22"/>
        </w:rPr>
        <w:t>e</w:t>
      </w:r>
      <w:r w:rsidRPr="008B134E">
        <w:rPr>
          <w:rFonts w:ascii="Calibri" w:eastAsia="Calibri" w:hAnsi="Calibri" w:cs="Calibri"/>
          <w:iCs/>
          <w:spacing w:val="-4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z w:val="22"/>
        </w:rPr>
        <w:t>DFE</w:t>
      </w:r>
      <w:r w:rsidRPr="008B134E">
        <w:rPr>
          <w:rFonts w:ascii="Calibri" w:eastAsia="Calibri" w:hAnsi="Calibri" w:cs="Calibri"/>
          <w:iCs/>
          <w:spacing w:val="-2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z w:val="22"/>
        </w:rPr>
        <w:t>(</w:t>
      </w:r>
      <w:r w:rsidRPr="008B134E">
        <w:rPr>
          <w:rFonts w:ascii="Calibri" w:eastAsia="Calibri" w:hAnsi="Calibri" w:cs="Calibri"/>
          <w:iCs/>
          <w:spacing w:val="1"/>
          <w:sz w:val="22"/>
        </w:rPr>
        <w:t>an</w:t>
      </w:r>
      <w:r w:rsidRPr="008B134E">
        <w:rPr>
          <w:rFonts w:ascii="Calibri" w:eastAsia="Calibri" w:hAnsi="Calibri" w:cs="Calibri"/>
          <w:iCs/>
          <w:sz w:val="22"/>
        </w:rPr>
        <w:t>d</w:t>
      </w:r>
      <w:r w:rsidRPr="008B134E">
        <w:rPr>
          <w:rFonts w:ascii="Calibri" w:eastAsia="Calibri" w:hAnsi="Calibri" w:cs="Calibri"/>
          <w:iCs/>
          <w:spacing w:val="-3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pacing w:val="1"/>
          <w:sz w:val="22"/>
        </w:rPr>
        <w:t>th</w:t>
      </w:r>
      <w:r w:rsidRPr="008B134E">
        <w:rPr>
          <w:rFonts w:ascii="Calibri" w:eastAsia="Calibri" w:hAnsi="Calibri" w:cs="Calibri"/>
          <w:iCs/>
          <w:sz w:val="22"/>
        </w:rPr>
        <w:t>e</w:t>
      </w:r>
      <w:r w:rsidRPr="008B134E">
        <w:rPr>
          <w:rFonts w:ascii="Calibri" w:eastAsia="Calibri" w:hAnsi="Calibri" w:cs="Calibri"/>
          <w:iCs/>
          <w:spacing w:val="-4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pacing w:val="1"/>
          <w:sz w:val="22"/>
        </w:rPr>
        <w:t>W</w:t>
      </w:r>
      <w:r w:rsidRPr="008B134E">
        <w:rPr>
          <w:rFonts w:ascii="Calibri" w:eastAsia="Calibri" w:hAnsi="Calibri" w:cs="Calibri"/>
          <w:iCs/>
          <w:spacing w:val="-1"/>
          <w:sz w:val="22"/>
        </w:rPr>
        <w:t>e</w:t>
      </w:r>
      <w:r w:rsidRPr="008B134E">
        <w:rPr>
          <w:rFonts w:ascii="Calibri" w:eastAsia="Calibri" w:hAnsi="Calibri" w:cs="Calibri"/>
          <w:iCs/>
          <w:sz w:val="22"/>
        </w:rPr>
        <w:t>l</w:t>
      </w:r>
      <w:r w:rsidRPr="008B134E">
        <w:rPr>
          <w:rFonts w:ascii="Calibri" w:eastAsia="Calibri" w:hAnsi="Calibri" w:cs="Calibri"/>
          <w:iCs/>
          <w:spacing w:val="-1"/>
          <w:sz w:val="22"/>
        </w:rPr>
        <w:t>s</w:t>
      </w:r>
      <w:r w:rsidRPr="008B134E">
        <w:rPr>
          <w:rFonts w:ascii="Calibri" w:eastAsia="Calibri" w:hAnsi="Calibri" w:cs="Calibri"/>
          <w:iCs/>
          <w:sz w:val="22"/>
        </w:rPr>
        <w:t>h</w:t>
      </w:r>
      <w:r w:rsidRPr="008B134E">
        <w:rPr>
          <w:rFonts w:ascii="Calibri" w:eastAsia="Calibri" w:hAnsi="Calibri" w:cs="Calibri"/>
          <w:iCs/>
          <w:spacing w:val="-4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pacing w:val="3"/>
          <w:sz w:val="22"/>
        </w:rPr>
        <w:t>A</w:t>
      </w:r>
      <w:r w:rsidRPr="008B134E">
        <w:rPr>
          <w:rFonts w:ascii="Calibri" w:eastAsia="Calibri" w:hAnsi="Calibri" w:cs="Calibri"/>
          <w:iCs/>
          <w:spacing w:val="-1"/>
          <w:sz w:val="22"/>
        </w:rPr>
        <w:t>s</w:t>
      </w:r>
      <w:r w:rsidRPr="008B134E">
        <w:rPr>
          <w:rFonts w:ascii="Calibri" w:eastAsia="Calibri" w:hAnsi="Calibri" w:cs="Calibri"/>
          <w:iCs/>
          <w:spacing w:val="1"/>
          <w:sz w:val="22"/>
        </w:rPr>
        <w:t>s</w:t>
      </w:r>
      <w:r w:rsidRPr="008B134E">
        <w:rPr>
          <w:rFonts w:ascii="Calibri" w:eastAsia="Calibri" w:hAnsi="Calibri" w:cs="Calibri"/>
          <w:iCs/>
          <w:spacing w:val="-1"/>
          <w:sz w:val="22"/>
        </w:rPr>
        <w:t>em</w:t>
      </w:r>
      <w:r w:rsidRPr="008B134E">
        <w:rPr>
          <w:rFonts w:ascii="Calibri" w:eastAsia="Calibri" w:hAnsi="Calibri" w:cs="Calibri"/>
          <w:iCs/>
          <w:spacing w:val="1"/>
          <w:sz w:val="22"/>
        </w:rPr>
        <w:t>b</w:t>
      </w:r>
      <w:r w:rsidRPr="008B134E">
        <w:rPr>
          <w:rFonts w:ascii="Calibri" w:eastAsia="Calibri" w:hAnsi="Calibri" w:cs="Calibri"/>
          <w:iCs/>
          <w:sz w:val="22"/>
        </w:rPr>
        <w:t xml:space="preserve">ly </w:t>
      </w:r>
      <w:r w:rsidRPr="008B134E">
        <w:rPr>
          <w:rFonts w:ascii="Calibri" w:eastAsia="Calibri" w:hAnsi="Calibri" w:cs="Calibri"/>
          <w:iCs/>
          <w:spacing w:val="-1"/>
          <w:sz w:val="22"/>
        </w:rPr>
        <w:t>G</w:t>
      </w:r>
      <w:r w:rsidRPr="008B134E">
        <w:rPr>
          <w:rFonts w:ascii="Calibri" w:eastAsia="Calibri" w:hAnsi="Calibri" w:cs="Calibri"/>
          <w:iCs/>
          <w:sz w:val="22"/>
        </w:rPr>
        <w:t>o</w:t>
      </w:r>
      <w:r w:rsidRPr="008B134E">
        <w:rPr>
          <w:rFonts w:ascii="Calibri" w:eastAsia="Calibri" w:hAnsi="Calibri" w:cs="Calibri"/>
          <w:iCs/>
          <w:spacing w:val="1"/>
          <w:sz w:val="22"/>
        </w:rPr>
        <w:t>v</w:t>
      </w:r>
      <w:r w:rsidRPr="008B134E">
        <w:rPr>
          <w:rFonts w:ascii="Calibri" w:eastAsia="Calibri" w:hAnsi="Calibri" w:cs="Calibri"/>
          <w:iCs/>
          <w:spacing w:val="-1"/>
          <w:sz w:val="22"/>
        </w:rPr>
        <w:t>e</w:t>
      </w:r>
      <w:r w:rsidRPr="008B134E">
        <w:rPr>
          <w:rFonts w:ascii="Calibri" w:eastAsia="Calibri" w:hAnsi="Calibri" w:cs="Calibri"/>
          <w:iCs/>
          <w:sz w:val="22"/>
        </w:rPr>
        <w:t>r</w:t>
      </w:r>
      <w:r w:rsidRPr="008B134E">
        <w:rPr>
          <w:rFonts w:ascii="Calibri" w:eastAsia="Calibri" w:hAnsi="Calibri" w:cs="Calibri"/>
          <w:iCs/>
          <w:spacing w:val="1"/>
          <w:sz w:val="22"/>
        </w:rPr>
        <w:t>nm</w:t>
      </w:r>
      <w:r w:rsidRPr="008B134E">
        <w:rPr>
          <w:rFonts w:ascii="Calibri" w:eastAsia="Calibri" w:hAnsi="Calibri" w:cs="Calibri"/>
          <w:iCs/>
          <w:spacing w:val="-1"/>
          <w:sz w:val="22"/>
        </w:rPr>
        <w:t>e</w:t>
      </w:r>
      <w:r w:rsidRPr="008B134E">
        <w:rPr>
          <w:rFonts w:ascii="Calibri" w:eastAsia="Calibri" w:hAnsi="Calibri" w:cs="Calibri"/>
          <w:iCs/>
          <w:spacing w:val="1"/>
          <w:sz w:val="22"/>
        </w:rPr>
        <w:t>n</w:t>
      </w:r>
      <w:r w:rsidRPr="008B134E">
        <w:rPr>
          <w:rFonts w:ascii="Calibri" w:eastAsia="Calibri" w:hAnsi="Calibri" w:cs="Calibri"/>
          <w:iCs/>
          <w:sz w:val="22"/>
        </w:rPr>
        <w:t>t) RS</w:t>
      </w:r>
      <w:r w:rsidR="00F70611">
        <w:rPr>
          <w:rFonts w:ascii="Calibri" w:eastAsia="Calibri" w:hAnsi="Calibri" w:cs="Calibri"/>
          <w:iCs/>
          <w:sz w:val="22"/>
        </w:rPr>
        <w:t>H</w:t>
      </w:r>
      <w:r w:rsidRPr="008B134E">
        <w:rPr>
          <w:rFonts w:ascii="Calibri" w:eastAsia="Calibri" w:hAnsi="Calibri" w:cs="Calibri"/>
          <w:iCs/>
          <w:sz w:val="22"/>
        </w:rPr>
        <w:t>E</w:t>
      </w:r>
      <w:r w:rsidRPr="008B134E">
        <w:rPr>
          <w:rFonts w:ascii="Calibri" w:eastAsia="Calibri" w:hAnsi="Calibri" w:cs="Calibri"/>
          <w:iCs/>
          <w:spacing w:val="11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pacing w:val="-1"/>
          <w:sz w:val="22"/>
        </w:rPr>
        <w:t>w</w:t>
      </w:r>
      <w:r w:rsidRPr="008B134E">
        <w:rPr>
          <w:rFonts w:ascii="Calibri" w:eastAsia="Calibri" w:hAnsi="Calibri" w:cs="Calibri"/>
          <w:iCs/>
          <w:sz w:val="22"/>
        </w:rPr>
        <w:t>ill</w:t>
      </w:r>
      <w:r w:rsidRPr="008B134E">
        <w:rPr>
          <w:rFonts w:ascii="Calibri" w:eastAsia="Calibri" w:hAnsi="Calibri" w:cs="Calibri"/>
          <w:iCs/>
          <w:spacing w:val="10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pacing w:val="1"/>
          <w:sz w:val="22"/>
        </w:rPr>
        <w:t>b</w:t>
      </w:r>
      <w:r w:rsidRPr="008B134E">
        <w:rPr>
          <w:rFonts w:ascii="Calibri" w:eastAsia="Calibri" w:hAnsi="Calibri" w:cs="Calibri"/>
          <w:iCs/>
          <w:sz w:val="22"/>
        </w:rPr>
        <w:t>e</w:t>
      </w:r>
      <w:r w:rsidRPr="008B134E">
        <w:rPr>
          <w:rFonts w:ascii="Calibri" w:eastAsia="Calibri" w:hAnsi="Calibri" w:cs="Calibri"/>
          <w:iCs/>
          <w:spacing w:val="11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pacing w:val="-1"/>
          <w:sz w:val="22"/>
        </w:rPr>
        <w:t>f</w:t>
      </w:r>
      <w:r w:rsidRPr="008B134E">
        <w:rPr>
          <w:rFonts w:ascii="Calibri" w:eastAsia="Calibri" w:hAnsi="Calibri" w:cs="Calibri"/>
          <w:iCs/>
          <w:sz w:val="22"/>
        </w:rPr>
        <w:t>i</w:t>
      </w:r>
      <w:r w:rsidRPr="008B134E">
        <w:rPr>
          <w:rFonts w:ascii="Calibri" w:eastAsia="Calibri" w:hAnsi="Calibri" w:cs="Calibri"/>
          <w:iCs/>
          <w:spacing w:val="2"/>
          <w:sz w:val="22"/>
        </w:rPr>
        <w:t>r</w:t>
      </w:r>
      <w:r w:rsidRPr="008B134E">
        <w:rPr>
          <w:rFonts w:ascii="Calibri" w:eastAsia="Calibri" w:hAnsi="Calibri" w:cs="Calibri"/>
          <w:iCs/>
          <w:spacing w:val="-1"/>
          <w:sz w:val="22"/>
        </w:rPr>
        <w:t>m</w:t>
      </w:r>
      <w:r w:rsidRPr="008B134E">
        <w:rPr>
          <w:rFonts w:ascii="Calibri" w:eastAsia="Calibri" w:hAnsi="Calibri" w:cs="Calibri"/>
          <w:iCs/>
          <w:sz w:val="22"/>
        </w:rPr>
        <w:t>ly</w:t>
      </w:r>
      <w:r w:rsidRPr="008B134E">
        <w:rPr>
          <w:rFonts w:ascii="Calibri" w:eastAsia="Calibri" w:hAnsi="Calibri" w:cs="Calibri"/>
          <w:iCs/>
          <w:spacing w:val="7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pacing w:val="1"/>
          <w:sz w:val="22"/>
        </w:rPr>
        <w:t>e</w:t>
      </w:r>
      <w:r w:rsidRPr="008B134E">
        <w:rPr>
          <w:rFonts w:ascii="Calibri" w:eastAsia="Calibri" w:hAnsi="Calibri" w:cs="Calibri"/>
          <w:iCs/>
          <w:spacing w:val="-1"/>
          <w:sz w:val="22"/>
        </w:rPr>
        <w:t>m</w:t>
      </w:r>
      <w:r w:rsidRPr="008B134E">
        <w:rPr>
          <w:rFonts w:ascii="Calibri" w:eastAsia="Calibri" w:hAnsi="Calibri" w:cs="Calibri"/>
          <w:iCs/>
          <w:spacing w:val="1"/>
          <w:sz w:val="22"/>
        </w:rPr>
        <w:t>b</w:t>
      </w:r>
      <w:r w:rsidRPr="008B134E">
        <w:rPr>
          <w:rFonts w:ascii="Calibri" w:eastAsia="Calibri" w:hAnsi="Calibri" w:cs="Calibri"/>
          <w:iCs/>
          <w:spacing w:val="-1"/>
          <w:sz w:val="22"/>
        </w:rPr>
        <w:t>e</w:t>
      </w:r>
      <w:r w:rsidRPr="008B134E">
        <w:rPr>
          <w:rFonts w:ascii="Calibri" w:eastAsia="Calibri" w:hAnsi="Calibri" w:cs="Calibri"/>
          <w:iCs/>
          <w:spacing w:val="1"/>
          <w:sz w:val="22"/>
        </w:rPr>
        <w:t>dd</w:t>
      </w:r>
      <w:r w:rsidRPr="008B134E">
        <w:rPr>
          <w:rFonts w:ascii="Calibri" w:eastAsia="Calibri" w:hAnsi="Calibri" w:cs="Calibri"/>
          <w:iCs/>
          <w:spacing w:val="-1"/>
          <w:sz w:val="22"/>
        </w:rPr>
        <w:t>e</w:t>
      </w:r>
      <w:r w:rsidRPr="008B134E">
        <w:rPr>
          <w:rFonts w:ascii="Calibri" w:eastAsia="Calibri" w:hAnsi="Calibri" w:cs="Calibri"/>
          <w:iCs/>
          <w:sz w:val="22"/>
        </w:rPr>
        <w:t>d</w:t>
      </w:r>
      <w:r w:rsidRPr="008B134E">
        <w:rPr>
          <w:rFonts w:ascii="Calibri" w:eastAsia="Calibri" w:hAnsi="Calibri" w:cs="Calibri"/>
          <w:iCs/>
          <w:spacing w:val="3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z w:val="22"/>
        </w:rPr>
        <w:t>in</w:t>
      </w:r>
      <w:r w:rsidRPr="008B134E">
        <w:rPr>
          <w:rFonts w:ascii="Calibri" w:eastAsia="Calibri" w:hAnsi="Calibri" w:cs="Calibri"/>
          <w:iCs/>
          <w:spacing w:val="10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z w:val="22"/>
        </w:rPr>
        <w:t>t</w:t>
      </w:r>
      <w:r w:rsidRPr="008B134E">
        <w:rPr>
          <w:rFonts w:ascii="Calibri" w:eastAsia="Calibri" w:hAnsi="Calibri" w:cs="Calibri"/>
          <w:iCs/>
          <w:spacing w:val="4"/>
          <w:sz w:val="22"/>
        </w:rPr>
        <w:t>h</w:t>
      </w:r>
      <w:r w:rsidRPr="008B134E">
        <w:rPr>
          <w:rFonts w:ascii="Calibri" w:eastAsia="Calibri" w:hAnsi="Calibri" w:cs="Calibri"/>
          <w:iCs/>
          <w:sz w:val="22"/>
        </w:rPr>
        <w:t>e</w:t>
      </w:r>
      <w:r w:rsidRPr="008B134E">
        <w:rPr>
          <w:rFonts w:ascii="Calibri" w:eastAsia="Calibri" w:hAnsi="Calibri" w:cs="Calibri"/>
          <w:iCs/>
          <w:spacing w:val="8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z w:val="22"/>
        </w:rPr>
        <w:t>PSHE</w:t>
      </w:r>
      <w:r w:rsidRPr="008B134E">
        <w:rPr>
          <w:rFonts w:ascii="Calibri" w:eastAsia="Calibri" w:hAnsi="Calibri" w:cs="Calibri"/>
          <w:iCs/>
          <w:spacing w:val="11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pacing w:val="-1"/>
          <w:sz w:val="22"/>
        </w:rPr>
        <w:t>f</w:t>
      </w:r>
      <w:r w:rsidRPr="008B134E">
        <w:rPr>
          <w:rFonts w:ascii="Calibri" w:eastAsia="Calibri" w:hAnsi="Calibri" w:cs="Calibri"/>
          <w:iCs/>
          <w:sz w:val="22"/>
        </w:rPr>
        <w:t>ra</w:t>
      </w:r>
      <w:r w:rsidRPr="008B134E">
        <w:rPr>
          <w:rFonts w:ascii="Calibri" w:eastAsia="Calibri" w:hAnsi="Calibri" w:cs="Calibri"/>
          <w:iCs/>
          <w:spacing w:val="1"/>
          <w:sz w:val="22"/>
        </w:rPr>
        <w:t>m</w:t>
      </w:r>
      <w:r w:rsidRPr="008B134E">
        <w:rPr>
          <w:rFonts w:ascii="Calibri" w:eastAsia="Calibri" w:hAnsi="Calibri" w:cs="Calibri"/>
          <w:iCs/>
          <w:spacing w:val="-1"/>
          <w:sz w:val="22"/>
        </w:rPr>
        <w:t>ew</w:t>
      </w:r>
      <w:r w:rsidRPr="008B134E">
        <w:rPr>
          <w:rFonts w:ascii="Calibri" w:eastAsia="Calibri" w:hAnsi="Calibri" w:cs="Calibri"/>
          <w:iCs/>
          <w:sz w:val="22"/>
        </w:rPr>
        <w:t>ork</w:t>
      </w:r>
      <w:r w:rsidRPr="008B134E">
        <w:rPr>
          <w:rFonts w:ascii="Calibri" w:eastAsia="Calibri" w:hAnsi="Calibri" w:cs="Calibri"/>
          <w:iCs/>
          <w:spacing w:val="5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z w:val="22"/>
        </w:rPr>
        <w:t>as</w:t>
      </w:r>
      <w:r w:rsidRPr="008B134E">
        <w:rPr>
          <w:rFonts w:ascii="Calibri" w:eastAsia="Calibri" w:hAnsi="Calibri" w:cs="Calibri"/>
          <w:iCs/>
          <w:spacing w:val="11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z w:val="22"/>
        </w:rPr>
        <w:t>it</w:t>
      </w:r>
      <w:r w:rsidRPr="008B134E">
        <w:rPr>
          <w:rFonts w:ascii="Calibri" w:eastAsia="Calibri" w:hAnsi="Calibri" w:cs="Calibri"/>
          <w:iCs/>
          <w:spacing w:val="11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pacing w:val="2"/>
          <w:sz w:val="22"/>
        </w:rPr>
        <w:t>i</w:t>
      </w:r>
      <w:r w:rsidRPr="008B134E">
        <w:rPr>
          <w:rFonts w:ascii="Calibri" w:eastAsia="Calibri" w:hAnsi="Calibri" w:cs="Calibri"/>
          <w:iCs/>
          <w:sz w:val="22"/>
        </w:rPr>
        <w:t>s</w:t>
      </w:r>
      <w:r w:rsidRPr="008B134E">
        <w:rPr>
          <w:rFonts w:ascii="Calibri" w:eastAsia="Calibri" w:hAnsi="Calibri" w:cs="Calibri"/>
          <w:iCs/>
          <w:spacing w:val="9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z w:val="22"/>
        </w:rPr>
        <w:t>co</w:t>
      </w:r>
      <w:r w:rsidRPr="008B134E">
        <w:rPr>
          <w:rFonts w:ascii="Calibri" w:eastAsia="Calibri" w:hAnsi="Calibri" w:cs="Calibri"/>
          <w:iCs/>
          <w:spacing w:val="1"/>
          <w:sz w:val="22"/>
        </w:rPr>
        <w:t>n</w:t>
      </w:r>
      <w:r w:rsidRPr="008B134E">
        <w:rPr>
          <w:rFonts w:ascii="Calibri" w:eastAsia="Calibri" w:hAnsi="Calibri" w:cs="Calibri"/>
          <w:iCs/>
          <w:spacing w:val="2"/>
          <w:sz w:val="22"/>
        </w:rPr>
        <w:t>c</w:t>
      </w:r>
      <w:r w:rsidRPr="008B134E">
        <w:rPr>
          <w:rFonts w:ascii="Calibri" w:eastAsia="Calibri" w:hAnsi="Calibri" w:cs="Calibri"/>
          <w:iCs/>
          <w:spacing w:val="-1"/>
          <w:sz w:val="22"/>
        </w:rPr>
        <w:t>e</w:t>
      </w:r>
      <w:r w:rsidRPr="008B134E">
        <w:rPr>
          <w:rFonts w:ascii="Calibri" w:eastAsia="Calibri" w:hAnsi="Calibri" w:cs="Calibri"/>
          <w:iCs/>
          <w:sz w:val="22"/>
        </w:rPr>
        <w:t>r</w:t>
      </w:r>
      <w:r w:rsidRPr="008B134E">
        <w:rPr>
          <w:rFonts w:ascii="Calibri" w:eastAsia="Calibri" w:hAnsi="Calibri" w:cs="Calibri"/>
          <w:iCs/>
          <w:spacing w:val="1"/>
          <w:sz w:val="22"/>
        </w:rPr>
        <w:t>n</w:t>
      </w:r>
      <w:r w:rsidRPr="008B134E">
        <w:rPr>
          <w:rFonts w:ascii="Calibri" w:eastAsia="Calibri" w:hAnsi="Calibri" w:cs="Calibri"/>
          <w:iCs/>
          <w:spacing w:val="-1"/>
          <w:sz w:val="22"/>
        </w:rPr>
        <w:t>e</w:t>
      </w:r>
      <w:r w:rsidRPr="008B134E">
        <w:rPr>
          <w:rFonts w:ascii="Calibri" w:eastAsia="Calibri" w:hAnsi="Calibri" w:cs="Calibri"/>
          <w:iCs/>
          <w:sz w:val="22"/>
        </w:rPr>
        <w:t>d</w:t>
      </w:r>
      <w:r w:rsidRPr="008B134E">
        <w:rPr>
          <w:rFonts w:ascii="Calibri" w:eastAsia="Calibri" w:hAnsi="Calibri" w:cs="Calibri"/>
          <w:iCs/>
          <w:spacing w:val="3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pacing w:val="-1"/>
          <w:sz w:val="22"/>
        </w:rPr>
        <w:t>w</w:t>
      </w:r>
      <w:r w:rsidRPr="008B134E">
        <w:rPr>
          <w:rFonts w:ascii="Calibri" w:eastAsia="Calibri" w:hAnsi="Calibri" w:cs="Calibri"/>
          <w:iCs/>
          <w:sz w:val="22"/>
        </w:rPr>
        <w:t>ith</w:t>
      </w:r>
      <w:r w:rsidRPr="008B134E">
        <w:rPr>
          <w:rFonts w:ascii="Calibri" w:eastAsia="Calibri" w:hAnsi="Calibri" w:cs="Calibri"/>
          <w:iCs/>
          <w:spacing w:val="8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pacing w:val="1"/>
          <w:sz w:val="22"/>
        </w:rPr>
        <w:t>nu</w:t>
      </w:r>
      <w:r w:rsidRPr="008B134E">
        <w:rPr>
          <w:rFonts w:ascii="Calibri" w:eastAsia="Calibri" w:hAnsi="Calibri" w:cs="Calibri"/>
          <w:iCs/>
          <w:sz w:val="22"/>
        </w:rPr>
        <w:t>rt</w:t>
      </w:r>
      <w:r w:rsidRPr="008B134E">
        <w:rPr>
          <w:rFonts w:ascii="Calibri" w:eastAsia="Calibri" w:hAnsi="Calibri" w:cs="Calibri"/>
          <w:iCs/>
          <w:spacing w:val="1"/>
          <w:sz w:val="22"/>
        </w:rPr>
        <w:t>u</w:t>
      </w:r>
      <w:r w:rsidRPr="008B134E">
        <w:rPr>
          <w:rFonts w:ascii="Calibri" w:eastAsia="Calibri" w:hAnsi="Calibri" w:cs="Calibri"/>
          <w:iCs/>
          <w:sz w:val="22"/>
        </w:rPr>
        <w:t>ri</w:t>
      </w:r>
      <w:r w:rsidRPr="008B134E">
        <w:rPr>
          <w:rFonts w:ascii="Calibri" w:eastAsia="Calibri" w:hAnsi="Calibri" w:cs="Calibri"/>
          <w:iCs/>
          <w:spacing w:val="1"/>
          <w:sz w:val="22"/>
        </w:rPr>
        <w:t>n</w:t>
      </w:r>
      <w:r w:rsidRPr="008B134E">
        <w:rPr>
          <w:rFonts w:ascii="Calibri" w:eastAsia="Calibri" w:hAnsi="Calibri" w:cs="Calibri"/>
          <w:iCs/>
          <w:sz w:val="22"/>
        </w:rPr>
        <w:t>g</w:t>
      </w:r>
      <w:r w:rsidRPr="008B134E">
        <w:rPr>
          <w:rFonts w:ascii="Calibri" w:eastAsia="Calibri" w:hAnsi="Calibri" w:cs="Calibri"/>
          <w:iCs/>
          <w:spacing w:val="3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pacing w:val="1"/>
          <w:sz w:val="22"/>
        </w:rPr>
        <w:t>hu</w:t>
      </w:r>
      <w:r w:rsidRPr="008B134E">
        <w:rPr>
          <w:rFonts w:ascii="Calibri" w:eastAsia="Calibri" w:hAnsi="Calibri" w:cs="Calibri"/>
          <w:iCs/>
          <w:spacing w:val="-1"/>
          <w:sz w:val="22"/>
        </w:rPr>
        <w:t>m</w:t>
      </w:r>
      <w:r w:rsidRPr="008B134E">
        <w:rPr>
          <w:rFonts w:ascii="Calibri" w:eastAsia="Calibri" w:hAnsi="Calibri" w:cs="Calibri"/>
          <w:iCs/>
          <w:sz w:val="22"/>
        </w:rPr>
        <w:t xml:space="preserve">an </w:t>
      </w:r>
      <w:r w:rsidRPr="008B134E">
        <w:rPr>
          <w:rFonts w:ascii="Calibri" w:eastAsia="Calibri" w:hAnsi="Calibri" w:cs="Calibri"/>
          <w:iCs/>
          <w:spacing w:val="-1"/>
          <w:sz w:val="22"/>
        </w:rPr>
        <w:t>w</w:t>
      </w:r>
      <w:r w:rsidRPr="008B134E">
        <w:rPr>
          <w:rFonts w:ascii="Calibri" w:eastAsia="Calibri" w:hAnsi="Calibri" w:cs="Calibri"/>
          <w:iCs/>
          <w:spacing w:val="1"/>
          <w:sz w:val="22"/>
        </w:rPr>
        <w:t>h</w:t>
      </w:r>
      <w:r w:rsidRPr="008B134E">
        <w:rPr>
          <w:rFonts w:ascii="Calibri" w:eastAsia="Calibri" w:hAnsi="Calibri" w:cs="Calibri"/>
          <w:iCs/>
          <w:sz w:val="22"/>
        </w:rPr>
        <w:t>ol</w:t>
      </w:r>
      <w:r w:rsidRPr="008B134E">
        <w:rPr>
          <w:rFonts w:ascii="Calibri" w:eastAsia="Calibri" w:hAnsi="Calibri" w:cs="Calibri"/>
          <w:iCs/>
          <w:spacing w:val="-1"/>
          <w:sz w:val="22"/>
        </w:rPr>
        <w:t>e</w:t>
      </w:r>
      <w:r w:rsidRPr="008B134E">
        <w:rPr>
          <w:rFonts w:ascii="Calibri" w:eastAsia="Calibri" w:hAnsi="Calibri" w:cs="Calibri"/>
          <w:iCs/>
          <w:spacing w:val="1"/>
          <w:sz w:val="22"/>
        </w:rPr>
        <w:t>ne</w:t>
      </w:r>
      <w:r w:rsidRPr="008B134E">
        <w:rPr>
          <w:rFonts w:ascii="Calibri" w:eastAsia="Calibri" w:hAnsi="Calibri" w:cs="Calibri"/>
          <w:iCs/>
          <w:spacing w:val="-1"/>
          <w:sz w:val="22"/>
        </w:rPr>
        <w:t>s</w:t>
      </w:r>
      <w:r w:rsidRPr="008B134E">
        <w:rPr>
          <w:rFonts w:ascii="Calibri" w:eastAsia="Calibri" w:hAnsi="Calibri" w:cs="Calibri"/>
          <w:iCs/>
          <w:sz w:val="22"/>
        </w:rPr>
        <w:t>s</w:t>
      </w:r>
      <w:r w:rsidRPr="008B134E">
        <w:rPr>
          <w:rFonts w:ascii="Calibri" w:eastAsia="Calibri" w:hAnsi="Calibri" w:cs="Calibri"/>
          <w:iCs/>
          <w:spacing w:val="-5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z w:val="22"/>
        </w:rPr>
        <w:t>a</w:t>
      </w:r>
      <w:r w:rsidRPr="008B134E">
        <w:rPr>
          <w:rFonts w:ascii="Calibri" w:eastAsia="Calibri" w:hAnsi="Calibri" w:cs="Calibri"/>
          <w:iCs/>
          <w:spacing w:val="1"/>
          <w:sz w:val="22"/>
        </w:rPr>
        <w:t>n</w:t>
      </w:r>
      <w:r w:rsidRPr="008B134E">
        <w:rPr>
          <w:rFonts w:ascii="Calibri" w:eastAsia="Calibri" w:hAnsi="Calibri" w:cs="Calibri"/>
          <w:iCs/>
          <w:sz w:val="22"/>
        </w:rPr>
        <w:t>d</w:t>
      </w:r>
      <w:r w:rsidRPr="008B134E">
        <w:rPr>
          <w:rFonts w:ascii="Calibri" w:eastAsia="Calibri" w:hAnsi="Calibri" w:cs="Calibri"/>
          <w:iCs/>
          <w:spacing w:val="3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z w:val="22"/>
        </w:rPr>
        <w:t>i</w:t>
      </w:r>
      <w:r w:rsidRPr="008B134E">
        <w:rPr>
          <w:rFonts w:ascii="Calibri" w:eastAsia="Calibri" w:hAnsi="Calibri" w:cs="Calibri"/>
          <w:iCs/>
          <w:spacing w:val="1"/>
          <w:sz w:val="22"/>
        </w:rPr>
        <w:t>n</w:t>
      </w:r>
      <w:r w:rsidRPr="008B134E">
        <w:rPr>
          <w:rFonts w:ascii="Calibri" w:eastAsia="Calibri" w:hAnsi="Calibri" w:cs="Calibri"/>
          <w:iCs/>
          <w:sz w:val="22"/>
        </w:rPr>
        <w:t>tegral</w:t>
      </w:r>
      <w:r w:rsidRPr="008B134E">
        <w:rPr>
          <w:rFonts w:ascii="Calibri" w:eastAsia="Calibri" w:hAnsi="Calibri" w:cs="Calibri"/>
          <w:iCs/>
          <w:spacing w:val="-1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z w:val="22"/>
        </w:rPr>
        <w:t>to</w:t>
      </w:r>
      <w:r w:rsidRPr="008B134E">
        <w:rPr>
          <w:rFonts w:ascii="Calibri" w:eastAsia="Calibri" w:hAnsi="Calibri" w:cs="Calibri"/>
          <w:iCs/>
          <w:spacing w:val="4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z w:val="22"/>
        </w:rPr>
        <w:t>t</w:t>
      </w:r>
      <w:r w:rsidRPr="008B134E">
        <w:rPr>
          <w:rFonts w:ascii="Calibri" w:eastAsia="Calibri" w:hAnsi="Calibri" w:cs="Calibri"/>
          <w:iCs/>
          <w:spacing w:val="1"/>
          <w:sz w:val="22"/>
        </w:rPr>
        <w:t>h</w:t>
      </w:r>
      <w:r w:rsidRPr="008B134E">
        <w:rPr>
          <w:rFonts w:ascii="Calibri" w:eastAsia="Calibri" w:hAnsi="Calibri" w:cs="Calibri"/>
          <w:iCs/>
          <w:sz w:val="22"/>
        </w:rPr>
        <w:t>e</w:t>
      </w:r>
      <w:r w:rsidRPr="008B134E">
        <w:rPr>
          <w:rFonts w:ascii="Calibri" w:eastAsia="Calibri" w:hAnsi="Calibri" w:cs="Calibri"/>
          <w:iCs/>
          <w:spacing w:val="1"/>
          <w:sz w:val="22"/>
        </w:rPr>
        <w:t xml:space="preserve"> phy</w:t>
      </w:r>
      <w:r w:rsidRPr="008B134E">
        <w:rPr>
          <w:rFonts w:ascii="Calibri" w:eastAsia="Calibri" w:hAnsi="Calibri" w:cs="Calibri"/>
          <w:iCs/>
          <w:spacing w:val="-1"/>
          <w:sz w:val="22"/>
        </w:rPr>
        <w:t>s</w:t>
      </w:r>
      <w:r w:rsidRPr="008B134E">
        <w:rPr>
          <w:rFonts w:ascii="Calibri" w:eastAsia="Calibri" w:hAnsi="Calibri" w:cs="Calibri"/>
          <w:iCs/>
          <w:sz w:val="22"/>
        </w:rPr>
        <w:t>ical,</w:t>
      </w:r>
      <w:r w:rsidRPr="008B134E">
        <w:rPr>
          <w:rFonts w:ascii="Calibri" w:eastAsia="Calibri" w:hAnsi="Calibri" w:cs="Calibri"/>
          <w:iCs/>
          <w:spacing w:val="-1"/>
          <w:sz w:val="22"/>
        </w:rPr>
        <w:t xml:space="preserve"> s</w:t>
      </w:r>
      <w:r w:rsidRPr="008B134E">
        <w:rPr>
          <w:rFonts w:ascii="Calibri" w:eastAsia="Calibri" w:hAnsi="Calibri" w:cs="Calibri"/>
          <w:iCs/>
          <w:spacing w:val="1"/>
          <w:sz w:val="22"/>
        </w:rPr>
        <w:t>p</w:t>
      </w:r>
      <w:r w:rsidRPr="008B134E">
        <w:rPr>
          <w:rFonts w:ascii="Calibri" w:eastAsia="Calibri" w:hAnsi="Calibri" w:cs="Calibri"/>
          <w:iCs/>
          <w:sz w:val="22"/>
        </w:rPr>
        <w:t>irit</w:t>
      </w:r>
      <w:r w:rsidRPr="008B134E">
        <w:rPr>
          <w:rFonts w:ascii="Calibri" w:eastAsia="Calibri" w:hAnsi="Calibri" w:cs="Calibri"/>
          <w:iCs/>
          <w:spacing w:val="1"/>
          <w:sz w:val="22"/>
        </w:rPr>
        <w:t>u</w:t>
      </w:r>
      <w:r w:rsidRPr="008B134E">
        <w:rPr>
          <w:rFonts w:ascii="Calibri" w:eastAsia="Calibri" w:hAnsi="Calibri" w:cs="Calibri"/>
          <w:iCs/>
          <w:sz w:val="22"/>
        </w:rPr>
        <w:t>al,</w:t>
      </w:r>
      <w:r w:rsidRPr="008B134E">
        <w:rPr>
          <w:rFonts w:ascii="Calibri" w:eastAsia="Calibri" w:hAnsi="Calibri" w:cs="Calibri"/>
          <w:iCs/>
          <w:spacing w:val="-1"/>
          <w:sz w:val="22"/>
        </w:rPr>
        <w:t xml:space="preserve"> em</w:t>
      </w:r>
      <w:r w:rsidRPr="008B134E">
        <w:rPr>
          <w:rFonts w:ascii="Calibri" w:eastAsia="Calibri" w:hAnsi="Calibri" w:cs="Calibri"/>
          <w:iCs/>
          <w:sz w:val="22"/>
        </w:rPr>
        <w:t>oti</w:t>
      </w:r>
      <w:r w:rsidRPr="008B134E">
        <w:rPr>
          <w:rFonts w:ascii="Calibri" w:eastAsia="Calibri" w:hAnsi="Calibri" w:cs="Calibri"/>
          <w:iCs/>
          <w:spacing w:val="1"/>
          <w:sz w:val="22"/>
        </w:rPr>
        <w:t>on</w:t>
      </w:r>
      <w:r w:rsidRPr="008B134E">
        <w:rPr>
          <w:rFonts w:ascii="Calibri" w:eastAsia="Calibri" w:hAnsi="Calibri" w:cs="Calibri"/>
          <w:iCs/>
          <w:sz w:val="22"/>
        </w:rPr>
        <w:t>al,</w:t>
      </w:r>
      <w:r w:rsidRPr="008B134E">
        <w:rPr>
          <w:rFonts w:ascii="Calibri" w:eastAsia="Calibri" w:hAnsi="Calibri" w:cs="Calibri"/>
          <w:iCs/>
          <w:spacing w:val="-3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pacing w:val="-1"/>
          <w:sz w:val="22"/>
        </w:rPr>
        <w:t>m</w:t>
      </w:r>
      <w:r w:rsidRPr="008B134E">
        <w:rPr>
          <w:rFonts w:ascii="Calibri" w:eastAsia="Calibri" w:hAnsi="Calibri" w:cs="Calibri"/>
          <w:iCs/>
          <w:sz w:val="22"/>
        </w:rPr>
        <w:t>oral,</w:t>
      </w:r>
      <w:r w:rsidRPr="008B134E">
        <w:rPr>
          <w:rFonts w:ascii="Calibri" w:eastAsia="Calibri" w:hAnsi="Calibri" w:cs="Calibri"/>
          <w:iCs/>
          <w:spacing w:val="1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pacing w:val="-1"/>
          <w:sz w:val="22"/>
        </w:rPr>
        <w:t>s</w:t>
      </w:r>
      <w:r w:rsidRPr="008B134E">
        <w:rPr>
          <w:rFonts w:ascii="Calibri" w:eastAsia="Calibri" w:hAnsi="Calibri" w:cs="Calibri"/>
          <w:iCs/>
          <w:sz w:val="22"/>
        </w:rPr>
        <w:t>ocial a</w:t>
      </w:r>
      <w:r w:rsidRPr="008B134E">
        <w:rPr>
          <w:rFonts w:ascii="Calibri" w:eastAsia="Calibri" w:hAnsi="Calibri" w:cs="Calibri"/>
          <w:iCs/>
          <w:spacing w:val="1"/>
          <w:sz w:val="22"/>
        </w:rPr>
        <w:t>n</w:t>
      </w:r>
      <w:r w:rsidRPr="008B134E">
        <w:rPr>
          <w:rFonts w:ascii="Calibri" w:eastAsia="Calibri" w:hAnsi="Calibri" w:cs="Calibri"/>
          <w:iCs/>
          <w:sz w:val="22"/>
        </w:rPr>
        <w:t>d</w:t>
      </w:r>
      <w:r w:rsidRPr="008B134E">
        <w:rPr>
          <w:rFonts w:ascii="Calibri" w:eastAsia="Calibri" w:hAnsi="Calibri" w:cs="Calibri"/>
          <w:iCs/>
          <w:spacing w:val="3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z w:val="22"/>
        </w:rPr>
        <w:t>i</w:t>
      </w:r>
      <w:r w:rsidRPr="008B134E">
        <w:rPr>
          <w:rFonts w:ascii="Calibri" w:eastAsia="Calibri" w:hAnsi="Calibri" w:cs="Calibri"/>
          <w:iCs/>
          <w:spacing w:val="1"/>
          <w:sz w:val="22"/>
        </w:rPr>
        <w:t>n</w:t>
      </w:r>
      <w:r w:rsidRPr="008B134E">
        <w:rPr>
          <w:rFonts w:ascii="Calibri" w:eastAsia="Calibri" w:hAnsi="Calibri" w:cs="Calibri"/>
          <w:iCs/>
          <w:sz w:val="22"/>
        </w:rPr>
        <w:t>tell</w:t>
      </w:r>
      <w:r w:rsidRPr="008B134E">
        <w:rPr>
          <w:rFonts w:ascii="Calibri" w:eastAsia="Calibri" w:hAnsi="Calibri" w:cs="Calibri"/>
          <w:iCs/>
          <w:spacing w:val="8"/>
          <w:sz w:val="22"/>
        </w:rPr>
        <w:t>e</w:t>
      </w:r>
      <w:r w:rsidRPr="008B134E">
        <w:rPr>
          <w:rFonts w:ascii="Calibri" w:eastAsia="Calibri" w:hAnsi="Calibri" w:cs="Calibri"/>
          <w:iCs/>
          <w:sz w:val="22"/>
        </w:rPr>
        <w:t>ct</w:t>
      </w:r>
      <w:r w:rsidRPr="008B134E">
        <w:rPr>
          <w:rFonts w:ascii="Calibri" w:eastAsia="Calibri" w:hAnsi="Calibri" w:cs="Calibri"/>
          <w:iCs/>
          <w:spacing w:val="1"/>
          <w:sz w:val="22"/>
        </w:rPr>
        <w:t>u</w:t>
      </w:r>
      <w:r w:rsidRPr="008B134E">
        <w:rPr>
          <w:rFonts w:ascii="Calibri" w:eastAsia="Calibri" w:hAnsi="Calibri" w:cs="Calibri"/>
          <w:iCs/>
          <w:sz w:val="22"/>
        </w:rPr>
        <w:t>al</w:t>
      </w:r>
      <w:r w:rsidRPr="008B134E">
        <w:rPr>
          <w:rFonts w:ascii="Calibri" w:eastAsia="Calibri" w:hAnsi="Calibri" w:cs="Calibri"/>
          <w:iCs/>
          <w:spacing w:val="-4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pacing w:val="1"/>
          <w:sz w:val="22"/>
        </w:rPr>
        <w:t>d</w:t>
      </w:r>
      <w:r w:rsidRPr="008B134E">
        <w:rPr>
          <w:rFonts w:ascii="Calibri" w:eastAsia="Calibri" w:hAnsi="Calibri" w:cs="Calibri"/>
          <w:iCs/>
          <w:spacing w:val="-1"/>
          <w:sz w:val="22"/>
        </w:rPr>
        <w:t>eve</w:t>
      </w:r>
      <w:r w:rsidRPr="008B134E">
        <w:rPr>
          <w:rFonts w:ascii="Calibri" w:eastAsia="Calibri" w:hAnsi="Calibri" w:cs="Calibri"/>
          <w:iCs/>
          <w:sz w:val="22"/>
        </w:rPr>
        <w:t>lo</w:t>
      </w:r>
      <w:r w:rsidRPr="008B134E">
        <w:rPr>
          <w:rFonts w:ascii="Calibri" w:eastAsia="Calibri" w:hAnsi="Calibri" w:cs="Calibri"/>
          <w:iCs/>
          <w:spacing w:val="4"/>
          <w:sz w:val="22"/>
        </w:rPr>
        <w:t>p</w:t>
      </w:r>
      <w:r w:rsidRPr="008B134E">
        <w:rPr>
          <w:rFonts w:ascii="Calibri" w:eastAsia="Calibri" w:hAnsi="Calibri" w:cs="Calibri"/>
          <w:iCs/>
          <w:spacing w:val="-1"/>
          <w:sz w:val="22"/>
        </w:rPr>
        <w:t>me</w:t>
      </w:r>
      <w:r w:rsidRPr="008B134E">
        <w:rPr>
          <w:rFonts w:ascii="Calibri" w:eastAsia="Calibri" w:hAnsi="Calibri" w:cs="Calibri"/>
          <w:iCs/>
          <w:spacing w:val="1"/>
          <w:sz w:val="22"/>
        </w:rPr>
        <w:t>n</w:t>
      </w:r>
      <w:r w:rsidRPr="008B134E">
        <w:rPr>
          <w:rFonts w:ascii="Calibri" w:eastAsia="Calibri" w:hAnsi="Calibri" w:cs="Calibri"/>
          <w:iCs/>
          <w:sz w:val="22"/>
        </w:rPr>
        <w:t>t</w:t>
      </w:r>
      <w:r w:rsidRPr="008B134E">
        <w:rPr>
          <w:rFonts w:ascii="Calibri" w:eastAsia="Calibri" w:hAnsi="Calibri" w:cs="Calibri"/>
          <w:iCs/>
          <w:spacing w:val="-6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z w:val="22"/>
        </w:rPr>
        <w:t>of</w:t>
      </w:r>
      <w:r w:rsidRPr="008B134E">
        <w:rPr>
          <w:rFonts w:ascii="Calibri" w:eastAsia="Calibri" w:hAnsi="Calibri" w:cs="Calibri"/>
          <w:iCs/>
          <w:spacing w:val="2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pacing w:val="1"/>
          <w:sz w:val="22"/>
        </w:rPr>
        <w:t>pup</w:t>
      </w:r>
      <w:r w:rsidRPr="008B134E">
        <w:rPr>
          <w:rFonts w:ascii="Calibri" w:eastAsia="Calibri" w:hAnsi="Calibri" w:cs="Calibri"/>
          <w:iCs/>
          <w:sz w:val="22"/>
        </w:rPr>
        <w:t>il</w:t>
      </w:r>
      <w:r w:rsidRPr="008B134E">
        <w:rPr>
          <w:rFonts w:ascii="Calibri" w:eastAsia="Calibri" w:hAnsi="Calibri" w:cs="Calibri"/>
          <w:iCs/>
          <w:spacing w:val="-1"/>
          <w:sz w:val="22"/>
        </w:rPr>
        <w:t>s</w:t>
      </w:r>
      <w:r w:rsidRPr="008B134E">
        <w:rPr>
          <w:rFonts w:ascii="Calibri" w:eastAsia="Calibri" w:hAnsi="Calibri" w:cs="Calibri"/>
          <w:iCs/>
          <w:sz w:val="22"/>
        </w:rPr>
        <w:t>. It is</w:t>
      </w:r>
      <w:r w:rsidRPr="008B134E">
        <w:rPr>
          <w:rFonts w:ascii="Calibri" w:eastAsia="Calibri" w:hAnsi="Calibri" w:cs="Calibri"/>
          <w:iCs/>
          <w:spacing w:val="5"/>
          <w:sz w:val="22"/>
        </w:rPr>
        <w:t xml:space="preserve"> </w:t>
      </w:r>
      <w:proofErr w:type="spellStart"/>
      <w:r w:rsidRPr="008B134E">
        <w:rPr>
          <w:rFonts w:ascii="Calibri" w:eastAsia="Calibri" w:hAnsi="Calibri" w:cs="Calibri"/>
          <w:iCs/>
          <w:sz w:val="22"/>
        </w:rPr>
        <w:t>c</w:t>
      </w:r>
      <w:r w:rsidRPr="008B134E">
        <w:rPr>
          <w:rFonts w:ascii="Calibri" w:eastAsia="Calibri" w:hAnsi="Calibri" w:cs="Calibri"/>
          <w:iCs/>
          <w:spacing w:val="-1"/>
          <w:sz w:val="22"/>
        </w:rPr>
        <w:t>e</w:t>
      </w:r>
      <w:r w:rsidRPr="008B134E">
        <w:rPr>
          <w:rFonts w:ascii="Calibri" w:eastAsia="Calibri" w:hAnsi="Calibri" w:cs="Calibri"/>
          <w:iCs/>
          <w:spacing w:val="1"/>
          <w:sz w:val="22"/>
        </w:rPr>
        <w:t>n</w:t>
      </w:r>
      <w:r w:rsidRPr="008B134E">
        <w:rPr>
          <w:rFonts w:ascii="Calibri" w:eastAsia="Calibri" w:hAnsi="Calibri" w:cs="Calibri"/>
          <w:iCs/>
          <w:sz w:val="22"/>
        </w:rPr>
        <w:t>t</w:t>
      </w:r>
      <w:r w:rsidRPr="008B134E">
        <w:rPr>
          <w:rFonts w:ascii="Calibri" w:eastAsia="Calibri" w:hAnsi="Calibri" w:cs="Calibri"/>
          <w:iCs/>
          <w:spacing w:val="3"/>
          <w:sz w:val="22"/>
        </w:rPr>
        <w:t>r</w:t>
      </w:r>
      <w:r w:rsidRPr="008B134E">
        <w:rPr>
          <w:rFonts w:ascii="Calibri" w:eastAsia="Calibri" w:hAnsi="Calibri" w:cs="Calibri"/>
          <w:iCs/>
          <w:spacing w:val="-1"/>
          <w:sz w:val="22"/>
        </w:rPr>
        <w:t>e</w:t>
      </w:r>
      <w:r w:rsidRPr="008B134E">
        <w:rPr>
          <w:rFonts w:ascii="Calibri" w:eastAsia="Calibri" w:hAnsi="Calibri" w:cs="Calibri"/>
          <w:iCs/>
          <w:sz w:val="22"/>
        </w:rPr>
        <w:t>d</w:t>
      </w:r>
      <w:proofErr w:type="spellEnd"/>
      <w:r w:rsidRPr="008B134E">
        <w:rPr>
          <w:rFonts w:ascii="Calibri" w:eastAsia="Calibri" w:hAnsi="Calibri" w:cs="Calibri"/>
          <w:iCs/>
          <w:spacing w:val="1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z w:val="22"/>
        </w:rPr>
        <w:t>on</w:t>
      </w:r>
      <w:r w:rsidRPr="008B134E">
        <w:rPr>
          <w:rFonts w:ascii="Calibri" w:eastAsia="Calibri" w:hAnsi="Calibri" w:cs="Calibri"/>
          <w:iCs/>
          <w:spacing w:val="6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z w:val="22"/>
        </w:rPr>
        <w:t>Chri</w:t>
      </w:r>
      <w:r w:rsidRPr="008B134E">
        <w:rPr>
          <w:rFonts w:ascii="Calibri" w:eastAsia="Calibri" w:hAnsi="Calibri" w:cs="Calibri"/>
          <w:iCs/>
          <w:spacing w:val="-1"/>
          <w:sz w:val="22"/>
        </w:rPr>
        <w:t>s</w:t>
      </w:r>
      <w:r w:rsidRPr="008B134E">
        <w:rPr>
          <w:rFonts w:ascii="Calibri" w:eastAsia="Calibri" w:hAnsi="Calibri" w:cs="Calibri"/>
          <w:iCs/>
          <w:sz w:val="22"/>
        </w:rPr>
        <w:t>t</w:t>
      </w:r>
      <w:r w:rsidRPr="008B134E">
        <w:rPr>
          <w:rFonts w:ascii="Calibri" w:eastAsia="Calibri" w:hAnsi="Calibri" w:cs="Calibri"/>
          <w:iCs/>
          <w:spacing w:val="1"/>
          <w:sz w:val="22"/>
        </w:rPr>
        <w:t>’</w:t>
      </w:r>
      <w:r w:rsidRPr="008B134E">
        <w:rPr>
          <w:rFonts w:ascii="Calibri" w:eastAsia="Calibri" w:hAnsi="Calibri" w:cs="Calibri"/>
          <w:iCs/>
          <w:sz w:val="22"/>
        </w:rPr>
        <w:t>s</w:t>
      </w:r>
      <w:r w:rsidRPr="008B134E">
        <w:rPr>
          <w:rFonts w:ascii="Calibri" w:eastAsia="Calibri" w:hAnsi="Calibri" w:cs="Calibri"/>
          <w:iCs/>
          <w:spacing w:val="3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pacing w:val="-1"/>
          <w:sz w:val="22"/>
        </w:rPr>
        <w:t>v</w:t>
      </w:r>
      <w:r w:rsidRPr="008B134E">
        <w:rPr>
          <w:rFonts w:ascii="Calibri" w:eastAsia="Calibri" w:hAnsi="Calibri" w:cs="Calibri"/>
          <w:iCs/>
          <w:spacing w:val="2"/>
          <w:sz w:val="22"/>
        </w:rPr>
        <w:t>i</w:t>
      </w:r>
      <w:r w:rsidRPr="008B134E">
        <w:rPr>
          <w:rFonts w:ascii="Calibri" w:eastAsia="Calibri" w:hAnsi="Calibri" w:cs="Calibri"/>
          <w:iCs/>
          <w:spacing w:val="-1"/>
          <w:sz w:val="22"/>
        </w:rPr>
        <w:t>s</w:t>
      </w:r>
      <w:r w:rsidRPr="008B134E">
        <w:rPr>
          <w:rFonts w:ascii="Calibri" w:eastAsia="Calibri" w:hAnsi="Calibri" w:cs="Calibri"/>
          <w:iCs/>
          <w:sz w:val="22"/>
        </w:rPr>
        <w:t>ion</w:t>
      </w:r>
      <w:r w:rsidRPr="008B134E">
        <w:rPr>
          <w:rFonts w:ascii="Calibri" w:eastAsia="Calibri" w:hAnsi="Calibri" w:cs="Calibri"/>
          <w:iCs/>
          <w:spacing w:val="4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z w:val="22"/>
        </w:rPr>
        <w:t>of</w:t>
      </w:r>
      <w:r w:rsidRPr="008B134E">
        <w:rPr>
          <w:rFonts w:ascii="Calibri" w:eastAsia="Calibri" w:hAnsi="Calibri" w:cs="Calibri"/>
          <w:iCs/>
          <w:spacing w:val="5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pacing w:val="1"/>
          <w:sz w:val="22"/>
        </w:rPr>
        <w:t>b</w:t>
      </w:r>
      <w:r w:rsidRPr="008B134E">
        <w:rPr>
          <w:rFonts w:ascii="Calibri" w:eastAsia="Calibri" w:hAnsi="Calibri" w:cs="Calibri"/>
          <w:iCs/>
          <w:spacing w:val="-1"/>
          <w:sz w:val="22"/>
        </w:rPr>
        <w:t>e</w:t>
      </w:r>
      <w:r w:rsidRPr="008B134E">
        <w:rPr>
          <w:rFonts w:ascii="Calibri" w:eastAsia="Calibri" w:hAnsi="Calibri" w:cs="Calibri"/>
          <w:iCs/>
          <w:sz w:val="22"/>
        </w:rPr>
        <w:t>i</w:t>
      </w:r>
      <w:r w:rsidRPr="008B134E">
        <w:rPr>
          <w:rFonts w:ascii="Calibri" w:eastAsia="Calibri" w:hAnsi="Calibri" w:cs="Calibri"/>
          <w:iCs/>
          <w:spacing w:val="1"/>
          <w:sz w:val="22"/>
        </w:rPr>
        <w:t>n</w:t>
      </w:r>
      <w:r w:rsidRPr="008B134E">
        <w:rPr>
          <w:rFonts w:ascii="Calibri" w:eastAsia="Calibri" w:hAnsi="Calibri" w:cs="Calibri"/>
          <w:iCs/>
          <w:sz w:val="22"/>
        </w:rPr>
        <w:t>g</w:t>
      </w:r>
      <w:r w:rsidRPr="008B134E">
        <w:rPr>
          <w:rFonts w:ascii="Calibri" w:eastAsia="Calibri" w:hAnsi="Calibri" w:cs="Calibri"/>
          <w:iCs/>
          <w:spacing w:val="2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pacing w:val="1"/>
          <w:sz w:val="22"/>
        </w:rPr>
        <w:t>hu</w:t>
      </w:r>
      <w:r w:rsidRPr="008B134E">
        <w:rPr>
          <w:rFonts w:ascii="Calibri" w:eastAsia="Calibri" w:hAnsi="Calibri" w:cs="Calibri"/>
          <w:iCs/>
          <w:spacing w:val="-1"/>
          <w:sz w:val="22"/>
        </w:rPr>
        <w:t>m</w:t>
      </w:r>
      <w:r w:rsidRPr="008B134E">
        <w:rPr>
          <w:rFonts w:ascii="Calibri" w:eastAsia="Calibri" w:hAnsi="Calibri" w:cs="Calibri"/>
          <w:iCs/>
          <w:sz w:val="22"/>
        </w:rPr>
        <w:t>an</w:t>
      </w:r>
      <w:r w:rsidRPr="008B134E">
        <w:rPr>
          <w:rFonts w:ascii="Calibri" w:eastAsia="Calibri" w:hAnsi="Calibri" w:cs="Calibri"/>
          <w:iCs/>
          <w:spacing w:val="3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z w:val="22"/>
        </w:rPr>
        <w:t>as</w:t>
      </w:r>
      <w:r w:rsidRPr="008B134E">
        <w:rPr>
          <w:rFonts w:ascii="Calibri" w:eastAsia="Calibri" w:hAnsi="Calibri" w:cs="Calibri"/>
          <w:iCs/>
          <w:spacing w:val="5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z w:val="22"/>
        </w:rPr>
        <w:t>go</w:t>
      </w:r>
      <w:r w:rsidRPr="008B134E">
        <w:rPr>
          <w:rFonts w:ascii="Calibri" w:eastAsia="Calibri" w:hAnsi="Calibri" w:cs="Calibri"/>
          <w:iCs/>
          <w:spacing w:val="1"/>
          <w:sz w:val="22"/>
        </w:rPr>
        <w:t>o</w:t>
      </w:r>
      <w:r w:rsidRPr="008B134E">
        <w:rPr>
          <w:rFonts w:ascii="Calibri" w:eastAsia="Calibri" w:hAnsi="Calibri" w:cs="Calibri"/>
          <w:iCs/>
          <w:sz w:val="22"/>
        </w:rPr>
        <w:t>d</w:t>
      </w:r>
      <w:r w:rsidRPr="008B134E">
        <w:rPr>
          <w:rFonts w:ascii="Calibri" w:eastAsia="Calibri" w:hAnsi="Calibri" w:cs="Calibri"/>
          <w:iCs/>
          <w:spacing w:val="4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pacing w:val="1"/>
          <w:sz w:val="22"/>
        </w:rPr>
        <w:t>ne</w:t>
      </w:r>
      <w:r w:rsidRPr="008B134E">
        <w:rPr>
          <w:rFonts w:ascii="Calibri" w:eastAsia="Calibri" w:hAnsi="Calibri" w:cs="Calibri"/>
          <w:iCs/>
          <w:spacing w:val="-1"/>
          <w:sz w:val="22"/>
        </w:rPr>
        <w:t>w</w:t>
      </w:r>
      <w:r w:rsidRPr="008B134E">
        <w:rPr>
          <w:rFonts w:ascii="Calibri" w:eastAsia="Calibri" w:hAnsi="Calibri" w:cs="Calibri"/>
          <w:iCs/>
          <w:sz w:val="22"/>
        </w:rPr>
        <w:t>s</w:t>
      </w:r>
      <w:r w:rsidRPr="008B134E">
        <w:rPr>
          <w:rFonts w:ascii="Calibri" w:eastAsia="Calibri" w:hAnsi="Calibri" w:cs="Calibri"/>
          <w:iCs/>
          <w:spacing w:val="4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z w:val="22"/>
        </w:rPr>
        <w:t>a</w:t>
      </w:r>
      <w:r w:rsidRPr="008B134E">
        <w:rPr>
          <w:rFonts w:ascii="Calibri" w:eastAsia="Calibri" w:hAnsi="Calibri" w:cs="Calibri"/>
          <w:iCs/>
          <w:spacing w:val="1"/>
          <w:sz w:val="22"/>
        </w:rPr>
        <w:t>n</w:t>
      </w:r>
      <w:r w:rsidRPr="008B134E">
        <w:rPr>
          <w:rFonts w:ascii="Calibri" w:eastAsia="Calibri" w:hAnsi="Calibri" w:cs="Calibri"/>
          <w:iCs/>
          <w:sz w:val="22"/>
        </w:rPr>
        <w:t>d</w:t>
      </w:r>
      <w:r w:rsidRPr="008B134E">
        <w:rPr>
          <w:rFonts w:ascii="Calibri" w:eastAsia="Calibri" w:hAnsi="Calibri" w:cs="Calibri"/>
          <w:iCs/>
          <w:spacing w:val="5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pacing w:val="-1"/>
          <w:sz w:val="22"/>
        </w:rPr>
        <w:t>w</w:t>
      </w:r>
      <w:r w:rsidRPr="008B134E">
        <w:rPr>
          <w:rFonts w:ascii="Calibri" w:eastAsia="Calibri" w:hAnsi="Calibri" w:cs="Calibri"/>
          <w:iCs/>
          <w:sz w:val="22"/>
        </w:rPr>
        <w:t>ill</w:t>
      </w:r>
      <w:r w:rsidRPr="008B134E">
        <w:rPr>
          <w:rFonts w:ascii="Calibri" w:eastAsia="Calibri" w:hAnsi="Calibri" w:cs="Calibri"/>
          <w:iCs/>
          <w:spacing w:val="5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pacing w:val="1"/>
          <w:sz w:val="22"/>
        </w:rPr>
        <w:t>b</w:t>
      </w:r>
      <w:r w:rsidRPr="008B134E">
        <w:rPr>
          <w:rFonts w:ascii="Calibri" w:eastAsia="Calibri" w:hAnsi="Calibri" w:cs="Calibri"/>
          <w:iCs/>
          <w:sz w:val="22"/>
        </w:rPr>
        <w:t>e</w:t>
      </w:r>
      <w:r w:rsidRPr="008B134E">
        <w:rPr>
          <w:rFonts w:ascii="Calibri" w:eastAsia="Calibri" w:hAnsi="Calibri" w:cs="Calibri"/>
          <w:iCs/>
          <w:spacing w:val="5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pacing w:val="1"/>
          <w:sz w:val="22"/>
        </w:rPr>
        <w:t>p</w:t>
      </w:r>
      <w:r w:rsidRPr="008B134E">
        <w:rPr>
          <w:rFonts w:ascii="Calibri" w:eastAsia="Calibri" w:hAnsi="Calibri" w:cs="Calibri"/>
          <w:iCs/>
          <w:sz w:val="22"/>
        </w:rPr>
        <w:t>o</w:t>
      </w:r>
      <w:r w:rsidRPr="008B134E">
        <w:rPr>
          <w:rFonts w:ascii="Calibri" w:eastAsia="Calibri" w:hAnsi="Calibri" w:cs="Calibri"/>
          <w:iCs/>
          <w:spacing w:val="-1"/>
          <w:sz w:val="22"/>
        </w:rPr>
        <w:t>s</w:t>
      </w:r>
      <w:r w:rsidRPr="008B134E">
        <w:rPr>
          <w:rFonts w:ascii="Calibri" w:eastAsia="Calibri" w:hAnsi="Calibri" w:cs="Calibri"/>
          <w:iCs/>
          <w:sz w:val="22"/>
        </w:rPr>
        <w:t>it</w:t>
      </w:r>
      <w:r w:rsidRPr="008B134E">
        <w:rPr>
          <w:rFonts w:ascii="Calibri" w:eastAsia="Calibri" w:hAnsi="Calibri" w:cs="Calibri"/>
          <w:iCs/>
          <w:spacing w:val="2"/>
          <w:sz w:val="22"/>
        </w:rPr>
        <w:t>i</w:t>
      </w:r>
      <w:r w:rsidRPr="008B134E">
        <w:rPr>
          <w:rFonts w:ascii="Calibri" w:eastAsia="Calibri" w:hAnsi="Calibri" w:cs="Calibri"/>
          <w:iCs/>
          <w:spacing w:val="-1"/>
          <w:sz w:val="22"/>
        </w:rPr>
        <w:t>v</w:t>
      </w:r>
      <w:r w:rsidRPr="008B134E">
        <w:rPr>
          <w:rFonts w:ascii="Calibri" w:eastAsia="Calibri" w:hAnsi="Calibri" w:cs="Calibri"/>
          <w:iCs/>
          <w:sz w:val="22"/>
        </w:rPr>
        <w:t>e a</w:t>
      </w:r>
      <w:r w:rsidRPr="008B134E">
        <w:rPr>
          <w:rFonts w:ascii="Calibri" w:eastAsia="Calibri" w:hAnsi="Calibri" w:cs="Calibri"/>
          <w:iCs/>
          <w:spacing w:val="1"/>
          <w:sz w:val="22"/>
        </w:rPr>
        <w:t>n</w:t>
      </w:r>
      <w:r w:rsidRPr="008B134E">
        <w:rPr>
          <w:rFonts w:ascii="Calibri" w:eastAsia="Calibri" w:hAnsi="Calibri" w:cs="Calibri"/>
          <w:iCs/>
          <w:sz w:val="22"/>
        </w:rPr>
        <w:t>d</w:t>
      </w:r>
      <w:r w:rsidRPr="008B134E">
        <w:rPr>
          <w:rFonts w:ascii="Calibri" w:eastAsia="Calibri" w:hAnsi="Calibri" w:cs="Calibri"/>
          <w:iCs/>
          <w:spacing w:val="5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pacing w:val="1"/>
          <w:sz w:val="22"/>
        </w:rPr>
        <w:t>p</w:t>
      </w:r>
      <w:r w:rsidRPr="008B134E">
        <w:rPr>
          <w:rFonts w:ascii="Calibri" w:eastAsia="Calibri" w:hAnsi="Calibri" w:cs="Calibri"/>
          <w:iCs/>
          <w:sz w:val="22"/>
        </w:rPr>
        <w:t>r</w:t>
      </w:r>
      <w:r w:rsidRPr="008B134E">
        <w:rPr>
          <w:rFonts w:ascii="Calibri" w:eastAsia="Calibri" w:hAnsi="Calibri" w:cs="Calibri"/>
          <w:iCs/>
          <w:spacing w:val="1"/>
          <w:sz w:val="22"/>
        </w:rPr>
        <w:t>ud</w:t>
      </w:r>
      <w:r w:rsidRPr="008B134E">
        <w:rPr>
          <w:rFonts w:ascii="Calibri" w:eastAsia="Calibri" w:hAnsi="Calibri" w:cs="Calibri"/>
          <w:iCs/>
          <w:spacing w:val="-1"/>
          <w:sz w:val="22"/>
        </w:rPr>
        <w:t>e</w:t>
      </w:r>
      <w:r w:rsidRPr="008B134E">
        <w:rPr>
          <w:rFonts w:ascii="Calibri" w:eastAsia="Calibri" w:hAnsi="Calibri" w:cs="Calibri"/>
          <w:iCs/>
          <w:spacing w:val="1"/>
          <w:sz w:val="22"/>
        </w:rPr>
        <w:t>n</w:t>
      </w:r>
      <w:r w:rsidRPr="008B134E">
        <w:rPr>
          <w:rFonts w:ascii="Calibri" w:eastAsia="Calibri" w:hAnsi="Calibri" w:cs="Calibri"/>
          <w:iCs/>
          <w:sz w:val="22"/>
        </w:rPr>
        <w:t>t,</w:t>
      </w:r>
      <w:r w:rsidRPr="008B134E">
        <w:rPr>
          <w:rFonts w:ascii="Calibri" w:eastAsia="Calibri" w:hAnsi="Calibri" w:cs="Calibri"/>
          <w:iCs/>
          <w:spacing w:val="1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pacing w:val="-1"/>
          <w:sz w:val="22"/>
        </w:rPr>
        <w:t>s</w:t>
      </w:r>
      <w:r w:rsidRPr="008B134E">
        <w:rPr>
          <w:rFonts w:ascii="Calibri" w:eastAsia="Calibri" w:hAnsi="Calibri" w:cs="Calibri"/>
          <w:iCs/>
          <w:spacing w:val="1"/>
          <w:sz w:val="22"/>
        </w:rPr>
        <w:t>h</w:t>
      </w:r>
      <w:r w:rsidRPr="008B134E">
        <w:rPr>
          <w:rFonts w:ascii="Calibri" w:eastAsia="Calibri" w:hAnsi="Calibri" w:cs="Calibri"/>
          <w:iCs/>
          <w:sz w:val="22"/>
        </w:rPr>
        <w:t>o</w:t>
      </w:r>
      <w:r w:rsidRPr="008B134E">
        <w:rPr>
          <w:rFonts w:ascii="Calibri" w:eastAsia="Calibri" w:hAnsi="Calibri" w:cs="Calibri"/>
          <w:iCs/>
          <w:spacing w:val="-1"/>
          <w:sz w:val="22"/>
        </w:rPr>
        <w:t>w</w:t>
      </w:r>
      <w:r w:rsidRPr="008B134E">
        <w:rPr>
          <w:rFonts w:ascii="Calibri" w:eastAsia="Calibri" w:hAnsi="Calibri" w:cs="Calibri"/>
          <w:iCs/>
          <w:sz w:val="22"/>
        </w:rPr>
        <w:t>i</w:t>
      </w:r>
      <w:r w:rsidRPr="008B134E">
        <w:rPr>
          <w:rFonts w:ascii="Calibri" w:eastAsia="Calibri" w:hAnsi="Calibri" w:cs="Calibri"/>
          <w:iCs/>
          <w:spacing w:val="1"/>
          <w:sz w:val="22"/>
        </w:rPr>
        <w:t>n</w:t>
      </w:r>
      <w:r w:rsidRPr="008B134E">
        <w:rPr>
          <w:rFonts w:ascii="Calibri" w:eastAsia="Calibri" w:hAnsi="Calibri" w:cs="Calibri"/>
          <w:iCs/>
          <w:sz w:val="22"/>
        </w:rPr>
        <w:t>g t</w:t>
      </w:r>
      <w:r w:rsidRPr="008B134E">
        <w:rPr>
          <w:rFonts w:ascii="Calibri" w:eastAsia="Calibri" w:hAnsi="Calibri" w:cs="Calibri"/>
          <w:iCs/>
          <w:spacing w:val="1"/>
          <w:sz w:val="22"/>
        </w:rPr>
        <w:t>h</w:t>
      </w:r>
      <w:r w:rsidRPr="008B134E">
        <w:rPr>
          <w:rFonts w:ascii="Calibri" w:eastAsia="Calibri" w:hAnsi="Calibri" w:cs="Calibri"/>
          <w:iCs/>
          <w:sz w:val="22"/>
        </w:rPr>
        <w:t>e</w:t>
      </w:r>
      <w:r w:rsidRPr="008B134E">
        <w:rPr>
          <w:rFonts w:ascii="Calibri" w:eastAsia="Calibri" w:hAnsi="Calibri" w:cs="Calibri"/>
          <w:iCs/>
          <w:spacing w:val="4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pacing w:val="1"/>
          <w:sz w:val="22"/>
        </w:rPr>
        <w:t>p</w:t>
      </w:r>
      <w:r w:rsidRPr="008B134E">
        <w:rPr>
          <w:rFonts w:ascii="Calibri" w:eastAsia="Calibri" w:hAnsi="Calibri" w:cs="Calibri"/>
          <w:iCs/>
          <w:sz w:val="22"/>
        </w:rPr>
        <w:t>otenti</w:t>
      </w:r>
      <w:r w:rsidRPr="008B134E">
        <w:rPr>
          <w:rFonts w:ascii="Calibri" w:eastAsia="Calibri" w:hAnsi="Calibri" w:cs="Calibri"/>
          <w:iCs/>
          <w:spacing w:val="1"/>
          <w:sz w:val="22"/>
        </w:rPr>
        <w:t>a</w:t>
      </w:r>
      <w:r w:rsidRPr="008B134E">
        <w:rPr>
          <w:rFonts w:ascii="Calibri" w:eastAsia="Calibri" w:hAnsi="Calibri" w:cs="Calibri"/>
          <w:iCs/>
          <w:sz w:val="22"/>
        </w:rPr>
        <w:t xml:space="preserve">l </w:t>
      </w:r>
      <w:r w:rsidRPr="008B134E">
        <w:rPr>
          <w:rFonts w:ascii="Calibri" w:eastAsia="Calibri" w:hAnsi="Calibri" w:cs="Calibri"/>
          <w:iCs/>
          <w:spacing w:val="-1"/>
          <w:sz w:val="22"/>
        </w:rPr>
        <w:t>f</w:t>
      </w:r>
      <w:r w:rsidRPr="008B134E">
        <w:rPr>
          <w:rFonts w:ascii="Calibri" w:eastAsia="Calibri" w:hAnsi="Calibri" w:cs="Calibri"/>
          <w:iCs/>
          <w:sz w:val="22"/>
        </w:rPr>
        <w:t>or</w:t>
      </w:r>
      <w:r w:rsidRPr="008B134E">
        <w:rPr>
          <w:rFonts w:ascii="Calibri" w:eastAsia="Calibri" w:hAnsi="Calibri" w:cs="Calibri"/>
          <w:iCs/>
          <w:spacing w:val="-2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pacing w:val="1"/>
          <w:sz w:val="22"/>
        </w:rPr>
        <w:t>d</w:t>
      </w:r>
      <w:r w:rsidRPr="008B134E">
        <w:rPr>
          <w:rFonts w:ascii="Calibri" w:eastAsia="Calibri" w:hAnsi="Calibri" w:cs="Calibri"/>
          <w:iCs/>
          <w:spacing w:val="-1"/>
          <w:sz w:val="22"/>
        </w:rPr>
        <w:t>e</w:t>
      </w:r>
      <w:r w:rsidRPr="008B134E">
        <w:rPr>
          <w:rFonts w:ascii="Calibri" w:eastAsia="Calibri" w:hAnsi="Calibri" w:cs="Calibri"/>
          <w:iCs/>
          <w:spacing w:val="1"/>
          <w:sz w:val="22"/>
        </w:rPr>
        <w:t>v</w:t>
      </w:r>
      <w:r w:rsidRPr="008B134E">
        <w:rPr>
          <w:rFonts w:ascii="Calibri" w:eastAsia="Calibri" w:hAnsi="Calibri" w:cs="Calibri"/>
          <w:iCs/>
          <w:spacing w:val="-1"/>
          <w:sz w:val="22"/>
        </w:rPr>
        <w:t>e</w:t>
      </w:r>
      <w:r w:rsidRPr="008B134E">
        <w:rPr>
          <w:rFonts w:ascii="Calibri" w:eastAsia="Calibri" w:hAnsi="Calibri" w:cs="Calibri"/>
          <w:iCs/>
          <w:sz w:val="22"/>
        </w:rPr>
        <w:t>lo</w:t>
      </w:r>
      <w:r w:rsidRPr="008B134E">
        <w:rPr>
          <w:rFonts w:ascii="Calibri" w:eastAsia="Calibri" w:hAnsi="Calibri" w:cs="Calibri"/>
          <w:iCs/>
          <w:spacing w:val="1"/>
          <w:sz w:val="22"/>
        </w:rPr>
        <w:t>pm</w:t>
      </w:r>
      <w:r w:rsidRPr="008B134E">
        <w:rPr>
          <w:rFonts w:ascii="Calibri" w:eastAsia="Calibri" w:hAnsi="Calibri" w:cs="Calibri"/>
          <w:iCs/>
          <w:spacing w:val="-1"/>
          <w:sz w:val="22"/>
        </w:rPr>
        <w:t>e</w:t>
      </w:r>
      <w:r w:rsidRPr="008B134E">
        <w:rPr>
          <w:rFonts w:ascii="Calibri" w:eastAsia="Calibri" w:hAnsi="Calibri" w:cs="Calibri"/>
          <w:iCs/>
          <w:spacing w:val="1"/>
          <w:sz w:val="22"/>
        </w:rPr>
        <w:t>n</w:t>
      </w:r>
      <w:r w:rsidRPr="008B134E">
        <w:rPr>
          <w:rFonts w:ascii="Calibri" w:eastAsia="Calibri" w:hAnsi="Calibri" w:cs="Calibri"/>
          <w:iCs/>
          <w:sz w:val="22"/>
        </w:rPr>
        <w:t>t,</w:t>
      </w:r>
      <w:r w:rsidRPr="008B134E">
        <w:rPr>
          <w:rFonts w:ascii="Calibri" w:eastAsia="Calibri" w:hAnsi="Calibri" w:cs="Calibri"/>
          <w:iCs/>
          <w:spacing w:val="-10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z w:val="22"/>
        </w:rPr>
        <w:t>w</w:t>
      </w:r>
      <w:r w:rsidRPr="008B134E">
        <w:rPr>
          <w:rFonts w:ascii="Calibri" w:eastAsia="Calibri" w:hAnsi="Calibri" w:cs="Calibri"/>
          <w:iCs/>
          <w:spacing w:val="1"/>
          <w:sz w:val="22"/>
        </w:rPr>
        <w:t>h</w:t>
      </w:r>
      <w:r w:rsidRPr="008B134E">
        <w:rPr>
          <w:rFonts w:ascii="Calibri" w:eastAsia="Calibri" w:hAnsi="Calibri" w:cs="Calibri"/>
          <w:iCs/>
          <w:sz w:val="22"/>
        </w:rPr>
        <w:t>ile</w:t>
      </w:r>
      <w:r w:rsidRPr="008B134E">
        <w:rPr>
          <w:rFonts w:ascii="Calibri" w:eastAsia="Calibri" w:hAnsi="Calibri" w:cs="Calibri"/>
          <w:iCs/>
          <w:spacing w:val="-5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z w:val="22"/>
        </w:rPr>
        <w:t>e</w:t>
      </w:r>
      <w:r w:rsidRPr="008B134E">
        <w:rPr>
          <w:rFonts w:ascii="Calibri" w:eastAsia="Calibri" w:hAnsi="Calibri" w:cs="Calibri"/>
          <w:iCs/>
          <w:spacing w:val="1"/>
          <w:sz w:val="22"/>
        </w:rPr>
        <w:t>n</w:t>
      </w:r>
      <w:r w:rsidRPr="008B134E">
        <w:rPr>
          <w:rFonts w:ascii="Calibri" w:eastAsia="Calibri" w:hAnsi="Calibri" w:cs="Calibri"/>
          <w:iCs/>
          <w:sz w:val="22"/>
        </w:rPr>
        <w:t>a</w:t>
      </w:r>
      <w:r w:rsidRPr="008B134E">
        <w:rPr>
          <w:rFonts w:ascii="Calibri" w:eastAsia="Calibri" w:hAnsi="Calibri" w:cs="Calibri"/>
          <w:iCs/>
          <w:spacing w:val="1"/>
          <w:sz w:val="22"/>
        </w:rPr>
        <w:t>b</w:t>
      </w:r>
      <w:r w:rsidRPr="008B134E">
        <w:rPr>
          <w:rFonts w:ascii="Calibri" w:eastAsia="Calibri" w:hAnsi="Calibri" w:cs="Calibri"/>
          <w:iCs/>
          <w:sz w:val="22"/>
        </w:rPr>
        <w:t>l</w:t>
      </w:r>
      <w:r w:rsidRPr="008B134E">
        <w:rPr>
          <w:rFonts w:ascii="Calibri" w:eastAsia="Calibri" w:hAnsi="Calibri" w:cs="Calibri"/>
          <w:iCs/>
          <w:spacing w:val="2"/>
          <w:sz w:val="22"/>
        </w:rPr>
        <w:t>i</w:t>
      </w:r>
      <w:r w:rsidRPr="008B134E">
        <w:rPr>
          <w:rFonts w:ascii="Calibri" w:eastAsia="Calibri" w:hAnsi="Calibri" w:cs="Calibri"/>
          <w:iCs/>
          <w:spacing w:val="1"/>
          <w:sz w:val="22"/>
        </w:rPr>
        <w:t>n</w:t>
      </w:r>
      <w:r w:rsidRPr="008B134E">
        <w:rPr>
          <w:rFonts w:ascii="Calibri" w:eastAsia="Calibri" w:hAnsi="Calibri" w:cs="Calibri"/>
          <w:iCs/>
          <w:sz w:val="22"/>
        </w:rPr>
        <w:t>g</w:t>
      </w:r>
      <w:r w:rsidRPr="008B134E">
        <w:rPr>
          <w:rFonts w:ascii="Calibri" w:eastAsia="Calibri" w:hAnsi="Calibri" w:cs="Calibri"/>
          <w:iCs/>
          <w:spacing w:val="-7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pacing w:val="1"/>
          <w:sz w:val="22"/>
        </w:rPr>
        <w:t>th</w:t>
      </w:r>
      <w:r w:rsidRPr="008B134E">
        <w:rPr>
          <w:rFonts w:ascii="Calibri" w:eastAsia="Calibri" w:hAnsi="Calibri" w:cs="Calibri"/>
          <w:iCs/>
          <w:sz w:val="22"/>
        </w:rPr>
        <w:t>e</w:t>
      </w:r>
      <w:r w:rsidRPr="008B134E">
        <w:rPr>
          <w:rFonts w:ascii="Calibri" w:eastAsia="Calibri" w:hAnsi="Calibri" w:cs="Calibri"/>
          <w:iCs/>
          <w:spacing w:val="-4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pacing w:val="1"/>
          <w:sz w:val="22"/>
        </w:rPr>
        <w:t>d</w:t>
      </w:r>
      <w:r w:rsidRPr="008B134E">
        <w:rPr>
          <w:rFonts w:ascii="Calibri" w:eastAsia="Calibri" w:hAnsi="Calibri" w:cs="Calibri"/>
          <w:iCs/>
          <w:sz w:val="22"/>
        </w:rPr>
        <w:t>a</w:t>
      </w:r>
      <w:r w:rsidRPr="008B134E">
        <w:rPr>
          <w:rFonts w:ascii="Calibri" w:eastAsia="Calibri" w:hAnsi="Calibri" w:cs="Calibri"/>
          <w:iCs/>
          <w:spacing w:val="1"/>
          <w:sz w:val="22"/>
        </w:rPr>
        <w:t>n</w:t>
      </w:r>
      <w:r w:rsidRPr="008B134E">
        <w:rPr>
          <w:rFonts w:ascii="Calibri" w:eastAsia="Calibri" w:hAnsi="Calibri" w:cs="Calibri"/>
          <w:iCs/>
          <w:sz w:val="22"/>
        </w:rPr>
        <w:t>g</w:t>
      </w:r>
      <w:r w:rsidRPr="008B134E">
        <w:rPr>
          <w:rFonts w:ascii="Calibri" w:eastAsia="Calibri" w:hAnsi="Calibri" w:cs="Calibri"/>
          <w:iCs/>
          <w:spacing w:val="-1"/>
          <w:sz w:val="22"/>
        </w:rPr>
        <w:t>e</w:t>
      </w:r>
      <w:r w:rsidRPr="008B134E">
        <w:rPr>
          <w:rFonts w:ascii="Calibri" w:eastAsia="Calibri" w:hAnsi="Calibri" w:cs="Calibri"/>
          <w:iCs/>
          <w:sz w:val="22"/>
        </w:rPr>
        <w:t>rs</w:t>
      </w:r>
      <w:r w:rsidRPr="008B134E">
        <w:rPr>
          <w:rFonts w:ascii="Calibri" w:eastAsia="Calibri" w:hAnsi="Calibri" w:cs="Calibri"/>
          <w:iCs/>
          <w:spacing w:val="-7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pacing w:val="1"/>
          <w:sz w:val="22"/>
        </w:rPr>
        <w:t>an</w:t>
      </w:r>
      <w:r w:rsidRPr="008B134E">
        <w:rPr>
          <w:rFonts w:ascii="Calibri" w:eastAsia="Calibri" w:hAnsi="Calibri" w:cs="Calibri"/>
          <w:iCs/>
          <w:sz w:val="22"/>
        </w:rPr>
        <w:t>d</w:t>
      </w:r>
      <w:r w:rsidRPr="008B134E">
        <w:rPr>
          <w:rFonts w:ascii="Calibri" w:eastAsia="Calibri" w:hAnsi="Calibri" w:cs="Calibri"/>
          <w:iCs/>
          <w:spacing w:val="-2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z w:val="22"/>
        </w:rPr>
        <w:t>ri</w:t>
      </w:r>
      <w:r w:rsidRPr="008B134E">
        <w:rPr>
          <w:rFonts w:ascii="Calibri" w:eastAsia="Calibri" w:hAnsi="Calibri" w:cs="Calibri"/>
          <w:iCs/>
          <w:spacing w:val="-1"/>
          <w:sz w:val="22"/>
        </w:rPr>
        <w:t>s</w:t>
      </w:r>
      <w:r w:rsidRPr="008B134E">
        <w:rPr>
          <w:rFonts w:ascii="Calibri" w:eastAsia="Calibri" w:hAnsi="Calibri" w:cs="Calibri"/>
          <w:iCs/>
          <w:sz w:val="22"/>
        </w:rPr>
        <w:t>ks</w:t>
      </w:r>
      <w:r w:rsidRPr="008B134E">
        <w:rPr>
          <w:rFonts w:ascii="Calibri" w:eastAsia="Calibri" w:hAnsi="Calibri" w:cs="Calibri"/>
          <w:iCs/>
          <w:spacing w:val="-4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z w:val="22"/>
        </w:rPr>
        <w:t>i</w:t>
      </w:r>
      <w:r w:rsidRPr="008B134E">
        <w:rPr>
          <w:rFonts w:ascii="Calibri" w:eastAsia="Calibri" w:hAnsi="Calibri" w:cs="Calibri"/>
          <w:iCs/>
          <w:spacing w:val="3"/>
          <w:sz w:val="22"/>
        </w:rPr>
        <w:t>n</w:t>
      </w:r>
      <w:r w:rsidRPr="008B134E">
        <w:rPr>
          <w:rFonts w:ascii="Calibri" w:eastAsia="Calibri" w:hAnsi="Calibri" w:cs="Calibri"/>
          <w:iCs/>
          <w:spacing w:val="-1"/>
          <w:sz w:val="22"/>
        </w:rPr>
        <w:t>v</w:t>
      </w:r>
      <w:r w:rsidRPr="008B134E">
        <w:rPr>
          <w:rFonts w:ascii="Calibri" w:eastAsia="Calibri" w:hAnsi="Calibri" w:cs="Calibri"/>
          <w:iCs/>
          <w:sz w:val="22"/>
        </w:rPr>
        <w:t>o</w:t>
      </w:r>
      <w:r w:rsidRPr="008B134E">
        <w:rPr>
          <w:rFonts w:ascii="Calibri" w:eastAsia="Calibri" w:hAnsi="Calibri" w:cs="Calibri"/>
          <w:iCs/>
          <w:spacing w:val="2"/>
          <w:sz w:val="22"/>
        </w:rPr>
        <w:t>l</w:t>
      </w:r>
      <w:r w:rsidRPr="008B134E">
        <w:rPr>
          <w:rFonts w:ascii="Calibri" w:eastAsia="Calibri" w:hAnsi="Calibri" w:cs="Calibri"/>
          <w:iCs/>
          <w:spacing w:val="-1"/>
          <w:sz w:val="22"/>
        </w:rPr>
        <w:t>ve</w:t>
      </w:r>
      <w:r w:rsidRPr="008B134E">
        <w:rPr>
          <w:rFonts w:ascii="Calibri" w:eastAsia="Calibri" w:hAnsi="Calibri" w:cs="Calibri"/>
          <w:iCs/>
          <w:sz w:val="22"/>
        </w:rPr>
        <w:t>d</w:t>
      </w:r>
      <w:r w:rsidRPr="008B134E">
        <w:rPr>
          <w:rFonts w:ascii="Calibri" w:eastAsia="Calibri" w:hAnsi="Calibri" w:cs="Calibri"/>
          <w:iCs/>
          <w:spacing w:val="-6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pacing w:val="1"/>
          <w:sz w:val="22"/>
        </w:rPr>
        <w:t>t</w:t>
      </w:r>
      <w:r w:rsidRPr="008B134E">
        <w:rPr>
          <w:rFonts w:ascii="Calibri" w:eastAsia="Calibri" w:hAnsi="Calibri" w:cs="Calibri"/>
          <w:iCs/>
          <w:sz w:val="22"/>
        </w:rPr>
        <w:t>o</w:t>
      </w:r>
      <w:r w:rsidRPr="008B134E">
        <w:rPr>
          <w:rFonts w:ascii="Calibri" w:eastAsia="Calibri" w:hAnsi="Calibri" w:cs="Calibri"/>
          <w:iCs/>
          <w:spacing w:val="-2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pacing w:val="1"/>
          <w:sz w:val="22"/>
        </w:rPr>
        <w:t>b</w:t>
      </w:r>
      <w:r w:rsidRPr="008B134E">
        <w:rPr>
          <w:rFonts w:ascii="Calibri" w:eastAsia="Calibri" w:hAnsi="Calibri" w:cs="Calibri"/>
          <w:iCs/>
          <w:sz w:val="22"/>
        </w:rPr>
        <w:t>e</w:t>
      </w:r>
      <w:r w:rsidRPr="008B134E">
        <w:rPr>
          <w:rFonts w:ascii="Calibri" w:eastAsia="Calibri" w:hAnsi="Calibri" w:cs="Calibri"/>
          <w:iCs/>
          <w:spacing w:val="-3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pacing w:val="1"/>
          <w:sz w:val="22"/>
        </w:rPr>
        <w:t>und</w:t>
      </w:r>
      <w:r w:rsidRPr="008B134E">
        <w:rPr>
          <w:rFonts w:ascii="Calibri" w:eastAsia="Calibri" w:hAnsi="Calibri" w:cs="Calibri"/>
          <w:iCs/>
          <w:spacing w:val="-1"/>
          <w:sz w:val="22"/>
        </w:rPr>
        <w:t>e</w:t>
      </w:r>
      <w:r w:rsidRPr="008B134E">
        <w:rPr>
          <w:rFonts w:ascii="Calibri" w:eastAsia="Calibri" w:hAnsi="Calibri" w:cs="Calibri"/>
          <w:iCs/>
          <w:sz w:val="22"/>
        </w:rPr>
        <w:t>r</w:t>
      </w:r>
      <w:r w:rsidRPr="008B134E">
        <w:rPr>
          <w:rFonts w:ascii="Calibri" w:eastAsia="Calibri" w:hAnsi="Calibri" w:cs="Calibri"/>
          <w:iCs/>
          <w:spacing w:val="-1"/>
          <w:sz w:val="22"/>
        </w:rPr>
        <w:t>s</w:t>
      </w:r>
      <w:r w:rsidRPr="008B134E">
        <w:rPr>
          <w:rFonts w:ascii="Calibri" w:eastAsia="Calibri" w:hAnsi="Calibri" w:cs="Calibri"/>
          <w:iCs/>
          <w:sz w:val="22"/>
        </w:rPr>
        <w:t>t</w:t>
      </w:r>
      <w:r w:rsidRPr="008B134E">
        <w:rPr>
          <w:rFonts w:ascii="Calibri" w:eastAsia="Calibri" w:hAnsi="Calibri" w:cs="Calibri"/>
          <w:iCs/>
          <w:spacing w:val="1"/>
          <w:sz w:val="22"/>
        </w:rPr>
        <w:t>o</w:t>
      </w:r>
      <w:r w:rsidRPr="008B134E">
        <w:rPr>
          <w:rFonts w:ascii="Calibri" w:eastAsia="Calibri" w:hAnsi="Calibri" w:cs="Calibri"/>
          <w:iCs/>
          <w:sz w:val="22"/>
        </w:rPr>
        <w:t>od</w:t>
      </w:r>
      <w:r w:rsidRPr="008B134E">
        <w:rPr>
          <w:rFonts w:ascii="Calibri" w:eastAsia="Calibri" w:hAnsi="Calibri" w:cs="Calibri"/>
          <w:iCs/>
          <w:spacing w:val="-8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pacing w:val="1"/>
          <w:sz w:val="22"/>
        </w:rPr>
        <w:t>an</w:t>
      </w:r>
      <w:r w:rsidRPr="008B134E">
        <w:rPr>
          <w:rFonts w:ascii="Calibri" w:eastAsia="Calibri" w:hAnsi="Calibri" w:cs="Calibri"/>
          <w:iCs/>
          <w:sz w:val="22"/>
        </w:rPr>
        <w:t>d</w:t>
      </w:r>
      <w:r w:rsidRPr="008B134E">
        <w:rPr>
          <w:rFonts w:ascii="Calibri" w:eastAsia="Calibri" w:hAnsi="Calibri" w:cs="Calibri"/>
          <w:iCs/>
          <w:spacing w:val="-2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pacing w:val="1"/>
          <w:sz w:val="22"/>
        </w:rPr>
        <w:t>ap</w:t>
      </w:r>
      <w:r w:rsidRPr="008B134E">
        <w:rPr>
          <w:rFonts w:ascii="Calibri" w:eastAsia="Calibri" w:hAnsi="Calibri" w:cs="Calibri"/>
          <w:iCs/>
          <w:spacing w:val="-1"/>
          <w:sz w:val="22"/>
        </w:rPr>
        <w:t>p</w:t>
      </w:r>
      <w:r w:rsidRPr="008B134E">
        <w:rPr>
          <w:rFonts w:ascii="Calibri" w:eastAsia="Calibri" w:hAnsi="Calibri" w:cs="Calibri"/>
          <w:iCs/>
          <w:sz w:val="22"/>
        </w:rPr>
        <w:t>r</w:t>
      </w:r>
      <w:r w:rsidRPr="008B134E">
        <w:rPr>
          <w:rFonts w:ascii="Calibri" w:eastAsia="Calibri" w:hAnsi="Calibri" w:cs="Calibri"/>
          <w:iCs/>
          <w:spacing w:val="-1"/>
          <w:sz w:val="22"/>
        </w:rPr>
        <w:t>e</w:t>
      </w:r>
      <w:r w:rsidRPr="008B134E">
        <w:rPr>
          <w:rFonts w:ascii="Calibri" w:eastAsia="Calibri" w:hAnsi="Calibri" w:cs="Calibri"/>
          <w:iCs/>
          <w:sz w:val="22"/>
        </w:rPr>
        <w:t>ciate</w:t>
      </w:r>
      <w:r w:rsidRPr="008B134E">
        <w:rPr>
          <w:rFonts w:ascii="Calibri" w:eastAsia="Calibri" w:hAnsi="Calibri" w:cs="Calibri"/>
          <w:iCs/>
          <w:spacing w:val="1"/>
          <w:sz w:val="22"/>
        </w:rPr>
        <w:t>d</w:t>
      </w:r>
      <w:r w:rsidRPr="008B134E">
        <w:rPr>
          <w:rFonts w:ascii="Calibri" w:eastAsia="Calibri" w:hAnsi="Calibri" w:cs="Calibri"/>
          <w:iCs/>
          <w:sz w:val="22"/>
        </w:rPr>
        <w:t>.</w:t>
      </w:r>
    </w:p>
    <w:bookmarkEnd w:id="5"/>
    <w:p w14:paraId="7A45503A" w14:textId="77777777" w:rsidR="00373363" w:rsidRPr="008B134E" w:rsidRDefault="00373363">
      <w:pPr>
        <w:spacing w:before="7" w:line="280" w:lineRule="exact"/>
        <w:rPr>
          <w:iCs/>
          <w:sz w:val="32"/>
          <w:szCs w:val="28"/>
        </w:rPr>
      </w:pPr>
    </w:p>
    <w:p w14:paraId="5023C937" w14:textId="25B48659" w:rsidR="00373363" w:rsidRPr="008B134E" w:rsidRDefault="002078D7">
      <w:pPr>
        <w:spacing w:line="276" w:lineRule="auto"/>
        <w:ind w:left="100" w:right="91"/>
        <w:jc w:val="both"/>
        <w:rPr>
          <w:rFonts w:ascii="Calibri" w:eastAsia="Calibri" w:hAnsi="Calibri" w:cs="Calibri"/>
          <w:iCs/>
          <w:sz w:val="22"/>
        </w:rPr>
      </w:pPr>
      <w:bookmarkStart w:id="6" w:name="_Hlk25849077"/>
      <w:r w:rsidRPr="008B134E">
        <w:rPr>
          <w:rFonts w:ascii="Calibri" w:eastAsia="Calibri" w:hAnsi="Calibri" w:cs="Calibri"/>
          <w:iCs/>
          <w:sz w:val="22"/>
        </w:rPr>
        <w:t>All</w:t>
      </w:r>
      <w:r w:rsidRPr="008B134E">
        <w:rPr>
          <w:rFonts w:ascii="Calibri" w:eastAsia="Calibri" w:hAnsi="Calibri" w:cs="Calibri"/>
          <w:iCs/>
          <w:spacing w:val="-4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z w:val="22"/>
        </w:rPr>
        <w:t>RS</w:t>
      </w:r>
      <w:r w:rsidR="00F70611">
        <w:rPr>
          <w:rFonts w:ascii="Calibri" w:eastAsia="Calibri" w:hAnsi="Calibri" w:cs="Calibri"/>
          <w:iCs/>
          <w:sz w:val="22"/>
        </w:rPr>
        <w:t>H</w:t>
      </w:r>
      <w:r w:rsidRPr="008B134E">
        <w:rPr>
          <w:rFonts w:ascii="Calibri" w:eastAsia="Calibri" w:hAnsi="Calibri" w:cs="Calibri"/>
          <w:iCs/>
          <w:sz w:val="22"/>
        </w:rPr>
        <w:t>E</w:t>
      </w:r>
      <w:r w:rsidRPr="008B134E">
        <w:rPr>
          <w:rFonts w:ascii="Calibri" w:eastAsia="Calibri" w:hAnsi="Calibri" w:cs="Calibri"/>
          <w:iCs/>
          <w:spacing w:val="-3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z w:val="22"/>
        </w:rPr>
        <w:t>will</w:t>
      </w:r>
      <w:r w:rsidRPr="008B134E">
        <w:rPr>
          <w:rFonts w:ascii="Calibri" w:eastAsia="Calibri" w:hAnsi="Calibri" w:cs="Calibri"/>
          <w:iCs/>
          <w:spacing w:val="-5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pacing w:val="3"/>
          <w:sz w:val="22"/>
        </w:rPr>
        <w:t>b</w:t>
      </w:r>
      <w:r w:rsidRPr="008B134E">
        <w:rPr>
          <w:rFonts w:ascii="Calibri" w:eastAsia="Calibri" w:hAnsi="Calibri" w:cs="Calibri"/>
          <w:iCs/>
          <w:sz w:val="22"/>
        </w:rPr>
        <w:t>e</w:t>
      </w:r>
      <w:r w:rsidRPr="008B134E">
        <w:rPr>
          <w:rFonts w:ascii="Calibri" w:eastAsia="Calibri" w:hAnsi="Calibri" w:cs="Calibri"/>
          <w:iCs/>
          <w:spacing w:val="-5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z w:val="22"/>
        </w:rPr>
        <w:t>in</w:t>
      </w:r>
      <w:r w:rsidRPr="008B134E">
        <w:rPr>
          <w:rFonts w:ascii="Calibri" w:eastAsia="Calibri" w:hAnsi="Calibri" w:cs="Calibri"/>
          <w:iCs/>
          <w:spacing w:val="-3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z w:val="22"/>
        </w:rPr>
        <w:t>accor</w:t>
      </w:r>
      <w:r w:rsidRPr="008B134E">
        <w:rPr>
          <w:rFonts w:ascii="Calibri" w:eastAsia="Calibri" w:hAnsi="Calibri" w:cs="Calibri"/>
          <w:iCs/>
          <w:spacing w:val="1"/>
          <w:sz w:val="22"/>
        </w:rPr>
        <w:t>d</w:t>
      </w:r>
      <w:r w:rsidRPr="008B134E">
        <w:rPr>
          <w:rFonts w:ascii="Calibri" w:eastAsia="Calibri" w:hAnsi="Calibri" w:cs="Calibri"/>
          <w:iCs/>
          <w:sz w:val="22"/>
        </w:rPr>
        <w:t>a</w:t>
      </w:r>
      <w:r w:rsidRPr="008B134E">
        <w:rPr>
          <w:rFonts w:ascii="Calibri" w:eastAsia="Calibri" w:hAnsi="Calibri" w:cs="Calibri"/>
          <w:iCs/>
          <w:spacing w:val="1"/>
          <w:sz w:val="22"/>
        </w:rPr>
        <w:t>n</w:t>
      </w:r>
      <w:r w:rsidRPr="008B134E">
        <w:rPr>
          <w:rFonts w:ascii="Calibri" w:eastAsia="Calibri" w:hAnsi="Calibri" w:cs="Calibri"/>
          <w:iCs/>
          <w:spacing w:val="2"/>
          <w:sz w:val="22"/>
        </w:rPr>
        <w:t>c</w:t>
      </w:r>
      <w:r w:rsidRPr="008B134E">
        <w:rPr>
          <w:rFonts w:ascii="Calibri" w:eastAsia="Calibri" w:hAnsi="Calibri" w:cs="Calibri"/>
          <w:iCs/>
          <w:sz w:val="22"/>
        </w:rPr>
        <w:t>e</w:t>
      </w:r>
      <w:r w:rsidRPr="008B134E">
        <w:rPr>
          <w:rFonts w:ascii="Calibri" w:eastAsia="Calibri" w:hAnsi="Calibri" w:cs="Calibri"/>
          <w:iCs/>
          <w:spacing w:val="-10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z w:val="22"/>
        </w:rPr>
        <w:t>with</w:t>
      </w:r>
      <w:r w:rsidRPr="008B134E">
        <w:rPr>
          <w:rFonts w:ascii="Calibri" w:eastAsia="Calibri" w:hAnsi="Calibri" w:cs="Calibri"/>
          <w:iCs/>
          <w:spacing w:val="-5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z w:val="22"/>
        </w:rPr>
        <w:t>t</w:t>
      </w:r>
      <w:r w:rsidRPr="008B134E">
        <w:rPr>
          <w:rFonts w:ascii="Calibri" w:eastAsia="Calibri" w:hAnsi="Calibri" w:cs="Calibri"/>
          <w:iCs/>
          <w:spacing w:val="1"/>
          <w:sz w:val="22"/>
        </w:rPr>
        <w:t>h</w:t>
      </w:r>
      <w:r w:rsidRPr="008B134E">
        <w:rPr>
          <w:rFonts w:ascii="Calibri" w:eastAsia="Calibri" w:hAnsi="Calibri" w:cs="Calibri"/>
          <w:iCs/>
          <w:sz w:val="22"/>
        </w:rPr>
        <w:t>e</w:t>
      </w:r>
      <w:r w:rsidRPr="008B134E">
        <w:rPr>
          <w:rFonts w:ascii="Calibri" w:eastAsia="Calibri" w:hAnsi="Calibri" w:cs="Calibri"/>
          <w:iCs/>
          <w:spacing w:val="-6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z w:val="22"/>
        </w:rPr>
        <w:t>Ch</w:t>
      </w:r>
      <w:r w:rsidRPr="008B134E">
        <w:rPr>
          <w:rFonts w:ascii="Calibri" w:eastAsia="Calibri" w:hAnsi="Calibri" w:cs="Calibri"/>
          <w:iCs/>
          <w:spacing w:val="1"/>
          <w:sz w:val="22"/>
        </w:rPr>
        <w:t>u</w:t>
      </w:r>
      <w:r w:rsidRPr="008B134E">
        <w:rPr>
          <w:rFonts w:ascii="Calibri" w:eastAsia="Calibri" w:hAnsi="Calibri" w:cs="Calibri"/>
          <w:iCs/>
          <w:sz w:val="22"/>
        </w:rPr>
        <w:t>rc</w:t>
      </w:r>
      <w:r w:rsidRPr="008B134E">
        <w:rPr>
          <w:rFonts w:ascii="Calibri" w:eastAsia="Calibri" w:hAnsi="Calibri" w:cs="Calibri"/>
          <w:iCs/>
          <w:spacing w:val="1"/>
          <w:sz w:val="22"/>
        </w:rPr>
        <w:t>h</w:t>
      </w:r>
      <w:r w:rsidRPr="008B134E">
        <w:rPr>
          <w:rFonts w:ascii="Calibri" w:eastAsia="Calibri" w:hAnsi="Calibri" w:cs="Calibri"/>
          <w:iCs/>
          <w:spacing w:val="3"/>
          <w:sz w:val="22"/>
        </w:rPr>
        <w:t>’</w:t>
      </w:r>
      <w:r w:rsidRPr="008B134E">
        <w:rPr>
          <w:rFonts w:ascii="Calibri" w:eastAsia="Calibri" w:hAnsi="Calibri" w:cs="Calibri"/>
          <w:iCs/>
          <w:sz w:val="22"/>
        </w:rPr>
        <w:t>s</w:t>
      </w:r>
      <w:r w:rsidRPr="008B134E">
        <w:rPr>
          <w:rFonts w:ascii="Calibri" w:eastAsia="Calibri" w:hAnsi="Calibri" w:cs="Calibri"/>
          <w:iCs/>
          <w:spacing w:val="-10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pacing w:val="-1"/>
          <w:sz w:val="22"/>
        </w:rPr>
        <w:t>m</w:t>
      </w:r>
      <w:r w:rsidRPr="008B134E">
        <w:rPr>
          <w:rFonts w:ascii="Calibri" w:eastAsia="Calibri" w:hAnsi="Calibri" w:cs="Calibri"/>
          <w:iCs/>
          <w:sz w:val="22"/>
        </w:rPr>
        <w:t>oral</w:t>
      </w:r>
      <w:r w:rsidRPr="008B134E">
        <w:rPr>
          <w:rFonts w:ascii="Calibri" w:eastAsia="Calibri" w:hAnsi="Calibri" w:cs="Calibri"/>
          <w:iCs/>
          <w:spacing w:val="-4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z w:val="22"/>
        </w:rPr>
        <w:t>teac</w:t>
      </w:r>
      <w:r w:rsidRPr="008B134E">
        <w:rPr>
          <w:rFonts w:ascii="Calibri" w:eastAsia="Calibri" w:hAnsi="Calibri" w:cs="Calibri"/>
          <w:iCs/>
          <w:spacing w:val="3"/>
          <w:sz w:val="22"/>
        </w:rPr>
        <w:t>h</w:t>
      </w:r>
      <w:r w:rsidRPr="008B134E">
        <w:rPr>
          <w:rFonts w:ascii="Calibri" w:eastAsia="Calibri" w:hAnsi="Calibri" w:cs="Calibri"/>
          <w:iCs/>
          <w:sz w:val="22"/>
        </w:rPr>
        <w:t>i</w:t>
      </w:r>
      <w:r w:rsidRPr="008B134E">
        <w:rPr>
          <w:rFonts w:ascii="Calibri" w:eastAsia="Calibri" w:hAnsi="Calibri" w:cs="Calibri"/>
          <w:iCs/>
          <w:spacing w:val="1"/>
          <w:sz w:val="22"/>
        </w:rPr>
        <w:t>n</w:t>
      </w:r>
      <w:r w:rsidRPr="008B134E">
        <w:rPr>
          <w:rFonts w:ascii="Calibri" w:eastAsia="Calibri" w:hAnsi="Calibri" w:cs="Calibri"/>
          <w:iCs/>
          <w:sz w:val="22"/>
        </w:rPr>
        <w:t>g.</w:t>
      </w:r>
      <w:r w:rsidRPr="008B134E">
        <w:rPr>
          <w:rFonts w:ascii="Calibri" w:eastAsia="Calibri" w:hAnsi="Calibri" w:cs="Calibri"/>
          <w:iCs/>
          <w:spacing w:val="-9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z w:val="22"/>
        </w:rPr>
        <w:t>It</w:t>
      </w:r>
      <w:r w:rsidRPr="008B134E">
        <w:rPr>
          <w:rFonts w:ascii="Calibri" w:eastAsia="Calibri" w:hAnsi="Calibri" w:cs="Calibri"/>
          <w:iCs/>
          <w:spacing w:val="-3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pacing w:val="-1"/>
          <w:sz w:val="22"/>
        </w:rPr>
        <w:t>w</w:t>
      </w:r>
      <w:r w:rsidRPr="008B134E">
        <w:rPr>
          <w:rFonts w:ascii="Calibri" w:eastAsia="Calibri" w:hAnsi="Calibri" w:cs="Calibri"/>
          <w:iCs/>
          <w:sz w:val="22"/>
        </w:rPr>
        <w:t>i</w:t>
      </w:r>
      <w:r w:rsidRPr="008B134E">
        <w:rPr>
          <w:rFonts w:ascii="Calibri" w:eastAsia="Calibri" w:hAnsi="Calibri" w:cs="Calibri"/>
          <w:iCs/>
          <w:spacing w:val="2"/>
          <w:sz w:val="22"/>
        </w:rPr>
        <w:t>l</w:t>
      </w:r>
      <w:r w:rsidRPr="008B134E">
        <w:rPr>
          <w:rFonts w:ascii="Calibri" w:eastAsia="Calibri" w:hAnsi="Calibri" w:cs="Calibri"/>
          <w:iCs/>
          <w:sz w:val="22"/>
        </w:rPr>
        <w:t>l</w:t>
      </w:r>
      <w:r w:rsidRPr="008B134E">
        <w:rPr>
          <w:rFonts w:ascii="Calibri" w:eastAsia="Calibri" w:hAnsi="Calibri" w:cs="Calibri"/>
          <w:iCs/>
          <w:spacing w:val="-3"/>
          <w:sz w:val="22"/>
        </w:rPr>
        <w:t xml:space="preserve"> </w:t>
      </w:r>
      <w:proofErr w:type="spellStart"/>
      <w:r w:rsidRPr="008B134E">
        <w:rPr>
          <w:rFonts w:ascii="Calibri" w:eastAsia="Calibri" w:hAnsi="Calibri" w:cs="Calibri"/>
          <w:iCs/>
          <w:spacing w:val="1"/>
          <w:sz w:val="22"/>
        </w:rPr>
        <w:t>e</w:t>
      </w:r>
      <w:r w:rsidRPr="008B134E">
        <w:rPr>
          <w:rFonts w:ascii="Calibri" w:eastAsia="Calibri" w:hAnsi="Calibri" w:cs="Calibri"/>
          <w:iCs/>
          <w:spacing w:val="-1"/>
          <w:sz w:val="22"/>
        </w:rPr>
        <w:t>m</w:t>
      </w:r>
      <w:r w:rsidRPr="008B134E">
        <w:rPr>
          <w:rFonts w:ascii="Calibri" w:eastAsia="Calibri" w:hAnsi="Calibri" w:cs="Calibri"/>
          <w:iCs/>
          <w:spacing w:val="1"/>
          <w:sz w:val="22"/>
        </w:rPr>
        <w:t>ph</w:t>
      </w:r>
      <w:r w:rsidRPr="008B134E">
        <w:rPr>
          <w:rFonts w:ascii="Calibri" w:eastAsia="Calibri" w:hAnsi="Calibri" w:cs="Calibri"/>
          <w:iCs/>
          <w:sz w:val="22"/>
        </w:rPr>
        <w:t>as</w:t>
      </w:r>
      <w:r w:rsidRPr="008B134E">
        <w:rPr>
          <w:rFonts w:ascii="Calibri" w:eastAsia="Calibri" w:hAnsi="Calibri" w:cs="Calibri"/>
          <w:iCs/>
          <w:spacing w:val="1"/>
          <w:sz w:val="22"/>
        </w:rPr>
        <w:t>i</w:t>
      </w:r>
      <w:r w:rsidRPr="008B134E">
        <w:rPr>
          <w:rFonts w:ascii="Calibri" w:eastAsia="Calibri" w:hAnsi="Calibri" w:cs="Calibri"/>
          <w:iCs/>
          <w:spacing w:val="-1"/>
          <w:sz w:val="22"/>
        </w:rPr>
        <w:t>s</w:t>
      </w:r>
      <w:r w:rsidRPr="008B134E">
        <w:rPr>
          <w:rFonts w:ascii="Calibri" w:eastAsia="Calibri" w:hAnsi="Calibri" w:cs="Calibri"/>
          <w:iCs/>
          <w:sz w:val="22"/>
        </w:rPr>
        <w:t>e</w:t>
      </w:r>
      <w:proofErr w:type="spellEnd"/>
      <w:r w:rsidRPr="008B134E">
        <w:rPr>
          <w:rFonts w:ascii="Calibri" w:eastAsia="Calibri" w:hAnsi="Calibri" w:cs="Calibri"/>
          <w:iCs/>
          <w:spacing w:val="-12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z w:val="22"/>
        </w:rPr>
        <w:t>t</w:t>
      </w:r>
      <w:r w:rsidRPr="008B134E">
        <w:rPr>
          <w:rFonts w:ascii="Calibri" w:eastAsia="Calibri" w:hAnsi="Calibri" w:cs="Calibri"/>
          <w:iCs/>
          <w:spacing w:val="1"/>
          <w:sz w:val="22"/>
        </w:rPr>
        <w:t>h</w:t>
      </w:r>
      <w:r w:rsidRPr="008B134E">
        <w:rPr>
          <w:rFonts w:ascii="Calibri" w:eastAsia="Calibri" w:hAnsi="Calibri" w:cs="Calibri"/>
          <w:iCs/>
          <w:sz w:val="22"/>
        </w:rPr>
        <w:t>e</w:t>
      </w:r>
      <w:r w:rsidRPr="008B134E">
        <w:rPr>
          <w:rFonts w:ascii="Calibri" w:eastAsia="Calibri" w:hAnsi="Calibri" w:cs="Calibri"/>
          <w:iCs/>
          <w:spacing w:val="-4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z w:val="22"/>
        </w:rPr>
        <w:t>c</w:t>
      </w:r>
      <w:r w:rsidRPr="008B134E">
        <w:rPr>
          <w:rFonts w:ascii="Calibri" w:eastAsia="Calibri" w:hAnsi="Calibri" w:cs="Calibri"/>
          <w:iCs/>
          <w:spacing w:val="-1"/>
          <w:sz w:val="22"/>
        </w:rPr>
        <w:t>e</w:t>
      </w:r>
      <w:r w:rsidRPr="008B134E">
        <w:rPr>
          <w:rFonts w:ascii="Calibri" w:eastAsia="Calibri" w:hAnsi="Calibri" w:cs="Calibri"/>
          <w:iCs/>
          <w:spacing w:val="1"/>
          <w:sz w:val="22"/>
        </w:rPr>
        <w:t>n</w:t>
      </w:r>
      <w:r w:rsidRPr="008B134E">
        <w:rPr>
          <w:rFonts w:ascii="Calibri" w:eastAsia="Calibri" w:hAnsi="Calibri" w:cs="Calibri"/>
          <w:iCs/>
          <w:spacing w:val="3"/>
          <w:sz w:val="22"/>
        </w:rPr>
        <w:t>t</w:t>
      </w:r>
      <w:r w:rsidRPr="008B134E">
        <w:rPr>
          <w:rFonts w:ascii="Calibri" w:eastAsia="Calibri" w:hAnsi="Calibri" w:cs="Calibri"/>
          <w:iCs/>
          <w:sz w:val="22"/>
        </w:rPr>
        <w:t>ral</w:t>
      </w:r>
      <w:r w:rsidRPr="008B134E">
        <w:rPr>
          <w:rFonts w:ascii="Calibri" w:eastAsia="Calibri" w:hAnsi="Calibri" w:cs="Calibri"/>
          <w:iCs/>
          <w:spacing w:val="-7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z w:val="22"/>
        </w:rPr>
        <w:t>i</w:t>
      </w:r>
      <w:r w:rsidRPr="008B134E">
        <w:rPr>
          <w:rFonts w:ascii="Calibri" w:eastAsia="Calibri" w:hAnsi="Calibri" w:cs="Calibri"/>
          <w:iCs/>
          <w:spacing w:val="-1"/>
          <w:sz w:val="22"/>
        </w:rPr>
        <w:t>m</w:t>
      </w:r>
      <w:r w:rsidRPr="008B134E">
        <w:rPr>
          <w:rFonts w:ascii="Calibri" w:eastAsia="Calibri" w:hAnsi="Calibri" w:cs="Calibri"/>
          <w:iCs/>
          <w:spacing w:val="1"/>
          <w:sz w:val="22"/>
        </w:rPr>
        <w:t>p</w:t>
      </w:r>
      <w:r w:rsidRPr="008B134E">
        <w:rPr>
          <w:rFonts w:ascii="Calibri" w:eastAsia="Calibri" w:hAnsi="Calibri" w:cs="Calibri"/>
          <w:iCs/>
          <w:sz w:val="22"/>
        </w:rPr>
        <w:t>ort</w:t>
      </w:r>
      <w:r w:rsidRPr="008B134E">
        <w:rPr>
          <w:rFonts w:ascii="Calibri" w:eastAsia="Calibri" w:hAnsi="Calibri" w:cs="Calibri"/>
          <w:iCs/>
          <w:spacing w:val="1"/>
          <w:sz w:val="22"/>
        </w:rPr>
        <w:t>an</w:t>
      </w:r>
      <w:r w:rsidRPr="008B134E">
        <w:rPr>
          <w:rFonts w:ascii="Calibri" w:eastAsia="Calibri" w:hAnsi="Calibri" w:cs="Calibri"/>
          <w:iCs/>
          <w:sz w:val="22"/>
        </w:rPr>
        <w:t>ce</w:t>
      </w:r>
      <w:r w:rsidRPr="008B134E">
        <w:rPr>
          <w:rFonts w:ascii="Calibri" w:eastAsia="Calibri" w:hAnsi="Calibri" w:cs="Calibri"/>
          <w:iCs/>
          <w:spacing w:val="-12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pacing w:val="3"/>
          <w:sz w:val="22"/>
        </w:rPr>
        <w:t>o</w:t>
      </w:r>
      <w:r w:rsidRPr="008B134E">
        <w:rPr>
          <w:rFonts w:ascii="Calibri" w:eastAsia="Calibri" w:hAnsi="Calibri" w:cs="Calibri"/>
          <w:iCs/>
          <w:sz w:val="22"/>
        </w:rPr>
        <w:t>f</w:t>
      </w:r>
      <w:r w:rsidRPr="008B134E">
        <w:rPr>
          <w:rFonts w:ascii="Calibri" w:eastAsia="Calibri" w:hAnsi="Calibri" w:cs="Calibri"/>
          <w:iCs/>
          <w:spacing w:val="-3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z w:val="22"/>
        </w:rPr>
        <w:t>marri</w:t>
      </w:r>
      <w:r w:rsidRPr="008B134E">
        <w:rPr>
          <w:rFonts w:ascii="Calibri" w:eastAsia="Calibri" w:hAnsi="Calibri" w:cs="Calibri"/>
          <w:iCs/>
          <w:spacing w:val="1"/>
          <w:sz w:val="22"/>
        </w:rPr>
        <w:t>a</w:t>
      </w:r>
      <w:r w:rsidRPr="008B134E">
        <w:rPr>
          <w:rFonts w:ascii="Calibri" w:eastAsia="Calibri" w:hAnsi="Calibri" w:cs="Calibri"/>
          <w:iCs/>
          <w:sz w:val="22"/>
        </w:rPr>
        <w:t>ge a</w:t>
      </w:r>
      <w:r w:rsidRPr="008B134E">
        <w:rPr>
          <w:rFonts w:ascii="Calibri" w:eastAsia="Calibri" w:hAnsi="Calibri" w:cs="Calibri"/>
          <w:iCs/>
          <w:spacing w:val="1"/>
          <w:sz w:val="22"/>
        </w:rPr>
        <w:t>n</w:t>
      </w:r>
      <w:r w:rsidRPr="008B134E">
        <w:rPr>
          <w:rFonts w:ascii="Calibri" w:eastAsia="Calibri" w:hAnsi="Calibri" w:cs="Calibri"/>
          <w:iCs/>
          <w:sz w:val="22"/>
        </w:rPr>
        <w:t>d</w:t>
      </w:r>
      <w:r w:rsidRPr="008B134E">
        <w:rPr>
          <w:rFonts w:ascii="Calibri" w:eastAsia="Calibri" w:hAnsi="Calibri" w:cs="Calibri"/>
          <w:iCs/>
          <w:spacing w:val="5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z w:val="22"/>
        </w:rPr>
        <w:t>t</w:t>
      </w:r>
      <w:r w:rsidRPr="008B134E">
        <w:rPr>
          <w:rFonts w:ascii="Calibri" w:eastAsia="Calibri" w:hAnsi="Calibri" w:cs="Calibri"/>
          <w:iCs/>
          <w:spacing w:val="1"/>
          <w:sz w:val="22"/>
        </w:rPr>
        <w:t>h</w:t>
      </w:r>
      <w:r w:rsidRPr="008B134E">
        <w:rPr>
          <w:rFonts w:ascii="Calibri" w:eastAsia="Calibri" w:hAnsi="Calibri" w:cs="Calibri"/>
          <w:iCs/>
          <w:sz w:val="22"/>
        </w:rPr>
        <w:t>e</w:t>
      </w:r>
      <w:r w:rsidRPr="008B134E">
        <w:rPr>
          <w:rFonts w:ascii="Calibri" w:eastAsia="Calibri" w:hAnsi="Calibri" w:cs="Calibri"/>
          <w:iCs/>
          <w:spacing w:val="4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pacing w:val="-1"/>
          <w:sz w:val="22"/>
        </w:rPr>
        <w:t>f</w:t>
      </w:r>
      <w:r w:rsidRPr="008B134E">
        <w:rPr>
          <w:rFonts w:ascii="Calibri" w:eastAsia="Calibri" w:hAnsi="Calibri" w:cs="Calibri"/>
          <w:iCs/>
          <w:sz w:val="22"/>
        </w:rPr>
        <w:t>amily</w:t>
      </w:r>
      <w:r w:rsidRPr="008B134E">
        <w:rPr>
          <w:rFonts w:ascii="Calibri" w:eastAsia="Calibri" w:hAnsi="Calibri" w:cs="Calibri"/>
          <w:iCs/>
          <w:spacing w:val="3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pacing w:val="-1"/>
          <w:sz w:val="22"/>
        </w:rPr>
        <w:t>w</w:t>
      </w:r>
      <w:r w:rsidRPr="008B134E">
        <w:rPr>
          <w:rFonts w:ascii="Calibri" w:eastAsia="Calibri" w:hAnsi="Calibri" w:cs="Calibri"/>
          <w:iCs/>
          <w:spacing w:val="1"/>
          <w:sz w:val="22"/>
        </w:rPr>
        <w:t>h</w:t>
      </w:r>
      <w:r w:rsidRPr="008B134E">
        <w:rPr>
          <w:rFonts w:ascii="Calibri" w:eastAsia="Calibri" w:hAnsi="Calibri" w:cs="Calibri"/>
          <w:iCs/>
          <w:sz w:val="22"/>
        </w:rPr>
        <w:t>il</w:t>
      </w:r>
      <w:r w:rsidRPr="008B134E">
        <w:rPr>
          <w:rFonts w:ascii="Calibri" w:eastAsia="Calibri" w:hAnsi="Calibri" w:cs="Calibri"/>
          <w:iCs/>
          <w:spacing w:val="-1"/>
          <w:sz w:val="22"/>
        </w:rPr>
        <w:t>s</w:t>
      </w:r>
      <w:r w:rsidRPr="008B134E">
        <w:rPr>
          <w:rFonts w:ascii="Calibri" w:eastAsia="Calibri" w:hAnsi="Calibri" w:cs="Calibri"/>
          <w:iCs/>
          <w:sz w:val="22"/>
        </w:rPr>
        <w:t>t</w:t>
      </w:r>
      <w:r w:rsidRPr="008B134E">
        <w:rPr>
          <w:rFonts w:ascii="Calibri" w:eastAsia="Calibri" w:hAnsi="Calibri" w:cs="Calibri"/>
          <w:iCs/>
          <w:spacing w:val="3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z w:val="22"/>
        </w:rPr>
        <w:t>ac</w:t>
      </w:r>
      <w:r w:rsidRPr="008B134E">
        <w:rPr>
          <w:rFonts w:ascii="Calibri" w:eastAsia="Calibri" w:hAnsi="Calibri" w:cs="Calibri"/>
          <w:iCs/>
          <w:spacing w:val="1"/>
          <w:sz w:val="22"/>
        </w:rPr>
        <w:t>kn</w:t>
      </w:r>
      <w:r w:rsidRPr="008B134E">
        <w:rPr>
          <w:rFonts w:ascii="Calibri" w:eastAsia="Calibri" w:hAnsi="Calibri" w:cs="Calibri"/>
          <w:iCs/>
          <w:sz w:val="22"/>
        </w:rPr>
        <w:t>o</w:t>
      </w:r>
      <w:r w:rsidRPr="008B134E">
        <w:rPr>
          <w:rFonts w:ascii="Calibri" w:eastAsia="Calibri" w:hAnsi="Calibri" w:cs="Calibri"/>
          <w:iCs/>
          <w:spacing w:val="-1"/>
          <w:sz w:val="22"/>
        </w:rPr>
        <w:t>w</w:t>
      </w:r>
      <w:r w:rsidRPr="008B134E">
        <w:rPr>
          <w:rFonts w:ascii="Calibri" w:eastAsia="Calibri" w:hAnsi="Calibri" w:cs="Calibri"/>
          <w:iCs/>
          <w:spacing w:val="2"/>
          <w:sz w:val="22"/>
        </w:rPr>
        <w:t>l</w:t>
      </w:r>
      <w:r w:rsidRPr="008B134E">
        <w:rPr>
          <w:rFonts w:ascii="Calibri" w:eastAsia="Calibri" w:hAnsi="Calibri" w:cs="Calibri"/>
          <w:iCs/>
          <w:spacing w:val="-1"/>
          <w:sz w:val="22"/>
        </w:rPr>
        <w:t>e</w:t>
      </w:r>
      <w:r w:rsidRPr="008B134E">
        <w:rPr>
          <w:rFonts w:ascii="Calibri" w:eastAsia="Calibri" w:hAnsi="Calibri" w:cs="Calibri"/>
          <w:iCs/>
          <w:spacing w:val="1"/>
          <w:sz w:val="22"/>
        </w:rPr>
        <w:t>d</w:t>
      </w:r>
      <w:r w:rsidRPr="008B134E">
        <w:rPr>
          <w:rFonts w:ascii="Calibri" w:eastAsia="Calibri" w:hAnsi="Calibri" w:cs="Calibri"/>
          <w:iCs/>
          <w:sz w:val="22"/>
        </w:rPr>
        <w:t>ging</w:t>
      </w:r>
      <w:r w:rsidRPr="008B134E">
        <w:rPr>
          <w:rFonts w:ascii="Calibri" w:eastAsia="Calibri" w:hAnsi="Calibri" w:cs="Calibri"/>
          <w:iCs/>
          <w:spacing w:val="-4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z w:val="22"/>
        </w:rPr>
        <w:t>t</w:t>
      </w:r>
      <w:r w:rsidRPr="008B134E">
        <w:rPr>
          <w:rFonts w:ascii="Calibri" w:eastAsia="Calibri" w:hAnsi="Calibri" w:cs="Calibri"/>
          <w:iCs/>
          <w:spacing w:val="1"/>
          <w:sz w:val="22"/>
        </w:rPr>
        <w:t>h</w:t>
      </w:r>
      <w:r w:rsidRPr="008B134E">
        <w:rPr>
          <w:rFonts w:ascii="Calibri" w:eastAsia="Calibri" w:hAnsi="Calibri" w:cs="Calibri"/>
          <w:iCs/>
          <w:sz w:val="22"/>
        </w:rPr>
        <w:t>at</w:t>
      </w:r>
      <w:r w:rsidRPr="008B134E">
        <w:rPr>
          <w:rFonts w:ascii="Calibri" w:eastAsia="Calibri" w:hAnsi="Calibri" w:cs="Calibri"/>
          <w:iCs/>
          <w:spacing w:val="5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z w:val="22"/>
        </w:rPr>
        <w:t>all</w:t>
      </w:r>
      <w:r w:rsidRPr="008B134E">
        <w:rPr>
          <w:rFonts w:ascii="Calibri" w:eastAsia="Calibri" w:hAnsi="Calibri" w:cs="Calibri"/>
          <w:iCs/>
          <w:spacing w:val="6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pacing w:val="1"/>
          <w:sz w:val="22"/>
        </w:rPr>
        <w:t>pup</w:t>
      </w:r>
      <w:r w:rsidRPr="008B134E">
        <w:rPr>
          <w:rFonts w:ascii="Calibri" w:eastAsia="Calibri" w:hAnsi="Calibri" w:cs="Calibri"/>
          <w:iCs/>
          <w:sz w:val="22"/>
        </w:rPr>
        <w:t>ils</w:t>
      </w:r>
      <w:r w:rsidRPr="008B134E">
        <w:rPr>
          <w:rFonts w:ascii="Calibri" w:eastAsia="Calibri" w:hAnsi="Calibri" w:cs="Calibri"/>
          <w:iCs/>
          <w:spacing w:val="1"/>
          <w:sz w:val="22"/>
        </w:rPr>
        <w:t xml:space="preserve"> h</w:t>
      </w:r>
      <w:r w:rsidRPr="008B134E">
        <w:rPr>
          <w:rFonts w:ascii="Calibri" w:eastAsia="Calibri" w:hAnsi="Calibri" w:cs="Calibri"/>
          <w:iCs/>
          <w:sz w:val="22"/>
        </w:rPr>
        <w:t>a</w:t>
      </w:r>
      <w:r w:rsidRPr="008B134E">
        <w:rPr>
          <w:rFonts w:ascii="Calibri" w:eastAsia="Calibri" w:hAnsi="Calibri" w:cs="Calibri"/>
          <w:iCs/>
          <w:spacing w:val="-1"/>
          <w:sz w:val="22"/>
        </w:rPr>
        <w:t>v</w:t>
      </w:r>
      <w:r w:rsidRPr="008B134E">
        <w:rPr>
          <w:rFonts w:ascii="Calibri" w:eastAsia="Calibri" w:hAnsi="Calibri" w:cs="Calibri"/>
          <w:iCs/>
          <w:sz w:val="22"/>
        </w:rPr>
        <w:t>e</w:t>
      </w:r>
      <w:r w:rsidRPr="008B134E">
        <w:rPr>
          <w:rFonts w:ascii="Calibri" w:eastAsia="Calibri" w:hAnsi="Calibri" w:cs="Calibri"/>
          <w:iCs/>
          <w:spacing w:val="3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z w:val="22"/>
        </w:rPr>
        <w:t>a</w:t>
      </w:r>
      <w:r w:rsidRPr="008B134E">
        <w:rPr>
          <w:rFonts w:ascii="Calibri" w:eastAsia="Calibri" w:hAnsi="Calibri" w:cs="Calibri"/>
          <w:iCs/>
          <w:spacing w:val="7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pacing w:val="-3"/>
          <w:sz w:val="22"/>
        </w:rPr>
        <w:t>f</w:t>
      </w:r>
      <w:r w:rsidRPr="008B134E">
        <w:rPr>
          <w:rFonts w:ascii="Calibri" w:eastAsia="Calibri" w:hAnsi="Calibri" w:cs="Calibri"/>
          <w:iCs/>
          <w:spacing w:val="1"/>
          <w:sz w:val="22"/>
        </w:rPr>
        <w:t>und</w:t>
      </w:r>
      <w:r w:rsidRPr="008B134E">
        <w:rPr>
          <w:rFonts w:ascii="Calibri" w:eastAsia="Calibri" w:hAnsi="Calibri" w:cs="Calibri"/>
          <w:iCs/>
          <w:sz w:val="22"/>
        </w:rPr>
        <w:t>am</w:t>
      </w:r>
      <w:r w:rsidRPr="008B134E">
        <w:rPr>
          <w:rFonts w:ascii="Calibri" w:eastAsia="Calibri" w:hAnsi="Calibri" w:cs="Calibri"/>
          <w:iCs/>
          <w:spacing w:val="-1"/>
          <w:sz w:val="22"/>
        </w:rPr>
        <w:t>e</w:t>
      </w:r>
      <w:r w:rsidRPr="008B134E">
        <w:rPr>
          <w:rFonts w:ascii="Calibri" w:eastAsia="Calibri" w:hAnsi="Calibri" w:cs="Calibri"/>
          <w:iCs/>
          <w:spacing w:val="1"/>
          <w:sz w:val="22"/>
        </w:rPr>
        <w:t>n</w:t>
      </w:r>
      <w:r w:rsidRPr="008B134E">
        <w:rPr>
          <w:rFonts w:ascii="Calibri" w:eastAsia="Calibri" w:hAnsi="Calibri" w:cs="Calibri"/>
          <w:iCs/>
          <w:sz w:val="22"/>
        </w:rPr>
        <w:t>t</w:t>
      </w:r>
      <w:r w:rsidRPr="008B134E">
        <w:rPr>
          <w:rFonts w:ascii="Calibri" w:eastAsia="Calibri" w:hAnsi="Calibri" w:cs="Calibri"/>
          <w:iCs/>
          <w:spacing w:val="1"/>
          <w:sz w:val="22"/>
        </w:rPr>
        <w:t>a</w:t>
      </w:r>
      <w:r w:rsidRPr="008B134E">
        <w:rPr>
          <w:rFonts w:ascii="Calibri" w:eastAsia="Calibri" w:hAnsi="Calibri" w:cs="Calibri"/>
          <w:iCs/>
          <w:sz w:val="22"/>
        </w:rPr>
        <w:t>l</w:t>
      </w:r>
      <w:r w:rsidRPr="008B134E">
        <w:rPr>
          <w:rFonts w:ascii="Calibri" w:eastAsia="Calibri" w:hAnsi="Calibri" w:cs="Calibri"/>
          <w:iCs/>
          <w:spacing w:val="-3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z w:val="22"/>
        </w:rPr>
        <w:t>rig</w:t>
      </w:r>
      <w:r w:rsidRPr="008B134E">
        <w:rPr>
          <w:rFonts w:ascii="Calibri" w:eastAsia="Calibri" w:hAnsi="Calibri" w:cs="Calibri"/>
          <w:iCs/>
          <w:spacing w:val="1"/>
          <w:sz w:val="22"/>
        </w:rPr>
        <w:t>h</w:t>
      </w:r>
      <w:r w:rsidRPr="008B134E">
        <w:rPr>
          <w:rFonts w:ascii="Calibri" w:eastAsia="Calibri" w:hAnsi="Calibri" w:cs="Calibri"/>
          <w:iCs/>
          <w:sz w:val="22"/>
        </w:rPr>
        <w:t>t</w:t>
      </w:r>
      <w:r w:rsidRPr="008B134E">
        <w:rPr>
          <w:rFonts w:ascii="Calibri" w:eastAsia="Calibri" w:hAnsi="Calibri" w:cs="Calibri"/>
          <w:iCs/>
          <w:spacing w:val="4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z w:val="22"/>
        </w:rPr>
        <w:t>to</w:t>
      </w:r>
      <w:r w:rsidRPr="008B134E">
        <w:rPr>
          <w:rFonts w:ascii="Calibri" w:eastAsia="Calibri" w:hAnsi="Calibri" w:cs="Calibri"/>
          <w:iCs/>
          <w:spacing w:val="6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pacing w:val="1"/>
          <w:sz w:val="22"/>
        </w:rPr>
        <w:t>h</w:t>
      </w:r>
      <w:r w:rsidRPr="008B134E">
        <w:rPr>
          <w:rFonts w:ascii="Calibri" w:eastAsia="Calibri" w:hAnsi="Calibri" w:cs="Calibri"/>
          <w:iCs/>
          <w:sz w:val="22"/>
        </w:rPr>
        <w:t>a</w:t>
      </w:r>
      <w:r w:rsidRPr="008B134E">
        <w:rPr>
          <w:rFonts w:ascii="Calibri" w:eastAsia="Calibri" w:hAnsi="Calibri" w:cs="Calibri"/>
          <w:iCs/>
          <w:spacing w:val="-1"/>
          <w:sz w:val="22"/>
        </w:rPr>
        <w:t>v</w:t>
      </w:r>
      <w:r w:rsidRPr="008B134E">
        <w:rPr>
          <w:rFonts w:ascii="Calibri" w:eastAsia="Calibri" w:hAnsi="Calibri" w:cs="Calibri"/>
          <w:iCs/>
          <w:sz w:val="22"/>
        </w:rPr>
        <w:t>e</w:t>
      </w:r>
      <w:r w:rsidRPr="008B134E">
        <w:rPr>
          <w:rFonts w:ascii="Calibri" w:eastAsia="Calibri" w:hAnsi="Calibri" w:cs="Calibri"/>
          <w:iCs/>
          <w:spacing w:val="3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z w:val="22"/>
        </w:rPr>
        <w:t>t</w:t>
      </w:r>
      <w:r w:rsidRPr="008B134E">
        <w:rPr>
          <w:rFonts w:ascii="Calibri" w:eastAsia="Calibri" w:hAnsi="Calibri" w:cs="Calibri"/>
          <w:iCs/>
          <w:spacing w:val="1"/>
          <w:sz w:val="22"/>
        </w:rPr>
        <w:t>h</w:t>
      </w:r>
      <w:r w:rsidRPr="008B134E">
        <w:rPr>
          <w:rFonts w:ascii="Calibri" w:eastAsia="Calibri" w:hAnsi="Calibri" w:cs="Calibri"/>
          <w:iCs/>
          <w:spacing w:val="-1"/>
          <w:sz w:val="22"/>
        </w:rPr>
        <w:t>e</w:t>
      </w:r>
      <w:r w:rsidRPr="008B134E">
        <w:rPr>
          <w:rFonts w:ascii="Calibri" w:eastAsia="Calibri" w:hAnsi="Calibri" w:cs="Calibri"/>
          <w:iCs/>
          <w:sz w:val="22"/>
        </w:rPr>
        <w:t>ir</w:t>
      </w:r>
      <w:r w:rsidRPr="008B134E">
        <w:rPr>
          <w:rFonts w:ascii="Calibri" w:eastAsia="Calibri" w:hAnsi="Calibri" w:cs="Calibri"/>
          <w:iCs/>
          <w:spacing w:val="3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z w:val="22"/>
        </w:rPr>
        <w:t>li</w:t>
      </w:r>
      <w:r w:rsidRPr="008B134E">
        <w:rPr>
          <w:rFonts w:ascii="Calibri" w:eastAsia="Calibri" w:hAnsi="Calibri" w:cs="Calibri"/>
          <w:iCs/>
          <w:spacing w:val="-1"/>
          <w:sz w:val="22"/>
        </w:rPr>
        <w:t>f</w:t>
      </w:r>
      <w:r w:rsidRPr="008B134E">
        <w:rPr>
          <w:rFonts w:ascii="Calibri" w:eastAsia="Calibri" w:hAnsi="Calibri" w:cs="Calibri"/>
          <w:iCs/>
          <w:sz w:val="22"/>
        </w:rPr>
        <w:t>e</w:t>
      </w:r>
      <w:r w:rsidRPr="008B134E">
        <w:rPr>
          <w:rFonts w:ascii="Calibri" w:eastAsia="Calibri" w:hAnsi="Calibri" w:cs="Calibri"/>
          <w:iCs/>
          <w:spacing w:val="4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z w:val="22"/>
        </w:rPr>
        <w:t>r</w:t>
      </w:r>
      <w:r w:rsidRPr="008B134E">
        <w:rPr>
          <w:rFonts w:ascii="Calibri" w:eastAsia="Calibri" w:hAnsi="Calibri" w:cs="Calibri"/>
          <w:iCs/>
          <w:spacing w:val="2"/>
          <w:sz w:val="22"/>
        </w:rPr>
        <w:t>e</w:t>
      </w:r>
      <w:r w:rsidRPr="008B134E">
        <w:rPr>
          <w:rFonts w:ascii="Calibri" w:eastAsia="Calibri" w:hAnsi="Calibri" w:cs="Calibri"/>
          <w:iCs/>
          <w:spacing w:val="-1"/>
          <w:sz w:val="22"/>
        </w:rPr>
        <w:t>s</w:t>
      </w:r>
      <w:r w:rsidRPr="008B134E">
        <w:rPr>
          <w:rFonts w:ascii="Calibri" w:eastAsia="Calibri" w:hAnsi="Calibri" w:cs="Calibri"/>
          <w:iCs/>
          <w:spacing w:val="1"/>
          <w:sz w:val="22"/>
        </w:rPr>
        <w:t>p</w:t>
      </w:r>
      <w:r w:rsidRPr="008B134E">
        <w:rPr>
          <w:rFonts w:ascii="Calibri" w:eastAsia="Calibri" w:hAnsi="Calibri" w:cs="Calibri"/>
          <w:iCs/>
          <w:spacing w:val="-1"/>
          <w:sz w:val="22"/>
        </w:rPr>
        <w:t>e</w:t>
      </w:r>
      <w:r w:rsidRPr="008B134E">
        <w:rPr>
          <w:rFonts w:ascii="Calibri" w:eastAsia="Calibri" w:hAnsi="Calibri" w:cs="Calibri"/>
          <w:iCs/>
          <w:sz w:val="22"/>
        </w:rPr>
        <w:t xml:space="preserve">cted </w:t>
      </w:r>
      <w:r w:rsidRPr="008B134E">
        <w:rPr>
          <w:rFonts w:ascii="Calibri" w:eastAsia="Calibri" w:hAnsi="Calibri" w:cs="Calibri"/>
          <w:iCs/>
          <w:spacing w:val="-1"/>
          <w:sz w:val="22"/>
        </w:rPr>
        <w:t>w</w:t>
      </w:r>
      <w:r w:rsidRPr="008B134E">
        <w:rPr>
          <w:rFonts w:ascii="Calibri" w:eastAsia="Calibri" w:hAnsi="Calibri" w:cs="Calibri"/>
          <w:iCs/>
          <w:spacing w:val="1"/>
          <w:sz w:val="22"/>
        </w:rPr>
        <w:t>h</w:t>
      </w:r>
      <w:r w:rsidRPr="008B134E">
        <w:rPr>
          <w:rFonts w:ascii="Calibri" w:eastAsia="Calibri" w:hAnsi="Calibri" w:cs="Calibri"/>
          <w:iCs/>
          <w:sz w:val="22"/>
        </w:rPr>
        <w:t>a</w:t>
      </w:r>
      <w:r w:rsidRPr="008B134E">
        <w:rPr>
          <w:rFonts w:ascii="Calibri" w:eastAsia="Calibri" w:hAnsi="Calibri" w:cs="Calibri"/>
          <w:iCs/>
          <w:spacing w:val="1"/>
          <w:sz w:val="22"/>
        </w:rPr>
        <w:t>tev</w:t>
      </w:r>
      <w:r w:rsidRPr="008B134E">
        <w:rPr>
          <w:rFonts w:ascii="Calibri" w:eastAsia="Calibri" w:hAnsi="Calibri" w:cs="Calibri"/>
          <w:iCs/>
          <w:spacing w:val="-1"/>
          <w:sz w:val="22"/>
        </w:rPr>
        <w:t>e</w:t>
      </w:r>
      <w:r w:rsidRPr="008B134E">
        <w:rPr>
          <w:rFonts w:ascii="Calibri" w:eastAsia="Calibri" w:hAnsi="Calibri" w:cs="Calibri"/>
          <w:iCs/>
          <w:sz w:val="22"/>
        </w:rPr>
        <w:t xml:space="preserve">r </w:t>
      </w:r>
      <w:r w:rsidRPr="008B134E">
        <w:rPr>
          <w:rFonts w:ascii="Calibri" w:eastAsia="Calibri" w:hAnsi="Calibri" w:cs="Calibri"/>
          <w:iCs/>
          <w:spacing w:val="1"/>
          <w:sz w:val="22"/>
        </w:rPr>
        <w:t>h</w:t>
      </w:r>
      <w:r w:rsidRPr="008B134E">
        <w:rPr>
          <w:rFonts w:ascii="Calibri" w:eastAsia="Calibri" w:hAnsi="Calibri" w:cs="Calibri"/>
          <w:iCs/>
          <w:sz w:val="22"/>
        </w:rPr>
        <w:t>o</w:t>
      </w:r>
      <w:r w:rsidRPr="008B134E">
        <w:rPr>
          <w:rFonts w:ascii="Calibri" w:eastAsia="Calibri" w:hAnsi="Calibri" w:cs="Calibri"/>
          <w:iCs/>
          <w:spacing w:val="1"/>
          <w:sz w:val="22"/>
        </w:rPr>
        <w:t>u</w:t>
      </w:r>
      <w:r w:rsidRPr="008B134E">
        <w:rPr>
          <w:rFonts w:ascii="Calibri" w:eastAsia="Calibri" w:hAnsi="Calibri" w:cs="Calibri"/>
          <w:iCs/>
          <w:spacing w:val="-1"/>
          <w:sz w:val="22"/>
        </w:rPr>
        <w:t>se</w:t>
      </w:r>
      <w:r w:rsidRPr="008B134E">
        <w:rPr>
          <w:rFonts w:ascii="Calibri" w:eastAsia="Calibri" w:hAnsi="Calibri" w:cs="Calibri"/>
          <w:iCs/>
          <w:spacing w:val="1"/>
          <w:sz w:val="22"/>
        </w:rPr>
        <w:t>h</w:t>
      </w:r>
      <w:r w:rsidRPr="008B134E">
        <w:rPr>
          <w:rFonts w:ascii="Calibri" w:eastAsia="Calibri" w:hAnsi="Calibri" w:cs="Calibri"/>
          <w:iCs/>
          <w:sz w:val="22"/>
        </w:rPr>
        <w:t>old</w:t>
      </w:r>
      <w:r w:rsidRPr="008B134E">
        <w:rPr>
          <w:rFonts w:ascii="Calibri" w:eastAsia="Calibri" w:hAnsi="Calibri" w:cs="Calibri"/>
          <w:iCs/>
          <w:spacing w:val="-9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pacing w:val="1"/>
          <w:sz w:val="22"/>
        </w:rPr>
        <w:t>th</w:t>
      </w:r>
      <w:r w:rsidRPr="008B134E">
        <w:rPr>
          <w:rFonts w:ascii="Calibri" w:eastAsia="Calibri" w:hAnsi="Calibri" w:cs="Calibri"/>
          <w:iCs/>
          <w:spacing w:val="-1"/>
          <w:sz w:val="22"/>
        </w:rPr>
        <w:t>e</w:t>
      </w:r>
      <w:r w:rsidRPr="008B134E">
        <w:rPr>
          <w:rFonts w:ascii="Calibri" w:eastAsia="Calibri" w:hAnsi="Calibri" w:cs="Calibri"/>
          <w:iCs/>
          <w:sz w:val="22"/>
        </w:rPr>
        <w:t>y</w:t>
      </w:r>
      <w:r w:rsidRPr="008B134E">
        <w:rPr>
          <w:rFonts w:ascii="Calibri" w:eastAsia="Calibri" w:hAnsi="Calibri" w:cs="Calibri"/>
          <w:iCs/>
          <w:spacing w:val="-3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z w:val="22"/>
        </w:rPr>
        <w:t>c</w:t>
      </w:r>
      <w:r w:rsidRPr="008B134E">
        <w:rPr>
          <w:rFonts w:ascii="Calibri" w:eastAsia="Calibri" w:hAnsi="Calibri" w:cs="Calibri"/>
          <w:iCs/>
          <w:spacing w:val="1"/>
          <w:sz w:val="22"/>
        </w:rPr>
        <w:t>o</w:t>
      </w:r>
      <w:r w:rsidRPr="008B134E">
        <w:rPr>
          <w:rFonts w:ascii="Calibri" w:eastAsia="Calibri" w:hAnsi="Calibri" w:cs="Calibri"/>
          <w:iCs/>
          <w:spacing w:val="-1"/>
          <w:sz w:val="22"/>
        </w:rPr>
        <w:t>m</w:t>
      </w:r>
      <w:r w:rsidRPr="008B134E">
        <w:rPr>
          <w:rFonts w:ascii="Calibri" w:eastAsia="Calibri" w:hAnsi="Calibri" w:cs="Calibri"/>
          <w:iCs/>
          <w:sz w:val="22"/>
        </w:rPr>
        <w:t>e</w:t>
      </w:r>
      <w:r w:rsidRPr="008B134E">
        <w:rPr>
          <w:rFonts w:ascii="Calibri" w:eastAsia="Calibri" w:hAnsi="Calibri" w:cs="Calibri"/>
          <w:iCs/>
          <w:spacing w:val="-5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z w:val="22"/>
        </w:rPr>
        <w:t>fr</w:t>
      </w:r>
      <w:r w:rsidRPr="008B134E">
        <w:rPr>
          <w:rFonts w:ascii="Calibri" w:eastAsia="Calibri" w:hAnsi="Calibri" w:cs="Calibri"/>
          <w:iCs/>
          <w:spacing w:val="3"/>
          <w:sz w:val="22"/>
        </w:rPr>
        <w:t>o</w:t>
      </w:r>
      <w:r w:rsidRPr="008B134E">
        <w:rPr>
          <w:rFonts w:ascii="Calibri" w:eastAsia="Calibri" w:hAnsi="Calibri" w:cs="Calibri"/>
          <w:iCs/>
          <w:sz w:val="22"/>
        </w:rPr>
        <w:t>m</w:t>
      </w:r>
      <w:r w:rsidRPr="008B134E">
        <w:rPr>
          <w:rFonts w:ascii="Calibri" w:eastAsia="Calibri" w:hAnsi="Calibri" w:cs="Calibri"/>
          <w:iCs/>
          <w:spacing w:val="-5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pacing w:val="1"/>
          <w:sz w:val="22"/>
        </w:rPr>
        <w:t>an</w:t>
      </w:r>
      <w:r w:rsidRPr="008B134E">
        <w:rPr>
          <w:rFonts w:ascii="Calibri" w:eastAsia="Calibri" w:hAnsi="Calibri" w:cs="Calibri"/>
          <w:iCs/>
          <w:sz w:val="22"/>
        </w:rPr>
        <w:t>d</w:t>
      </w:r>
      <w:r w:rsidRPr="008B134E">
        <w:rPr>
          <w:rFonts w:ascii="Calibri" w:eastAsia="Calibri" w:hAnsi="Calibri" w:cs="Calibri"/>
          <w:iCs/>
          <w:spacing w:val="-2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z w:val="22"/>
        </w:rPr>
        <w:t>su</w:t>
      </w:r>
      <w:r w:rsidRPr="008B134E">
        <w:rPr>
          <w:rFonts w:ascii="Calibri" w:eastAsia="Calibri" w:hAnsi="Calibri" w:cs="Calibri"/>
          <w:iCs/>
          <w:spacing w:val="1"/>
          <w:sz w:val="22"/>
        </w:rPr>
        <w:t>pp</w:t>
      </w:r>
      <w:r w:rsidRPr="008B134E">
        <w:rPr>
          <w:rFonts w:ascii="Calibri" w:eastAsia="Calibri" w:hAnsi="Calibri" w:cs="Calibri"/>
          <w:iCs/>
          <w:sz w:val="22"/>
        </w:rPr>
        <w:t>ort</w:t>
      </w:r>
      <w:r w:rsidRPr="008B134E">
        <w:rPr>
          <w:rFonts w:ascii="Calibri" w:eastAsia="Calibri" w:hAnsi="Calibri" w:cs="Calibri"/>
          <w:iCs/>
          <w:spacing w:val="-1"/>
          <w:sz w:val="22"/>
        </w:rPr>
        <w:t xml:space="preserve"> w</w:t>
      </w:r>
      <w:r w:rsidRPr="008B134E">
        <w:rPr>
          <w:rFonts w:ascii="Calibri" w:eastAsia="Calibri" w:hAnsi="Calibri" w:cs="Calibri"/>
          <w:iCs/>
          <w:sz w:val="22"/>
        </w:rPr>
        <w:t>ill</w:t>
      </w:r>
      <w:r w:rsidRPr="008B134E">
        <w:rPr>
          <w:rFonts w:ascii="Calibri" w:eastAsia="Calibri" w:hAnsi="Calibri" w:cs="Calibri"/>
          <w:iCs/>
          <w:spacing w:val="-3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pacing w:val="1"/>
          <w:sz w:val="22"/>
        </w:rPr>
        <w:t>b</w:t>
      </w:r>
      <w:r w:rsidRPr="008B134E">
        <w:rPr>
          <w:rFonts w:ascii="Calibri" w:eastAsia="Calibri" w:hAnsi="Calibri" w:cs="Calibri"/>
          <w:iCs/>
          <w:sz w:val="22"/>
        </w:rPr>
        <w:t>e</w:t>
      </w:r>
      <w:r w:rsidRPr="008B134E">
        <w:rPr>
          <w:rFonts w:ascii="Calibri" w:eastAsia="Calibri" w:hAnsi="Calibri" w:cs="Calibri"/>
          <w:iCs/>
          <w:spacing w:val="-3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pacing w:val="1"/>
          <w:sz w:val="22"/>
        </w:rPr>
        <w:t>p</w:t>
      </w:r>
      <w:r w:rsidRPr="008B134E">
        <w:rPr>
          <w:rFonts w:ascii="Calibri" w:eastAsia="Calibri" w:hAnsi="Calibri" w:cs="Calibri"/>
          <w:iCs/>
          <w:sz w:val="22"/>
        </w:rPr>
        <w:t>r</w:t>
      </w:r>
      <w:r w:rsidRPr="008B134E">
        <w:rPr>
          <w:rFonts w:ascii="Calibri" w:eastAsia="Calibri" w:hAnsi="Calibri" w:cs="Calibri"/>
          <w:iCs/>
          <w:spacing w:val="1"/>
          <w:sz w:val="22"/>
        </w:rPr>
        <w:t>o</w:t>
      </w:r>
      <w:r w:rsidRPr="008B134E">
        <w:rPr>
          <w:rFonts w:ascii="Calibri" w:eastAsia="Calibri" w:hAnsi="Calibri" w:cs="Calibri"/>
          <w:iCs/>
          <w:spacing w:val="-1"/>
          <w:sz w:val="22"/>
        </w:rPr>
        <w:t>v</w:t>
      </w:r>
      <w:r w:rsidRPr="008B134E">
        <w:rPr>
          <w:rFonts w:ascii="Calibri" w:eastAsia="Calibri" w:hAnsi="Calibri" w:cs="Calibri"/>
          <w:iCs/>
          <w:sz w:val="22"/>
        </w:rPr>
        <w:t>i</w:t>
      </w:r>
      <w:r w:rsidRPr="008B134E">
        <w:rPr>
          <w:rFonts w:ascii="Calibri" w:eastAsia="Calibri" w:hAnsi="Calibri" w:cs="Calibri"/>
          <w:iCs/>
          <w:spacing w:val="1"/>
          <w:sz w:val="22"/>
        </w:rPr>
        <w:t>d</w:t>
      </w:r>
      <w:r w:rsidRPr="008B134E">
        <w:rPr>
          <w:rFonts w:ascii="Calibri" w:eastAsia="Calibri" w:hAnsi="Calibri" w:cs="Calibri"/>
          <w:iCs/>
          <w:spacing w:val="-1"/>
          <w:sz w:val="22"/>
        </w:rPr>
        <w:t>e</w:t>
      </w:r>
      <w:r w:rsidRPr="008B134E">
        <w:rPr>
          <w:rFonts w:ascii="Calibri" w:eastAsia="Calibri" w:hAnsi="Calibri" w:cs="Calibri"/>
          <w:iCs/>
          <w:sz w:val="22"/>
        </w:rPr>
        <w:t>d</w:t>
      </w:r>
      <w:r w:rsidRPr="008B134E">
        <w:rPr>
          <w:rFonts w:ascii="Calibri" w:eastAsia="Calibri" w:hAnsi="Calibri" w:cs="Calibri"/>
          <w:iCs/>
          <w:spacing w:val="-6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pacing w:val="1"/>
          <w:sz w:val="22"/>
        </w:rPr>
        <w:t>t</w:t>
      </w:r>
      <w:r w:rsidRPr="008B134E">
        <w:rPr>
          <w:rFonts w:ascii="Calibri" w:eastAsia="Calibri" w:hAnsi="Calibri" w:cs="Calibri"/>
          <w:iCs/>
          <w:sz w:val="22"/>
        </w:rPr>
        <w:t>o</w:t>
      </w:r>
      <w:r w:rsidRPr="008B134E">
        <w:rPr>
          <w:rFonts w:ascii="Calibri" w:eastAsia="Calibri" w:hAnsi="Calibri" w:cs="Calibri"/>
          <w:iCs/>
          <w:spacing w:val="-2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pacing w:val="1"/>
          <w:sz w:val="22"/>
        </w:rPr>
        <w:t>h</w:t>
      </w:r>
      <w:r w:rsidRPr="008B134E">
        <w:rPr>
          <w:rFonts w:ascii="Calibri" w:eastAsia="Calibri" w:hAnsi="Calibri" w:cs="Calibri"/>
          <w:iCs/>
          <w:spacing w:val="-1"/>
          <w:sz w:val="22"/>
        </w:rPr>
        <w:t>e</w:t>
      </w:r>
      <w:r w:rsidRPr="008B134E">
        <w:rPr>
          <w:rFonts w:ascii="Calibri" w:eastAsia="Calibri" w:hAnsi="Calibri" w:cs="Calibri"/>
          <w:iCs/>
          <w:sz w:val="22"/>
        </w:rPr>
        <w:t>lp</w:t>
      </w:r>
      <w:r w:rsidRPr="008B134E">
        <w:rPr>
          <w:rFonts w:ascii="Calibri" w:eastAsia="Calibri" w:hAnsi="Calibri" w:cs="Calibri"/>
          <w:iCs/>
          <w:spacing w:val="-4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pacing w:val="1"/>
          <w:sz w:val="22"/>
        </w:rPr>
        <w:t>pup</w:t>
      </w:r>
      <w:r w:rsidRPr="008B134E">
        <w:rPr>
          <w:rFonts w:ascii="Calibri" w:eastAsia="Calibri" w:hAnsi="Calibri" w:cs="Calibri"/>
          <w:iCs/>
          <w:sz w:val="22"/>
        </w:rPr>
        <w:t>ils</w:t>
      </w:r>
      <w:r w:rsidRPr="008B134E">
        <w:rPr>
          <w:rFonts w:ascii="Calibri" w:eastAsia="Calibri" w:hAnsi="Calibri" w:cs="Calibri"/>
          <w:iCs/>
          <w:spacing w:val="-7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pacing w:val="1"/>
          <w:sz w:val="22"/>
        </w:rPr>
        <w:t>d</w:t>
      </w:r>
      <w:r w:rsidRPr="008B134E">
        <w:rPr>
          <w:rFonts w:ascii="Calibri" w:eastAsia="Calibri" w:hAnsi="Calibri" w:cs="Calibri"/>
          <w:iCs/>
          <w:spacing w:val="-1"/>
          <w:sz w:val="22"/>
        </w:rPr>
        <w:t>e</w:t>
      </w:r>
      <w:r w:rsidRPr="008B134E">
        <w:rPr>
          <w:rFonts w:ascii="Calibri" w:eastAsia="Calibri" w:hAnsi="Calibri" w:cs="Calibri"/>
          <w:iCs/>
          <w:sz w:val="22"/>
        </w:rPr>
        <w:t>al</w:t>
      </w:r>
      <w:r w:rsidRPr="008B134E">
        <w:rPr>
          <w:rFonts w:ascii="Calibri" w:eastAsia="Calibri" w:hAnsi="Calibri" w:cs="Calibri"/>
          <w:iCs/>
          <w:spacing w:val="-2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pacing w:val="-1"/>
          <w:sz w:val="22"/>
        </w:rPr>
        <w:t>w</w:t>
      </w:r>
      <w:r w:rsidRPr="008B134E">
        <w:rPr>
          <w:rFonts w:ascii="Calibri" w:eastAsia="Calibri" w:hAnsi="Calibri" w:cs="Calibri"/>
          <w:iCs/>
          <w:sz w:val="22"/>
        </w:rPr>
        <w:t>ith</w:t>
      </w:r>
      <w:r w:rsidRPr="008B134E">
        <w:rPr>
          <w:rFonts w:ascii="Calibri" w:eastAsia="Calibri" w:hAnsi="Calibri" w:cs="Calibri"/>
          <w:iCs/>
          <w:spacing w:val="-3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pacing w:val="1"/>
          <w:sz w:val="22"/>
        </w:rPr>
        <w:t>d</w:t>
      </w:r>
      <w:r w:rsidRPr="008B134E">
        <w:rPr>
          <w:rFonts w:ascii="Calibri" w:eastAsia="Calibri" w:hAnsi="Calibri" w:cs="Calibri"/>
          <w:iCs/>
          <w:sz w:val="22"/>
        </w:rPr>
        <w:t>i</w:t>
      </w:r>
      <w:r w:rsidRPr="008B134E">
        <w:rPr>
          <w:rFonts w:ascii="Calibri" w:eastAsia="Calibri" w:hAnsi="Calibri" w:cs="Calibri"/>
          <w:iCs/>
          <w:spacing w:val="-1"/>
          <w:sz w:val="22"/>
        </w:rPr>
        <w:t>f</w:t>
      </w:r>
      <w:r w:rsidRPr="008B134E">
        <w:rPr>
          <w:rFonts w:ascii="Calibri" w:eastAsia="Calibri" w:hAnsi="Calibri" w:cs="Calibri"/>
          <w:iCs/>
          <w:spacing w:val="1"/>
          <w:sz w:val="22"/>
        </w:rPr>
        <w:t>f</w:t>
      </w:r>
      <w:r w:rsidRPr="008B134E">
        <w:rPr>
          <w:rFonts w:ascii="Calibri" w:eastAsia="Calibri" w:hAnsi="Calibri" w:cs="Calibri"/>
          <w:iCs/>
          <w:spacing w:val="-1"/>
          <w:sz w:val="22"/>
        </w:rPr>
        <w:t>e</w:t>
      </w:r>
      <w:r w:rsidRPr="008B134E">
        <w:rPr>
          <w:rFonts w:ascii="Calibri" w:eastAsia="Calibri" w:hAnsi="Calibri" w:cs="Calibri"/>
          <w:iCs/>
          <w:sz w:val="22"/>
        </w:rPr>
        <w:t>r</w:t>
      </w:r>
      <w:r w:rsidRPr="008B134E">
        <w:rPr>
          <w:rFonts w:ascii="Calibri" w:eastAsia="Calibri" w:hAnsi="Calibri" w:cs="Calibri"/>
          <w:iCs/>
          <w:spacing w:val="-1"/>
          <w:sz w:val="22"/>
        </w:rPr>
        <w:t>e</w:t>
      </w:r>
      <w:r w:rsidRPr="008B134E">
        <w:rPr>
          <w:rFonts w:ascii="Calibri" w:eastAsia="Calibri" w:hAnsi="Calibri" w:cs="Calibri"/>
          <w:iCs/>
          <w:spacing w:val="1"/>
          <w:sz w:val="22"/>
        </w:rPr>
        <w:t>n</w:t>
      </w:r>
      <w:r w:rsidRPr="008B134E">
        <w:rPr>
          <w:rFonts w:ascii="Calibri" w:eastAsia="Calibri" w:hAnsi="Calibri" w:cs="Calibri"/>
          <w:iCs/>
          <w:sz w:val="22"/>
        </w:rPr>
        <w:t>t</w:t>
      </w:r>
      <w:r w:rsidRPr="008B134E">
        <w:rPr>
          <w:rFonts w:ascii="Calibri" w:eastAsia="Calibri" w:hAnsi="Calibri" w:cs="Calibri"/>
          <w:iCs/>
          <w:spacing w:val="-5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z w:val="22"/>
        </w:rPr>
        <w:t>s</w:t>
      </w:r>
      <w:r w:rsidRPr="008B134E">
        <w:rPr>
          <w:rFonts w:ascii="Calibri" w:eastAsia="Calibri" w:hAnsi="Calibri" w:cs="Calibri"/>
          <w:iCs/>
          <w:spacing w:val="-1"/>
          <w:sz w:val="22"/>
        </w:rPr>
        <w:t>e</w:t>
      </w:r>
      <w:r w:rsidRPr="008B134E">
        <w:rPr>
          <w:rFonts w:ascii="Calibri" w:eastAsia="Calibri" w:hAnsi="Calibri" w:cs="Calibri"/>
          <w:iCs/>
          <w:sz w:val="22"/>
        </w:rPr>
        <w:t>ts</w:t>
      </w:r>
      <w:r w:rsidRPr="008B134E">
        <w:rPr>
          <w:rFonts w:ascii="Calibri" w:eastAsia="Calibri" w:hAnsi="Calibri" w:cs="Calibri"/>
          <w:iCs/>
          <w:spacing w:val="-4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pacing w:val="3"/>
          <w:sz w:val="22"/>
        </w:rPr>
        <w:t>o</w:t>
      </w:r>
      <w:r w:rsidRPr="008B134E">
        <w:rPr>
          <w:rFonts w:ascii="Calibri" w:eastAsia="Calibri" w:hAnsi="Calibri" w:cs="Calibri"/>
          <w:iCs/>
          <w:sz w:val="22"/>
        </w:rPr>
        <w:t>f</w:t>
      </w:r>
      <w:r w:rsidRPr="008B134E">
        <w:rPr>
          <w:rFonts w:ascii="Calibri" w:eastAsia="Calibri" w:hAnsi="Calibri" w:cs="Calibri"/>
          <w:iCs/>
          <w:spacing w:val="-3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pacing w:val="-1"/>
          <w:sz w:val="22"/>
        </w:rPr>
        <w:t>v</w:t>
      </w:r>
      <w:r w:rsidRPr="008B134E">
        <w:rPr>
          <w:rFonts w:ascii="Calibri" w:eastAsia="Calibri" w:hAnsi="Calibri" w:cs="Calibri"/>
          <w:iCs/>
          <w:sz w:val="22"/>
        </w:rPr>
        <w:t>al</w:t>
      </w:r>
      <w:r w:rsidRPr="008B134E">
        <w:rPr>
          <w:rFonts w:ascii="Calibri" w:eastAsia="Calibri" w:hAnsi="Calibri" w:cs="Calibri"/>
          <w:iCs/>
          <w:spacing w:val="1"/>
          <w:sz w:val="22"/>
        </w:rPr>
        <w:t>ue</w:t>
      </w:r>
      <w:r w:rsidRPr="008B134E">
        <w:rPr>
          <w:rFonts w:ascii="Calibri" w:eastAsia="Calibri" w:hAnsi="Calibri" w:cs="Calibri"/>
          <w:iCs/>
          <w:spacing w:val="-1"/>
          <w:sz w:val="22"/>
        </w:rPr>
        <w:t>s</w:t>
      </w:r>
      <w:r w:rsidRPr="008B134E">
        <w:rPr>
          <w:rFonts w:ascii="Calibri" w:eastAsia="Calibri" w:hAnsi="Calibri" w:cs="Calibri"/>
          <w:iCs/>
          <w:sz w:val="22"/>
        </w:rPr>
        <w:t>.</w:t>
      </w:r>
    </w:p>
    <w:bookmarkEnd w:id="6"/>
    <w:p w14:paraId="07EB1E79" w14:textId="77777777" w:rsidR="00373363" w:rsidRDefault="00373363">
      <w:pPr>
        <w:spacing w:before="9" w:line="240" w:lineRule="exact"/>
        <w:rPr>
          <w:sz w:val="24"/>
          <w:szCs w:val="24"/>
        </w:rPr>
      </w:pPr>
    </w:p>
    <w:p w14:paraId="61FCB31D" w14:textId="77777777" w:rsidR="00373363" w:rsidRPr="003761D7" w:rsidRDefault="002078D7">
      <w:pPr>
        <w:ind w:left="100" w:right="7364"/>
        <w:jc w:val="both"/>
        <w:rPr>
          <w:rFonts w:ascii="Calibri" w:eastAsia="Calibri" w:hAnsi="Calibri" w:cs="Calibri"/>
          <w:b/>
          <w:sz w:val="22"/>
          <w:szCs w:val="22"/>
        </w:rPr>
      </w:pPr>
      <w:r w:rsidRPr="003761D7">
        <w:rPr>
          <w:rFonts w:ascii="Calibri" w:eastAsia="Calibri" w:hAnsi="Calibri" w:cs="Calibri"/>
          <w:b/>
          <w:spacing w:val="4"/>
          <w:sz w:val="28"/>
          <w:szCs w:val="28"/>
        </w:rPr>
        <w:t>V</w:t>
      </w:r>
      <w:r w:rsidRPr="003761D7">
        <w:rPr>
          <w:rFonts w:ascii="Calibri" w:eastAsia="Calibri" w:hAnsi="Calibri" w:cs="Calibri"/>
          <w:b/>
          <w:spacing w:val="4"/>
          <w:sz w:val="22"/>
          <w:szCs w:val="22"/>
        </w:rPr>
        <w:t>A</w:t>
      </w:r>
      <w:r w:rsidRPr="003761D7">
        <w:rPr>
          <w:rFonts w:ascii="Calibri" w:eastAsia="Calibri" w:hAnsi="Calibri" w:cs="Calibri"/>
          <w:b/>
          <w:spacing w:val="5"/>
          <w:sz w:val="22"/>
          <w:szCs w:val="22"/>
        </w:rPr>
        <w:t>LUE</w:t>
      </w:r>
      <w:r w:rsidRPr="003761D7">
        <w:rPr>
          <w:rFonts w:ascii="Calibri" w:eastAsia="Calibri" w:hAnsi="Calibri" w:cs="Calibri"/>
          <w:b/>
          <w:sz w:val="22"/>
          <w:szCs w:val="22"/>
        </w:rPr>
        <w:t>S</w:t>
      </w:r>
      <w:r w:rsidRPr="003761D7">
        <w:rPr>
          <w:rFonts w:ascii="Calibri" w:eastAsia="Calibri" w:hAnsi="Calibri" w:cs="Calibri"/>
          <w:b/>
          <w:spacing w:val="9"/>
          <w:sz w:val="22"/>
          <w:szCs w:val="22"/>
        </w:rPr>
        <w:t xml:space="preserve"> </w:t>
      </w:r>
      <w:r w:rsidRPr="003761D7">
        <w:rPr>
          <w:rFonts w:ascii="Calibri" w:eastAsia="Calibri" w:hAnsi="Calibri" w:cs="Calibri"/>
          <w:b/>
          <w:spacing w:val="4"/>
          <w:sz w:val="22"/>
          <w:szCs w:val="22"/>
        </w:rPr>
        <w:t>AN</w:t>
      </w:r>
      <w:r w:rsidRPr="003761D7">
        <w:rPr>
          <w:rFonts w:ascii="Calibri" w:eastAsia="Calibri" w:hAnsi="Calibri" w:cs="Calibri"/>
          <w:b/>
          <w:sz w:val="22"/>
          <w:szCs w:val="22"/>
        </w:rPr>
        <w:t>D</w:t>
      </w:r>
      <w:r w:rsidRPr="003761D7">
        <w:rPr>
          <w:rFonts w:ascii="Calibri" w:eastAsia="Calibri" w:hAnsi="Calibri" w:cs="Calibri"/>
          <w:b/>
          <w:spacing w:val="11"/>
          <w:sz w:val="22"/>
          <w:szCs w:val="22"/>
        </w:rPr>
        <w:t xml:space="preserve"> </w:t>
      </w:r>
      <w:r w:rsidRPr="003761D7">
        <w:rPr>
          <w:rFonts w:ascii="Calibri" w:eastAsia="Calibri" w:hAnsi="Calibri" w:cs="Calibri"/>
          <w:b/>
          <w:spacing w:val="4"/>
          <w:sz w:val="22"/>
          <w:szCs w:val="22"/>
        </w:rPr>
        <w:t>VI</w:t>
      </w:r>
      <w:r w:rsidRPr="003761D7">
        <w:rPr>
          <w:rFonts w:ascii="Calibri" w:eastAsia="Calibri" w:hAnsi="Calibri" w:cs="Calibri"/>
          <w:b/>
          <w:spacing w:val="5"/>
          <w:sz w:val="22"/>
          <w:szCs w:val="22"/>
        </w:rPr>
        <w:t>RTUE</w:t>
      </w:r>
      <w:r w:rsidRPr="003761D7">
        <w:rPr>
          <w:rFonts w:ascii="Calibri" w:eastAsia="Calibri" w:hAnsi="Calibri" w:cs="Calibri"/>
          <w:b/>
          <w:sz w:val="22"/>
          <w:szCs w:val="22"/>
        </w:rPr>
        <w:t>S</w:t>
      </w:r>
    </w:p>
    <w:p w14:paraId="3670515A" w14:textId="77777777" w:rsidR="00373363" w:rsidRDefault="00373363">
      <w:pPr>
        <w:spacing w:before="9" w:line="120" w:lineRule="exact"/>
        <w:rPr>
          <w:sz w:val="12"/>
          <w:szCs w:val="12"/>
        </w:rPr>
      </w:pPr>
    </w:p>
    <w:p w14:paraId="0DEDC02A" w14:textId="77777777" w:rsidR="00373363" w:rsidRPr="008B134E" w:rsidRDefault="002078D7">
      <w:pPr>
        <w:spacing w:line="276" w:lineRule="auto"/>
        <w:ind w:left="100" w:right="92"/>
        <w:jc w:val="both"/>
        <w:rPr>
          <w:rFonts w:ascii="Calibri" w:eastAsia="Calibri" w:hAnsi="Calibri" w:cs="Calibri"/>
          <w:iCs/>
          <w:sz w:val="22"/>
        </w:rPr>
        <w:sectPr w:rsidR="00373363" w:rsidRPr="008B134E">
          <w:pgSz w:w="12240" w:h="15840"/>
          <w:pgMar w:top="1380" w:right="1320" w:bottom="280" w:left="1340" w:header="720" w:footer="720" w:gutter="0"/>
          <w:cols w:space="720"/>
        </w:sectPr>
      </w:pPr>
      <w:bookmarkStart w:id="7" w:name="_Hlk25849254"/>
      <w:r w:rsidRPr="008B134E">
        <w:rPr>
          <w:rFonts w:ascii="Calibri" w:eastAsia="Calibri" w:hAnsi="Calibri" w:cs="Calibri"/>
          <w:iCs/>
          <w:sz w:val="22"/>
        </w:rPr>
        <w:t>O</w:t>
      </w:r>
      <w:r w:rsidRPr="008B134E">
        <w:rPr>
          <w:rFonts w:ascii="Calibri" w:eastAsia="Calibri" w:hAnsi="Calibri" w:cs="Calibri"/>
          <w:iCs/>
          <w:spacing w:val="1"/>
          <w:sz w:val="22"/>
        </w:rPr>
        <w:t>u</w:t>
      </w:r>
      <w:r w:rsidRPr="008B134E">
        <w:rPr>
          <w:rFonts w:ascii="Calibri" w:eastAsia="Calibri" w:hAnsi="Calibri" w:cs="Calibri"/>
          <w:iCs/>
          <w:sz w:val="22"/>
        </w:rPr>
        <w:t>r</w:t>
      </w:r>
      <w:r w:rsidRPr="008B134E">
        <w:rPr>
          <w:rFonts w:ascii="Calibri" w:eastAsia="Calibri" w:hAnsi="Calibri" w:cs="Calibri"/>
          <w:iCs/>
          <w:spacing w:val="8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pacing w:val="1"/>
          <w:sz w:val="22"/>
        </w:rPr>
        <w:t>p</w:t>
      </w:r>
      <w:r w:rsidRPr="008B134E">
        <w:rPr>
          <w:rFonts w:ascii="Calibri" w:eastAsia="Calibri" w:hAnsi="Calibri" w:cs="Calibri"/>
          <w:iCs/>
          <w:sz w:val="22"/>
        </w:rPr>
        <w:t>r</w:t>
      </w:r>
      <w:r w:rsidRPr="008B134E">
        <w:rPr>
          <w:rFonts w:ascii="Calibri" w:eastAsia="Calibri" w:hAnsi="Calibri" w:cs="Calibri"/>
          <w:iCs/>
          <w:spacing w:val="1"/>
          <w:sz w:val="22"/>
        </w:rPr>
        <w:t>o</w:t>
      </w:r>
      <w:r w:rsidRPr="008B134E">
        <w:rPr>
          <w:rFonts w:ascii="Calibri" w:eastAsia="Calibri" w:hAnsi="Calibri" w:cs="Calibri"/>
          <w:iCs/>
          <w:sz w:val="22"/>
        </w:rPr>
        <w:t>gram</w:t>
      </w:r>
      <w:r w:rsidRPr="008B134E">
        <w:rPr>
          <w:rFonts w:ascii="Calibri" w:eastAsia="Calibri" w:hAnsi="Calibri" w:cs="Calibri"/>
          <w:iCs/>
          <w:spacing w:val="1"/>
          <w:sz w:val="22"/>
        </w:rPr>
        <w:t>m</w:t>
      </w:r>
      <w:r w:rsidRPr="008B134E">
        <w:rPr>
          <w:rFonts w:ascii="Calibri" w:eastAsia="Calibri" w:hAnsi="Calibri" w:cs="Calibri"/>
          <w:iCs/>
          <w:sz w:val="22"/>
        </w:rPr>
        <w:t xml:space="preserve">e </w:t>
      </w:r>
      <w:r w:rsidRPr="008B134E">
        <w:rPr>
          <w:rFonts w:ascii="Calibri" w:eastAsia="Calibri" w:hAnsi="Calibri" w:cs="Calibri"/>
          <w:iCs/>
          <w:spacing w:val="-1"/>
          <w:sz w:val="22"/>
        </w:rPr>
        <w:t>e</w:t>
      </w:r>
      <w:r w:rsidRPr="008B134E">
        <w:rPr>
          <w:rFonts w:ascii="Calibri" w:eastAsia="Calibri" w:hAnsi="Calibri" w:cs="Calibri"/>
          <w:iCs/>
          <w:spacing w:val="3"/>
          <w:sz w:val="22"/>
        </w:rPr>
        <w:t>n</w:t>
      </w:r>
      <w:r w:rsidRPr="008B134E">
        <w:rPr>
          <w:rFonts w:ascii="Calibri" w:eastAsia="Calibri" w:hAnsi="Calibri" w:cs="Calibri"/>
          <w:iCs/>
          <w:spacing w:val="-1"/>
          <w:sz w:val="22"/>
        </w:rPr>
        <w:t>s</w:t>
      </w:r>
      <w:r w:rsidRPr="008B134E">
        <w:rPr>
          <w:rFonts w:ascii="Calibri" w:eastAsia="Calibri" w:hAnsi="Calibri" w:cs="Calibri"/>
          <w:iCs/>
          <w:spacing w:val="1"/>
          <w:sz w:val="22"/>
        </w:rPr>
        <w:t>h</w:t>
      </w:r>
      <w:r w:rsidRPr="008B134E">
        <w:rPr>
          <w:rFonts w:ascii="Calibri" w:eastAsia="Calibri" w:hAnsi="Calibri" w:cs="Calibri"/>
          <w:iCs/>
          <w:sz w:val="22"/>
        </w:rPr>
        <w:t>ri</w:t>
      </w:r>
      <w:r w:rsidRPr="008B134E">
        <w:rPr>
          <w:rFonts w:ascii="Calibri" w:eastAsia="Calibri" w:hAnsi="Calibri" w:cs="Calibri"/>
          <w:iCs/>
          <w:spacing w:val="1"/>
          <w:sz w:val="22"/>
        </w:rPr>
        <w:t>n</w:t>
      </w:r>
      <w:r w:rsidRPr="008B134E">
        <w:rPr>
          <w:rFonts w:ascii="Calibri" w:eastAsia="Calibri" w:hAnsi="Calibri" w:cs="Calibri"/>
          <w:iCs/>
          <w:spacing w:val="-1"/>
          <w:sz w:val="22"/>
        </w:rPr>
        <w:t>e</w:t>
      </w:r>
      <w:r w:rsidRPr="008B134E">
        <w:rPr>
          <w:rFonts w:ascii="Calibri" w:eastAsia="Calibri" w:hAnsi="Calibri" w:cs="Calibri"/>
          <w:iCs/>
          <w:sz w:val="22"/>
        </w:rPr>
        <w:t>s</w:t>
      </w:r>
      <w:r w:rsidRPr="008B134E">
        <w:rPr>
          <w:rFonts w:ascii="Calibri" w:eastAsia="Calibri" w:hAnsi="Calibri" w:cs="Calibri"/>
          <w:iCs/>
          <w:spacing w:val="4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z w:val="22"/>
        </w:rPr>
        <w:t>C</w:t>
      </w:r>
      <w:r w:rsidRPr="008B134E">
        <w:rPr>
          <w:rFonts w:ascii="Calibri" w:eastAsia="Calibri" w:hAnsi="Calibri" w:cs="Calibri"/>
          <w:iCs/>
          <w:spacing w:val="2"/>
          <w:sz w:val="22"/>
        </w:rPr>
        <w:t>a</w:t>
      </w:r>
      <w:r w:rsidRPr="008B134E">
        <w:rPr>
          <w:rFonts w:ascii="Calibri" w:eastAsia="Calibri" w:hAnsi="Calibri" w:cs="Calibri"/>
          <w:iCs/>
          <w:sz w:val="22"/>
        </w:rPr>
        <w:t>t</w:t>
      </w:r>
      <w:r w:rsidRPr="008B134E">
        <w:rPr>
          <w:rFonts w:ascii="Calibri" w:eastAsia="Calibri" w:hAnsi="Calibri" w:cs="Calibri"/>
          <w:iCs/>
          <w:spacing w:val="1"/>
          <w:sz w:val="22"/>
        </w:rPr>
        <w:t>h</w:t>
      </w:r>
      <w:r w:rsidRPr="008B134E">
        <w:rPr>
          <w:rFonts w:ascii="Calibri" w:eastAsia="Calibri" w:hAnsi="Calibri" w:cs="Calibri"/>
          <w:iCs/>
          <w:sz w:val="22"/>
        </w:rPr>
        <w:t>olic</w:t>
      </w:r>
      <w:r w:rsidRPr="008B134E">
        <w:rPr>
          <w:rFonts w:ascii="Calibri" w:eastAsia="Calibri" w:hAnsi="Calibri" w:cs="Calibri"/>
          <w:iCs/>
          <w:spacing w:val="3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pacing w:val="-1"/>
          <w:sz w:val="22"/>
        </w:rPr>
        <w:t>v</w:t>
      </w:r>
      <w:r w:rsidRPr="008B134E">
        <w:rPr>
          <w:rFonts w:ascii="Calibri" w:eastAsia="Calibri" w:hAnsi="Calibri" w:cs="Calibri"/>
          <w:iCs/>
          <w:sz w:val="22"/>
        </w:rPr>
        <w:t>al</w:t>
      </w:r>
      <w:r w:rsidRPr="008B134E">
        <w:rPr>
          <w:rFonts w:ascii="Calibri" w:eastAsia="Calibri" w:hAnsi="Calibri" w:cs="Calibri"/>
          <w:iCs/>
          <w:spacing w:val="1"/>
          <w:sz w:val="22"/>
        </w:rPr>
        <w:t>ue</w:t>
      </w:r>
      <w:r w:rsidRPr="008B134E">
        <w:rPr>
          <w:rFonts w:ascii="Calibri" w:eastAsia="Calibri" w:hAnsi="Calibri" w:cs="Calibri"/>
          <w:iCs/>
          <w:sz w:val="22"/>
        </w:rPr>
        <w:t>s</w:t>
      </w:r>
      <w:r w:rsidRPr="008B134E">
        <w:rPr>
          <w:rFonts w:ascii="Calibri" w:eastAsia="Calibri" w:hAnsi="Calibri" w:cs="Calibri"/>
          <w:iCs/>
          <w:spacing w:val="5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z w:val="22"/>
        </w:rPr>
        <w:t>r</w:t>
      </w:r>
      <w:r w:rsidRPr="008B134E">
        <w:rPr>
          <w:rFonts w:ascii="Calibri" w:eastAsia="Calibri" w:hAnsi="Calibri" w:cs="Calibri"/>
          <w:iCs/>
          <w:spacing w:val="-1"/>
          <w:sz w:val="22"/>
        </w:rPr>
        <w:t>e</w:t>
      </w:r>
      <w:r w:rsidRPr="008B134E">
        <w:rPr>
          <w:rFonts w:ascii="Calibri" w:eastAsia="Calibri" w:hAnsi="Calibri" w:cs="Calibri"/>
          <w:iCs/>
          <w:sz w:val="22"/>
        </w:rPr>
        <w:t>la</w:t>
      </w:r>
      <w:r w:rsidRPr="008B134E">
        <w:rPr>
          <w:rFonts w:ascii="Calibri" w:eastAsia="Calibri" w:hAnsi="Calibri" w:cs="Calibri"/>
          <w:iCs/>
          <w:spacing w:val="1"/>
          <w:sz w:val="22"/>
        </w:rPr>
        <w:t>t</w:t>
      </w:r>
      <w:r w:rsidRPr="008B134E">
        <w:rPr>
          <w:rFonts w:ascii="Calibri" w:eastAsia="Calibri" w:hAnsi="Calibri" w:cs="Calibri"/>
          <w:iCs/>
          <w:sz w:val="22"/>
        </w:rPr>
        <w:t>i</w:t>
      </w:r>
      <w:r w:rsidRPr="008B134E">
        <w:rPr>
          <w:rFonts w:ascii="Calibri" w:eastAsia="Calibri" w:hAnsi="Calibri" w:cs="Calibri"/>
          <w:iCs/>
          <w:spacing w:val="1"/>
          <w:sz w:val="22"/>
        </w:rPr>
        <w:t>n</w:t>
      </w:r>
      <w:r w:rsidRPr="008B134E">
        <w:rPr>
          <w:rFonts w:ascii="Calibri" w:eastAsia="Calibri" w:hAnsi="Calibri" w:cs="Calibri"/>
          <w:iCs/>
          <w:sz w:val="22"/>
        </w:rPr>
        <w:t>g</w:t>
      </w:r>
      <w:r w:rsidRPr="008B134E">
        <w:rPr>
          <w:rFonts w:ascii="Calibri" w:eastAsia="Calibri" w:hAnsi="Calibri" w:cs="Calibri"/>
          <w:iCs/>
          <w:spacing w:val="4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z w:val="22"/>
        </w:rPr>
        <w:t>to</w:t>
      </w:r>
      <w:r w:rsidRPr="008B134E">
        <w:rPr>
          <w:rFonts w:ascii="Calibri" w:eastAsia="Calibri" w:hAnsi="Calibri" w:cs="Calibri"/>
          <w:iCs/>
          <w:spacing w:val="9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z w:val="22"/>
        </w:rPr>
        <w:t>t</w:t>
      </w:r>
      <w:r w:rsidRPr="008B134E">
        <w:rPr>
          <w:rFonts w:ascii="Calibri" w:eastAsia="Calibri" w:hAnsi="Calibri" w:cs="Calibri"/>
          <w:iCs/>
          <w:spacing w:val="1"/>
          <w:sz w:val="22"/>
        </w:rPr>
        <w:t>h</w:t>
      </w:r>
      <w:r w:rsidRPr="008B134E">
        <w:rPr>
          <w:rFonts w:ascii="Calibri" w:eastAsia="Calibri" w:hAnsi="Calibri" w:cs="Calibri"/>
          <w:iCs/>
          <w:sz w:val="22"/>
        </w:rPr>
        <w:t>e</w:t>
      </w:r>
      <w:r w:rsidRPr="008B134E">
        <w:rPr>
          <w:rFonts w:ascii="Calibri" w:eastAsia="Calibri" w:hAnsi="Calibri" w:cs="Calibri"/>
          <w:iCs/>
          <w:spacing w:val="9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pacing w:val="2"/>
          <w:sz w:val="22"/>
        </w:rPr>
        <w:t>i</w:t>
      </w:r>
      <w:r w:rsidRPr="008B134E">
        <w:rPr>
          <w:rFonts w:ascii="Calibri" w:eastAsia="Calibri" w:hAnsi="Calibri" w:cs="Calibri"/>
          <w:iCs/>
          <w:spacing w:val="-1"/>
          <w:sz w:val="22"/>
        </w:rPr>
        <w:t>m</w:t>
      </w:r>
      <w:r w:rsidRPr="008B134E">
        <w:rPr>
          <w:rFonts w:ascii="Calibri" w:eastAsia="Calibri" w:hAnsi="Calibri" w:cs="Calibri"/>
          <w:iCs/>
          <w:spacing w:val="1"/>
          <w:sz w:val="22"/>
        </w:rPr>
        <w:t>p</w:t>
      </w:r>
      <w:r w:rsidRPr="008B134E">
        <w:rPr>
          <w:rFonts w:ascii="Calibri" w:eastAsia="Calibri" w:hAnsi="Calibri" w:cs="Calibri"/>
          <w:iCs/>
          <w:sz w:val="22"/>
        </w:rPr>
        <w:t>ort</w:t>
      </w:r>
      <w:r w:rsidRPr="008B134E">
        <w:rPr>
          <w:rFonts w:ascii="Calibri" w:eastAsia="Calibri" w:hAnsi="Calibri" w:cs="Calibri"/>
          <w:iCs/>
          <w:spacing w:val="1"/>
          <w:sz w:val="22"/>
        </w:rPr>
        <w:t>an</w:t>
      </w:r>
      <w:r w:rsidRPr="008B134E">
        <w:rPr>
          <w:rFonts w:ascii="Calibri" w:eastAsia="Calibri" w:hAnsi="Calibri" w:cs="Calibri"/>
          <w:iCs/>
          <w:sz w:val="22"/>
        </w:rPr>
        <w:t>ce</w:t>
      </w:r>
      <w:r w:rsidRPr="008B134E">
        <w:rPr>
          <w:rFonts w:ascii="Calibri" w:eastAsia="Calibri" w:hAnsi="Calibri" w:cs="Calibri"/>
          <w:iCs/>
          <w:spacing w:val="1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z w:val="22"/>
        </w:rPr>
        <w:t>of</w:t>
      </w:r>
      <w:r w:rsidRPr="008B134E">
        <w:rPr>
          <w:rFonts w:ascii="Calibri" w:eastAsia="Calibri" w:hAnsi="Calibri" w:cs="Calibri"/>
          <w:iCs/>
          <w:spacing w:val="10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pacing w:val="-1"/>
          <w:sz w:val="22"/>
        </w:rPr>
        <w:t>s</w:t>
      </w:r>
      <w:r w:rsidRPr="008B134E">
        <w:rPr>
          <w:rFonts w:ascii="Calibri" w:eastAsia="Calibri" w:hAnsi="Calibri" w:cs="Calibri"/>
          <w:iCs/>
          <w:sz w:val="22"/>
        </w:rPr>
        <w:t>t</w:t>
      </w:r>
      <w:r w:rsidRPr="008B134E">
        <w:rPr>
          <w:rFonts w:ascii="Calibri" w:eastAsia="Calibri" w:hAnsi="Calibri" w:cs="Calibri"/>
          <w:iCs/>
          <w:spacing w:val="1"/>
          <w:sz w:val="22"/>
        </w:rPr>
        <w:t>ab</w:t>
      </w:r>
      <w:r w:rsidRPr="008B134E">
        <w:rPr>
          <w:rFonts w:ascii="Calibri" w:eastAsia="Calibri" w:hAnsi="Calibri" w:cs="Calibri"/>
          <w:iCs/>
          <w:sz w:val="22"/>
        </w:rPr>
        <w:t>le</w:t>
      </w:r>
      <w:r w:rsidRPr="008B134E">
        <w:rPr>
          <w:rFonts w:ascii="Calibri" w:eastAsia="Calibri" w:hAnsi="Calibri" w:cs="Calibri"/>
          <w:iCs/>
          <w:spacing w:val="5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pacing w:val="2"/>
          <w:sz w:val="22"/>
        </w:rPr>
        <w:t>r</w:t>
      </w:r>
      <w:r w:rsidRPr="008B134E">
        <w:rPr>
          <w:rFonts w:ascii="Calibri" w:eastAsia="Calibri" w:hAnsi="Calibri" w:cs="Calibri"/>
          <w:iCs/>
          <w:spacing w:val="-1"/>
          <w:sz w:val="22"/>
        </w:rPr>
        <w:t>e</w:t>
      </w:r>
      <w:r w:rsidRPr="008B134E">
        <w:rPr>
          <w:rFonts w:ascii="Calibri" w:eastAsia="Calibri" w:hAnsi="Calibri" w:cs="Calibri"/>
          <w:iCs/>
          <w:sz w:val="22"/>
        </w:rPr>
        <w:t>la</w:t>
      </w:r>
      <w:r w:rsidRPr="008B134E">
        <w:rPr>
          <w:rFonts w:ascii="Calibri" w:eastAsia="Calibri" w:hAnsi="Calibri" w:cs="Calibri"/>
          <w:iCs/>
          <w:spacing w:val="1"/>
          <w:sz w:val="22"/>
        </w:rPr>
        <w:t>t</w:t>
      </w:r>
      <w:r w:rsidRPr="008B134E">
        <w:rPr>
          <w:rFonts w:ascii="Calibri" w:eastAsia="Calibri" w:hAnsi="Calibri" w:cs="Calibri"/>
          <w:iCs/>
          <w:sz w:val="22"/>
        </w:rPr>
        <w:t>io</w:t>
      </w:r>
      <w:r w:rsidRPr="008B134E">
        <w:rPr>
          <w:rFonts w:ascii="Calibri" w:eastAsia="Calibri" w:hAnsi="Calibri" w:cs="Calibri"/>
          <w:iCs/>
          <w:spacing w:val="1"/>
          <w:sz w:val="22"/>
        </w:rPr>
        <w:t>nsh</w:t>
      </w:r>
      <w:r w:rsidRPr="008B134E">
        <w:rPr>
          <w:rFonts w:ascii="Calibri" w:eastAsia="Calibri" w:hAnsi="Calibri" w:cs="Calibri"/>
          <w:iCs/>
          <w:sz w:val="22"/>
        </w:rPr>
        <w:t>i</w:t>
      </w:r>
      <w:r w:rsidRPr="008B134E">
        <w:rPr>
          <w:rFonts w:ascii="Calibri" w:eastAsia="Calibri" w:hAnsi="Calibri" w:cs="Calibri"/>
          <w:iCs/>
          <w:spacing w:val="1"/>
          <w:sz w:val="22"/>
        </w:rPr>
        <w:t>p</w:t>
      </w:r>
      <w:r w:rsidRPr="008B134E">
        <w:rPr>
          <w:rFonts w:ascii="Calibri" w:eastAsia="Calibri" w:hAnsi="Calibri" w:cs="Calibri"/>
          <w:iCs/>
          <w:spacing w:val="-1"/>
          <w:sz w:val="22"/>
        </w:rPr>
        <w:t>s</w:t>
      </w:r>
      <w:r w:rsidRPr="008B134E">
        <w:rPr>
          <w:rFonts w:ascii="Calibri" w:eastAsia="Calibri" w:hAnsi="Calibri" w:cs="Calibri"/>
          <w:iCs/>
          <w:sz w:val="22"/>
        </w:rPr>
        <w:t xml:space="preserve">, </w:t>
      </w:r>
      <w:r w:rsidRPr="008B134E">
        <w:rPr>
          <w:rFonts w:ascii="Calibri" w:eastAsia="Calibri" w:hAnsi="Calibri" w:cs="Calibri"/>
          <w:iCs/>
          <w:spacing w:val="-1"/>
          <w:sz w:val="22"/>
        </w:rPr>
        <w:t>m</w:t>
      </w:r>
      <w:r w:rsidRPr="008B134E">
        <w:rPr>
          <w:rFonts w:ascii="Calibri" w:eastAsia="Calibri" w:hAnsi="Calibri" w:cs="Calibri"/>
          <w:iCs/>
          <w:sz w:val="22"/>
        </w:rPr>
        <w:t>arriage</w:t>
      </w:r>
      <w:r w:rsidRPr="008B134E">
        <w:rPr>
          <w:rFonts w:ascii="Calibri" w:eastAsia="Calibri" w:hAnsi="Calibri" w:cs="Calibri"/>
          <w:iCs/>
          <w:spacing w:val="5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z w:val="22"/>
        </w:rPr>
        <w:t>a</w:t>
      </w:r>
      <w:r w:rsidRPr="008B134E">
        <w:rPr>
          <w:rFonts w:ascii="Calibri" w:eastAsia="Calibri" w:hAnsi="Calibri" w:cs="Calibri"/>
          <w:iCs/>
          <w:spacing w:val="1"/>
          <w:sz w:val="22"/>
        </w:rPr>
        <w:t>n</w:t>
      </w:r>
      <w:r w:rsidRPr="008B134E">
        <w:rPr>
          <w:rFonts w:ascii="Calibri" w:eastAsia="Calibri" w:hAnsi="Calibri" w:cs="Calibri"/>
          <w:iCs/>
          <w:sz w:val="22"/>
        </w:rPr>
        <w:t>d</w:t>
      </w:r>
      <w:r w:rsidRPr="008B134E">
        <w:rPr>
          <w:rFonts w:ascii="Calibri" w:eastAsia="Calibri" w:hAnsi="Calibri" w:cs="Calibri"/>
          <w:iCs/>
          <w:spacing w:val="8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pacing w:val="-1"/>
          <w:sz w:val="22"/>
        </w:rPr>
        <w:t>f</w:t>
      </w:r>
      <w:r w:rsidRPr="008B134E">
        <w:rPr>
          <w:rFonts w:ascii="Calibri" w:eastAsia="Calibri" w:hAnsi="Calibri" w:cs="Calibri"/>
          <w:iCs/>
          <w:sz w:val="22"/>
        </w:rPr>
        <w:t>amily li</w:t>
      </w:r>
      <w:r w:rsidRPr="008B134E">
        <w:rPr>
          <w:rFonts w:ascii="Calibri" w:eastAsia="Calibri" w:hAnsi="Calibri" w:cs="Calibri"/>
          <w:iCs/>
          <w:spacing w:val="-1"/>
          <w:sz w:val="22"/>
        </w:rPr>
        <w:t>fe</w:t>
      </w:r>
      <w:r w:rsidRPr="008B134E">
        <w:rPr>
          <w:rFonts w:ascii="Calibri" w:eastAsia="Calibri" w:hAnsi="Calibri" w:cs="Calibri"/>
          <w:iCs/>
          <w:sz w:val="22"/>
        </w:rPr>
        <w:t>.</w:t>
      </w:r>
      <w:r w:rsidRPr="008B134E">
        <w:rPr>
          <w:rFonts w:ascii="Calibri" w:eastAsia="Calibri" w:hAnsi="Calibri" w:cs="Calibri"/>
          <w:iCs/>
          <w:spacing w:val="5"/>
          <w:sz w:val="22"/>
        </w:rPr>
        <w:t xml:space="preserve"> </w:t>
      </w:r>
      <w:bookmarkStart w:id="8" w:name="_Hlk25849359"/>
      <w:r w:rsidRPr="008B134E">
        <w:rPr>
          <w:rFonts w:ascii="Calibri" w:eastAsia="Calibri" w:hAnsi="Calibri" w:cs="Calibri"/>
          <w:iCs/>
          <w:sz w:val="22"/>
        </w:rPr>
        <w:t>It</w:t>
      </w:r>
      <w:r w:rsidRPr="008B134E">
        <w:rPr>
          <w:rFonts w:ascii="Calibri" w:eastAsia="Calibri" w:hAnsi="Calibri" w:cs="Calibri"/>
          <w:iCs/>
          <w:spacing w:val="7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z w:val="22"/>
        </w:rPr>
        <w:t>a</w:t>
      </w:r>
      <w:r w:rsidRPr="008B134E">
        <w:rPr>
          <w:rFonts w:ascii="Calibri" w:eastAsia="Calibri" w:hAnsi="Calibri" w:cs="Calibri"/>
          <w:iCs/>
          <w:spacing w:val="3"/>
          <w:sz w:val="22"/>
        </w:rPr>
        <w:t>l</w:t>
      </w:r>
      <w:r w:rsidRPr="008B134E">
        <w:rPr>
          <w:rFonts w:ascii="Calibri" w:eastAsia="Calibri" w:hAnsi="Calibri" w:cs="Calibri"/>
          <w:iCs/>
          <w:spacing w:val="-1"/>
          <w:sz w:val="22"/>
        </w:rPr>
        <w:t>s</w:t>
      </w:r>
      <w:r w:rsidRPr="008B134E">
        <w:rPr>
          <w:rFonts w:ascii="Calibri" w:eastAsia="Calibri" w:hAnsi="Calibri" w:cs="Calibri"/>
          <w:iCs/>
          <w:sz w:val="22"/>
        </w:rPr>
        <w:t>o</w:t>
      </w:r>
      <w:r w:rsidRPr="008B134E">
        <w:rPr>
          <w:rFonts w:ascii="Calibri" w:eastAsia="Calibri" w:hAnsi="Calibri" w:cs="Calibri"/>
          <w:iCs/>
          <w:spacing w:val="5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pacing w:val="1"/>
          <w:sz w:val="22"/>
        </w:rPr>
        <w:t>p</w:t>
      </w:r>
      <w:r w:rsidRPr="008B134E">
        <w:rPr>
          <w:rFonts w:ascii="Calibri" w:eastAsia="Calibri" w:hAnsi="Calibri" w:cs="Calibri"/>
          <w:iCs/>
          <w:sz w:val="22"/>
        </w:rPr>
        <w:t>r</w:t>
      </w:r>
      <w:r w:rsidRPr="008B134E">
        <w:rPr>
          <w:rFonts w:ascii="Calibri" w:eastAsia="Calibri" w:hAnsi="Calibri" w:cs="Calibri"/>
          <w:iCs/>
          <w:spacing w:val="1"/>
          <w:sz w:val="22"/>
        </w:rPr>
        <w:t>o</w:t>
      </w:r>
      <w:r w:rsidRPr="008B134E">
        <w:rPr>
          <w:rFonts w:ascii="Calibri" w:eastAsia="Calibri" w:hAnsi="Calibri" w:cs="Calibri"/>
          <w:iCs/>
          <w:spacing w:val="-1"/>
          <w:sz w:val="22"/>
        </w:rPr>
        <w:t>m</w:t>
      </w:r>
      <w:r w:rsidRPr="008B134E">
        <w:rPr>
          <w:rFonts w:ascii="Calibri" w:eastAsia="Calibri" w:hAnsi="Calibri" w:cs="Calibri"/>
          <w:iCs/>
          <w:sz w:val="22"/>
        </w:rPr>
        <w:t>ot</w:t>
      </w:r>
      <w:r w:rsidRPr="008B134E">
        <w:rPr>
          <w:rFonts w:ascii="Calibri" w:eastAsia="Calibri" w:hAnsi="Calibri" w:cs="Calibri"/>
          <w:iCs/>
          <w:spacing w:val="2"/>
          <w:sz w:val="22"/>
        </w:rPr>
        <w:t>e</w:t>
      </w:r>
      <w:r w:rsidRPr="008B134E">
        <w:rPr>
          <w:rFonts w:ascii="Calibri" w:eastAsia="Calibri" w:hAnsi="Calibri" w:cs="Calibri"/>
          <w:iCs/>
          <w:sz w:val="22"/>
        </w:rPr>
        <w:t>s</w:t>
      </w:r>
      <w:r w:rsidRPr="008B134E">
        <w:rPr>
          <w:rFonts w:ascii="Calibri" w:eastAsia="Calibri" w:hAnsi="Calibri" w:cs="Calibri"/>
          <w:iCs/>
          <w:spacing w:val="-2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z w:val="22"/>
        </w:rPr>
        <w:t>t</w:t>
      </w:r>
      <w:r w:rsidRPr="008B134E">
        <w:rPr>
          <w:rFonts w:ascii="Calibri" w:eastAsia="Calibri" w:hAnsi="Calibri" w:cs="Calibri"/>
          <w:iCs/>
          <w:spacing w:val="1"/>
          <w:sz w:val="22"/>
        </w:rPr>
        <w:t>h</w:t>
      </w:r>
      <w:r w:rsidRPr="008B134E">
        <w:rPr>
          <w:rFonts w:ascii="Calibri" w:eastAsia="Calibri" w:hAnsi="Calibri" w:cs="Calibri"/>
          <w:iCs/>
          <w:sz w:val="22"/>
        </w:rPr>
        <w:t>o</w:t>
      </w:r>
      <w:r w:rsidRPr="008B134E">
        <w:rPr>
          <w:rFonts w:ascii="Calibri" w:eastAsia="Calibri" w:hAnsi="Calibri" w:cs="Calibri"/>
          <w:iCs/>
          <w:spacing w:val="1"/>
          <w:sz w:val="22"/>
        </w:rPr>
        <w:t>s</w:t>
      </w:r>
      <w:r w:rsidRPr="008B134E">
        <w:rPr>
          <w:rFonts w:ascii="Calibri" w:eastAsia="Calibri" w:hAnsi="Calibri" w:cs="Calibri"/>
          <w:iCs/>
          <w:sz w:val="22"/>
        </w:rPr>
        <w:t>e</w:t>
      </w:r>
      <w:r w:rsidRPr="008B134E">
        <w:rPr>
          <w:rFonts w:ascii="Calibri" w:eastAsia="Calibri" w:hAnsi="Calibri" w:cs="Calibri"/>
          <w:iCs/>
          <w:spacing w:val="2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pacing w:val="-1"/>
          <w:sz w:val="22"/>
        </w:rPr>
        <w:t>v</w:t>
      </w:r>
      <w:r w:rsidRPr="008B134E">
        <w:rPr>
          <w:rFonts w:ascii="Calibri" w:eastAsia="Calibri" w:hAnsi="Calibri" w:cs="Calibri"/>
          <w:iCs/>
          <w:spacing w:val="2"/>
          <w:sz w:val="22"/>
        </w:rPr>
        <w:t>i</w:t>
      </w:r>
      <w:r w:rsidRPr="008B134E">
        <w:rPr>
          <w:rFonts w:ascii="Calibri" w:eastAsia="Calibri" w:hAnsi="Calibri" w:cs="Calibri"/>
          <w:iCs/>
          <w:sz w:val="22"/>
        </w:rPr>
        <w:t>rt</w:t>
      </w:r>
      <w:r w:rsidRPr="008B134E">
        <w:rPr>
          <w:rFonts w:ascii="Calibri" w:eastAsia="Calibri" w:hAnsi="Calibri" w:cs="Calibri"/>
          <w:iCs/>
          <w:spacing w:val="1"/>
          <w:sz w:val="22"/>
        </w:rPr>
        <w:t>u</w:t>
      </w:r>
      <w:r w:rsidRPr="008B134E">
        <w:rPr>
          <w:rFonts w:ascii="Calibri" w:eastAsia="Calibri" w:hAnsi="Calibri" w:cs="Calibri"/>
          <w:iCs/>
          <w:spacing w:val="-1"/>
          <w:sz w:val="22"/>
        </w:rPr>
        <w:t>e</w:t>
      </w:r>
      <w:r w:rsidRPr="008B134E">
        <w:rPr>
          <w:rFonts w:ascii="Calibri" w:eastAsia="Calibri" w:hAnsi="Calibri" w:cs="Calibri"/>
          <w:iCs/>
          <w:sz w:val="22"/>
        </w:rPr>
        <w:t xml:space="preserve">s </w:t>
      </w:r>
      <w:r w:rsidRPr="008B134E">
        <w:rPr>
          <w:rFonts w:ascii="Calibri" w:eastAsia="Calibri" w:hAnsi="Calibri" w:cs="Calibri"/>
          <w:iCs/>
          <w:spacing w:val="-1"/>
          <w:sz w:val="22"/>
        </w:rPr>
        <w:t>w</w:t>
      </w:r>
      <w:r w:rsidRPr="008B134E">
        <w:rPr>
          <w:rFonts w:ascii="Calibri" w:eastAsia="Calibri" w:hAnsi="Calibri" w:cs="Calibri"/>
          <w:iCs/>
          <w:spacing w:val="1"/>
          <w:sz w:val="22"/>
        </w:rPr>
        <w:t>h</w:t>
      </w:r>
      <w:r w:rsidRPr="008B134E">
        <w:rPr>
          <w:rFonts w:ascii="Calibri" w:eastAsia="Calibri" w:hAnsi="Calibri" w:cs="Calibri"/>
          <w:iCs/>
          <w:spacing w:val="2"/>
          <w:sz w:val="22"/>
        </w:rPr>
        <w:t>i</w:t>
      </w:r>
      <w:r w:rsidRPr="008B134E">
        <w:rPr>
          <w:rFonts w:ascii="Calibri" w:eastAsia="Calibri" w:hAnsi="Calibri" w:cs="Calibri"/>
          <w:iCs/>
          <w:sz w:val="22"/>
        </w:rPr>
        <w:t>ch</w:t>
      </w:r>
      <w:r w:rsidRPr="008B134E">
        <w:rPr>
          <w:rFonts w:ascii="Calibri" w:eastAsia="Calibri" w:hAnsi="Calibri" w:cs="Calibri"/>
          <w:iCs/>
          <w:spacing w:val="3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z w:val="22"/>
        </w:rPr>
        <w:t>are</w:t>
      </w:r>
      <w:r w:rsidRPr="008B134E">
        <w:rPr>
          <w:rFonts w:ascii="Calibri" w:eastAsia="Calibri" w:hAnsi="Calibri" w:cs="Calibri"/>
          <w:iCs/>
          <w:spacing w:val="9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pacing w:val="1"/>
          <w:sz w:val="22"/>
        </w:rPr>
        <w:t>e</w:t>
      </w:r>
      <w:r w:rsidRPr="008B134E">
        <w:rPr>
          <w:rFonts w:ascii="Calibri" w:eastAsia="Calibri" w:hAnsi="Calibri" w:cs="Calibri"/>
          <w:iCs/>
          <w:spacing w:val="-1"/>
          <w:sz w:val="22"/>
        </w:rPr>
        <w:t>s</w:t>
      </w:r>
      <w:r w:rsidRPr="008B134E">
        <w:rPr>
          <w:rFonts w:ascii="Calibri" w:eastAsia="Calibri" w:hAnsi="Calibri" w:cs="Calibri"/>
          <w:iCs/>
          <w:spacing w:val="1"/>
          <w:sz w:val="22"/>
        </w:rPr>
        <w:t>s</w:t>
      </w:r>
      <w:r w:rsidRPr="008B134E">
        <w:rPr>
          <w:rFonts w:ascii="Calibri" w:eastAsia="Calibri" w:hAnsi="Calibri" w:cs="Calibri"/>
          <w:iCs/>
          <w:spacing w:val="-1"/>
          <w:sz w:val="22"/>
        </w:rPr>
        <w:t>e</w:t>
      </w:r>
      <w:r w:rsidRPr="008B134E">
        <w:rPr>
          <w:rFonts w:ascii="Calibri" w:eastAsia="Calibri" w:hAnsi="Calibri" w:cs="Calibri"/>
          <w:iCs/>
          <w:spacing w:val="1"/>
          <w:sz w:val="22"/>
        </w:rPr>
        <w:t>n</w:t>
      </w:r>
      <w:r w:rsidRPr="008B134E">
        <w:rPr>
          <w:rFonts w:ascii="Calibri" w:eastAsia="Calibri" w:hAnsi="Calibri" w:cs="Calibri"/>
          <w:iCs/>
          <w:sz w:val="22"/>
        </w:rPr>
        <w:t>ti</w:t>
      </w:r>
      <w:r w:rsidRPr="008B134E">
        <w:rPr>
          <w:rFonts w:ascii="Calibri" w:eastAsia="Calibri" w:hAnsi="Calibri" w:cs="Calibri"/>
          <w:iCs/>
          <w:spacing w:val="1"/>
          <w:sz w:val="22"/>
        </w:rPr>
        <w:t>a</w:t>
      </w:r>
      <w:r w:rsidRPr="008B134E">
        <w:rPr>
          <w:rFonts w:ascii="Calibri" w:eastAsia="Calibri" w:hAnsi="Calibri" w:cs="Calibri"/>
          <w:iCs/>
          <w:sz w:val="22"/>
        </w:rPr>
        <w:t>l in</w:t>
      </w:r>
      <w:r w:rsidRPr="008B134E">
        <w:rPr>
          <w:rFonts w:ascii="Calibri" w:eastAsia="Calibri" w:hAnsi="Calibri" w:cs="Calibri"/>
          <w:iCs/>
          <w:spacing w:val="6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pacing w:val="2"/>
          <w:sz w:val="22"/>
        </w:rPr>
        <w:t>r</w:t>
      </w:r>
      <w:r w:rsidRPr="008B134E">
        <w:rPr>
          <w:rFonts w:ascii="Calibri" w:eastAsia="Calibri" w:hAnsi="Calibri" w:cs="Calibri"/>
          <w:iCs/>
          <w:spacing w:val="-1"/>
          <w:sz w:val="22"/>
        </w:rPr>
        <w:t>es</w:t>
      </w:r>
      <w:r w:rsidRPr="008B134E">
        <w:rPr>
          <w:rFonts w:ascii="Calibri" w:eastAsia="Calibri" w:hAnsi="Calibri" w:cs="Calibri"/>
          <w:iCs/>
          <w:spacing w:val="1"/>
          <w:sz w:val="22"/>
        </w:rPr>
        <w:t>p</w:t>
      </w:r>
      <w:r w:rsidRPr="008B134E">
        <w:rPr>
          <w:rFonts w:ascii="Calibri" w:eastAsia="Calibri" w:hAnsi="Calibri" w:cs="Calibri"/>
          <w:iCs/>
          <w:sz w:val="22"/>
        </w:rPr>
        <w:t>o</w:t>
      </w:r>
      <w:r w:rsidRPr="008B134E">
        <w:rPr>
          <w:rFonts w:ascii="Calibri" w:eastAsia="Calibri" w:hAnsi="Calibri" w:cs="Calibri"/>
          <w:iCs/>
          <w:spacing w:val="1"/>
          <w:sz w:val="22"/>
        </w:rPr>
        <w:t>nd</w:t>
      </w:r>
      <w:r w:rsidRPr="008B134E">
        <w:rPr>
          <w:rFonts w:ascii="Calibri" w:eastAsia="Calibri" w:hAnsi="Calibri" w:cs="Calibri"/>
          <w:iCs/>
          <w:sz w:val="22"/>
        </w:rPr>
        <w:t>i</w:t>
      </w:r>
      <w:r w:rsidRPr="008B134E">
        <w:rPr>
          <w:rFonts w:ascii="Calibri" w:eastAsia="Calibri" w:hAnsi="Calibri" w:cs="Calibri"/>
          <w:iCs/>
          <w:spacing w:val="1"/>
          <w:sz w:val="22"/>
        </w:rPr>
        <w:t>n</w:t>
      </w:r>
      <w:r w:rsidRPr="008B134E">
        <w:rPr>
          <w:rFonts w:ascii="Calibri" w:eastAsia="Calibri" w:hAnsi="Calibri" w:cs="Calibri"/>
          <w:iCs/>
          <w:sz w:val="22"/>
        </w:rPr>
        <w:t>g</w:t>
      </w:r>
      <w:r w:rsidRPr="008B134E">
        <w:rPr>
          <w:rFonts w:ascii="Calibri" w:eastAsia="Calibri" w:hAnsi="Calibri" w:cs="Calibri"/>
          <w:iCs/>
          <w:spacing w:val="-2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z w:val="22"/>
        </w:rPr>
        <w:t>to</w:t>
      </w:r>
      <w:r w:rsidRPr="008B134E">
        <w:rPr>
          <w:rFonts w:ascii="Calibri" w:eastAsia="Calibri" w:hAnsi="Calibri" w:cs="Calibri"/>
          <w:iCs/>
          <w:spacing w:val="6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z w:val="22"/>
        </w:rPr>
        <w:t>t</w:t>
      </w:r>
      <w:r w:rsidRPr="008B134E">
        <w:rPr>
          <w:rFonts w:ascii="Calibri" w:eastAsia="Calibri" w:hAnsi="Calibri" w:cs="Calibri"/>
          <w:iCs/>
          <w:spacing w:val="1"/>
          <w:sz w:val="22"/>
        </w:rPr>
        <w:t>h</w:t>
      </w:r>
      <w:r w:rsidRPr="008B134E">
        <w:rPr>
          <w:rFonts w:ascii="Calibri" w:eastAsia="Calibri" w:hAnsi="Calibri" w:cs="Calibri"/>
          <w:iCs/>
          <w:sz w:val="22"/>
        </w:rPr>
        <w:t>e</w:t>
      </w:r>
      <w:r w:rsidRPr="008B134E">
        <w:rPr>
          <w:rFonts w:ascii="Calibri" w:eastAsia="Calibri" w:hAnsi="Calibri" w:cs="Calibri"/>
          <w:iCs/>
          <w:spacing w:val="4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pacing w:val="-1"/>
          <w:sz w:val="22"/>
        </w:rPr>
        <w:t>G</w:t>
      </w:r>
      <w:r w:rsidRPr="008B134E">
        <w:rPr>
          <w:rFonts w:ascii="Calibri" w:eastAsia="Calibri" w:hAnsi="Calibri" w:cs="Calibri"/>
          <w:iCs/>
          <w:sz w:val="22"/>
        </w:rPr>
        <w:t>o</w:t>
      </w:r>
      <w:r w:rsidRPr="008B134E">
        <w:rPr>
          <w:rFonts w:ascii="Calibri" w:eastAsia="Calibri" w:hAnsi="Calibri" w:cs="Calibri"/>
          <w:iCs/>
          <w:spacing w:val="1"/>
          <w:sz w:val="22"/>
        </w:rPr>
        <w:t>d</w:t>
      </w:r>
      <w:r w:rsidRPr="008B134E">
        <w:rPr>
          <w:rFonts w:ascii="Calibri" w:eastAsia="Calibri" w:hAnsi="Calibri" w:cs="Calibri"/>
          <w:iCs/>
          <w:sz w:val="22"/>
        </w:rPr>
        <w:t>’s</w:t>
      </w:r>
      <w:r w:rsidRPr="008B134E">
        <w:rPr>
          <w:rFonts w:ascii="Calibri" w:eastAsia="Calibri" w:hAnsi="Calibri" w:cs="Calibri"/>
          <w:iCs/>
          <w:spacing w:val="2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z w:val="22"/>
        </w:rPr>
        <w:t>call</w:t>
      </w:r>
      <w:r w:rsidRPr="008B134E">
        <w:rPr>
          <w:rFonts w:ascii="Calibri" w:eastAsia="Calibri" w:hAnsi="Calibri" w:cs="Calibri"/>
          <w:iCs/>
          <w:spacing w:val="4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pacing w:val="3"/>
          <w:sz w:val="22"/>
        </w:rPr>
        <w:t>t</w:t>
      </w:r>
      <w:r w:rsidRPr="008B134E">
        <w:rPr>
          <w:rFonts w:ascii="Calibri" w:eastAsia="Calibri" w:hAnsi="Calibri" w:cs="Calibri"/>
          <w:iCs/>
          <w:sz w:val="22"/>
        </w:rPr>
        <w:t>o</w:t>
      </w:r>
      <w:r w:rsidRPr="008B134E">
        <w:rPr>
          <w:rFonts w:ascii="Calibri" w:eastAsia="Calibri" w:hAnsi="Calibri" w:cs="Calibri"/>
          <w:iCs/>
          <w:spacing w:val="6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z w:val="22"/>
        </w:rPr>
        <w:t>lo</w:t>
      </w:r>
      <w:r w:rsidRPr="008B134E">
        <w:rPr>
          <w:rFonts w:ascii="Calibri" w:eastAsia="Calibri" w:hAnsi="Calibri" w:cs="Calibri"/>
          <w:iCs/>
          <w:spacing w:val="-1"/>
          <w:sz w:val="22"/>
        </w:rPr>
        <w:t>v</w:t>
      </w:r>
      <w:r w:rsidRPr="008B134E">
        <w:rPr>
          <w:rFonts w:ascii="Calibri" w:eastAsia="Calibri" w:hAnsi="Calibri" w:cs="Calibri"/>
          <w:iCs/>
          <w:sz w:val="22"/>
        </w:rPr>
        <w:t>e</w:t>
      </w:r>
      <w:r w:rsidRPr="008B134E">
        <w:rPr>
          <w:rFonts w:ascii="Calibri" w:eastAsia="Calibri" w:hAnsi="Calibri" w:cs="Calibri"/>
          <w:iCs/>
          <w:spacing w:val="4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z w:val="22"/>
        </w:rPr>
        <w:t>ot</w:t>
      </w:r>
      <w:r w:rsidRPr="008B134E">
        <w:rPr>
          <w:rFonts w:ascii="Calibri" w:eastAsia="Calibri" w:hAnsi="Calibri" w:cs="Calibri"/>
          <w:iCs/>
          <w:spacing w:val="1"/>
          <w:sz w:val="22"/>
        </w:rPr>
        <w:t>h</w:t>
      </w:r>
      <w:r w:rsidRPr="008B134E">
        <w:rPr>
          <w:rFonts w:ascii="Calibri" w:eastAsia="Calibri" w:hAnsi="Calibri" w:cs="Calibri"/>
          <w:iCs/>
          <w:spacing w:val="-1"/>
          <w:sz w:val="22"/>
        </w:rPr>
        <w:t>e</w:t>
      </w:r>
      <w:r w:rsidRPr="008B134E">
        <w:rPr>
          <w:rFonts w:ascii="Calibri" w:eastAsia="Calibri" w:hAnsi="Calibri" w:cs="Calibri"/>
          <w:iCs/>
          <w:spacing w:val="2"/>
          <w:sz w:val="22"/>
        </w:rPr>
        <w:t>r</w:t>
      </w:r>
      <w:r w:rsidRPr="008B134E">
        <w:rPr>
          <w:rFonts w:ascii="Calibri" w:eastAsia="Calibri" w:hAnsi="Calibri" w:cs="Calibri"/>
          <w:iCs/>
          <w:sz w:val="22"/>
        </w:rPr>
        <w:t>s</w:t>
      </w:r>
      <w:r w:rsidRPr="008B134E">
        <w:rPr>
          <w:rFonts w:ascii="Calibri" w:eastAsia="Calibri" w:hAnsi="Calibri" w:cs="Calibri"/>
          <w:iCs/>
          <w:spacing w:val="1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pacing w:val="-1"/>
          <w:sz w:val="22"/>
        </w:rPr>
        <w:t>w</w:t>
      </w:r>
      <w:r w:rsidRPr="008B134E">
        <w:rPr>
          <w:rFonts w:ascii="Calibri" w:eastAsia="Calibri" w:hAnsi="Calibri" w:cs="Calibri"/>
          <w:iCs/>
          <w:sz w:val="22"/>
        </w:rPr>
        <w:t>ith</w:t>
      </w:r>
      <w:r w:rsidRPr="008B134E">
        <w:rPr>
          <w:rFonts w:ascii="Calibri" w:eastAsia="Calibri" w:hAnsi="Calibri" w:cs="Calibri"/>
          <w:iCs/>
          <w:spacing w:val="4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z w:val="22"/>
        </w:rPr>
        <w:t>a</w:t>
      </w:r>
      <w:r w:rsidRPr="008B134E">
        <w:rPr>
          <w:rFonts w:ascii="Calibri" w:eastAsia="Calibri" w:hAnsi="Calibri" w:cs="Calibri"/>
          <w:iCs/>
          <w:spacing w:val="7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pacing w:val="1"/>
          <w:sz w:val="22"/>
        </w:rPr>
        <w:t>p</w:t>
      </w:r>
      <w:r w:rsidRPr="008B134E">
        <w:rPr>
          <w:rFonts w:ascii="Calibri" w:eastAsia="Calibri" w:hAnsi="Calibri" w:cs="Calibri"/>
          <w:iCs/>
          <w:sz w:val="22"/>
        </w:rPr>
        <w:t>r</w:t>
      </w:r>
      <w:r w:rsidRPr="008B134E">
        <w:rPr>
          <w:rFonts w:ascii="Calibri" w:eastAsia="Calibri" w:hAnsi="Calibri" w:cs="Calibri"/>
          <w:iCs/>
          <w:spacing w:val="1"/>
          <w:sz w:val="22"/>
        </w:rPr>
        <w:t>op</w:t>
      </w:r>
      <w:r w:rsidRPr="008B134E">
        <w:rPr>
          <w:rFonts w:ascii="Calibri" w:eastAsia="Calibri" w:hAnsi="Calibri" w:cs="Calibri"/>
          <w:iCs/>
          <w:spacing w:val="-1"/>
          <w:sz w:val="22"/>
        </w:rPr>
        <w:t>e</w:t>
      </w:r>
      <w:r w:rsidRPr="008B134E">
        <w:rPr>
          <w:rFonts w:ascii="Calibri" w:eastAsia="Calibri" w:hAnsi="Calibri" w:cs="Calibri"/>
          <w:iCs/>
          <w:sz w:val="22"/>
        </w:rPr>
        <w:t>r r</w:t>
      </w:r>
      <w:r w:rsidRPr="008B134E">
        <w:rPr>
          <w:rFonts w:ascii="Calibri" w:eastAsia="Calibri" w:hAnsi="Calibri" w:cs="Calibri"/>
          <w:iCs/>
          <w:spacing w:val="-1"/>
          <w:sz w:val="22"/>
        </w:rPr>
        <w:t>es</w:t>
      </w:r>
      <w:r w:rsidRPr="008B134E">
        <w:rPr>
          <w:rFonts w:ascii="Calibri" w:eastAsia="Calibri" w:hAnsi="Calibri" w:cs="Calibri"/>
          <w:iCs/>
          <w:spacing w:val="1"/>
          <w:sz w:val="22"/>
        </w:rPr>
        <w:t>pe</w:t>
      </w:r>
      <w:r w:rsidRPr="008B134E">
        <w:rPr>
          <w:rFonts w:ascii="Calibri" w:eastAsia="Calibri" w:hAnsi="Calibri" w:cs="Calibri"/>
          <w:iCs/>
          <w:sz w:val="22"/>
        </w:rPr>
        <w:t>ct</w:t>
      </w:r>
      <w:r w:rsidRPr="008B134E">
        <w:rPr>
          <w:rFonts w:ascii="Calibri" w:eastAsia="Calibri" w:hAnsi="Calibri" w:cs="Calibri"/>
          <w:iCs/>
          <w:spacing w:val="2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pacing w:val="-1"/>
          <w:sz w:val="22"/>
        </w:rPr>
        <w:t>f</w:t>
      </w:r>
      <w:r w:rsidRPr="008B134E">
        <w:rPr>
          <w:rFonts w:ascii="Calibri" w:eastAsia="Calibri" w:hAnsi="Calibri" w:cs="Calibri"/>
          <w:iCs/>
          <w:sz w:val="22"/>
        </w:rPr>
        <w:t>or</w:t>
      </w:r>
      <w:r w:rsidRPr="008B134E">
        <w:rPr>
          <w:rFonts w:ascii="Calibri" w:eastAsia="Calibri" w:hAnsi="Calibri" w:cs="Calibri"/>
          <w:iCs/>
          <w:spacing w:val="6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z w:val="22"/>
        </w:rPr>
        <w:t>t</w:t>
      </w:r>
      <w:r w:rsidRPr="008B134E">
        <w:rPr>
          <w:rFonts w:ascii="Calibri" w:eastAsia="Calibri" w:hAnsi="Calibri" w:cs="Calibri"/>
          <w:iCs/>
          <w:spacing w:val="1"/>
          <w:sz w:val="22"/>
        </w:rPr>
        <w:t>h</w:t>
      </w:r>
      <w:r w:rsidRPr="008B134E">
        <w:rPr>
          <w:rFonts w:ascii="Calibri" w:eastAsia="Calibri" w:hAnsi="Calibri" w:cs="Calibri"/>
          <w:iCs/>
          <w:spacing w:val="-1"/>
          <w:sz w:val="22"/>
        </w:rPr>
        <w:t>e</w:t>
      </w:r>
      <w:r w:rsidRPr="008B134E">
        <w:rPr>
          <w:rFonts w:ascii="Calibri" w:eastAsia="Calibri" w:hAnsi="Calibri" w:cs="Calibri"/>
          <w:iCs/>
          <w:sz w:val="22"/>
        </w:rPr>
        <w:t>ir</w:t>
      </w:r>
      <w:r w:rsidRPr="008B134E">
        <w:rPr>
          <w:rFonts w:ascii="Calibri" w:eastAsia="Calibri" w:hAnsi="Calibri" w:cs="Calibri"/>
          <w:iCs/>
          <w:spacing w:val="5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pacing w:val="1"/>
          <w:sz w:val="22"/>
        </w:rPr>
        <w:t>d</w:t>
      </w:r>
      <w:r w:rsidRPr="008B134E">
        <w:rPr>
          <w:rFonts w:ascii="Calibri" w:eastAsia="Calibri" w:hAnsi="Calibri" w:cs="Calibri"/>
          <w:iCs/>
          <w:sz w:val="22"/>
        </w:rPr>
        <w:t>igni</w:t>
      </w:r>
      <w:r w:rsidRPr="008B134E">
        <w:rPr>
          <w:rFonts w:ascii="Calibri" w:eastAsia="Calibri" w:hAnsi="Calibri" w:cs="Calibri"/>
          <w:iCs/>
          <w:spacing w:val="1"/>
          <w:sz w:val="22"/>
        </w:rPr>
        <w:t>t</w:t>
      </w:r>
      <w:r w:rsidRPr="008B134E">
        <w:rPr>
          <w:rFonts w:ascii="Calibri" w:eastAsia="Calibri" w:hAnsi="Calibri" w:cs="Calibri"/>
          <w:iCs/>
          <w:sz w:val="22"/>
        </w:rPr>
        <w:t>y</w:t>
      </w:r>
      <w:r w:rsidRPr="008B134E">
        <w:rPr>
          <w:rFonts w:ascii="Calibri" w:eastAsia="Calibri" w:hAnsi="Calibri" w:cs="Calibri"/>
          <w:iCs/>
          <w:spacing w:val="3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z w:val="22"/>
        </w:rPr>
        <w:t>a</w:t>
      </w:r>
      <w:r w:rsidRPr="008B134E">
        <w:rPr>
          <w:rFonts w:ascii="Calibri" w:eastAsia="Calibri" w:hAnsi="Calibri" w:cs="Calibri"/>
          <w:iCs/>
          <w:spacing w:val="1"/>
          <w:sz w:val="22"/>
        </w:rPr>
        <w:t>n</w:t>
      </w:r>
      <w:r w:rsidRPr="008B134E">
        <w:rPr>
          <w:rFonts w:ascii="Calibri" w:eastAsia="Calibri" w:hAnsi="Calibri" w:cs="Calibri"/>
          <w:iCs/>
          <w:sz w:val="22"/>
        </w:rPr>
        <w:t>d t</w:t>
      </w:r>
      <w:r w:rsidRPr="008B134E">
        <w:rPr>
          <w:rFonts w:ascii="Calibri" w:eastAsia="Calibri" w:hAnsi="Calibri" w:cs="Calibri"/>
          <w:iCs/>
          <w:spacing w:val="1"/>
          <w:sz w:val="22"/>
        </w:rPr>
        <w:t>h</w:t>
      </w:r>
      <w:r w:rsidRPr="008B134E">
        <w:rPr>
          <w:rFonts w:ascii="Calibri" w:eastAsia="Calibri" w:hAnsi="Calibri" w:cs="Calibri"/>
          <w:iCs/>
          <w:sz w:val="22"/>
        </w:rPr>
        <w:t>e</w:t>
      </w:r>
      <w:r w:rsidRPr="008B134E">
        <w:rPr>
          <w:rFonts w:ascii="Calibri" w:eastAsia="Calibri" w:hAnsi="Calibri" w:cs="Calibri"/>
          <w:iCs/>
          <w:spacing w:val="5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pacing w:val="1"/>
          <w:sz w:val="22"/>
        </w:rPr>
        <w:t>d</w:t>
      </w:r>
      <w:r w:rsidRPr="008B134E">
        <w:rPr>
          <w:rFonts w:ascii="Calibri" w:eastAsia="Calibri" w:hAnsi="Calibri" w:cs="Calibri"/>
          <w:iCs/>
          <w:sz w:val="22"/>
        </w:rPr>
        <w:t>igni</w:t>
      </w:r>
      <w:r w:rsidRPr="008B134E">
        <w:rPr>
          <w:rFonts w:ascii="Calibri" w:eastAsia="Calibri" w:hAnsi="Calibri" w:cs="Calibri"/>
          <w:iCs/>
          <w:spacing w:val="1"/>
          <w:sz w:val="22"/>
        </w:rPr>
        <w:t>t</w:t>
      </w:r>
      <w:r w:rsidRPr="008B134E">
        <w:rPr>
          <w:rFonts w:ascii="Calibri" w:eastAsia="Calibri" w:hAnsi="Calibri" w:cs="Calibri"/>
          <w:iCs/>
          <w:sz w:val="22"/>
        </w:rPr>
        <w:t>y</w:t>
      </w:r>
      <w:r w:rsidRPr="008B134E">
        <w:rPr>
          <w:rFonts w:ascii="Calibri" w:eastAsia="Calibri" w:hAnsi="Calibri" w:cs="Calibri"/>
          <w:iCs/>
          <w:spacing w:val="3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z w:val="22"/>
        </w:rPr>
        <w:t>of</w:t>
      </w:r>
      <w:r w:rsidRPr="008B134E">
        <w:rPr>
          <w:rFonts w:ascii="Calibri" w:eastAsia="Calibri" w:hAnsi="Calibri" w:cs="Calibri"/>
          <w:iCs/>
          <w:spacing w:val="6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z w:val="22"/>
        </w:rPr>
        <w:t>t</w:t>
      </w:r>
      <w:r w:rsidRPr="008B134E">
        <w:rPr>
          <w:rFonts w:ascii="Calibri" w:eastAsia="Calibri" w:hAnsi="Calibri" w:cs="Calibri"/>
          <w:iCs/>
          <w:spacing w:val="1"/>
          <w:sz w:val="22"/>
        </w:rPr>
        <w:t>h</w:t>
      </w:r>
      <w:r w:rsidRPr="008B134E">
        <w:rPr>
          <w:rFonts w:ascii="Calibri" w:eastAsia="Calibri" w:hAnsi="Calibri" w:cs="Calibri"/>
          <w:iCs/>
          <w:sz w:val="22"/>
        </w:rPr>
        <w:t>e</w:t>
      </w:r>
      <w:r w:rsidRPr="008B134E">
        <w:rPr>
          <w:rFonts w:ascii="Calibri" w:eastAsia="Calibri" w:hAnsi="Calibri" w:cs="Calibri"/>
          <w:iCs/>
          <w:spacing w:val="2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pacing w:val="1"/>
          <w:sz w:val="22"/>
        </w:rPr>
        <w:t>hu</w:t>
      </w:r>
      <w:r w:rsidRPr="008B134E">
        <w:rPr>
          <w:rFonts w:ascii="Calibri" w:eastAsia="Calibri" w:hAnsi="Calibri" w:cs="Calibri"/>
          <w:iCs/>
          <w:spacing w:val="-1"/>
          <w:sz w:val="22"/>
        </w:rPr>
        <w:t>m</w:t>
      </w:r>
      <w:r w:rsidRPr="008B134E">
        <w:rPr>
          <w:rFonts w:ascii="Calibri" w:eastAsia="Calibri" w:hAnsi="Calibri" w:cs="Calibri"/>
          <w:iCs/>
          <w:sz w:val="22"/>
        </w:rPr>
        <w:t>an</w:t>
      </w:r>
      <w:r w:rsidRPr="008B134E">
        <w:rPr>
          <w:rFonts w:ascii="Calibri" w:eastAsia="Calibri" w:hAnsi="Calibri" w:cs="Calibri"/>
          <w:iCs/>
          <w:spacing w:val="4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pacing w:val="1"/>
          <w:sz w:val="22"/>
        </w:rPr>
        <w:t>b</w:t>
      </w:r>
      <w:r w:rsidRPr="008B134E">
        <w:rPr>
          <w:rFonts w:ascii="Calibri" w:eastAsia="Calibri" w:hAnsi="Calibri" w:cs="Calibri"/>
          <w:iCs/>
          <w:spacing w:val="-2"/>
          <w:sz w:val="22"/>
        </w:rPr>
        <w:t>o</w:t>
      </w:r>
      <w:r w:rsidRPr="008B134E">
        <w:rPr>
          <w:rFonts w:ascii="Calibri" w:eastAsia="Calibri" w:hAnsi="Calibri" w:cs="Calibri"/>
          <w:iCs/>
          <w:spacing w:val="1"/>
          <w:sz w:val="22"/>
        </w:rPr>
        <w:t>dy</w:t>
      </w:r>
      <w:r w:rsidRPr="008B134E">
        <w:rPr>
          <w:rFonts w:ascii="Calibri" w:eastAsia="Calibri" w:hAnsi="Calibri" w:cs="Calibri"/>
          <w:iCs/>
          <w:sz w:val="22"/>
        </w:rPr>
        <w:t>.</w:t>
      </w:r>
      <w:bookmarkEnd w:id="8"/>
      <w:r w:rsidRPr="008B134E">
        <w:rPr>
          <w:rFonts w:ascii="Calibri" w:eastAsia="Calibri" w:hAnsi="Calibri" w:cs="Calibri"/>
          <w:iCs/>
          <w:spacing w:val="3"/>
          <w:sz w:val="22"/>
        </w:rPr>
        <w:t xml:space="preserve"> </w:t>
      </w:r>
      <w:bookmarkStart w:id="9" w:name="_Hlk25849380"/>
      <w:r w:rsidRPr="008B134E">
        <w:rPr>
          <w:rFonts w:ascii="Calibri" w:eastAsia="Calibri" w:hAnsi="Calibri" w:cs="Calibri"/>
          <w:iCs/>
          <w:spacing w:val="-1"/>
          <w:sz w:val="22"/>
        </w:rPr>
        <w:t>T</w:t>
      </w:r>
      <w:r w:rsidRPr="008B134E">
        <w:rPr>
          <w:rFonts w:ascii="Calibri" w:eastAsia="Calibri" w:hAnsi="Calibri" w:cs="Calibri"/>
          <w:iCs/>
          <w:spacing w:val="1"/>
          <w:sz w:val="22"/>
        </w:rPr>
        <w:t>h</w:t>
      </w:r>
      <w:r w:rsidRPr="008B134E">
        <w:rPr>
          <w:rFonts w:ascii="Calibri" w:eastAsia="Calibri" w:hAnsi="Calibri" w:cs="Calibri"/>
          <w:iCs/>
          <w:sz w:val="22"/>
        </w:rPr>
        <w:t>e</w:t>
      </w:r>
      <w:r w:rsidRPr="008B134E">
        <w:rPr>
          <w:rFonts w:ascii="Calibri" w:eastAsia="Calibri" w:hAnsi="Calibri" w:cs="Calibri"/>
          <w:iCs/>
          <w:spacing w:val="4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pacing w:val="-1"/>
          <w:sz w:val="22"/>
        </w:rPr>
        <w:t>f</w:t>
      </w:r>
      <w:r w:rsidRPr="008B134E">
        <w:rPr>
          <w:rFonts w:ascii="Calibri" w:eastAsia="Calibri" w:hAnsi="Calibri" w:cs="Calibri"/>
          <w:iCs/>
          <w:sz w:val="22"/>
        </w:rPr>
        <w:t>ollowi</w:t>
      </w:r>
      <w:r w:rsidRPr="008B134E">
        <w:rPr>
          <w:rFonts w:ascii="Calibri" w:eastAsia="Calibri" w:hAnsi="Calibri" w:cs="Calibri"/>
          <w:iCs/>
          <w:spacing w:val="1"/>
          <w:sz w:val="22"/>
        </w:rPr>
        <w:t>n</w:t>
      </w:r>
      <w:r w:rsidRPr="008B134E">
        <w:rPr>
          <w:rFonts w:ascii="Calibri" w:eastAsia="Calibri" w:hAnsi="Calibri" w:cs="Calibri"/>
          <w:iCs/>
          <w:sz w:val="22"/>
        </w:rPr>
        <w:t xml:space="preserve">g </w:t>
      </w:r>
      <w:r w:rsidRPr="008B134E">
        <w:rPr>
          <w:rFonts w:ascii="Calibri" w:eastAsia="Calibri" w:hAnsi="Calibri" w:cs="Calibri"/>
          <w:iCs/>
          <w:spacing w:val="-1"/>
          <w:sz w:val="22"/>
        </w:rPr>
        <w:t>v</w:t>
      </w:r>
      <w:r w:rsidRPr="008B134E">
        <w:rPr>
          <w:rFonts w:ascii="Calibri" w:eastAsia="Calibri" w:hAnsi="Calibri" w:cs="Calibri"/>
          <w:iCs/>
          <w:sz w:val="22"/>
        </w:rPr>
        <w:t>irt</w:t>
      </w:r>
      <w:r w:rsidRPr="008B134E">
        <w:rPr>
          <w:rFonts w:ascii="Calibri" w:eastAsia="Calibri" w:hAnsi="Calibri" w:cs="Calibri"/>
          <w:iCs/>
          <w:spacing w:val="1"/>
          <w:sz w:val="22"/>
        </w:rPr>
        <w:t>ue</w:t>
      </w:r>
      <w:r w:rsidRPr="008B134E">
        <w:rPr>
          <w:rFonts w:ascii="Calibri" w:eastAsia="Calibri" w:hAnsi="Calibri" w:cs="Calibri"/>
          <w:iCs/>
          <w:sz w:val="22"/>
        </w:rPr>
        <w:t>s</w:t>
      </w:r>
      <w:r w:rsidRPr="008B134E">
        <w:rPr>
          <w:rFonts w:ascii="Calibri" w:eastAsia="Calibri" w:hAnsi="Calibri" w:cs="Calibri"/>
          <w:iCs/>
          <w:spacing w:val="1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pacing w:val="-1"/>
          <w:sz w:val="22"/>
        </w:rPr>
        <w:t>w</w:t>
      </w:r>
      <w:r w:rsidRPr="008B134E">
        <w:rPr>
          <w:rFonts w:ascii="Calibri" w:eastAsia="Calibri" w:hAnsi="Calibri" w:cs="Calibri"/>
          <w:iCs/>
          <w:sz w:val="22"/>
        </w:rPr>
        <w:t>i</w:t>
      </w:r>
      <w:r w:rsidRPr="008B134E">
        <w:rPr>
          <w:rFonts w:ascii="Calibri" w:eastAsia="Calibri" w:hAnsi="Calibri" w:cs="Calibri"/>
          <w:iCs/>
          <w:spacing w:val="2"/>
          <w:sz w:val="22"/>
        </w:rPr>
        <w:t>l</w:t>
      </w:r>
      <w:r w:rsidRPr="008B134E">
        <w:rPr>
          <w:rFonts w:ascii="Calibri" w:eastAsia="Calibri" w:hAnsi="Calibri" w:cs="Calibri"/>
          <w:iCs/>
          <w:sz w:val="22"/>
        </w:rPr>
        <w:t>l</w:t>
      </w:r>
      <w:r w:rsidRPr="008B134E">
        <w:rPr>
          <w:rFonts w:ascii="Calibri" w:eastAsia="Calibri" w:hAnsi="Calibri" w:cs="Calibri"/>
          <w:iCs/>
          <w:spacing w:val="5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pacing w:val="1"/>
          <w:sz w:val="22"/>
        </w:rPr>
        <w:t>b</w:t>
      </w:r>
      <w:r w:rsidRPr="008B134E">
        <w:rPr>
          <w:rFonts w:ascii="Calibri" w:eastAsia="Calibri" w:hAnsi="Calibri" w:cs="Calibri"/>
          <w:iCs/>
          <w:sz w:val="22"/>
        </w:rPr>
        <w:t>e</w:t>
      </w:r>
      <w:r w:rsidRPr="008B134E">
        <w:rPr>
          <w:rFonts w:ascii="Calibri" w:eastAsia="Calibri" w:hAnsi="Calibri" w:cs="Calibri"/>
          <w:iCs/>
          <w:spacing w:val="5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pacing w:val="-1"/>
          <w:sz w:val="22"/>
        </w:rPr>
        <w:t>e</w:t>
      </w:r>
      <w:r w:rsidRPr="008B134E">
        <w:rPr>
          <w:rFonts w:ascii="Calibri" w:eastAsia="Calibri" w:hAnsi="Calibri" w:cs="Calibri"/>
          <w:iCs/>
          <w:sz w:val="22"/>
        </w:rPr>
        <w:t>x</w:t>
      </w:r>
      <w:r w:rsidRPr="008B134E">
        <w:rPr>
          <w:rFonts w:ascii="Calibri" w:eastAsia="Calibri" w:hAnsi="Calibri" w:cs="Calibri"/>
          <w:iCs/>
          <w:spacing w:val="1"/>
          <w:sz w:val="22"/>
        </w:rPr>
        <w:t>p</w:t>
      </w:r>
      <w:r w:rsidRPr="008B134E">
        <w:rPr>
          <w:rFonts w:ascii="Calibri" w:eastAsia="Calibri" w:hAnsi="Calibri" w:cs="Calibri"/>
          <w:iCs/>
          <w:sz w:val="22"/>
        </w:rPr>
        <w:t>licitly</w:t>
      </w:r>
      <w:r w:rsidRPr="008B134E">
        <w:rPr>
          <w:rFonts w:ascii="Calibri" w:eastAsia="Calibri" w:hAnsi="Calibri" w:cs="Calibri"/>
          <w:iCs/>
          <w:spacing w:val="1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pacing w:val="-1"/>
          <w:sz w:val="22"/>
        </w:rPr>
        <w:t>e</w:t>
      </w:r>
      <w:r w:rsidRPr="008B134E">
        <w:rPr>
          <w:rFonts w:ascii="Calibri" w:eastAsia="Calibri" w:hAnsi="Calibri" w:cs="Calibri"/>
          <w:iCs/>
          <w:sz w:val="22"/>
        </w:rPr>
        <w:t>x</w:t>
      </w:r>
      <w:r w:rsidRPr="008B134E">
        <w:rPr>
          <w:rFonts w:ascii="Calibri" w:eastAsia="Calibri" w:hAnsi="Calibri" w:cs="Calibri"/>
          <w:iCs/>
          <w:spacing w:val="1"/>
          <w:sz w:val="22"/>
        </w:rPr>
        <w:t>p</w:t>
      </w:r>
      <w:r w:rsidRPr="008B134E">
        <w:rPr>
          <w:rFonts w:ascii="Calibri" w:eastAsia="Calibri" w:hAnsi="Calibri" w:cs="Calibri"/>
          <w:iCs/>
          <w:sz w:val="22"/>
        </w:rPr>
        <w:t>lored</w:t>
      </w:r>
      <w:r w:rsidRPr="008B134E">
        <w:rPr>
          <w:rFonts w:ascii="Calibri" w:eastAsia="Calibri" w:hAnsi="Calibri" w:cs="Calibri"/>
          <w:iCs/>
          <w:spacing w:val="1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z w:val="22"/>
        </w:rPr>
        <w:t>a</w:t>
      </w:r>
      <w:r w:rsidRPr="008B134E">
        <w:rPr>
          <w:rFonts w:ascii="Calibri" w:eastAsia="Calibri" w:hAnsi="Calibri" w:cs="Calibri"/>
          <w:iCs/>
          <w:spacing w:val="1"/>
          <w:sz w:val="22"/>
        </w:rPr>
        <w:t>n</w:t>
      </w:r>
      <w:r w:rsidRPr="008B134E">
        <w:rPr>
          <w:rFonts w:ascii="Calibri" w:eastAsia="Calibri" w:hAnsi="Calibri" w:cs="Calibri"/>
          <w:iCs/>
          <w:sz w:val="22"/>
        </w:rPr>
        <w:t xml:space="preserve">d </w:t>
      </w:r>
      <w:r w:rsidRPr="008B134E">
        <w:rPr>
          <w:rFonts w:ascii="Calibri" w:eastAsia="Calibri" w:hAnsi="Calibri" w:cs="Calibri"/>
          <w:iCs/>
          <w:spacing w:val="1"/>
          <w:sz w:val="22"/>
        </w:rPr>
        <w:t>p</w:t>
      </w:r>
      <w:r w:rsidRPr="008B134E">
        <w:rPr>
          <w:rFonts w:ascii="Calibri" w:eastAsia="Calibri" w:hAnsi="Calibri" w:cs="Calibri"/>
          <w:iCs/>
          <w:sz w:val="22"/>
        </w:rPr>
        <w:t>r</w:t>
      </w:r>
      <w:r w:rsidRPr="008B134E">
        <w:rPr>
          <w:rFonts w:ascii="Calibri" w:eastAsia="Calibri" w:hAnsi="Calibri" w:cs="Calibri"/>
          <w:iCs/>
          <w:spacing w:val="1"/>
          <w:sz w:val="22"/>
        </w:rPr>
        <w:t>o</w:t>
      </w:r>
      <w:r w:rsidRPr="008B134E">
        <w:rPr>
          <w:rFonts w:ascii="Calibri" w:eastAsia="Calibri" w:hAnsi="Calibri" w:cs="Calibri"/>
          <w:iCs/>
          <w:spacing w:val="-1"/>
          <w:sz w:val="22"/>
        </w:rPr>
        <w:t>m</w:t>
      </w:r>
      <w:r w:rsidRPr="008B134E">
        <w:rPr>
          <w:rFonts w:ascii="Calibri" w:eastAsia="Calibri" w:hAnsi="Calibri" w:cs="Calibri"/>
          <w:iCs/>
          <w:sz w:val="22"/>
        </w:rPr>
        <w:t>oted:</w:t>
      </w:r>
      <w:r w:rsidRPr="008B134E">
        <w:rPr>
          <w:rFonts w:ascii="Calibri" w:eastAsia="Calibri" w:hAnsi="Calibri" w:cs="Calibri"/>
          <w:iCs/>
          <w:spacing w:val="-9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pacing w:val="-1"/>
          <w:sz w:val="22"/>
        </w:rPr>
        <w:t>f</w:t>
      </w:r>
      <w:r w:rsidRPr="008B134E">
        <w:rPr>
          <w:rFonts w:ascii="Calibri" w:eastAsia="Calibri" w:hAnsi="Calibri" w:cs="Calibri"/>
          <w:iCs/>
          <w:sz w:val="22"/>
        </w:rPr>
        <w:t>ai</w:t>
      </w:r>
      <w:r w:rsidRPr="008B134E">
        <w:rPr>
          <w:rFonts w:ascii="Calibri" w:eastAsia="Calibri" w:hAnsi="Calibri" w:cs="Calibri"/>
          <w:iCs/>
          <w:spacing w:val="1"/>
          <w:sz w:val="22"/>
        </w:rPr>
        <w:t>th</w:t>
      </w:r>
      <w:r w:rsidRPr="008B134E">
        <w:rPr>
          <w:rFonts w:ascii="Calibri" w:eastAsia="Calibri" w:hAnsi="Calibri" w:cs="Calibri"/>
          <w:iCs/>
          <w:spacing w:val="-1"/>
          <w:sz w:val="22"/>
        </w:rPr>
        <w:t>f</w:t>
      </w:r>
      <w:r w:rsidRPr="008B134E">
        <w:rPr>
          <w:rFonts w:ascii="Calibri" w:eastAsia="Calibri" w:hAnsi="Calibri" w:cs="Calibri"/>
          <w:iCs/>
          <w:spacing w:val="1"/>
          <w:sz w:val="22"/>
        </w:rPr>
        <w:t>u</w:t>
      </w:r>
      <w:r w:rsidRPr="008B134E">
        <w:rPr>
          <w:rFonts w:ascii="Calibri" w:eastAsia="Calibri" w:hAnsi="Calibri" w:cs="Calibri"/>
          <w:iCs/>
          <w:sz w:val="22"/>
        </w:rPr>
        <w:t>l</w:t>
      </w:r>
      <w:r w:rsidRPr="008B134E">
        <w:rPr>
          <w:rFonts w:ascii="Calibri" w:eastAsia="Calibri" w:hAnsi="Calibri" w:cs="Calibri"/>
          <w:iCs/>
          <w:spacing w:val="1"/>
          <w:sz w:val="22"/>
        </w:rPr>
        <w:t>nes</w:t>
      </w:r>
      <w:r w:rsidRPr="008B134E">
        <w:rPr>
          <w:rFonts w:ascii="Calibri" w:eastAsia="Calibri" w:hAnsi="Calibri" w:cs="Calibri"/>
          <w:iCs/>
          <w:spacing w:val="-1"/>
          <w:sz w:val="22"/>
        </w:rPr>
        <w:t>s</w:t>
      </w:r>
      <w:r w:rsidRPr="008B134E">
        <w:rPr>
          <w:rFonts w:ascii="Calibri" w:eastAsia="Calibri" w:hAnsi="Calibri" w:cs="Calibri"/>
          <w:iCs/>
          <w:sz w:val="22"/>
        </w:rPr>
        <w:t>,</w:t>
      </w:r>
      <w:r w:rsidRPr="008B134E">
        <w:rPr>
          <w:rFonts w:ascii="Calibri" w:eastAsia="Calibri" w:hAnsi="Calibri" w:cs="Calibri"/>
          <w:iCs/>
          <w:spacing w:val="-10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z w:val="22"/>
        </w:rPr>
        <w:t>fr</w:t>
      </w:r>
      <w:r w:rsidRPr="008B134E">
        <w:rPr>
          <w:rFonts w:ascii="Calibri" w:eastAsia="Calibri" w:hAnsi="Calibri" w:cs="Calibri"/>
          <w:iCs/>
          <w:spacing w:val="1"/>
          <w:sz w:val="22"/>
        </w:rPr>
        <w:t>u</w:t>
      </w:r>
      <w:r w:rsidRPr="008B134E">
        <w:rPr>
          <w:rFonts w:ascii="Calibri" w:eastAsia="Calibri" w:hAnsi="Calibri" w:cs="Calibri"/>
          <w:iCs/>
          <w:sz w:val="22"/>
        </w:rPr>
        <w:t>it</w:t>
      </w:r>
      <w:r w:rsidRPr="008B134E">
        <w:rPr>
          <w:rFonts w:ascii="Calibri" w:eastAsia="Calibri" w:hAnsi="Calibri" w:cs="Calibri"/>
          <w:iCs/>
          <w:spacing w:val="2"/>
          <w:sz w:val="22"/>
        </w:rPr>
        <w:t>f</w:t>
      </w:r>
      <w:r w:rsidRPr="008B134E">
        <w:rPr>
          <w:rFonts w:ascii="Calibri" w:eastAsia="Calibri" w:hAnsi="Calibri" w:cs="Calibri"/>
          <w:iCs/>
          <w:spacing w:val="1"/>
          <w:sz w:val="22"/>
        </w:rPr>
        <w:t>u</w:t>
      </w:r>
      <w:r w:rsidRPr="008B134E">
        <w:rPr>
          <w:rFonts w:ascii="Calibri" w:eastAsia="Calibri" w:hAnsi="Calibri" w:cs="Calibri"/>
          <w:iCs/>
          <w:sz w:val="22"/>
        </w:rPr>
        <w:t>l</w:t>
      </w:r>
      <w:r w:rsidRPr="008B134E">
        <w:rPr>
          <w:rFonts w:ascii="Calibri" w:eastAsia="Calibri" w:hAnsi="Calibri" w:cs="Calibri"/>
          <w:iCs/>
          <w:spacing w:val="1"/>
          <w:sz w:val="22"/>
        </w:rPr>
        <w:t>n</w:t>
      </w:r>
      <w:r w:rsidRPr="008B134E">
        <w:rPr>
          <w:rFonts w:ascii="Calibri" w:eastAsia="Calibri" w:hAnsi="Calibri" w:cs="Calibri"/>
          <w:iCs/>
          <w:spacing w:val="-1"/>
          <w:sz w:val="22"/>
        </w:rPr>
        <w:t>ess</w:t>
      </w:r>
      <w:r w:rsidRPr="008B134E">
        <w:rPr>
          <w:rFonts w:ascii="Calibri" w:eastAsia="Calibri" w:hAnsi="Calibri" w:cs="Calibri"/>
          <w:iCs/>
          <w:sz w:val="22"/>
        </w:rPr>
        <w:t>,</w:t>
      </w:r>
      <w:r w:rsidRPr="008B134E">
        <w:rPr>
          <w:rFonts w:ascii="Calibri" w:eastAsia="Calibri" w:hAnsi="Calibri" w:cs="Calibri"/>
          <w:iCs/>
          <w:spacing w:val="-10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z w:val="22"/>
        </w:rPr>
        <w:t>c</w:t>
      </w:r>
      <w:r w:rsidRPr="008B134E">
        <w:rPr>
          <w:rFonts w:ascii="Calibri" w:eastAsia="Calibri" w:hAnsi="Calibri" w:cs="Calibri"/>
          <w:iCs/>
          <w:spacing w:val="1"/>
          <w:sz w:val="22"/>
        </w:rPr>
        <w:t>h</w:t>
      </w:r>
      <w:r w:rsidRPr="008B134E">
        <w:rPr>
          <w:rFonts w:ascii="Calibri" w:eastAsia="Calibri" w:hAnsi="Calibri" w:cs="Calibri"/>
          <w:iCs/>
          <w:spacing w:val="3"/>
          <w:sz w:val="22"/>
        </w:rPr>
        <w:t>a</w:t>
      </w:r>
      <w:r w:rsidRPr="008B134E">
        <w:rPr>
          <w:rFonts w:ascii="Calibri" w:eastAsia="Calibri" w:hAnsi="Calibri" w:cs="Calibri"/>
          <w:iCs/>
          <w:spacing w:val="-1"/>
          <w:sz w:val="22"/>
        </w:rPr>
        <w:t>s</w:t>
      </w:r>
      <w:r w:rsidRPr="008B134E">
        <w:rPr>
          <w:rFonts w:ascii="Calibri" w:eastAsia="Calibri" w:hAnsi="Calibri" w:cs="Calibri"/>
          <w:iCs/>
          <w:sz w:val="22"/>
        </w:rPr>
        <w:t>ti</w:t>
      </w:r>
      <w:r w:rsidRPr="008B134E">
        <w:rPr>
          <w:rFonts w:ascii="Calibri" w:eastAsia="Calibri" w:hAnsi="Calibri" w:cs="Calibri"/>
          <w:iCs/>
          <w:spacing w:val="1"/>
          <w:sz w:val="22"/>
        </w:rPr>
        <w:t>ty</w:t>
      </w:r>
      <w:r w:rsidRPr="008B134E">
        <w:rPr>
          <w:rFonts w:ascii="Calibri" w:eastAsia="Calibri" w:hAnsi="Calibri" w:cs="Calibri"/>
          <w:iCs/>
          <w:sz w:val="22"/>
        </w:rPr>
        <w:t>,</w:t>
      </w:r>
      <w:r w:rsidRPr="008B134E">
        <w:rPr>
          <w:rFonts w:ascii="Calibri" w:eastAsia="Calibri" w:hAnsi="Calibri" w:cs="Calibri"/>
          <w:iCs/>
          <w:spacing w:val="-7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z w:val="22"/>
        </w:rPr>
        <w:t>i</w:t>
      </w:r>
      <w:r w:rsidRPr="008B134E">
        <w:rPr>
          <w:rFonts w:ascii="Calibri" w:eastAsia="Calibri" w:hAnsi="Calibri" w:cs="Calibri"/>
          <w:iCs/>
          <w:spacing w:val="1"/>
          <w:sz w:val="22"/>
        </w:rPr>
        <w:t>n</w:t>
      </w:r>
      <w:r w:rsidRPr="008B134E">
        <w:rPr>
          <w:rFonts w:ascii="Calibri" w:eastAsia="Calibri" w:hAnsi="Calibri" w:cs="Calibri"/>
          <w:iCs/>
          <w:sz w:val="22"/>
        </w:rPr>
        <w:t>tegrit</w:t>
      </w:r>
      <w:r w:rsidRPr="008B134E">
        <w:rPr>
          <w:rFonts w:ascii="Calibri" w:eastAsia="Calibri" w:hAnsi="Calibri" w:cs="Calibri"/>
          <w:iCs/>
          <w:spacing w:val="1"/>
          <w:sz w:val="22"/>
        </w:rPr>
        <w:t>y</w:t>
      </w:r>
      <w:r w:rsidRPr="008B134E">
        <w:rPr>
          <w:rFonts w:ascii="Calibri" w:eastAsia="Calibri" w:hAnsi="Calibri" w:cs="Calibri"/>
          <w:iCs/>
          <w:sz w:val="22"/>
        </w:rPr>
        <w:t>,</w:t>
      </w:r>
      <w:r w:rsidRPr="008B134E">
        <w:rPr>
          <w:rFonts w:ascii="Calibri" w:eastAsia="Calibri" w:hAnsi="Calibri" w:cs="Calibri"/>
          <w:iCs/>
          <w:spacing w:val="-7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pacing w:val="1"/>
          <w:sz w:val="22"/>
        </w:rPr>
        <w:t>p</w:t>
      </w:r>
      <w:r w:rsidRPr="008B134E">
        <w:rPr>
          <w:rFonts w:ascii="Calibri" w:eastAsia="Calibri" w:hAnsi="Calibri" w:cs="Calibri"/>
          <w:iCs/>
          <w:sz w:val="22"/>
        </w:rPr>
        <w:t>r</w:t>
      </w:r>
      <w:r w:rsidRPr="008B134E">
        <w:rPr>
          <w:rFonts w:ascii="Calibri" w:eastAsia="Calibri" w:hAnsi="Calibri" w:cs="Calibri"/>
          <w:iCs/>
          <w:spacing w:val="-1"/>
          <w:sz w:val="22"/>
        </w:rPr>
        <w:t>u</w:t>
      </w:r>
      <w:r w:rsidRPr="008B134E">
        <w:rPr>
          <w:rFonts w:ascii="Calibri" w:eastAsia="Calibri" w:hAnsi="Calibri" w:cs="Calibri"/>
          <w:iCs/>
          <w:spacing w:val="1"/>
          <w:sz w:val="22"/>
        </w:rPr>
        <w:t>d</w:t>
      </w:r>
      <w:r w:rsidRPr="008B134E">
        <w:rPr>
          <w:rFonts w:ascii="Calibri" w:eastAsia="Calibri" w:hAnsi="Calibri" w:cs="Calibri"/>
          <w:iCs/>
          <w:spacing w:val="-1"/>
          <w:sz w:val="22"/>
        </w:rPr>
        <w:t>e</w:t>
      </w:r>
      <w:r w:rsidRPr="008B134E">
        <w:rPr>
          <w:rFonts w:ascii="Calibri" w:eastAsia="Calibri" w:hAnsi="Calibri" w:cs="Calibri"/>
          <w:iCs/>
          <w:spacing w:val="1"/>
          <w:sz w:val="22"/>
        </w:rPr>
        <w:t>n</w:t>
      </w:r>
      <w:r w:rsidRPr="008B134E">
        <w:rPr>
          <w:rFonts w:ascii="Calibri" w:eastAsia="Calibri" w:hAnsi="Calibri" w:cs="Calibri"/>
          <w:iCs/>
          <w:sz w:val="22"/>
        </w:rPr>
        <w:t>c</w:t>
      </w:r>
      <w:r w:rsidRPr="008B134E">
        <w:rPr>
          <w:rFonts w:ascii="Calibri" w:eastAsia="Calibri" w:hAnsi="Calibri" w:cs="Calibri"/>
          <w:iCs/>
          <w:spacing w:val="-1"/>
          <w:sz w:val="22"/>
        </w:rPr>
        <w:t>e</w:t>
      </w:r>
      <w:r w:rsidRPr="008B134E">
        <w:rPr>
          <w:rFonts w:ascii="Calibri" w:eastAsia="Calibri" w:hAnsi="Calibri" w:cs="Calibri"/>
          <w:iCs/>
          <w:sz w:val="22"/>
        </w:rPr>
        <w:t>,</w:t>
      </w:r>
      <w:r w:rsidRPr="008B134E">
        <w:rPr>
          <w:rFonts w:ascii="Calibri" w:eastAsia="Calibri" w:hAnsi="Calibri" w:cs="Calibri"/>
          <w:iCs/>
          <w:spacing w:val="-8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pacing w:val="6"/>
          <w:sz w:val="22"/>
        </w:rPr>
        <w:t>m</w:t>
      </w:r>
      <w:r w:rsidRPr="008B134E">
        <w:rPr>
          <w:rFonts w:ascii="Calibri" w:eastAsia="Calibri" w:hAnsi="Calibri" w:cs="Calibri"/>
          <w:iCs/>
          <w:spacing w:val="-1"/>
          <w:sz w:val="22"/>
        </w:rPr>
        <w:t>e</w:t>
      </w:r>
      <w:r w:rsidRPr="008B134E">
        <w:rPr>
          <w:rFonts w:ascii="Calibri" w:eastAsia="Calibri" w:hAnsi="Calibri" w:cs="Calibri"/>
          <w:iCs/>
          <w:spacing w:val="2"/>
          <w:sz w:val="22"/>
        </w:rPr>
        <w:t>r</w:t>
      </w:r>
      <w:r w:rsidRPr="008B134E">
        <w:rPr>
          <w:rFonts w:ascii="Calibri" w:eastAsia="Calibri" w:hAnsi="Calibri" w:cs="Calibri"/>
          <w:iCs/>
          <w:sz w:val="22"/>
        </w:rPr>
        <w:t>cy</w:t>
      </w:r>
      <w:r w:rsidRPr="008B134E">
        <w:rPr>
          <w:rFonts w:ascii="Calibri" w:eastAsia="Calibri" w:hAnsi="Calibri" w:cs="Calibri"/>
          <w:iCs/>
          <w:spacing w:val="-4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pacing w:val="1"/>
          <w:sz w:val="22"/>
        </w:rPr>
        <w:t>an</w:t>
      </w:r>
      <w:r w:rsidRPr="008B134E">
        <w:rPr>
          <w:rFonts w:ascii="Calibri" w:eastAsia="Calibri" w:hAnsi="Calibri" w:cs="Calibri"/>
          <w:iCs/>
          <w:sz w:val="22"/>
        </w:rPr>
        <w:t>d</w:t>
      </w:r>
      <w:r w:rsidRPr="008B134E">
        <w:rPr>
          <w:rFonts w:ascii="Calibri" w:eastAsia="Calibri" w:hAnsi="Calibri" w:cs="Calibri"/>
          <w:iCs/>
          <w:spacing w:val="-2"/>
          <w:sz w:val="22"/>
        </w:rPr>
        <w:t xml:space="preserve"> </w:t>
      </w:r>
      <w:r w:rsidRPr="008B134E">
        <w:rPr>
          <w:rFonts w:ascii="Calibri" w:eastAsia="Calibri" w:hAnsi="Calibri" w:cs="Calibri"/>
          <w:iCs/>
          <w:sz w:val="22"/>
        </w:rPr>
        <w:t>c</w:t>
      </w:r>
      <w:r w:rsidRPr="008B134E">
        <w:rPr>
          <w:rFonts w:ascii="Calibri" w:eastAsia="Calibri" w:hAnsi="Calibri" w:cs="Calibri"/>
          <w:iCs/>
          <w:spacing w:val="1"/>
          <w:sz w:val="22"/>
        </w:rPr>
        <w:t>o</w:t>
      </w:r>
      <w:r w:rsidRPr="008B134E">
        <w:rPr>
          <w:rFonts w:ascii="Calibri" w:eastAsia="Calibri" w:hAnsi="Calibri" w:cs="Calibri"/>
          <w:iCs/>
          <w:spacing w:val="-1"/>
          <w:sz w:val="22"/>
        </w:rPr>
        <w:t>m</w:t>
      </w:r>
      <w:r w:rsidRPr="008B134E">
        <w:rPr>
          <w:rFonts w:ascii="Calibri" w:eastAsia="Calibri" w:hAnsi="Calibri" w:cs="Calibri"/>
          <w:iCs/>
          <w:spacing w:val="1"/>
          <w:sz w:val="22"/>
        </w:rPr>
        <w:t>p</w:t>
      </w:r>
      <w:r w:rsidRPr="008B134E">
        <w:rPr>
          <w:rFonts w:ascii="Calibri" w:eastAsia="Calibri" w:hAnsi="Calibri" w:cs="Calibri"/>
          <w:iCs/>
          <w:sz w:val="22"/>
        </w:rPr>
        <w:t>as</w:t>
      </w:r>
      <w:r w:rsidRPr="008B134E">
        <w:rPr>
          <w:rFonts w:ascii="Calibri" w:eastAsia="Calibri" w:hAnsi="Calibri" w:cs="Calibri"/>
          <w:iCs/>
          <w:spacing w:val="-2"/>
          <w:sz w:val="22"/>
        </w:rPr>
        <w:t>s</w:t>
      </w:r>
      <w:r w:rsidRPr="008B134E">
        <w:rPr>
          <w:rFonts w:ascii="Calibri" w:eastAsia="Calibri" w:hAnsi="Calibri" w:cs="Calibri"/>
          <w:iCs/>
          <w:sz w:val="22"/>
        </w:rPr>
        <w:t>io</w:t>
      </w:r>
      <w:r w:rsidRPr="008B134E">
        <w:rPr>
          <w:rFonts w:ascii="Calibri" w:eastAsia="Calibri" w:hAnsi="Calibri" w:cs="Calibri"/>
          <w:iCs/>
          <w:spacing w:val="4"/>
          <w:sz w:val="22"/>
        </w:rPr>
        <w:t>n</w:t>
      </w:r>
      <w:bookmarkEnd w:id="9"/>
      <w:r w:rsidRPr="008B134E">
        <w:rPr>
          <w:rFonts w:ascii="Calibri" w:eastAsia="Calibri" w:hAnsi="Calibri" w:cs="Calibri"/>
          <w:iCs/>
          <w:sz w:val="22"/>
        </w:rPr>
        <w:t>.</w:t>
      </w:r>
    </w:p>
    <w:bookmarkEnd w:id="2"/>
    <w:bookmarkEnd w:id="7"/>
    <w:p w14:paraId="74F1D642" w14:textId="1992C213" w:rsidR="00373363" w:rsidRPr="008B134E" w:rsidRDefault="002078D7">
      <w:pPr>
        <w:spacing w:before="37"/>
        <w:ind w:left="100" w:right="5174"/>
        <w:jc w:val="both"/>
        <w:rPr>
          <w:rFonts w:ascii="Calibri" w:eastAsia="Calibri" w:hAnsi="Calibri" w:cs="Calibri"/>
          <w:b/>
          <w:sz w:val="22"/>
          <w:szCs w:val="22"/>
        </w:rPr>
      </w:pPr>
      <w:r w:rsidRPr="008B134E">
        <w:rPr>
          <w:rFonts w:ascii="Calibri" w:eastAsia="Calibri" w:hAnsi="Calibri" w:cs="Calibri"/>
          <w:b/>
          <w:spacing w:val="6"/>
          <w:sz w:val="28"/>
          <w:szCs w:val="28"/>
        </w:rPr>
        <w:lastRenderedPageBreak/>
        <w:t>A</w:t>
      </w:r>
      <w:r w:rsidRPr="008B134E">
        <w:rPr>
          <w:rFonts w:ascii="Calibri" w:eastAsia="Calibri" w:hAnsi="Calibri" w:cs="Calibri"/>
          <w:b/>
          <w:spacing w:val="4"/>
          <w:sz w:val="22"/>
          <w:szCs w:val="22"/>
        </w:rPr>
        <w:t>I</w:t>
      </w:r>
      <w:r w:rsidRPr="008B134E">
        <w:rPr>
          <w:rFonts w:ascii="Calibri" w:eastAsia="Calibri" w:hAnsi="Calibri" w:cs="Calibri"/>
          <w:b/>
          <w:sz w:val="22"/>
          <w:szCs w:val="22"/>
        </w:rPr>
        <w:t>M</w:t>
      </w:r>
      <w:r w:rsidRPr="008B134E">
        <w:rPr>
          <w:rFonts w:ascii="Calibri" w:eastAsia="Calibri" w:hAnsi="Calibri" w:cs="Calibri"/>
          <w:b/>
          <w:spacing w:val="11"/>
          <w:sz w:val="22"/>
          <w:szCs w:val="22"/>
        </w:rPr>
        <w:t xml:space="preserve"> </w:t>
      </w:r>
      <w:r w:rsidRPr="008B134E">
        <w:rPr>
          <w:rFonts w:ascii="Calibri" w:eastAsia="Calibri" w:hAnsi="Calibri" w:cs="Calibri"/>
          <w:b/>
          <w:spacing w:val="5"/>
          <w:sz w:val="22"/>
          <w:szCs w:val="22"/>
        </w:rPr>
        <w:t>O</w:t>
      </w:r>
      <w:r w:rsidRPr="008B134E">
        <w:rPr>
          <w:rFonts w:ascii="Calibri" w:eastAsia="Calibri" w:hAnsi="Calibri" w:cs="Calibri"/>
          <w:b/>
          <w:sz w:val="22"/>
          <w:szCs w:val="22"/>
        </w:rPr>
        <w:t>F</w:t>
      </w:r>
      <w:r w:rsidRPr="008B134E">
        <w:rPr>
          <w:rFonts w:ascii="Calibri" w:eastAsia="Calibri" w:hAnsi="Calibri" w:cs="Calibri"/>
          <w:b/>
          <w:spacing w:val="8"/>
          <w:sz w:val="22"/>
          <w:szCs w:val="22"/>
        </w:rPr>
        <w:t xml:space="preserve"> </w:t>
      </w:r>
      <w:r w:rsidRPr="008B134E">
        <w:rPr>
          <w:rFonts w:ascii="Calibri" w:eastAsia="Calibri" w:hAnsi="Calibri" w:cs="Calibri"/>
          <w:b/>
          <w:spacing w:val="6"/>
          <w:sz w:val="28"/>
          <w:szCs w:val="28"/>
        </w:rPr>
        <w:t>R</w:t>
      </w:r>
      <w:r w:rsidRPr="008B134E">
        <w:rPr>
          <w:rFonts w:ascii="Calibri" w:eastAsia="Calibri" w:hAnsi="Calibri" w:cs="Calibri"/>
          <w:b/>
          <w:spacing w:val="5"/>
          <w:sz w:val="28"/>
          <w:szCs w:val="28"/>
        </w:rPr>
        <w:t>S</w:t>
      </w:r>
      <w:r w:rsidR="00F70611">
        <w:rPr>
          <w:rFonts w:ascii="Calibri" w:eastAsia="Calibri" w:hAnsi="Calibri" w:cs="Calibri"/>
          <w:b/>
          <w:spacing w:val="5"/>
          <w:sz w:val="28"/>
          <w:szCs w:val="28"/>
        </w:rPr>
        <w:t>H</w:t>
      </w:r>
      <w:r w:rsidRPr="008B134E">
        <w:rPr>
          <w:rFonts w:ascii="Calibri" w:eastAsia="Calibri" w:hAnsi="Calibri" w:cs="Calibri"/>
          <w:b/>
          <w:sz w:val="28"/>
          <w:szCs w:val="28"/>
        </w:rPr>
        <w:t>E</w:t>
      </w:r>
      <w:r w:rsidRPr="008B134E">
        <w:rPr>
          <w:rFonts w:ascii="Calibri" w:eastAsia="Calibri" w:hAnsi="Calibri" w:cs="Calibri"/>
          <w:b/>
          <w:spacing w:val="-3"/>
          <w:sz w:val="28"/>
          <w:szCs w:val="28"/>
        </w:rPr>
        <w:t xml:space="preserve"> </w:t>
      </w:r>
      <w:r w:rsidRPr="008B134E">
        <w:rPr>
          <w:rFonts w:ascii="Calibri" w:eastAsia="Calibri" w:hAnsi="Calibri" w:cs="Calibri"/>
          <w:b/>
          <w:spacing w:val="4"/>
          <w:sz w:val="22"/>
          <w:szCs w:val="22"/>
        </w:rPr>
        <w:t>AN</w:t>
      </w:r>
      <w:r w:rsidRPr="008B134E">
        <w:rPr>
          <w:rFonts w:ascii="Calibri" w:eastAsia="Calibri" w:hAnsi="Calibri" w:cs="Calibri"/>
          <w:b/>
          <w:sz w:val="22"/>
          <w:szCs w:val="22"/>
        </w:rPr>
        <w:t>D</w:t>
      </w:r>
      <w:r w:rsidRPr="008B134E">
        <w:rPr>
          <w:rFonts w:ascii="Calibri" w:eastAsia="Calibri" w:hAnsi="Calibri" w:cs="Calibri"/>
          <w:b/>
          <w:spacing w:val="8"/>
          <w:sz w:val="22"/>
          <w:szCs w:val="22"/>
        </w:rPr>
        <w:t xml:space="preserve"> </w:t>
      </w:r>
      <w:r w:rsidRPr="008B134E">
        <w:rPr>
          <w:rFonts w:ascii="Calibri" w:eastAsia="Calibri" w:hAnsi="Calibri" w:cs="Calibri"/>
          <w:b/>
          <w:spacing w:val="5"/>
          <w:sz w:val="22"/>
          <w:szCs w:val="22"/>
        </w:rPr>
        <w:t>T</w:t>
      </w:r>
      <w:r w:rsidRPr="008B134E">
        <w:rPr>
          <w:rFonts w:ascii="Calibri" w:eastAsia="Calibri" w:hAnsi="Calibri" w:cs="Calibri"/>
          <w:b/>
          <w:spacing w:val="4"/>
          <w:sz w:val="22"/>
          <w:szCs w:val="22"/>
        </w:rPr>
        <w:t>H</w:t>
      </w:r>
      <w:r w:rsidRPr="008B134E">
        <w:rPr>
          <w:rFonts w:ascii="Calibri" w:eastAsia="Calibri" w:hAnsi="Calibri" w:cs="Calibri"/>
          <w:b/>
          <w:sz w:val="22"/>
          <w:szCs w:val="22"/>
        </w:rPr>
        <w:t>E</w:t>
      </w:r>
      <w:r w:rsidRPr="008B134E">
        <w:rPr>
          <w:rFonts w:ascii="Calibri" w:eastAsia="Calibri" w:hAnsi="Calibri" w:cs="Calibri"/>
          <w:b/>
          <w:spacing w:val="12"/>
          <w:sz w:val="22"/>
          <w:szCs w:val="22"/>
        </w:rPr>
        <w:t xml:space="preserve"> </w:t>
      </w:r>
      <w:r w:rsidRPr="008B134E">
        <w:rPr>
          <w:rFonts w:ascii="Calibri" w:eastAsia="Calibri" w:hAnsi="Calibri" w:cs="Calibri"/>
          <w:b/>
          <w:spacing w:val="2"/>
          <w:sz w:val="28"/>
          <w:szCs w:val="28"/>
        </w:rPr>
        <w:t>M</w:t>
      </w:r>
      <w:r w:rsidRPr="008B134E">
        <w:rPr>
          <w:rFonts w:ascii="Calibri" w:eastAsia="Calibri" w:hAnsi="Calibri" w:cs="Calibri"/>
          <w:b/>
          <w:spacing w:val="4"/>
          <w:sz w:val="22"/>
          <w:szCs w:val="22"/>
        </w:rPr>
        <w:t>ISSI</w:t>
      </w:r>
      <w:r w:rsidRPr="008B134E">
        <w:rPr>
          <w:rFonts w:ascii="Calibri" w:eastAsia="Calibri" w:hAnsi="Calibri" w:cs="Calibri"/>
          <w:b/>
          <w:spacing w:val="5"/>
          <w:sz w:val="22"/>
          <w:szCs w:val="22"/>
        </w:rPr>
        <w:t>O</w:t>
      </w:r>
      <w:r w:rsidRPr="008B134E">
        <w:rPr>
          <w:rFonts w:ascii="Calibri" w:eastAsia="Calibri" w:hAnsi="Calibri" w:cs="Calibri"/>
          <w:b/>
          <w:sz w:val="22"/>
          <w:szCs w:val="22"/>
        </w:rPr>
        <w:t>N</w:t>
      </w:r>
      <w:r w:rsidRPr="008B134E">
        <w:rPr>
          <w:rFonts w:ascii="Calibri" w:eastAsia="Calibri" w:hAnsi="Calibri" w:cs="Calibri"/>
          <w:b/>
          <w:spacing w:val="10"/>
          <w:sz w:val="22"/>
          <w:szCs w:val="22"/>
        </w:rPr>
        <w:t xml:space="preserve"> </w:t>
      </w:r>
      <w:r w:rsidRPr="008B134E">
        <w:rPr>
          <w:rFonts w:ascii="Calibri" w:eastAsia="Calibri" w:hAnsi="Calibri" w:cs="Calibri"/>
          <w:b/>
          <w:spacing w:val="5"/>
          <w:sz w:val="28"/>
          <w:szCs w:val="28"/>
        </w:rPr>
        <w:t>S</w:t>
      </w:r>
      <w:r w:rsidRPr="008B134E">
        <w:rPr>
          <w:rFonts w:ascii="Calibri" w:eastAsia="Calibri" w:hAnsi="Calibri" w:cs="Calibri"/>
          <w:b/>
          <w:spacing w:val="5"/>
          <w:sz w:val="22"/>
          <w:szCs w:val="22"/>
        </w:rPr>
        <w:t>T</w:t>
      </w:r>
      <w:r w:rsidRPr="008B134E">
        <w:rPr>
          <w:rFonts w:ascii="Calibri" w:eastAsia="Calibri" w:hAnsi="Calibri" w:cs="Calibri"/>
          <w:b/>
          <w:spacing w:val="4"/>
          <w:sz w:val="22"/>
          <w:szCs w:val="22"/>
        </w:rPr>
        <w:t>A</w:t>
      </w:r>
      <w:r w:rsidRPr="008B134E">
        <w:rPr>
          <w:rFonts w:ascii="Calibri" w:eastAsia="Calibri" w:hAnsi="Calibri" w:cs="Calibri"/>
          <w:b/>
          <w:spacing w:val="5"/>
          <w:sz w:val="22"/>
          <w:szCs w:val="22"/>
        </w:rPr>
        <w:t>TEME</w:t>
      </w:r>
      <w:r w:rsidRPr="008B134E">
        <w:rPr>
          <w:rFonts w:ascii="Calibri" w:eastAsia="Calibri" w:hAnsi="Calibri" w:cs="Calibri"/>
          <w:b/>
          <w:spacing w:val="4"/>
          <w:sz w:val="22"/>
          <w:szCs w:val="22"/>
        </w:rPr>
        <w:t>N</w:t>
      </w:r>
      <w:r w:rsidRPr="008B134E">
        <w:rPr>
          <w:rFonts w:ascii="Calibri" w:eastAsia="Calibri" w:hAnsi="Calibri" w:cs="Calibri"/>
          <w:b/>
          <w:sz w:val="22"/>
          <w:szCs w:val="22"/>
        </w:rPr>
        <w:t>T</w:t>
      </w:r>
    </w:p>
    <w:p w14:paraId="7CB59B5B" w14:textId="77777777" w:rsidR="00373363" w:rsidRDefault="00373363">
      <w:pPr>
        <w:spacing w:before="9" w:line="120" w:lineRule="exact"/>
        <w:rPr>
          <w:sz w:val="12"/>
          <w:szCs w:val="12"/>
        </w:rPr>
      </w:pPr>
    </w:p>
    <w:p w14:paraId="5E15FC26" w14:textId="2E2C2028" w:rsidR="00373363" w:rsidRPr="008B134E" w:rsidRDefault="002078D7">
      <w:pPr>
        <w:spacing w:line="276" w:lineRule="auto"/>
        <w:ind w:left="100" w:right="82"/>
        <w:jc w:val="both"/>
        <w:rPr>
          <w:rFonts w:ascii="Calibri" w:eastAsia="Calibri" w:hAnsi="Calibri" w:cs="Calibri"/>
          <w:iCs/>
        </w:rPr>
      </w:pPr>
      <w:r w:rsidRPr="008B134E">
        <w:rPr>
          <w:rFonts w:ascii="Calibri" w:eastAsia="Calibri" w:hAnsi="Calibri" w:cs="Calibri"/>
          <w:iCs/>
        </w:rPr>
        <w:t>O</w:t>
      </w:r>
      <w:r w:rsidRPr="008B134E">
        <w:rPr>
          <w:rFonts w:ascii="Calibri" w:eastAsia="Calibri" w:hAnsi="Calibri" w:cs="Calibri"/>
          <w:iCs/>
          <w:spacing w:val="1"/>
        </w:rPr>
        <w:t>u</w:t>
      </w:r>
      <w:r w:rsidRPr="008B134E">
        <w:rPr>
          <w:rFonts w:ascii="Calibri" w:eastAsia="Calibri" w:hAnsi="Calibri" w:cs="Calibri"/>
          <w:iCs/>
        </w:rPr>
        <w:t>r</w:t>
      </w:r>
      <w:r w:rsidRPr="008B134E">
        <w:rPr>
          <w:rFonts w:ascii="Calibri" w:eastAsia="Calibri" w:hAnsi="Calibri" w:cs="Calibri"/>
          <w:iCs/>
          <w:spacing w:val="-7"/>
        </w:rPr>
        <w:t xml:space="preserve"> </w:t>
      </w:r>
      <w:r w:rsidRPr="008B134E">
        <w:rPr>
          <w:rFonts w:ascii="Calibri" w:eastAsia="Calibri" w:hAnsi="Calibri" w:cs="Calibri"/>
          <w:iCs/>
        </w:rPr>
        <w:t>Mi</w:t>
      </w:r>
      <w:r w:rsidRPr="008B134E">
        <w:rPr>
          <w:rFonts w:ascii="Calibri" w:eastAsia="Calibri" w:hAnsi="Calibri" w:cs="Calibri"/>
          <w:iCs/>
          <w:spacing w:val="-1"/>
        </w:rPr>
        <w:t>s</w:t>
      </w:r>
      <w:r w:rsidRPr="008B134E">
        <w:rPr>
          <w:rFonts w:ascii="Calibri" w:eastAsia="Calibri" w:hAnsi="Calibri" w:cs="Calibri"/>
          <w:iCs/>
          <w:spacing w:val="1"/>
        </w:rPr>
        <w:t>s</w:t>
      </w:r>
      <w:r w:rsidRPr="008B134E">
        <w:rPr>
          <w:rFonts w:ascii="Calibri" w:eastAsia="Calibri" w:hAnsi="Calibri" w:cs="Calibri"/>
          <w:iCs/>
        </w:rPr>
        <w:t>ion</w:t>
      </w:r>
      <w:r w:rsidRPr="008B134E">
        <w:rPr>
          <w:rFonts w:ascii="Calibri" w:eastAsia="Calibri" w:hAnsi="Calibri" w:cs="Calibri"/>
          <w:iCs/>
          <w:spacing w:val="-9"/>
        </w:rPr>
        <w:t xml:space="preserve"> </w:t>
      </w:r>
      <w:r w:rsidRPr="008B134E">
        <w:rPr>
          <w:rFonts w:ascii="Calibri" w:eastAsia="Calibri" w:hAnsi="Calibri" w:cs="Calibri"/>
          <w:iCs/>
        </w:rPr>
        <w:t>St</w:t>
      </w:r>
      <w:r w:rsidRPr="008B134E">
        <w:rPr>
          <w:rFonts w:ascii="Calibri" w:eastAsia="Calibri" w:hAnsi="Calibri" w:cs="Calibri"/>
          <w:iCs/>
          <w:spacing w:val="1"/>
        </w:rPr>
        <w:t>a</w:t>
      </w:r>
      <w:r w:rsidRPr="008B134E">
        <w:rPr>
          <w:rFonts w:ascii="Calibri" w:eastAsia="Calibri" w:hAnsi="Calibri" w:cs="Calibri"/>
          <w:iCs/>
        </w:rPr>
        <w:t>te</w:t>
      </w:r>
      <w:r w:rsidRPr="008B134E">
        <w:rPr>
          <w:rFonts w:ascii="Calibri" w:eastAsia="Calibri" w:hAnsi="Calibri" w:cs="Calibri"/>
          <w:iCs/>
          <w:spacing w:val="1"/>
        </w:rPr>
        <w:t>m</w:t>
      </w:r>
      <w:r w:rsidRPr="008B134E">
        <w:rPr>
          <w:rFonts w:ascii="Calibri" w:eastAsia="Calibri" w:hAnsi="Calibri" w:cs="Calibri"/>
          <w:iCs/>
          <w:spacing w:val="-1"/>
        </w:rPr>
        <w:t>e</w:t>
      </w:r>
      <w:r w:rsidRPr="008B134E">
        <w:rPr>
          <w:rFonts w:ascii="Calibri" w:eastAsia="Calibri" w:hAnsi="Calibri" w:cs="Calibri"/>
          <w:iCs/>
          <w:spacing w:val="1"/>
        </w:rPr>
        <w:t>n</w:t>
      </w:r>
      <w:r w:rsidRPr="008B134E">
        <w:rPr>
          <w:rFonts w:ascii="Calibri" w:eastAsia="Calibri" w:hAnsi="Calibri" w:cs="Calibri"/>
          <w:iCs/>
        </w:rPr>
        <w:t>t</w:t>
      </w:r>
      <w:r w:rsidRPr="008B134E">
        <w:rPr>
          <w:rFonts w:ascii="Calibri" w:eastAsia="Calibri" w:hAnsi="Calibri" w:cs="Calibri"/>
          <w:iCs/>
          <w:spacing w:val="-12"/>
        </w:rPr>
        <w:t xml:space="preserve"> </w:t>
      </w:r>
      <w:r w:rsidRPr="008B134E">
        <w:rPr>
          <w:rFonts w:ascii="Calibri" w:eastAsia="Calibri" w:hAnsi="Calibri" w:cs="Calibri"/>
          <w:iCs/>
        </w:rPr>
        <w:t>co</w:t>
      </w:r>
      <w:r w:rsidRPr="008B134E">
        <w:rPr>
          <w:rFonts w:ascii="Calibri" w:eastAsia="Calibri" w:hAnsi="Calibri" w:cs="Calibri"/>
          <w:iCs/>
          <w:spacing w:val="2"/>
        </w:rPr>
        <w:t>m</w:t>
      </w:r>
      <w:r w:rsidRPr="008B134E">
        <w:rPr>
          <w:rFonts w:ascii="Calibri" w:eastAsia="Calibri" w:hAnsi="Calibri" w:cs="Calibri"/>
          <w:iCs/>
          <w:spacing w:val="1"/>
        </w:rPr>
        <w:t>m</w:t>
      </w:r>
      <w:r w:rsidRPr="008B134E">
        <w:rPr>
          <w:rFonts w:ascii="Calibri" w:eastAsia="Calibri" w:hAnsi="Calibri" w:cs="Calibri"/>
          <w:iCs/>
        </w:rPr>
        <w:t>its</w:t>
      </w:r>
      <w:r w:rsidRPr="008B134E">
        <w:rPr>
          <w:rFonts w:ascii="Calibri" w:eastAsia="Calibri" w:hAnsi="Calibri" w:cs="Calibri"/>
          <w:iCs/>
          <w:spacing w:val="-12"/>
        </w:rPr>
        <w:t xml:space="preserve"> </w:t>
      </w:r>
      <w:r w:rsidRPr="008B134E">
        <w:rPr>
          <w:rFonts w:ascii="Calibri" w:eastAsia="Calibri" w:hAnsi="Calibri" w:cs="Calibri"/>
          <w:iCs/>
          <w:spacing w:val="1"/>
        </w:rPr>
        <w:t>u</w:t>
      </w:r>
      <w:r w:rsidRPr="008B134E">
        <w:rPr>
          <w:rFonts w:ascii="Calibri" w:eastAsia="Calibri" w:hAnsi="Calibri" w:cs="Calibri"/>
          <w:iCs/>
        </w:rPr>
        <w:t>s</w:t>
      </w:r>
      <w:r w:rsidRPr="008B134E">
        <w:rPr>
          <w:rFonts w:ascii="Calibri" w:eastAsia="Calibri" w:hAnsi="Calibri" w:cs="Calibri"/>
          <w:iCs/>
          <w:spacing w:val="-7"/>
        </w:rPr>
        <w:t xml:space="preserve"> </w:t>
      </w:r>
      <w:r w:rsidRPr="008B134E">
        <w:rPr>
          <w:rFonts w:ascii="Calibri" w:eastAsia="Calibri" w:hAnsi="Calibri" w:cs="Calibri"/>
          <w:iCs/>
        </w:rPr>
        <w:t>to</w:t>
      </w:r>
      <w:r w:rsidRPr="008B134E">
        <w:rPr>
          <w:rFonts w:ascii="Calibri" w:eastAsia="Calibri" w:hAnsi="Calibri" w:cs="Calibri"/>
          <w:iCs/>
          <w:spacing w:val="-6"/>
        </w:rPr>
        <w:t xml:space="preserve"> </w:t>
      </w:r>
      <w:r w:rsidRPr="008B134E">
        <w:rPr>
          <w:rFonts w:ascii="Calibri" w:eastAsia="Calibri" w:hAnsi="Calibri" w:cs="Calibri"/>
          <w:iCs/>
        </w:rPr>
        <w:t>t</w:t>
      </w:r>
      <w:r w:rsidRPr="008B134E">
        <w:rPr>
          <w:rFonts w:ascii="Calibri" w:eastAsia="Calibri" w:hAnsi="Calibri" w:cs="Calibri"/>
          <w:iCs/>
          <w:spacing w:val="1"/>
        </w:rPr>
        <w:t>h</w:t>
      </w:r>
      <w:r w:rsidRPr="008B134E">
        <w:rPr>
          <w:rFonts w:ascii="Calibri" w:eastAsia="Calibri" w:hAnsi="Calibri" w:cs="Calibri"/>
          <w:iCs/>
        </w:rPr>
        <w:t>e</w:t>
      </w:r>
      <w:r w:rsidRPr="008B134E">
        <w:rPr>
          <w:rFonts w:ascii="Calibri" w:eastAsia="Calibri" w:hAnsi="Calibri" w:cs="Calibri"/>
          <w:iCs/>
          <w:spacing w:val="-8"/>
        </w:rPr>
        <w:t xml:space="preserve"> </w:t>
      </w:r>
      <w:r w:rsidRPr="008B134E">
        <w:rPr>
          <w:rFonts w:ascii="Calibri" w:eastAsia="Calibri" w:hAnsi="Calibri" w:cs="Calibri"/>
          <w:iCs/>
          <w:spacing w:val="-1"/>
        </w:rPr>
        <w:t>e</w:t>
      </w:r>
      <w:r w:rsidRPr="008B134E">
        <w:rPr>
          <w:rFonts w:ascii="Calibri" w:eastAsia="Calibri" w:hAnsi="Calibri" w:cs="Calibri"/>
          <w:iCs/>
          <w:spacing w:val="1"/>
        </w:rPr>
        <w:t>du</w:t>
      </w:r>
      <w:r w:rsidRPr="008B134E">
        <w:rPr>
          <w:rFonts w:ascii="Calibri" w:eastAsia="Calibri" w:hAnsi="Calibri" w:cs="Calibri"/>
          <w:iCs/>
        </w:rPr>
        <w:t>ca</w:t>
      </w:r>
      <w:r w:rsidRPr="008B134E">
        <w:rPr>
          <w:rFonts w:ascii="Calibri" w:eastAsia="Calibri" w:hAnsi="Calibri" w:cs="Calibri"/>
          <w:iCs/>
          <w:spacing w:val="1"/>
        </w:rPr>
        <w:t>t</w:t>
      </w:r>
      <w:r w:rsidRPr="008B134E">
        <w:rPr>
          <w:rFonts w:ascii="Calibri" w:eastAsia="Calibri" w:hAnsi="Calibri" w:cs="Calibri"/>
          <w:iCs/>
        </w:rPr>
        <w:t>ion</w:t>
      </w:r>
      <w:r w:rsidRPr="008B134E">
        <w:rPr>
          <w:rFonts w:ascii="Calibri" w:eastAsia="Calibri" w:hAnsi="Calibri" w:cs="Calibri"/>
          <w:iCs/>
          <w:spacing w:val="-11"/>
        </w:rPr>
        <w:t xml:space="preserve"> </w:t>
      </w:r>
      <w:r w:rsidRPr="008B134E">
        <w:rPr>
          <w:rFonts w:ascii="Calibri" w:eastAsia="Calibri" w:hAnsi="Calibri" w:cs="Calibri"/>
          <w:iCs/>
        </w:rPr>
        <w:t>of</w:t>
      </w:r>
      <w:r w:rsidRPr="008B134E">
        <w:rPr>
          <w:rFonts w:ascii="Calibri" w:eastAsia="Calibri" w:hAnsi="Calibri" w:cs="Calibri"/>
          <w:iCs/>
          <w:spacing w:val="-7"/>
        </w:rPr>
        <w:t xml:space="preserve"> </w:t>
      </w:r>
      <w:r w:rsidRPr="008B134E">
        <w:rPr>
          <w:rFonts w:ascii="Calibri" w:eastAsia="Calibri" w:hAnsi="Calibri" w:cs="Calibri"/>
          <w:iCs/>
        </w:rPr>
        <w:t>t</w:t>
      </w:r>
      <w:r w:rsidRPr="008B134E">
        <w:rPr>
          <w:rFonts w:ascii="Calibri" w:eastAsia="Calibri" w:hAnsi="Calibri" w:cs="Calibri"/>
          <w:iCs/>
          <w:spacing w:val="1"/>
        </w:rPr>
        <w:t>h</w:t>
      </w:r>
      <w:r w:rsidRPr="008B134E">
        <w:rPr>
          <w:rFonts w:ascii="Calibri" w:eastAsia="Calibri" w:hAnsi="Calibri" w:cs="Calibri"/>
          <w:iCs/>
        </w:rPr>
        <w:t>e</w:t>
      </w:r>
      <w:r w:rsidRPr="008B134E">
        <w:rPr>
          <w:rFonts w:ascii="Calibri" w:eastAsia="Calibri" w:hAnsi="Calibri" w:cs="Calibri"/>
          <w:iCs/>
          <w:spacing w:val="-8"/>
        </w:rPr>
        <w:t xml:space="preserve"> </w:t>
      </w:r>
      <w:r w:rsidRPr="008B134E">
        <w:rPr>
          <w:rFonts w:ascii="Calibri" w:eastAsia="Calibri" w:hAnsi="Calibri" w:cs="Calibri"/>
          <w:iCs/>
          <w:spacing w:val="-1"/>
        </w:rPr>
        <w:t>w</w:t>
      </w:r>
      <w:r w:rsidRPr="008B134E">
        <w:rPr>
          <w:rFonts w:ascii="Calibri" w:eastAsia="Calibri" w:hAnsi="Calibri" w:cs="Calibri"/>
          <w:iCs/>
          <w:spacing w:val="1"/>
        </w:rPr>
        <w:t>h</w:t>
      </w:r>
      <w:r w:rsidRPr="008B134E">
        <w:rPr>
          <w:rFonts w:ascii="Calibri" w:eastAsia="Calibri" w:hAnsi="Calibri" w:cs="Calibri"/>
          <w:iCs/>
        </w:rPr>
        <w:t>ole</w:t>
      </w:r>
      <w:r w:rsidRPr="008B134E">
        <w:rPr>
          <w:rFonts w:ascii="Calibri" w:eastAsia="Calibri" w:hAnsi="Calibri" w:cs="Calibri"/>
          <w:iCs/>
          <w:spacing w:val="-10"/>
        </w:rPr>
        <w:t xml:space="preserve"> </w:t>
      </w:r>
      <w:r w:rsidRPr="008B134E">
        <w:rPr>
          <w:rFonts w:ascii="Calibri" w:eastAsia="Calibri" w:hAnsi="Calibri" w:cs="Calibri"/>
          <w:iCs/>
        </w:rPr>
        <w:t>c</w:t>
      </w:r>
      <w:r w:rsidRPr="008B134E">
        <w:rPr>
          <w:rFonts w:ascii="Calibri" w:eastAsia="Calibri" w:hAnsi="Calibri" w:cs="Calibri"/>
          <w:iCs/>
          <w:spacing w:val="1"/>
        </w:rPr>
        <w:t>h</w:t>
      </w:r>
      <w:r w:rsidRPr="008B134E">
        <w:rPr>
          <w:rFonts w:ascii="Calibri" w:eastAsia="Calibri" w:hAnsi="Calibri" w:cs="Calibri"/>
          <w:iCs/>
        </w:rPr>
        <w:t>ild</w:t>
      </w:r>
      <w:r w:rsidRPr="008B134E">
        <w:rPr>
          <w:rFonts w:ascii="Calibri" w:eastAsia="Calibri" w:hAnsi="Calibri" w:cs="Calibri"/>
          <w:iCs/>
          <w:spacing w:val="-8"/>
        </w:rPr>
        <w:t xml:space="preserve"> </w:t>
      </w:r>
      <w:r w:rsidRPr="008B134E">
        <w:rPr>
          <w:rFonts w:ascii="Calibri" w:eastAsia="Calibri" w:hAnsi="Calibri" w:cs="Calibri"/>
          <w:iCs/>
        </w:rPr>
        <w:t>(</w:t>
      </w:r>
      <w:r w:rsidRPr="008B134E">
        <w:rPr>
          <w:rFonts w:ascii="Calibri" w:eastAsia="Calibri" w:hAnsi="Calibri" w:cs="Calibri"/>
          <w:iCs/>
          <w:spacing w:val="-1"/>
        </w:rPr>
        <w:t>s</w:t>
      </w:r>
      <w:r w:rsidRPr="008B134E">
        <w:rPr>
          <w:rFonts w:ascii="Calibri" w:eastAsia="Calibri" w:hAnsi="Calibri" w:cs="Calibri"/>
          <w:iCs/>
          <w:spacing w:val="1"/>
        </w:rPr>
        <w:t>p</w:t>
      </w:r>
      <w:r w:rsidRPr="008B134E">
        <w:rPr>
          <w:rFonts w:ascii="Calibri" w:eastAsia="Calibri" w:hAnsi="Calibri" w:cs="Calibri"/>
          <w:iCs/>
        </w:rPr>
        <w:t>i</w:t>
      </w:r>
      <w:r w:rsidRPr="008B134E">
        <w:rPr>
          <w:rFonts w:ascii="Calibri" w:eastAsia="Calibri" w:hAnsi="Calibri" w:cs="Calibri"/>
          <w:iCs/>
          <w:spacing w:val="2"/>
        </w:rPr>
        <w:t>r</w:t>
      </w:r>
      <w:r w:rsidRPr="008B134E">
        <w:rPr>
          <w:rFonts w:ascii="Calibri" w:eastAsia="Calibri" w:hAnsi="Calibri" w:cs="Calibri"/>
          <w:iCs/>
        </w:rPr>
        <w:t>it</w:t>
      </w:r>
      <w:r w:rsidRPr="008B134E">
        <w:rPr>
          <w:rFonts w:ascii="Calibri" w:eastAsia="Calibri" w:hAnsi="Calibri" w:cs="Calibri"/>
          <w:iCs/>
          <w:spacing w:val="1"/>
        </w:rPr>
        <w:t>u</w:t>
      </w:r>
      <w:r w:rsidRPr="008B134E">
        <w:rPr>
          <w:rFonts w:ascii="Calibri" w:eastAsia="Calibri" w:hAnsi="Calibri" w:cs="Calibri"/>
          <w:iCs/>
        </w:rPr>
        <w:t>al,</w:t>
      </w:r>
      <w:r w:rsidRPr="008B134E">
        <w:rPr>
          <w:rFonts w:ascii="Calibri" w:eastAsia="Calibri" w:hAnsi="Calibri" w:cs="Calibri"/>
          <w:iCs/>
          <w:spacing w:val="-11"/>
        </w:rPr>
        <w:t xml:space="preserve"> </w:t>
      </w:r>
      <w:r w:rsidRPr="008B134E">
        <w:rPr>
          <w:rFonts w:ascii="Calibri" w:eastAsia="Calibri" w:hAnsi="Calibri" w:cs="Calibri"/>
          <w:iCs/>
          <w:spacing w:val="1"/>
        </w:rPr>
        <w:t>phy</w:t>
      </w:r>
      <w:r w:rsidRPr="008B134E">
        <w:rPr>
          <w:rFonts w:ascii="Calibri" w:eastAsia="Calibri" w:hAnsi="Calibri" w:cs="Calibri"/>
          <w:iCs/>
          <w:spacing w:val="-1"/>
        </w:rPr>
        <w:t>s</w:t>
      </w:r>
      <w:r w:rsidRPr="008B134E">
        <w:rPr>
          <w:rFonts w:ascii="Calibri" w:eastAsia="Calibri" w:hAnsi="Calibri" w:cs="Calibri"/>
          <w:iCs/>
        </w:rPr>
        <w:t>ical,</w:t>
      </w:r>
      <w:r w:rsidRPr="008B134E">
        <w:rPr>
          <w:rFonts w:ascii="Calibri" w:eastAsia="Calibri" w:hAnsi="Calibri" w:cs="Calibri"/>
          <w:iCs/>
          <w:spacing w:val="-11"/>
        </w:rPr>
        <w:t xml:space="preserve"> </w:t>
      </w:r>
      <w:r w:rsidRPr="008B134E">
        <w:rPr>
          <w:rFonts w:ascii="Calibri" w:eastAsia="Calibri" w:hAnsi="Calibri" w:cs="Calibri"/>
          <w:iCs/>
        </w:rPr>
        <w:t>i</w:t>
      </w:r>
      <w:r w:rsidRPr="008B134E">
        <w:rPr>
          <w:rFonts w:ascii="Calibri" w:eastAsia="Calibri" w:hAnsi="Calibri" w:cs="Calibri"/>
          <w:iCs/>
          <w:spacing w:val="1"/>
        </w:rPr>
        <w:t>n</w:t>
      </w:r>
      <w:r w:rsidRPr="008B134E">
        <w:rPr>
          <w:rFonts w:ascii="Calibri" w:eastAsia="Calibri" w:hAnsi="Calibri" w:cs="Calibri"/>
          <w:iCs/>
        </w:rPr>
        <w:t>tell</w:t>
      </w:r>
      <w:r w:rsidRPr="008B134E">
        <w:rPr>
          <w:rFonts w:ascii="Calibri" w:eastAsia="Calibri" w:hAnsi="Calibri" w:cs="Calibri"/>
          <w:iCs/>
          <w:spacing w:val="-1"/>
        </w:rPr>
        <w:t>e</w:t>
      </w:r>
      <w:r w:rsidRPr="008B134E">
        <w:rPr>
          <w:rFonts w:ascii="Calibri" w:eastAsia="Calibri" w:hAnsi="Calibri" w:cs="Calibri"/>
          <w:iCs/>
        </w:rPr>
        <w:t>ct</w:t>
      </w:r>
      <w:r w:rsidRPr="008B134E">
        <w:rPr>
          <w:rFonts w:ascii="Calibri" w:eastAsia="Calibri" w:hAnsi="Calibri" w:cs="Calibri"/>
          <w:iCs/>
          <w:spacing w:val="1"/>
        </w:rPr>
        <w:t>u</w:t>
      </w:r>
      <w:r w:rsidRPr="008B134E">
        <w:rPr>
          <w:rFonts w:ascii="Calibri" w:eastAsia="Calibri" w:hAnsi="Calibri" w:cs="Calibri"/>
          <w:iCs/>
        </w:rPr>
        <w:t>al,</w:t>
      </w:r>
      <w:r w:rsidRPr="008B134E">
        <w:rPr>
          <w:rFonts w:ascii="Calibri" w:eastAsia="Calibri" w:hAnsi="Calibri" w:cs="Calibri"/>
          <w:iCs/>
          <w:spacing w:val="-13"/>
        </w:rPr>
        <w:t xml:space="preserve"> </w:t>
      </w:r>
      <w:r w:rsidRPr="008B134E">
        <w:rPr>
          <w:rFonts w:ascii="Calibri" w:eastAsia="Calibri" w:hAnsi="Calibri" w:cs="Calibri"/>
          <w:iCs/>
          <w:spacing w:val="-1"/>
        </w:rPr>
        <w:t>m</w:t>
      </w:r>
      <w:r w:rsidRPr="008B134E">
        <w:rPr>
          <w:rFonts w:ascii="Calibri" w:eastAsia="Calibri" w:hAnsi="Calibri" w:cs="Calibri"/>
          <w:iCs/>
        </w:rPr>
        <w:t>oral,</w:t>
      </w:r>
      <w:r w:rsidRPr="008B134E">
        <w:rPr>
          <w:rFonts w:ascii="Calibri" w:eastAsia="Calibri" w:hAnsi="Calibri" w:cs="Calibri"/>
          <w:iCs/>
          <w:spacing w:val="-9"/>
        </w:rPr>
        <w:t xml:space="preserve"> </w:t>
      </w:r>
      <w:r w:rsidRPr="008B134E">
        <w:rPr>
          <w:rFonts w:ascii="Calibri" w:eastAsia="Calibri" w:hAnsi="Calibri" w:cs="Calibri"/>
          <w:iCs/>
          <w:spacing w:val="-1"/>
        </w:rPr>
        <w:t>s</w:t>
      </w:r>
      <w:r w:rsidRPr="008B134E">
        <w:rPr>
          <w:rFonts w:ascii="Calibri" w:eastAsia="Calibri" w:hAnsi="Calibri" w:cs="Calibri"/>
          <w:iCs/>
        </w:rPr>
        <w:t>ocial, c</w:t>
      </w:r>
      <w:r w:rsidRPr="008B134E">
        <w:rPr>
          <w:rFonts w:ascii="Calibri" w:eastAsia="Calibri" w:hAnsi="Calibri" w:cs="Calibri"/>
          <w:iCs/>
          <w:spacing w:val="1"/>
        </w:rPr>
        <w:t>u</w:t>
      </w:r>
      <w:r w:rsidRPr="008B134E">
        <w:rPr>
          <w:rFonts w:ascii="Calibri" w:eastAsia="Calibri" w:hAnsi="Calibri" w:cs="Calibri"/>
          <w:iCs/>
        </w:rPr>
        <w:t>lt</w:t>
      </w:r>
      <w:r w:rsidRPr="008B134E">
        <w:rPr>
          <w:rFonts w:ascii="Calibri" w:eastAsia="Calibri" w:hAnsi="Calibri" w:cs="Calibri"/>
          <w:iCs/>
          <w:spacing w:val="1"/>
        </w:rPr>
        <w:t>u</w:t>
      </w:r>
      <w:r w:rsidRPr="008B134E">
        <w:rPr>
          <w:rFonts w:ascii="Calibri" w:eastAsia="Calibri" w:hAnsi="Calibri" w:cs="Calibri"/>
          <w:iCs/>
        </w:rPr>
        <w:t>ral,</w:t>
      </w:r>
      <w:r w:rsidRPr="008B134E">
        <w:rPr>
          <w:rFonts w:ascii="Calibri" w:eastAsia="Calibri" w:hAnsi="Calibri" w:cs="Calibri"/>
          <w:iCs/>
          <w:spacing w:val="-13"/>
        </w:rPr>
        <w:t xml:space="preserve"> </w:t>
      </w:r>
      <w:r w:rsidRPr="008B134E">
        <w:rPr>
          <w:rFonts w:ascii="Calibri" w:eastAsia="Calibri" w:hAnsi="Calibri" w:cs="Calibri"/>
          <w:iCs/>
          <w:spacing w:val="-1"/>
        </w:rPr>
        <w:t>em</w:t>
      </w:r>
      <w:r w:rsidRPr="008B134E">
        <w:rPr>
          <w:rFonts w:ascii="Calibri" w:eastAsia="Calibri" w:hAnsi="Calibri" w:cs="Calibri"/>
          <w:iCs/>
        </w:rPr>
        <w:t>oti</w:t>
      </w:r>
      <w:r w:rsidRPr="008B134E">
        <w:rPr>
          <w:rFonts w:ascii="Calibri" w:eastAsia="Calibri" w:hAnsi="Calibri" w:cs="Calibri"/>
          <w:iCs/>
          <w:spacing w:val="1"/>
        </w:rPr>
        <w:t>on</w:t>
      </w:r>
      <w:r w:rsidRPr="008B134E">
        <w:rPr>
          <w:rFonts w:ascii="Calibri" w:eastAsia="Calibri" w:hAnsi="Calibri" w:cs="Calibri"/>
          <w:iCs/>
        </w:rPr>
        <w:t>al)</w:t>
      </w:r>
      <w:r w:rsidRPr="008B134E">
        <w:rPr>
          <w:rFonts w:ascii="Calibri" w:eastAsia="Calibri" w:hAnsi="Calibri" w:cs="Calibri"/>
          <w:iCs/>
          <w:spacing w:val="-16"/>
        </w:rPr>
        <w:t xml:space="preserve"> </w:t>
      </w:r>
      <w:r w:rsidRPr="008B134E">
        <w:rPr>
          <w:rFonts w:ascii="Calibri" w:eastAsia="Calibri" w:hAnsi="Calibri" w:cs="Calibri"/>
          <w:iCs/>
        </w:rPr>
        <w:t>a</w:t>
      </w:r>
      <w:r w:rsidRPr="008B134E">
        <w:rPr>
          <w:rFonts w:ascii="Calibri" w:eastAsia="Calibri" w:hAnsi="Calibri" w:cs="Calibri"/>
          <w:iCs/>
          <w:spacing w:val="1"/>
        </w:rPr>
        <w:t>n</w:t>
      </w:r>
      <w:r w:rsidRPr="008B134E">
        <w:rPr>
          <w:rFonts w:ascii="Calibri" w:eastAsia="Calibri" w:hAnsi="Calibri" w:cs="Calibri"/>
          <w:iCs/>
        </w:rPr>
        <w:t>d</w:t>
      </w:r>
      <w:r w:rsidRPr="008B134E">
        <w:rPr>
          <w:rFonts w:ascii="Calibri" w:eastAsia="Calibri" w:hAnsi="Calibri" w:cs="Calibri"/>
          <w:iCs/>
          <w:spacing w:val="-9"/>
        </w:rPr>
        <w:t xml:space="preserve"> </w:t>
      </w:r>
      <w:r w:rsidRPr="008B134E">
        <w:rPr>
          <w:rFonts w:ascii="Calibri" w:eastAsia="Calibri" w:hAnsi="Calibri" w:cs="Calibri"/>
          <w:iCs/>
          <w:spacing w:val="1"/>
        </w:rPr>
        <w:t>w</w:t>
      </w:r>
      <w:r w:rsidRPr="008B134E">
        <w:rPr>
          <w:rFonts w:ascii="Calibri" w:eastAsia="Calibri" w:hAnsi="Calibri" w:cs="Calibri"/>
          <w:iCs/>
        </w:rPr>
        <w:t>e</w:t>
      </w:r>
      <w:r w:rsidRPr="008B134E">
        <w:rPr>
          <w:rFonts w:ascii="Calibri" w:eastAsia="Calibri" w:hAnsi="Calibri" w:cs="Calibri"/>
          <w:iCs/>
          <w:spacing w:val="-9"/>
        </w:rPr>
        <w:t xml:space="preserve"> </w:t>
      </w:r>
      <w:r w:rsidRPr="008B134E">
        <w:rPr>
          <w:rFonts w:ascii="Calibri" w:eastAsia="Calibri" w:hAnsi="Calibri" w:cs="Calibri"/>
          <w:iCs/>
          <w:spacing w:val="3"/>
        </w:rPr>
        <w:t>b</w:t>
      </w:r>
      <w:r w:rsidRPr="008B134E">
        <w:rPr>
          <w:rFonts w:ascii="Calibri" w:eastAsia="Calibri" w:hAnsi="Calibri" w:cs="Calibri"/>
          <w:iCs/>
          <w:spacing w:val="-1"/>
        </w:rPr>
        <w:t>e</w:t>
      </w:r>
      <w:r w:rsidRPr="008B134E">
        <w:rPr>
          <w:rFonts w:ascii="Calibri" w:eastAsia="Calibri" w:hAnsi="Calibri" w:cs="Calibri"/>
          <w:iCs/>
        </w:rPr>
        <w:t>li</w:t>
      </w:r>
      <w:r w:rsidRPr="008B134E">
        <w:rPr>
          <w:rFonts w:ascii="Calibri" w:eastAsia="Calibri" w:hAnsi="Calibri" w:cs="Calibri"/>
          <w:iCs/>
          <w:spacing w:val="1"/>
        </w:rPr>
        <w:t>e</w:t>
      </w:r>
      <w:r w:rsidRPr="008B134E">
        <w:rPr>
          <w:rFonts w:ascii="Calibri" w:eastAsia="Calibri" w:hAnsi="Calibri" w:cs="Calibri"/>
          <w:iCs/>
          <w:spacing w:val="-1"/>
        </w:rPr>
        <w:t>v</w:t>
      </w:r>
      <w:r w:rsidRPr="008B134E">
        <w:rPr>
          <w:rFonts w:ascii="Calibri" w:eastAsia="Calibri" w:hAnsi="Calibri" w:cs="Calibri"/>
          <w:iCs/>
        </w:rPr>
        <w:t>e</w:t>
      </w:r>
      <w:r w:rsidRPr="008B134E">
        <w:rPr>
          <w:rFonts w:ascii="Calibri" w:eastAsia="Calibri" w:hAnsi="Calibri" w:cs="Calibri"/>
          <w:iCs/>
          <w:spacing w:val="-13"/>
        </w:rPr>
        <w:t xml:space="preserve"> </w:t>
      </w:r>
      <w:r w:rsidRPr="008B134E">
        <w:rPr>
          <w:rFonts w:ascii="Calibri" w:eastAsia="Calibri" w:hAnsi="Calibri" w:cs="Calibri"/>
          <w:iCs/>
        </w:rPr>
        <w:t>t</w:t>
      </w:r>
      <w:r w:rsidRPr="008B134E">
        <w:rPr>
          <w:rFonts w:ascii="Calibri" w:eastAsia="Calibri" w:hAnsi="Calibri" w:cs="Calibri"/>
          <w:iCs/>
          <w:spacing w:val="1"/>
        </w:rPr>
        <w:t>h</w:t>
      </w:r>
      <w:r w:rsidRPr="008B134E">
        <w:rPr>
          <w:rFonts w:ascii="Calibri" w:eastAsia="Calibri" w:hAnsi="Calibri" w:cs="Calibri"/>
          <w:iCs/>
        </w:rPr>
        <w:t>at</w:t>
      </w:r>
      <w:r w:rsidRPr="008B134E">
        <w:rPr>
          <w:rFonts w:ascii="Calibri" w:eastAsia="Calibri" w:hAnsi="Calibri" w:cs="Calibri"/>
          <w:iCs/>
          <w:spacing w:val="-9"/>
        </w:rPr>
        <w:t xml:space="preserve"> </w:t>
      </w:r>
      <w:r w:rsidRPr="008B134E">
        <w:rPr>
          <w:rFonts w:ascii="Calibri" w:eastAsia="Calibri" w:hAnsi="Calibri" w:cs="Calibri"/>
          <w:iCs/>
          <w:spacing w:val="2"/>
        </w:rPr>
        <w:t>R</w:t>
      </w:r>
      <w:r w:rsidRPr="008B134E">
        <w:rPr>
          <w:rFonts w:ascii="Calibri" w:eastAsia="Calibri" w:hAnsi="Calibri" w:cs="Calibri"/>
          <w:iCs/>
        </w:rPr>
        <w:t>S</w:t>
      </w:r>
      <w:r w:rsidR="00F70611">
        <w:rPr>
          <w:rFonts w:ascii="Calibri" w:eastAsia="Calibri" w:hAnsi="Calibri" w:cs="Calibri"/>
          <w:iCs/>
        </w:rPr>
        <w:t>H</w:t>
      </w:r>
      <w:r w:rsidRPr="008B134E">
        <w:rPr>
          <w:rFonts w:ascii="Calibri" w:eastAsia="Calibri" w:hAnsi="Calibri" w:cs="Calibri"/>
          <w:iCs/>
        </w:rPr>
        <w:t>E</w:t>
      </w:r>
      <w:r w:rsidRPr="008B134E">
        <w:rPr>
          <w:rFonts w:ascii="Calibri" w:eastAsia="Calibri" w:hAnsi="Calibri" w:cs="Calibri"/>
          <w:iCs/>
          <w:spacing w:val="-9"/>
        </w:rPr>
        <w:t xml:space="preserve"> </w:t>
      </w:r>
      <w:r w:rsidRPr="008B134E">
        <w:rPr>
          <w:rFonts w:ascii="Calibri" w:eastAsia="Calibri" w:hAnsi="Calibri" w:cs="Calibri"/>
          <w:iCs/>
        </w:rPr>
        <w:t>is</w:t>
      </w:r>
      <w:r w:rsidRPr="008B134E">
        <w:rPr>
          <w:rFonts w:ascii="Calibri" w:eastAsia="Calibri" w:hAnsi="Calibri" w:cs="Calibri"/>
          <w:iCs/>
          <w:spacing w:val="-9"/>
        </w:rPr>
        <w:t xml:space="preserve"> </w:t>
      </w:r>
      <w:r w:rsidRPr="008B134E">
        <w:rPr>
          <w:rFonts w:ascii="Calibri" w:eastAsia="Calibri" w:hAnsi="Calibri" w:cs="Calibri"/>
          <w:iCs/>
        </w:rPr>
        <w:t>an</w:t>
      </w:r>
      <w:r w:rsidRPr="008B134E">
        <w:rPr>
          <w:rFonts w:ascii="Calibri" w:eastAsia="Calibri" w:hAnsi="Calibri" w:cs="Calibri"/>
          <w:iCs/>
          <w:spacing w:val="-7"/>
        </w:rPr>
        <w:t xml:space="preserve"> </w:t>
      </w:r>
      <w:r w:rsidRPr="008B134E">
        <w:rPr>
          <w:rFonts w:ascii="Calibri" w:eastAsia="Calibri" w:hAnsi="Calibri" w:cs="Calibri"/>
          <w:iCs/>
        </w:rPr>
        <w:t>i</w:t>
      </w:r>
      <w:r w:rsidRPr="008B134E">
        <w:rPr>
          <w:rFonts w:ascii="Calibri" w:eastAsia="Calibri" w:hAnsi="Calibri" w:cs="Calibri"/>
          <w:iCs/>
          <w:spacing w:val="1"/>
        </w:rPr>
        <w:t>n</w:t>
      </w:r>
      <w:r w:rsidRPr="008B134E">
        <w:rPr>
          <w:rFonts w:ascii="Calibri" w:eastAsia="Calibri" w:hAnsi="Calibri" w:cs="Calibri"/>
          <w:iCs/>
          <w:spacing w:val="3"/>
        </w:rPr>
        <w:t>t</w:t>
      </w:r>
      <w:r w:rsidRPr="008B134E">
        <w:rPr>
          <w:rFonts w:ascii="Calibri" w:eastAsia="Calibri" w:hAnsi="Calibri" w:cs="Calibri"/>
          <w:iCs/>
          <w:spacing w:val="-1"/>
        </w:rPr>
        <w:t>e</w:t>
      </w:r>
      <w:r w:rsidRPr="008B134E">
        <w:rPr>
          <w:rFonts w:ascii="Calibri" w:eastAsia="Calibri" w:hAnsi="Calibri" w:cs="Calibri"/>
          <w:iCs/>
        </w:rPr>
        <w:t>gral</w:t>
      </w:r>
      <w:r w:rsidRPr="008B134E">
        <w:rPr>
          <w:rFonts w:ascii="Calibri" w:eastAsia="Calibri" w:hAnsi="Calibri" w:cs="Calibri"/>
          <w:iCs/>
          <w:spacing w:val="-12"/>
        </w:rPr>
        <w:t xml:space="preserve"> </w:t>
      </w:r>
      <w:r w:rsidRPr="008B134E">
        <w:rPr>
          <w:rFonts w:ascii="Calibri" w:eastAsia="Calibri" w:hAnsi="Calibri" w:cs="Calibri"/>
          <w:iCs/>
          <w:spacing w:val="3"/>
        </w:rPr>
        <w:t>p</w:t>
      </w:r>
      <w:r w:rsidRPr="008B134E">
        <w:rPr>
          <w:rFonts w:ascii="Calibri" w:eastAsia="Calibri" w:hAnsi="Calibri" w:cs="Calibri"/>
          <w:iCs/>
        </w:rPr>
        <w:t>art</w:t>
      </w:r>
      <w:r w:rsidRPr="008B134E">
        <w:rPr>
          <w:rFonts w:ascii="Calibri" w:eastAsia="Calibri" w:hAnsi="Calibri" w:cs="Calibri"/>
          <w:iCs/>
          <w:spacing w:val="-9"/>
        </w:rPr>
        <w:t xml:space="preserve"> </w:t>
      </w:r>
      <w:r w:rsidRPr="008B134E">
        <w:rPr>
          <w:rFonts w:ascii="Calibri" w:eastAsia="Calibri" w:hAnsi="Calibri" w:cs="Calibri"/>
          <w:iCs/>
        </w:rPr>
        <w:t>of</w:t>
      </w:r>
      <w:r w:rsidRPr="008B134E">
        <w:rPr>
          <w:rFonts w:ascii="Calibri" w:eastAsia="Calibri" w:hAnsi="Calibri" w:cs="Calibri"/>
          <w:iCs/>
          <w:spacing w:val="-10"/>
        </w:rPr>
        <w:t xml:space="preserve"> </w:t>
      </w:r>
      <w:r w:rsidRPr="008B134E">
        <w:rPr>
          <w:rFonts w:ascii="Calibri" w:eastAsia="Calibri" w:hAnsi="Calibri" w:cs="Calibri"/>
          <w:iCs/>
        </w:rPr>
        <w:t>t</w:t>
      </w:r>
      <w:r w:rsidRPr="008B134E">
        <w:rPr>
          <w:rFonts w:ascii="Calibri" w:eastAsia="Calibri" w:hAnsi="Calibri" w:cs="Calibri"/>
          <w:iCs/>
          <w:spacing w:val="1"/>
        </w:rPr>
        <w:t>h</w:t>
      </w:r>
      <w:r w:rsidRPr="008B134E">
        <w:rPr>
          <w:rFonts w:ascii="Calibri" w:eastAsia="Calibri" w:hAnsi="Calibri" w:cs="Calibri"/>
          <w:iCs/>
        </w:rPr>
        <w:t>is</w:t>
      </w:r>
      <w:r w:rsidRPr="008B134E">
        <w:rPr>
          <w:rFonts w:ascii="Calibri" w:eastAsia="Calibri" w:hAnsi="Calibri" w:cs="Calibri"/>
          <w:iCs/>
          <w:spacing w:val="-9"/>
        </w:rPr>
        <w:t xml:space="preserve"> </w:t>
      </w:r>
      <w:r w:rsidRPr="008B134E">
        <w:rPr>
          <w:rFonts w:ascii="Calibri" w:eastAsia="Calibri" w:hAnsi="Calibri" w:cs="Calibri"/>
          <w:iCs/>
          <w:spacing w:val="-1"/>
        </w:rPr>
        <w:t>e</w:t>
      </w:r>
      <w:r w:rsidRPr="008B134E">
        <w:rPr>
          <w:rFonts w:ascii="Calibri" w:eastAsia="Calibri" w:hAnsi="Calibri" w:cs="Calibri"/>
          <w:iCs/>
          <w:spacing w:val="1"/>
        </w:rPr>
        <w:t>du</w:t>
      </w:r>
      <w:r w:rsidRPr="008B134E">
        <w:rPr>
          <w:rFonts w:ascii="Calibri" w:eastAsia="Calibri" w:hAnsi="Calibri" w:cs="Calibri"/>
          <w:iCs/>
        </w:rPr>
        <w:t>ca</w:t>
      </w:r>
      <w:r w:rsidRPr="008B134E">
        <w:rPr>
          <w:rFonts w:ascii="Calibri" w:eastAsia="Calibri" w:hAnsi="Calibri" w:cs="Calibri"/>
          <w:iCs/>
          <w:spacing w:val="1"/>
        </w:rPr>
        <w:t>t</w:t>
      </w:r>
      <w:r w:rsidRPr="008B134E">
        <w:rPr>
          <w:rFonts w:ascii="Calibri" w:eastAsia="Calibri" w:hAnsi="Calibri" w:cs="Calibri"/>
          <w:iCs/>
        </w:rPr>
        <w:t>io</w:t>
      </w:r>
      <w:r w:rsidRPr="008B134E">
        <w:rPr>
          <w:rFonts w:ascii="Calibri" w:eastAsia="Calibri" w:hAnsi="Calibri" w:cs="Calibri"/>
          <w:iCs/>
          <w:spacing w:val="1"/>
        </w:rPr>
        <w:t>n</w:t>
      </w:r>
      <w:r w:rsidRPr="008B134E">
        <w:rPr>
          <w:rFonts w:ascii="Calibri" w:eastAsia="Calibri" w:hAnsi="Calibri" w:cs="Calibri"/>
          <w:iCs/>
        </w:rPr>
        <w:t>.</w:t>
      </w:r>
      <w:r w:rsidRPr="008B134E">
        <w:rPr>
          <w:rFonts w:ascii="Calibri" w:eastAsia="Calibri" w:hAnsi="Calibri" w:cs="Calibri"/>
          <w:iCs/>
          <w:spacing w:val="31"/>
        </w:rPr>
        <w:t xml:space="preserve"> </w:t>
      </w:r>
      <w:r w:rsidRPr="008B134E">
        <w:rPr>
          <w:rFonts w:ascii="Calibri" w:eastAsia="Calibri" w:hAnsi="Calibri" w:cs="Calibri"/>
          <w:iCs/>
        </w:rPr>
        <w:t>Furt</w:t>
      </w:r>
      <w:r w:rsidRPr="008B134E">
        <w:rPr>
          <w:rFonts w:ascii="Calibri" w:eastAsia="Calibri" w:hAnsi="Calibri" w:cs="Calibri"/>
          <w:iCs/>
          <w:spacing w:val="1"/>
        </w:rPr>
        <w:t>h</w:t>
      </w:r>
      <w:r w:rsidRPr="008B134E">
        <w:rPr>
          <w:rFonts w:ascii="Calibri" w:eastAsia="Calibri" w:hAnsi="Calibri" w:cs="Calibri"/>
          <w:iCs/>
          <w:spacing w:val="-1"/>
        </w:rPr>
        <w:t>e</w:t>
      </w:r>
      <w:r w:rsidRPr="008B134E">
        <w:rPr>
          <w:rFonts w:ascii="Calibri" w:eastAsia="Calibri" w:hAnsi="Calibri" w:cs="Calibri"/>
          <w:iCs/>
          <w:spacing w:val="2"/>
        </w:rPr>
        <w:t>r</w:t>
      </w:r>
      <w:r w:rsidRPr="008B134E">
        <w:rPr>
          <w:rFonts w:ascii="Calibri" w:eastAsia="Calibri" w:hAnsi="Calibri" w:cs="Calibri"/>
          <w:iCs/>
          <w:spacing w:val="-1"/>
        </w:rPr>
        <w:t>m</w:t>
      </w:r>
      <w:r w:rsidRPr="008B134E">
        <w:rPr>
          <w:rFonts w:ascii="Calibri" w:eastAsia="Calibri" w:hAnsi="Calibri" w:cs="Calibri"/>
          <w:iCs/>
        </w:rPr>
        <w:t>or</w:t>
      </w:r>
      <w:r w:rsidRPr="008B134E">
        <w:rPr>
          <w:rFonts w:ascii="Calibri" w:eastAsia="Calibri" w:hAnsi="Calibri" w:cs="Calibri"/>
          <w:iCs/>
          <w:spacing w:val="-1"/>
        </w:rPr>
        <w:t>e</w:t>
      </w:r>
      <w:r w:rsidRPr="008B134E">
        <w:rPr>
          <w:rFonts w:ascii="Calibri" w:eastAsia="Calibri" w:hAnsi="Calibri" w:cs="Calibri"/>
          <w:iCs/>
        </w:rPr>
        <w:t>,</w:t>
      </w:r>
      <w:r w:rsidRPr="008B134E">
        <w:rPr>
          <w:rFonts w:ascii="Calibri" w:eastAsia="Calibri" w:hAnsi="Calibri" w:cs="Calibri"/>
          <w:iCs/>
          <w:spacing w:val="-16"/>
        </w:rPr>
        <w:t xml:space="preserve"> </w:t>
      </w:r>
      <w:r w:rsidRPr="008B134E">
        <w:rPr>
          <w:rFonts w:ascii="Calibri" w:eastAsia="Calibri" w:hAnsi="Calibri" w:cs="Calibri"/>
          <w:iCs/>
        </w:rPr>
        <w:t>o</w:t>
      </w:r>
      <w:r w:rsidRPr="008B134E">
        <w:rPr>
          <w:rFonts w:ascii="Calibri" w:eastAsia="Calibri" w:hAnsi="Calibri" w:cs="Calibri"/>
          <w:iCs/>
          <w:spacing w:val="1"/>
        </w:rPr>
        <w:t>u</w:t>
      </w:r>
      <w:r w:rsidRPr="008B134E">
        <w:rPr>
          <w:rFonts w:ascii="Calibri" w:eastAsia="Calibri" w:hAnsi="Calibri" w:cs="Calibri"/>
          <w:iCs/>
        </w:rPr>
        <w:t>r</w:t>
      </w:r>
      <w:r w:rsidRPr="008B134E">
        <w:rPr>
          <w:rFonts w:ascii="Calibri" w:eastAsia="Calibri" w:hAnsi="Calibri" w:cs="Calibri"/>
          <w:iCs/>
          <w:spacing w:val="-7"/>
        </w:rPr>
        <w:t xml:space="preserve"> </w:t>
      </w:r>
      <w:r w:rsidRPr="008B134E">
        <w:rPr>
          <w:rFonts w:ascii="Calibri" w:eastAsia="Calibri" w:hAnsi="Calibri" w:cs="Calibri"/>
          <w:iCs/>
          <w:spacing w:val="-1"/>
        </w:rPr>
        <w:t>s</w:t>
      </w:r>
      <w:r w:rsidRPr="008B134E">
        <w:rPr>
          <w:rFonts w:ascii="Calibri" w:eastAsia="Calibri" w:hAnsi="Calibri" w:cs="Calibri"/>
          <w:iCs/>
        </w:rPr>
        <w:t>c</w:t>
      </w:r>
      <w:r w:rsidRPr="008B134E">
        <w:rPr>
          <w:rFonts w:ascii="Calibri" w:eastAsia="Calibri" w:hAnsi="Calibri" w:cs="Calibri"/>
          <w:iCs/>
          <w:spacing w:val="1"/>
        </w:rPr>
        <w:t>h</w:t>
      </w:r>
      <w:r w:rsidRPr="008B134E">
        <w:rPr>
          <w:rFonts w:ascii="Calibri" w:eastAsia="Calibri" w:hAnsi="Calibri" w:cs="Calibri"/>
          <w:iCs/>
        </w:rPr>
        <w:t>ool</w:t>
      </w:r>
      <w:r w:rsidRPr="008B134E">
        <w:rPr>
          <w:rFonts w:ascii="Calibri" w:eastAsia="Calibri" w:hAnsi="Calibri" w:cs="Calibri"/>
          <w:iCs/>
          <w:spacing w:val="-12"/>
        </w:rPr>
        <w:t xml:space="preserve"> </w:t>
      </w:r>
      <w:r w:rsidRPr="008B134E">
        <w:rPr>
          <w:rFonts w:ascii="Calibri" w:eastAsia="Calibri" w:hAnsi="Calibri" w:cs="Calibri"/>
          <w:iCs/>
        </w:rPr>
        <w:t>ai</w:t>
      </w:r>
      <w:r w:rsidRPr="008B134E">
        <w:rPr>
          <w:rFonts w:ascii="Calibri" w:eastAsia="Calibri" w:hAnsi="Calibri" w:cs="Calibri"/>
          <w:iCs/>
          <w:spacing w:val="2"/>
        </w:rPr>
        <w:t>m</w:t>
      </w:r>
      <w:r w:rsidRPr="008B134E">
        <w:rPr>
          <w:rFonts w:ascii="Calibri" w:eastAsia="Calibri" w:hAnsi="Calibri" w:cs="Calibri"/>
          <w:iCs/>
        </w:rPr>
        <w:t>s</w:t>
      </w:r>
      <w:r w:rsidRPr="008B134E">
        <w:rPr>
          <w:rFonts w:ascii="Calibri" w:eastAsia="Calibri" w:hAnsi="Calibri" w:cs="Calibri"/>
          <w:iCs/>
          <w:spacing w:val="-9"/>
        </w:rPr>
        <w:t xml:space="preserve"> </w:t>
      </w:r>
      <w:r w:rsidRPr="008B134E">
        <w:rPr>
          <w:rFonts w:ascii="Calibri" w:eastAsia="Calibri" w:hAnsi="Calibri" w:cs="Calibri"/>
          <w:iCs/>
          <w:spacing w:val="-1"/>
        </w:rPr>
        <w:t>s</w:t>
      </w:r>
      <w:r w:rsidRPr="008B134E">
        <w:rPr>
          <w:rFonts w:ascii="Calibri" w:eastAsia="Calibri" w:hAnsi="Calibri" w:cs="Calibri"/>
          <w:iCs/>
        </w:rPr>
        <w:t>t</w:t>
      </w:r>
      <w:r w:rsidRPr="008B134E">
        <w:rPr>
          <w:rFonts w:ascii="Calibri" w:eastAsia="Calibri" w:hAnsi="Calibri" w:cs="Calibri"/>
          <w:iCs/>
          <w:spacing w:val="1"/>
        </w:rPr>
        <w:t>a</w:t>
      </w:r>
      <w:r w:rsidRPr="008B134E">
        <w:rPr>
          <w:rFonts w:ascii="Calibri" w:eastAsia="Calibri" w:hAnsi="Calibri" w:cs="Calibri"/>
          <w:iCs/>
        </w:rPr>
        <w:t>te t</w:t>
      </w:r>
      <w:r w:rsidRPr="008B134E">
        <w:rPr>
          <w:rFonts w:ascii="Calibri" w:eastAsia="Calibri" w:hAnsi="Calibri" w:cs="Calibri"/>
          <w:iCs/>
          <w:spacing w:val="1"/>
        </w:rPr>
        <w:t>h</w:t>
      </w:r>
      <w:r w:rsidRPr="008B134E">
        <w:rPr>
          <w:rFonts w:ascii="Calibri" w:eastAsia="Calibri" w:hAnsi="Calibri" w:cs="Calibri"/>
          <w:iCs/>
        </w:rPr>
        <w:t>at</w:t>
      </w:r>
      <w:r w:rsidRPr="008B134E">
        <w:rPr>
          <w:rFonts w:ascii="Calibri" w:eastAsia="Calibri" w:hAnsi="Calibri" w:cs="Calibri"/>
          <w:iCs/>
          <w:spacing w:val="3"/>
        </w:rPr>
        <w:t xml:space="preserve"> </w:t>
      </w:r>
      <w:r w:rsidRPr="008B134E">
        <w:rPr>
          <w:rFonts w:ascii="Calibri" w:eastAsia="Calibri" w:hAnsi="Calibri" w:cs="Calibri"/>
          <w:iCs/>
          <w:spacing w:val="-1"/>
        </w:rPr>
        <w:t>w</w:t>
      </w:r>
      <w:r w:rsidRPr="008B134E">
        <w:rPr>
          <w:rFonts w:ascii="Calibri" w:eastAsia="Calibri" w:hAnsi="Calibri" w:cs="Calibri"/>
          <w:iCs/>
        </w:rPr>
        <w:t>e</w:t>
      </w:r>
      <w:r w:rsidRPr="008B134E">
        <w:rPr>
          <w:rFonts w:ascii="Calibri" w:eastAsia="Calibri" w:hAnsi="Calibri" w:cs="Calibri"/>
          <w:iCs/>
          <w:spacing w:val="2"/>
        </w:rPr>
        <w:t xml:space="preserve"> </w:t>
      </w:r>
      <w:r w:rsidRPr="008B134E">
        <w:rPr>
          <w:rFonts w:ascii="Calibri" w:eastAsia="Calibri" w:hAnsi="Calibri" w:cs="Calibri"/>
          <w:iCs/>
          <w:spacing w:val="-1"/>
        </w:rPr>
        <w:t>w</w:t>
      </w:r>
      <w:r w:rsidRPr="008B134E">
        <w:rPr>
          <w:rFonts w:ascii="Calibri" w:eastAsia="Calibri" w:hAnsi="Calibri" w:cs="Calibri"/>
          <w:iCs/>
        </w:rPr>
        <w:t>ill</w:t>
      </w:r>
      <w:r w:rsidRPr="008B134E">
        <w:rPr>
          <w:rFonts w:ascii="Calibri" w:eastAsia="Calibri" w:hAnsi="Calibri" w:cs="Calibri"/>
          <w:iCs/>
          <w:spacing w:val="5"/>
        </w:rPr>
        <w:t xml:space="preserve"> </w:t>
      </w:r>
      <w:proofErr w:type="spellStart"/>
      <w:r w:rsidRPr="008B134E">
        <w:rPr>
          <w:rFonts w:ascii="Calibri" w:eastAsia="Calibri" w:hAnsi="Calibri" w:cs="Calibri"/>
          <w:iCs/>
          <w:spacing w:val="-1"/>
        </w:rPr>
        <w:t>e</w:t>
      </w:r>
      <w:r w:rsidRPr="008B134E">
        <w:rPr>
          <w:rFonts w:ascii="Calibri" w:eastAsia="Calibri" w:hAnsi="Calibri" w:cs="Calibri"/>
          <w:iCs/>
          <w:spacing w:val="1"/>
        </w:rPr>
        <w:t>nd</w:t>
      </w:r>
      <w:r w:rsidRPr="008B134E">
        <w:rPr>
          <w:rFonts w:ascii="Calibri" w:eastAsia="Calibri" w:hAnsi="Calibri" w:cs="Calibri"/>
          <w:iCs/>
          <w:spacing w:val="-1"/>
        </w:rPr>
        <w:t>e</w:t>
      </w:r>
      <w:r w:rsidRPr="008B134E">
        <w:rPr>
          <w:rFonts w:ascii="Calibri" w:eastAsia="Calibri" w:hAnsi="Calibri" w:cs="Calibri"/>
          <w:iCs/>
        </w:rPr>
        <w:t>a</w:t>
      </w:r>
      <w:r w:rsidRPr="008B134E">
        <w:rPr>
          <w:rFonts w:ascii="Calibri" w:eastAsia="Calibri" w:hAnsi="Calibri" w:cs="Calibri"/>
          <w:iCs/>
          <w:spacing w:val="-1"/>
        </w:rPr>
        <w:t>v</w:t>
      </w:r>
      <w:r w:rsidRPr="008B134E">
        <w:rPr>
          <w:rFonts w:ascii="Calibri" w:eastAsia="Calibri" w:hAnsi="Calibri" w:cs="Calibri"/>
          <w:iCs/>
        </w:rPr>
        <w:t>o</w:t>
      </w:r>
      <w:r w:rsidRPr="008B134E">
        <w:rPr>
          <w:rFonts w:ascii="Calibri" w:eastAsia="Calibri" w:hAnsi="Calibri" w:cs="Calibri"/>
          <w:iCs/>
          <w:spacing w:val="1"/>
        </w:rPr>
        <w:t>u</w:t>
      </w:r>
      <w:r w:rsidRPr="008B134E">
        <w:rPr>
          <w:rFonts w:ascii="Calibri" w:eastAsia="Calibri" w:hAnsi="Calibri" w:cs="Calibri"/>
          <w:iCs/>
        </w:rPr>
        <w:t>r</w:t>
      </w:r>
      <w:proofErr w:type="spellEnd"/>
      <w:r w:rsidRPr="008B134E">
        <w:rPr>
          <w:rFonts w:ascii="Calibri" w:eastAsia="Calibri" w:hAnsi="Calibri" w:cs="Calibri"/>
          <w:iCs/>
          <w:spacing w:val="-3"/>
        </w:rPr>
        <w:t xml:space="preserve"> </w:t>
      </w:r>
      <w:r w:rsidRPr="008B134E">
        <w:rPr>
          <w:rFonts w:ascii="Calibri" w:eastAsia="Calibri" w:hAnsi="Calibri" w:cs="Calibri"/>
          <w:iCs/>
        </w:rPr>
        <w:t>to</w:t>
      </w:r>
      <w:r w:rsidRPr="008B134E">
        <w:rPr>
          <w:rFonts w:ascii="Calibri" w:eastAsia="Calibri" w:hAnsi="Calibri" w:cs="Calibri"/>
          <w:iCs/>
          <w:spacing w:val="4"/>
        </w:rPr>
        <w:t xml:space="preserve"> </w:t>
      </w:r>
      <w:r w:rsidRPr="008B134E">
        <w:rPr>
          <w:rFonts w:ascii="Calibri" w:eastAsia="Calibri" w:hAnsi="Calibri" w:cs="Calibri"/>
          <w:iCs/>
        </w:rPr>
        <w:t>rai</w:t>
      </w:r>
      <w:r w:rsidRPr="008B134E">
        <w:rPr>
          <w:rFonts w:ascii="Calibri" w:eastAsia="Calibri" w:hAnsi="Calibri" w:cs="Calibri"/>
          <w:iCs/>
          <w:spacing w:val="1"/>
        </w:rPr>
        <w:t>s</w:t>
      </w:r>
      <w:r w:rsidRPr="008B134E">
        <w:rPr>
          <w:rFonts w:ascii="Calibri" w:eastAsia="Calibri" w:hAnsi="Calibri" w:cs="Calibri"/>
          <w:iCs/>
        </w:rPr>
        <w:t xml:space="preserve">e </w:t>
      </w:r>
      <w:r w:rsidRPr="008B134E">
        <w:rPr>
          <w:rFonts w:ascii="Calibri" w:eastAsia="Calibri" w:hAnsi="Calibri" w:cs="Calibri"/>
          <w:iCs/>
          <w:spacing w:val="1"/>
        </w:rPr>
        <w:t>pup</w:t>
      </w:r>
      <w:r w:rsidRPr="008B134E">
        <w:rPr>
          <w:rFonts w:ascii="Calibri" w:eastAsia="Calibri" w:hAnsi="Calibri" w:cs="Calibri"/>
          <w:iCs/>
        </w:rPr>
        <w:t>il</w:t>
      </w:r>
      <w:r w:rsidRPr="008B134E">
        <w:rPr>
          <w:rFonts w:ascii="Calibri" w:eastAsia="Calibri" w:hAnsi="Calibri" w:cs="Calibri"/>
          <w:iCs/>
          <w:spacing w:val="-2"/>
        </w:rPr>
        <w:t>s</w:t>
      </w:r>
      <w:r w:rsidRPr="008B134E">
        <w:rPr>
          <w:rFonts w:ascii="Calibri" w:eastAsia="Calibri" w:hAnsi="Calibri" w:cs="Calibri"/>
          <w:iCs/>
        </w:rPr>
        <w:t xml:space="preserve">’ </w:t>
      </w:r>
      <w:r w:rsidRPr="008B134E">
        <w:rPr>
          <w:rFonts w:ascii="Calibri" w:eastAsia="Calibri" w:hAnsi="Calibri" w:cs="Calibri"/>
          <w:iCs/>
          <w:spacing w:val="-1"/>
        </w:rPr>
        <w:t>se</w:t>
      </w:r>
      <w:r w:rsidRPr="008B134E">
        <w:rPr>
          <w:rFonts w:ascii="Calibri" w:eastAsia="Calibri" w:hAnsi="Calibri" w:cs="Calibri"/>
          <w:iCs/>
          <w:spacing w:val="2"/>
        </w:rPr>
        <w:t>lf</w:t>
      </w:r>
      <w:r w:rsidRPr="008B134E">
        <w:rPr>
          <w:rFonts w:ascii="Calibri" w:eastAsia="Calibri" w:hAnsi="Calibri" w:cs="Calibri"/>
          <w:iCs/>
          <w:spacing w:val="1"/>
        </w:rPr>
        <w:t>-</w:t>
      </w:r>
      <w:r w:rsidRPr="008B134E">
        <w:rPr>
          <w:rFonts w:ascii="Calibri" w:eastAsia="Calibri" w:hAnsi="Calibri" w:cs="Calibri"/>
          <w:iCs/>
          <w:spacing w:val="-1"/>
        </w:rPr>
        <w:t>es</w:t>
      </w:r>
      <w:r w:rsidRPr="008B134E">
        <w:rPr>
          <w:rFonts w:ascii="Calibri" w:eastAsia="Calibri" w:hAnsi="Calibri" w:cs="Calibri"/>
          <w:iCs/>
          <w:spacing w:val="3"/>
        </w:rPr>
        <w:t>t</w:t>
      </w:r>
      <w:r w:rsidRPr="008B134E">
        <w:rPr>
          <w:rFonts w:ascii="Calibri" w:eastAsia="Calibri" w:hAnsi="Calibri" w:cs="Calibri"/>
          <w:iCs/>
          <w:spacing w:val="-1"/>
        </w:rPr>
        <w:t>e</w:t>
      </w:r>
      <w:r w:rsidRPr="008B134E">
        <w:rPr>
          <w:rFonts w:ascii="Calibri" w:eastAsia="Calibri" w:hAnsi="Calibri" w:cs="Calibri"/>
          <w:iCs/>
          <w:spacing w:val="1"/>
        </w:rPr>
        <w:t>e</w:t>
      </w:r>
      <w:r w:rsidRPr="008B134E">
        <w:rPr>
          <w:rFonts w:ascii="Calibri" w:eastAsia="Calibri" w:hAnsi="Calibri" w:cs="Calibri"/>
          <w:iCs/>
          <w:spacing w:val="-1"/>
        </w:rPr>
        <w:t>m</w:t>
      </w:r>
      <w:r w:rsidRPr="008B134E">
        <w:rPr>
          <w:rFonts w:ascii="Calibri" w:eastAsia="Calibri" w:hAnsi="Calibri" w:cs="Calibri"/>
          <w:iCs/>
        </w:rPr>
        <w:t>,</w:t>
      </w:r>
      <w:r w:rsidRPr="008B134E">
        <w:rPr>
          <w:rFonts w:ascii="Calibri" w:eastAsia="Calibri" w:hAnsi="Calibri" w:cs="Calibri"/>
          <w:iCs/>
          <w:spacing w:val="-5"/>
        </w:rPr>
        <w:t xml:space="preserve"> </w:t>
      </w:r>
      <w:r w:rsidRPr="008B134E">
        <w:rPr>
          <w:rFonts w:ascii="Calibri" w:eastAsia="Calibri" w:hAnsi="Calibri" w:cs="Calibri"/>
          <w:iCs/>
          <w:spacing w:val="1"/>
        </w:rPr>
        <w:t>h</w:t>
      </w:r>
      <w:r w:rsidRPr="008B134E">
        <w:rPr>
          <w:rFonts w:ascii="Calibri" w:eastAsia="Calibri" w:hAnsi="Calibri" w:cs="Calibri"/>
          <w:iCs/>
          <w:spacing w:val="-1"/>
        </w:rPr>
        <w:t>e</w:t>
      </w:r>
      <w:r w:rsidRPr="008B134E">
        <w:rPr>
          <w:rFonts w:ascii="Calibri" w:eastAsia="Calibri" w:hAnsi="Calibri" w:cs="Calibri"/>
          <w:iCs/>
        </w:rPr>
        <w:t>lp</w:t>
      </w:r>
      <w:r w:rsidRPr="008B134E">
        <w:rPr>
          <w:rFonts w:ascii="Calibri" w:eastAsia="Calibri" w:hAnsi="Calibri" w:cs="Calibri"/>
          <w:iCs/>
          <w:spacing w:val="2"/>
        </w:rPr>
        <w:t xml:space="preserve"> </w:t>
      </w:r>
      <w:r w:rsidRPr="008B134E">
        <w:rPr>
          <w:rFonts w:ascii="Calibri" w:eastAsia="Calibri" w:hAnsi="Calibri" w:cs="Calibri"/>
          <w:iCs/>
        </w:rPr>
        <w:t>t</w:t>
      </w:r>
      <w:r w:rsidRPr="008B134E">
        <w:rPr>
          <w:rFonts w:ascii="Calibri" w:eastAsia="Calibri" w:hAnsi="Calibri" w:cs="Calibri"/>
          <w:iCs/>
          <w:spacing w:val="1"/>
        </w:rPr>
        <w:t>h</w:t>
      </w:r>
      <w:r w:rsidRPr="008B134E">
        <w:rPr>
          <w:rFonts w:ascii="Calibri" w:eastAsia="Calibri" w:hAnsi="Calibri" w:cs="Calibri"/>
          <w:iCs/>
          <w:spacing w:val="-1"/>
        </w:rPr>
        <w:t>e</w:t>
      </w:r>
      <w:r w:rsidRPr="008B134E">
        <w:rPr>
          <w:rFonts w:ascii="Calibri" w:eastAsia="Calibri" w:hAnsi="Calibri" w:cs="Calibri"/>
          <w:iCs/>
        </w:rPr>
        <w:t>m to</w:t>
      </w:r>
      <w:r w:rsidRPr="008B134E">
        <w:rPr>
          <w:rFonts w:ascii="Calibri" w:eastAsia="Calibri" w:hAnsi="Calibri" w:cs="Calibri"/>
          <w:iCs/>
          <w:spacing w:val="4"/>
        </w:rPr>
        <w:t xml:space="preserve"> </w:t>
      </w:r>
      <w:r w:rsidRPr="008B134E">
        <w:rPr>
          <w:rFonts w:ascii="Calibri" w:eastAsia="Calibri" w:hAnsi="Calibri" w:cs="Calibri"/>
          <w:iCs/>
        </w:rPr>
        <w:t>grow</w:t>
      </w:r>
      <w:r w:rsidRPr="008B134E">
        <w:rPr>
          <w:rFonts w:ascii="Calibri" w:eastAsia="Calibri" w:hAnsi="Calibri" w:cs="Calibri"/>
          <w:iCs/>
          <w:spacing w:val="1"/>
        </w:rPr>
        <w:t xml:space="preserve"> </w:t>
      </w:r>
      <w:r w:rsidRPr="008B134E">
        <w:rPr>
          <w:rFonts w:ascii="Calibri" w:eastAsia="Calibri" w:hAnsi="Calibri" w:cs="Calibri"/>
          <w:iCs/>
        </w:rPr>
        <w:t>in</w:t>
      </w:r>
      <w:r w:rsidRPr="008B134E">
        <w:rPr>
          <w:rFonts w:ascii="Calibri" w:eastAsia="Calibri" w:hAnsi="Calibri" w:cs="Calibri"/>
          <w:iCs/>
          <w:spacing w:val="4"/>
        </w:rPr>
        <w:t xml:space="preserve"> </w:t>
      </w:r>
      <w:r w:rsidRPr="008B134E">
        <w:rPr>
          <w:rFonts w:ascii="Calibri" w:eastAsia="Calibri" w:hAnsi="Calibri" w:cs="Calibri"/>
          <w:iCs/>
        </w:rPr>
        <w:t>k</w:t>
      </w:r>
      <w:r w:rsidRPr="008B134E">
        <w:rPr>
          <w:rFonts w:ascii="Calibri" w:eastAsia="Calibri" w:hAnsi="Calibri" w:cs="Calibri"/>
          <w:iCs/>
          <w:spacing w:val="1"/>
        </w:rPr>
        <w:t>n</w:t>
      </w:r>
      <w:r w:rsidRPr="008B134E">
        <w:rPr>
          <w:rFonts w:ascii="Calibri" w:eastAsia="Calibri" w:hAnsi="Calibri" w:cs="Calibri"/>
          <w:iCs/>
        </w:rPr>
        <w:t>o</w:t>
      </w:r>
      <w:r w:rsidRPr="008B134E">
        <w:rPr>
          <w:rFonts w:ascii="Calibri" w:eastAsia="Calibri" w:hAnsi="Calibri" w:cs="Calibri"/>
          <w:iCs/>
          <w:spacing w:val="-1"/>
        </w:rPr>
        <w:t>w</w:t>
      </w:r>
      <w:r w:rsidRPr="008B134E">
        <w:rPr>
          <w:rFonts w:ascii="Calibri" w:eastAsia="Calibri" w:hAnsi="Calibri" w:cs="Calibri"/>
          <w:iCs/>
          <w:spacing w:val="2"/>
        </w:rPr>
        <w:t>l</w:t>
      </w:r>
      <w:r w:rsidRPr="008B134E">
        <w:rPr>
          <w:rFonts w:ascii="Calibri" w:eastAsia="Calibri" w:hAnsi="Calibri" w:cs="Calibri"/>
          <w:iCs/>
          <w:spacing w:val="-1"/>
        </w:rPr>
        <w:t>e</w:t>
      </w:r>
      <w:r w:rsidRPr="008B134E">
        <w:rPr>
          <w:rFonts w:ascii="Calibri" w:eastAsia="Calibri" w:hAnsi="Calibri" w:cs="Calibri"/>
          <w:iCs/>
          <w:spacing w:val="1"/>
        </w:rPr>
        <w:t>d</w:t>
      </w:r>
      <w:r w:rsidRPr="008B134E">
        <w:rPr>
          <w:rFonts w:ascii="Calibri" w:eastAsia="Calibri" w:hAnsi="Calibri" w:cs="Calibri"/>
          <w:iCs/>
        </w:rPr>
        <w:t>ge</w:t>
      </w:r>
      <w:r w:rsidRPr="008B134E">
        <w:rPr>
          <w:rFonts w:ascii="Calibri" w:eastAsia="Calibri" w:hAnsi="Calibri" w:cs="Calibri"/>
          <w:iCs/>
          <w:spacing w:val="-5"/>
        </w:rPr>
        <w:t xml:space="preserve"> </w:t>
      </w:r>
      <w:r w:rsidRPr="008B134E">
        <w:rPr>
          <w:rFonts w:ascii="Calibri" w:eastAsia="Calibri" w:hAnsi="Calibri" w:cs="Calibri"/>
          <w:iCs/>
        </w:rPr>
        <w:t>a</w:t>
      </w:r>
      <w:r w:rsidRPr="008B134E">
        <w:rPr>
          <w:rFonts w:ascii="Calibri" w:eastAsia="Calibri" w:hAnsi="Calibri" w:cs="Calibri"/>
          <w:iCs/>
          <w:spacing w:val="1"/>
        </w:rPr>
        <w:t>n</w:t>
      </w:r>
      <w:r w:rsidRPr="008B134E">
        <w:rPr>
          <w:rFonts w:ascii="Calibri" w:eastAsia="Calibri" w:hAnsi="Calibri" w:cs="Calibri"/>
          <w:iCs/>
        </w:rPr>
        <w:t>d</w:t>
      </w:r>
      <w:r w:rsidRPr="008B134E">
        <w:rPr>
          <w:rFonts w:ascii="Calibri" w:eastAsia="Calibri" w:hAnsi="Calibri" w:cs="Calibri"/>
          <w:iCs/>
          <w:spacing w:val="5"/>
        </w:rPr>
        <w:t xml:space="preserve"> </w:t>
      </w:r>
      <w:r w:rsidRPr="008B134E">
        <w:rPr>
          <w:rFonts w:ascii="Calibri" w:eastAsia="Calibri" w:hAnsi="Calibri" w:cs="Calibri"/>
          <w:iCs/>
          <w:spacing w:val="1"/>
        </w:rPr>
        <w:t>und</w:t>
      </w:r>
      <w:r w:rsidRPr="008B134E">
        <w:rPr>
          <w:rFonts w:ascii="Calibri" w:eastAsia="Calibri" w:hAnsi="Calibri" w:cs="Calibri"/>
          <w:iCs/>
          <w:spacing w:val="-1"/>
        </w:rPr>
        <w:t>e</w:t>
      </w:r>
      <w:r w:rsidRPr="008B134E">
        <w:rPr>
          <w:rFonts w:ascii="Calibri" w:eastAsia="Calibri" w:hAnsi="Calibri" w:cs="Calibri"/>
          <w:iCs/>
        </w:rPr>
        <w:t>r</w:t>
      </w:r>
      <w:r w:rsidRPr="008B134E">
        <w:rPr>
          <w:rFonts w:ascii="Calibri" w:eastAsia="Calibri" w:hAnsi="Calibri" w:cs="Calibri"/>
          <w:iCs/>
          <w:spacing w:val="-1"/>
        </w:rPr>
        <w:t>s</w:t>
      </w:r>
      <w:r w:rsidRPr="008B134E">
        <w:rPr>
          <w:rFonts w:ascii="Calibri" w:eastAsia="Calibri" w:hAnsi="Calibri" w:cs="Calibri"/>
          <w:iCs/>
        </w:rPr>
        <w:t>t</w:t>
      </w:r>
      <w:r w:rsidRPr="008B134E">
        <w:rPr>
          <w:rFonts w:ascii="Calibri" w:eastAsia="Calibri" w:hAnsi="Calibri" w:cs="Calibri"/>
          <w:iCs/>
          <w:spacing w:val="1"/>
        </w:rPr>
        <w:t>and</w:t>
      </w:r>
      <w:r w:rsidRPr="008B134E">
        <w:rPr>
          <w:rFonts w:ascii="Calibri" w:eastAsia="Calibri" w:hAnsi="Calibri" w:cs="Calibri"/>
          <w:iCs/>
        </w:rPr>
        <w:t>i</w:t>
      </w:r>
      <w:r w:rsidRPr="008B134E">
        <w:rPr>
          <w:rFonts w:ascii="Calibri" w:eastAsia="Calibri" w:hAnsi="Calibri" w:cs="Calibri"/>
          <w:iCs/>
          <w:spacing w:val="1"/>
        </w:rPr>
        <w:t>n</w:t>
      </w:r>
      <w:r w:rsidRPr="008B134E">
        <w:rPr>
          <w:rFonts w:ascii="Calibri" w:eastAsia="Calibri" w:hAnsi="Calibri" w:cs="Calibri"/>
          <w:iCs/>
        </w:rPr>
        <w:t>g,</w:t>
      </w:r>
      <w:r w:rsidRPr="008B134E">
        <w:rPr>
          <w:rFonts w:ascii="Calibri" w:eastAsia="Calibri" w:hAnsi="Calibri" w:cs="Calibri"/>
          <w:iCs/>
          <w:spacing w:val="1"/>
        </w:rPr>
        <w:t xml:space="preserve"> </w:t>
      </w:r>
      <w:proofErr w:type="spellStart"/>
      <w:r w:rsidRPr="008B134E">
        <w:rPr>
          <w:rFonts w:ascii="Calibri" w:eastAsia="Calibri" w:hAnsi="Calibri" w:cs="Calibri"/>
          <w:iCs/>
        </w:rPr>
        <w:t>r</w:t>
      </w:r>
      <w:r w:rsidRPr="008B134E">
        <w:rPr>
          <w:rFonts w:ascii="Calibri" w:eastAsia="Calibri" w:hAnsi="Calibri" w:cs="Calibri"/>
          <w:iCs/>
          <w:spacing w:val="-1"/>
        </w:rPr>
        <w:t>e</w:t>
      </w:r>
      <w:r w:rsidRPr="008B134E">
        <w:rPr>
          <w:rFonts w:ascii="Calibri" w:eastAsia="Calibri" w:hAnsi="Calibri" w:cs="Calibri"/>
          <w:iCs/>
        </w:rPr>
        <w:t>cog</w:t>
      </w:r>
      <w:r w:rsidRPr="008B134E">
        <w:rPr>
          <w:rFonts w:ascii="Calibri" w:eastAsia="Calibri" w:hAnsi="Calibri" w:cs="Calibri"/>
          <w:iCs/>
          <w:spacing w:val="1"/>
        </w:rPr>
        <w:t>n</w:t>
      </w:r>
      <w:r w:rsidRPr="008B134E">
        <w:rPr>
          <w:rFonts w:ascii="Calibri" w:eastAsia="Calibri" w:hAnsi="Calibri" w:cs="Calibri"/>
          <w:iCs/>
        </w:rPr>
        <w:t>i</w:t>
      </w:r>
      <w:r w:rsidRPr="008B134E">
        <w:rPr>
          <w:rFonts w:ascii="Calibri" w:eastAsia="Calibri" w:hAnsi="Calibri" w:cs="Calibri"/>
          <w:iCs/>
          <w:spacing w:val="-1"/>
        </w:rPr>
        <w:t>s</w:t>
      </w:r>
      <w:r w:rsidRPr="008B134E">
        <w:rPr>
          <w:rFonts w:ascii="Calibri" w:eastAsia="Calibri" w:hAnsi="Calibri" w:cs="Calibri"/>
          <w:iCs/>
        </w:rPr>
        <w:t>e</w:t>
      </w:r>
      <w:proofErr w:type="spellEnd"/>
      <w:r w:rsidRPr="008B134E">
        <w:rPr>
          <w:rFonts w:ascii="Calibri" w:eastAsia="Calibri" w:hAnsi="Calibri" w:cs="Calibri"/>
          <w:iCs/>
        </w:rPr>
        <w:t xml:space="preserve"> t</w:t>
      </w:r>
      <w:r w:rsidRPr="008B134E">
        <w:rPr>
          <w:rFonts w:ascii="Calibri" w:eastAsia="Calibri" w:hAnsi="Calibri" w:cs="Calibri"/>
          <w:iCs/>
          <w:spacing w:val="1"/>
        </w:rPr>
        <w:t>h</w:t>
      </w:r>
      <w:r w:rsidRPr="008B134E">
        <w:rPr>
          <w:rFonts w:ascii="Calibri" w:eastAsia="Calibri" w:hAnsi="Calibri" w:cs="Calibri"/>
          <w:iCs/>
        </w:rPr>
        <w:t>e</w:t>
      </w:r>
      <w:r w:rsidRPr="008B134E">
        <w:rPr>
          <w:rFonts w:ascii="Calibri" w:eastAsia="Calibri" w:hAnsi="Calibri" w:cs="Calibri"/>
          <w:iCs/>
          <w:spacing w:val="-4"/>
        </w:rPr>
        <w:t xml:space="preserve"> </w:t>
      </w:r>
      <w:r w:rsidRPr="008B134E">
        <w:rPr>
          <w:rFonts w:ascii="Calibri" w:eastAsia="Calibri" w:hAnsi="Calibri" w:cs="Calibri"/>
          <w:iCs/>
          <w:spacing w:val="-1"/>
        </w:rPr>
        <w:t>v</w:t>
      </w:r>
      <w:r w:rsidRPr="008B134E">
        <w:rPr>
          <w:rFonts w:ascii="Calibri" w:eastAsia="Calibri" w:hAnsi="Calibri" w:cs="Calibri"/>
          <w:iCs/>
        </w:rPr>
        <w:t>al</w:t>
      </w:r>
      <w:r w:rsidRPr="008B134E">
        <w:rPr>
          <w:rFonts w:ascii="Calibri" w:eastAsia="Calibri" w:hAnsi="Calibri" w:cs="Calibri"/>
          <w:iCs/>
          <w:spacing w:val="1"/>
        </w:rPr>
        <w:t>u</w:t>
      </w:r>
      <w:r w:rsidRPr="008B134E">
        <w:rPr>
          <w:rFonts w:ascii="Calibri" w:eastAsia="Calibri" w:hAnsi="Calibri" w:cs="Calibri"/>
          <w:iCs/>
        </w:rPr>
        <w:t>e</w:t>
      </w:r>
      <w:r w:rsidRPr="008B134E">
        <w:rPr>
          <w:rFonts w:ascii="Calibri" w:eastAsia="Calibri" w:hAnsi="Calibri" w:cs="Calibri"/>
          <w:iCs/>
          <w:spacing w:val="-5"/>
        </w:rPr>
        <w:t xml:space="preserve"> </w:t>
      </w:r>
      <w:r w:rsidRPr="008B134E">
        <w:rPr>
          <w:rFonts w:ascii="Calibri" w:eastAsia="Calibri" w:hAnsi="Calibri" w:cs="Calibri"/>
          <w:iCs/>
          <w:spacing w:val="1"/>
        </w:rPr>
        <w:t>o</w:t>
      </w:r>
      <w:r w:rsidRPr="008B134E">
        <w:rPr>
          <w:rFonts w:ascii="Calibri" w:eastAsia="Calibri" w:hAnsi="Calibri" w:cs="Calibri"/>
          <w:iCs/>
        </w:rPr>
        <w:t>f</w:t>
      </w:r>
      <w:r w:rsidRPr="008B134E">
        <w:rPr>
          <w:rFonts w:ascii="Calibri" w:eastAsia="Calibri" w:hAnsi="Calibri" w:cs="Calibri"/>
          <w:iCs/>
          <w:spacing w:val="-3"/>
        </w:rPr>
        <w:t xml:space="preserve"> </w:t>
      </w:r>
      <w:r w:rsidRPr="008B134E">
        <w:rPr>
          <w:rFonts w:ascii="Calibri" w:eastAsia="Calibri" w:hAnsi="Calibri" w:cs="Calibri"/>
          <w:iCs/>
          <w:spacing w:val="1"/>
        </w:rPr>
        <w:t>a</w:t>
      </w:r>
      <w:r w:rsidRPr="008B134E">
        <w:rPr>
          <w:rFonts w:ascii="Calibri" w:eastAsia="Calibri" w:hAnsi="Calibri" w:cs="Calibri"/>
          <w:iCs/>
        </w:rPr>
        <w:t>ll</w:t>
      </w:r>
      <w:r w:rsidRPr="008B134E">
        <w:rPr>
          <w:rFonts w:ascii="Calibri" w:eastAsia="Calibri" w:hAnsi="Calibri" w:cs="Calibri"/>
          <w:iCs/>
          <w:spacing w:val="-2"/>
        </w:rPr>
        <w:t xml:space="preserve"> </w:t>
      </w:r>
      <w:r w:rsidRPr="008B134E">
        <w:rPr>
          <w:rFonts w:ascii="Calibri" w:eastAsia="Calibri" w:hAnsi="Calibri" w:cs="Calibri"/>
          <w:iCs/>
          <w:spacing w:val="1"/>
        </w:rPr>
        <w:t>p</w:t>
      </w:r>
      <w:r w:rsidRPr="008B134E">
        <w:rPr>
          <w:rFonts w:ascii="Calibri" w:eastAsia="Calibri" w:hAnsi="Calibri" w:cs="Calibri"/>
          <w:iCs/>
          <w:spacing w:val="-1"/>
        </w:rPr>
        <w:t>e</w:t>
      </w:r>
      <w:r w:rsidRPr="008B134E">
        <w:rPr>
          <w:rFonts w:ascii="Calibri" w:eastAsia="Calibri" w:hAnsi="Calibri" w:cs="Calibri"/>
          <w:iCs/>
          <w:spacing w:val="2"/>
        </w:rPr>
        <w:t>r</w:t>
      </w:r>
      <w:r w:rsidRPr="008B134E">
        <w:rPr>
          <w:rFonts w:ascii="Calibri" w:eastAsia="Calibri" w:hAnsi="Calibri" w:cs="Calibri"/>
          <w:iCs/>
          <w:spacing w:val="-1"/>
        </w:rPr>
        <w:t>s</w:t>
      </w:r>
      <w:r w:rsidRPr="008B134E">
        <w:rPr>
          <w:rFonts w:ascii="Calibri" w:eastAsia="Calibri" w:hAnsi="Calibri" w:cs="Calibri"/>
          <w:iCs/>
        </w:rPr>
        <w:t>o</w:t>
      </w:r>
      <w:r w:rsidRPr="008B134E">
        <w:rPr>
          <w:rFonts w:ascii="Calibri" w:eastAsia="Calibri" w:hAnsi="Calibri" w:cs="Calibri"/>
          <w:iCs/>
          <w:spacing w:val="1"/>
        </w:rPr>
        <w:t>n</w:t>
      </w:r>
      <w:r w:rsidRPr="008B134E">
        <w:rPr>
          <w:rFonts w:ascii="Calibri" w:eastAsia="Calibri" w:hAnsi="Calibri" w:cs="Calibri"/>
          <w:iCs/>
        </w:rPr>
        <w:t>s</w:t>
      </w:r>
      <w:r w:rsidRPr="008B134E">
        <w:rPr>
          <w:rFonts w:ascii="Calibri" w:eastAsia="Calibri" w:hAnsi="Calibri" w:cs="Calibri"/>
          <w:iCs/>
          <w:spacing w:val="-7"/>
        </w:rPr>
        <w:t xml:space="preserve"> </w:t>
      </w:r>
      <w:r w:rsidRPr="008B134E">
        <w:rPr>
          <w:rFonts w:ascii="Calibri" w:eastAsia="Calibri" w:hAnsi="Calibri" w:cs="Calibri"/>
          <w:iCs/>
          <w:spacing w:val="1"/>
        </w:rPr>
        <w:t>an</w:t>
      </w:r>
      <w:r w:rsidRPr="008B134E">
        <w:rPr>
          <w:rFonts w:ascii="Calibri" w:eastAsia="Calibri" w:hAnsi="Calibri" w:cs="Calibri"/>
          <w:iCs/>
        </w:rPr>
        <w:t>d</w:t>
      </w:r>
      <w:r w:rsidRPr="008B134E">
        <w:rPr>
          <w:rFonts w:ascii="Calibri" w:eastAsia="Calibri" w:hAnsi="Calibri" w:cs="Calibri"/>
          <w:iCs/>
          <w:spacing w:val="-2"/>
        </w:rPr>
        <w:t xml:space="preserve"> </w:t>
      </w:r>
      <w:r w:rsidRPr="008B134E">
        <w:rPr>
          <w:rFonts w:ascii="Calibri" w:eastAsia="Calibri" w:hAnsi="Calibri" w:cs="Calibri"/>
          <w:iCs/>
          <w:spacing w:val="1"/>
        </w:rPr>
        <w:t>d</w:t>
      </w:r>
      <w:r w:rsidRPr="008B134E">
        <w:rPr>
          <w:rFonts w:ascii="Calibri" w:eastAsia="Calibri" w:hAnsi="Calibri" w:cs="Calibri"/>
          <w:iCs/>
          <w:spacing w:val="-1"/>
        </w:rPr>
        <w:t>e</w:t>
      </w:r>
      <w:r w:rsidRPr="008B134E">
        <w:rPr>
          <w:rFonts w:ascii="Calibri" w:eastAsia="Calibri" w:hAnsi="Calibri" w:cs="Calibri"/>
          <w:iCs/>
          <w:spacing w:val="1"/>
        </w:rPr>
        <w:t>v</w:t>
      </w:r>
      <w:r w:rsidRPr="008B134E">
        <w:rPr>
          <w:rFonts w:ascii="Calibri" w:eastAsia="Calibri" w:hAnsi="Calibri" w:cs="Calibri"/>
          <w:iCs/>
          <w:spacing w:val="-1"/>
        </w:rPr>
        <w:t>e</w:t>
      </w:r>
      <w:r w:rsidRPr="008B134E">
        <w:rPr>
          <w:rFonts w:ascii="Calibri" w:eastAsia="Calibri" w:hAnsi="Calibri" w:cs="Calibri"/>
          <w:iCs/>
        </w:rPr>
        <w:t>lop</w:t>
      </w:r>
      <w:r w:rsidRPr="008B134E">
        <w:rPr>
          <w:rFonts w:ascii="Calibri" w:eastAsia="Calibri" w:hAnsi="Calibri" w:cs="Calibri"/>
          <w:iCs/>
          <w:spacing w:val="-5"/>
        </w:rPr>
        <w:t xml:space="preserve"> </w:t>
      </w:r>
      <w:r w:rsidRPr="008B134E">
        <w:rPr>
          <w:rFonts w:ascii="Calibri" w:eastAsia="Calibri" w:hAnsi="Calibri" w:cs="Calibri"/>
          <w:iCs/>
        </w:rPr>
        <w:t>c</w:t>
      </w:r>
      <w:r w:rsidRPr="008B134E">
        <w:rPr>
          <w:rFonts w:ascii="Calibri" w:eastAsia="Calibri" w:hAnsi="Calibri" w:cs="Calibri"/>
          <w:iCs/>
          <w:spacing w:val="1"/>
        </w:rPr>
        <w:t>a</w:t>
      </w:r>
      <w:r w:rsidRPr="008B134E">
        <w:rPr>
          <w:rFonts w:ascii="Calibri" w:eastAsia="Calibri" w:hAnsi="Calibri" w:cs="Calibri"/>
          <w:iCs/>
        </w:rPr>
        <w:t>ri</w:t>
      </w:r>
      <w:r w:rsidRPr="008B134E">
        <w:rPr>
          <w:rFonts w:ascii="Calibri" w:eastAsia="Calibri" w:hAnsi="Calibri" w:cs="Calibri"/>
          <w:iCs/>
          <w:spacing w:val="1"/>
        </w:rPr>
        <w:t>n</w:t>
      </w:r>
      <w:r w:rsidRPr="008B134E">
        <w:rPr>
          <w:rFonts w:ascii="Calibri" w:eastAsia="Calibri" w:hAnsi="Calibri" w:cs="Calibri"/>
          <w:iCs/>
        </w:rPr>
        <w:t>g</w:t>
      </w:r>
      <w:r w:rsidRPr="008B134E">
        <w:rPr>
          <w:rFonts w:ascii="Calibri" w:eastAsia="Calibri" w:hAnsi="Calibri" w:cs="Calibri"/>
          <w:iCs/>
          <w:spacing w:val="-5"/>
        </w:rPr>
        <w:t xml:space="preserve"> </w:t>
      </w:r>
      <w:r w:rsidRPr="008B134E">
        <w:rPr>
          <w:rFonts w:ascii="Calibri" w:eastAsia="Calibri" w:hAnsi="Calibri" w:cs="Calibri"/>
          <w:iCs/>
          <w:spacing w:val="1"/>
        </w:rPr>
        <w:t>an</w:t>
      </w:r>
      <w:r w:rsidRPr="008B134E">
        <w:rPr>
          <w:rFonts w:ascii="Calibri" w:eastAsia="Calibri" w:hAnsi="Calibri" w:cs="Calibri"/>
          <w:iCs/>
        </w:rPr>
        <w:t>d</w:t>
      </w:r>
      <w:r w:rsidRPr="008B134E">
        <w:rPr>
          <w:rFonts w:ascii="Calibri" w:eastAsia="Calibri" w:hAnsi="Calibri" w:cs="Calibri"/>
          <w:iCs/>
          <w:spacing w:val="-2"/>
        </w:rPr>
        <w:t xml:space="preserve"> </w:t>
      </w:r>
      <w:r w:rsidRPr="008B134E">
        <w:rPr>
          <w:rFonts w:ascii="Calibri" w:eastAsia="Calibri" w:hAnsi="Calibri" w:cs="Calibri"/>
          <w:iCs/>
        </w:rPr>
        <w:t>s</w:t>
      </w:r>
      <w:r w:rsidRPr="008B134E">
        <w:rPr>
          <w:rFonts w:ascii="Calibri" w:eastAsia="Calibri" w:hAnsi="Calibri" w:cs="Calibri"/>
          <w:iCs/>
          <w:spacing w:val="-1"/>
        </w:rPr>
        <w:t>e</w:t>
      </w:r>
      <w:r w:rsidRPr="008B134E">
        <w:rPr>
          <w:rFonts w:ascii="Calibri" w:eastAsia="Calibri" w:hAnsi="Calibri" w:cs="Calibri"/>
          <w:iCs/>
          <w:spacing w:val="1"/>
        </w:rPr>
        <w:t>n</w:t>
      </w:r>
      <w:r w:rsidRPr="008B134E">
        <w:rPr>
          <w:rFonts w:ascii="Calibri" w:eastAsia="Calibri" w:hAnsi="Calibri" w:cs="Calibri"/>
          <w:iCs/>
          <w:spacing w:val="-1"/>
        </w:rPr>
        <w:t>s</w:t>
      </w:r>
      <w:r w:rsidRPr="008B134E">
        <w:rPr>
          <w:rFonts w:ascii="Calibri" w:eastAsia="Calibri" w:hAnsi="Calibri" w:cs="Calibri"/>
          <w:iCs/>
        </w:rPr>
        <w:t>it</w:t>
      </w:r>
      <w:r w:rsidRPr="008B134E">
        <w:rPr>
          <w:rFonts w:ascii="Calibri" w:eastAsia="Calibri" w:hAnsi="Calibri" w:cs="Calibri"/>
          <w:iCs/>
          <w:spacing w:val="2"/>
        </w:rPr>
        <w:t>i</w:t>
      </w:r>
      <w:r w:rsidRPr="008B134E">
        <w:rPr>
          <w:rFonts w:ascii="Calibri" w:eastAsia="Calibri" w:hAnsi="Calibri" w:cs="Calibri"/>
          <w:iCs/>
          <w:spacing w:val="1"/>
        </w:rPr>
        <w:t>v</w:t>
      </w:r>
      <w:r w:rsidRPr="008B134E">
        <w:rPr>
          <w:rFonts w:ascii="Calibri" w:eastAsia="Calibri" w:hAnsi="Calibri" w:cs="Calibri"/>
          <w:iCs/>
        </w:rPr>
        <w:t>e</w:t>
      </w:r>
      <w:r w:rsidRPr="008B134E">
        <w:rPr>
          <w:rFonts w:ascii="Calibri" w:eastAsia="Calibri" w:hAnsi="Calibri" w:cs="Calibri"/>
          <w:iCs/>
          <w:spacing w:val="-8"/>
        </w:rPr>
        <w:t xml:space="preserve"> </w:t>
      </w:r>
      <w:r w:rsidRPr="008B134E">
        <w:rPr>
          <w:rFonts w:ascii="Calibri" w:eastAsia="Calibri" w:hAnsi="Calibri" w:cs="Calibri"/>
          <w:iCs/>
          <w:spacing w:val="1"/>
        </w:rPr>
        <w:t>a</w:t>
      </w:r>
      <w:r w:rsidRPr="008B134E">
        <w:rPr>
          <w:rFonts w:ascii="Calibri" w:eastAsia="Calibri" w:hAnsi="Calibri" w:cs="Calibri"/>
          <w:iCs/>
        </w:rPr>
        <w:t>t</w:t>
      </w:r>
      <w:r w:rsidRPr="008B134E">
        <w:rPr>
          <w:rFonts w:ascii="Calibri" w:eastAsia="Calibri" w:hAnsi="Calibri" w:cs="Calibri"/>
          <w:iCs/>
          <w:spacing w:val="1"/>
        </w:rPr>
        <w:t>t</w:t>
      </w:r>
      <w:r w:rsidRPr="008B134E">
        <w:rPr>
          <w:rFonts w:ascii="Calibri" w:eastAsia="Calibri" w:hAnsi="Calibri" w:cs="Calibri"/>
          <w:iCs/>
        </w:rPr>
        <w:t>it</w:t>
      </w:r>
      <w:r w:rsidRPr="008B134E">
        <w:rPr>
          <w:rFonts w:ascii="Calibri" w:eastAsia="Calibri" w:hAnsi="Calibri" w:cs="Calibri"/>
          <w:iCs/>
          <w:spacing w:val="1"/>
        </w:rPr>
        <w:t>ud</w:t>
      </w:r>
      <w:r w:rsidRPr="008B134E">
        <w:rPr>
          <w:rFonts w:ascii="Calibri" w:eastAsia="Calibri" w:hAnsi="Calibri" w:cs="Calibri"/>
          <w:iCs/>
          <w:spacing w:val="-1"/>
        </w:rPr>
        <w:t>es</w:t>
      </w:r>
      <w:r w:rsidRPr="008B134E">
        <w:rPr>
          <w:rFonts w:ascii="Calibri" w:eastAsia="Calibri" w:hAnsi="Calibri" w:cs="Calibri"/>
          <w:iCs/>
        </w:rPr>
        <w:t>.</w:t>
      </w:r>
      <w:r w:rsidRPr="008B134E">
        <w:rPr>
          <w:rFonts w:ascii="Calibri" w:eastAsia="Calibri" w:hAnsi="Calibri" w:cs="Calibri"/>
          <w:iCs/>
          <w:spacing w:val="-8"/>
        </w:rPr>
        <w:t xml:space="preserve"> </w:t>
      </w:r>
      <w:r w:rsidRPr="008B134E">
        <w:rPr>
          <w:rFonts w:ascii="Calibri" w:eastAsia="Calibri" w:hAnsi="Calibri" w:cs="Calibri"/>
          <w:iCs/>
        </w:rPr>
        <w:t>It</w:t>
      </w:r>
      <w:r w:rsidRPr="008B134E">
        <w:rPr>
          <w:rFonts w:ascii="Calibri" w:eastAsia="Calibri" w:hAnsi="Calibri" w:cs="Calibri"/>
          <w:iCs/>
          <w:spacing w:val="-1"/>
        </w:rPr>
        <w:t xml:space="preserve"> </w:t>
      </w:r>
      <w:r w:rsidRPr="008B134E">
        <w:rPr>
          <w:rFonts w:ascii="Calibri" w:eastAsia="Calibri" w:hAnsi="Calibri" w:cs="Calibri"/>
          <w:iCs/>
        </w:rPr>
        <w:t>is</w:t>
      </w:r>
      <w:r w:rsidRPr="008B134E">
        <w:rPr>
          <w:rFonts w:ascii="Calibri" w:eastAsia="Calibri" w:hAnsi="Calibri" w:cs="Calibri"/>
          <w:iCs/>
          <w:spacing w:val="-2"/>
        </w:rPr>
        <w:t xml:space="preserve"> </w:t>
      </w:r>
      <w:r w:rsidRPr="008B134E">
        <w:rPr>
          <w:rFonts w:ascii="Calibri" w:eastAsia="Calibri" w:hAnsi="Calibri" w:cs="Calibri"/>
          <w:iCs/>
        </w:rPr>
        <w:t>in</w:t>
      </w:r>
      <w:r w:rsidRPr="008B134E">
        <w:rPr>
          <w:rFonts w:ascii="Calibri" w:eastAsia="Calibri" w:hAnsi="Calibri" w:cs="Calibri"/>
          <w:iCs/>
          <w:spacing w:val="-1"/>
        </w:rPr>
        <w:t xml:space="preserve"> </w:t>
      </w:r>
      <w:r w:rsidRPr="008B134E">
        <w:rPr>
          <w:rFonts w:ascii="Calibri" w:eastAsia="Calibri" w:hAnsi="Calibri" w:cs="Calibri"/>
          <w:iCs/>
          <w:spacing w:val="1"/>
        </w:rPr>
        <w:t>th</w:t>
      </w:r>
      <w:r w:rsidRPr="008B134E">
        <w:rPr>
          <w:rFonts w:ascii="Calibri" w:eastAsia="Calibri" w:hAnsi="Calibri" w:cs="Calibri"/>
          <w:iCs/>
        </w:rPr>
        <w:t>is</w:t>
      </w:r>
      <w:r w:rsidRPr="008B134E">
        <w:rPr>
          <w:rFonts w:ascii="Calibri" w:eastAsia="Calibri" w:hAnsi="Calibri" w:cs="Calibri"/>
          <w:iCs/>
          <w:spacing w:val="-4"/>
        </w:rPr>
        <w:t xml:space="preserve"> </w:t>
      </w:r>
      <w:r w:rsidRPr="008B134E">
        <w:rPr>
          <w:rFonts w:ascii="Calibri" w:eastAsia="Calibri" w:hAnsi="Calibri" w:cs="Calibri"/>
          <w:iCs/>
        </w:rPr>
        <w:t>c</w:t>
      </w:r>
      <w:r w:rsidRPr="008B134E">
        <w:rPr>
          <w:rFonts w:ascii="Calibri" w:eastAsia="Calibri" w:hAnsi="Calibri" w:cs="Calibri"/>
          <w:iCs/>
          <w:spacing w:val="1"/>
        </w:rPr>
        <w:t>on</w:t>
      </w:r>
      <w:r w:rsidRPr="008B134E">
        <w:rPr>
          <w:rFonts w:ascii="Calibri" w:eastAsia="Calibri" w:hAnsi="Calibri" w:cs="Calibri"/>
          <w:iCs/>
        </w:rPr>
        <w:t>text</w:t>
      </w:r>
      <w:r w:rsidRPr="008B134E">
        <w:rPr>
          <w:rFonts w:ascii="Calibri" w:eastAsia="Calibri" w:hAnsi="Calibri" w:cs="Calibri"/>
          <w:iCs/>
          <w:spacing w:val="-6"/>
        </w:rPr>
        <w:t xml:space="preserve"> </w:t>
      </w:r>
      <w:r w:rsidRPr="008B134E">
        <w:rPr>
          <w:rFonts w:ascii="Calibri" w:eastAsia="Calibri" w:hAnsi="Calibri" w:cs="Calibri"/>
          <w:iCs/>
        </w:rPr>
        <w:t>t</w:t>
      </w:r>
      <w:r w:rsidRPr="008B134E">
        <w:rPr>
          <w:rFonts w:ascii="Calibri" w:eastAsia="Calibri" w:hAnsi="Calibri" w:cs="Calibri"/>
          <w:iCs/>
          <w:spacing w:val="4"/>
        </w:rPr>
        <w:t>h</w:t>
      </w:r>
      <w:r w:rsidRPr="008B134E">
        <w:rPr>
          <w:rFonts w:ascii="Calibri" w:eastAsia="Calibri" w:hAnsi="Calibri" w:cs="Calibri"/>
          <w:iCs/>
        </w:rPr>
        <w:t>at</w:t>
      </w:r>
      <w:r w:rsidRPr="008B134E">
        <w:rPr>
          <w:rFonts w:ascii="Calibri" w:eastAsia="Calibri" w:hAnsi="Calibri" w:cs="Calibri"/>
          <w:iCs/>
          <w:spacing w:val="-2"/>
        </w:rPr>
        <w:t xml:space="preserve"> </w:t>
      </w:r>
      <w:r w:rsidRPr="008B134E">
        <w:rPr>
          <w:rFonts w:ascii="Calibri" w:eastAsia="Calibri" w:hAnsi="Calibri" w:cs="Calibri"/>
          <w:iCs/>
        </w:rPr>
        <w:t>we</w:t>
      </w:r>
      <w:r w:rsidRPr="008B134E">
        <w:rPr>
          <w:rFonts w:ascii="Calibri" w:eastAsia="Calibri" w:hAnsi="Calibri" w:cs="Calibri"/>
          <w:iCs/>
          <w:spacing w:val="-3"/>
        </w:rPr>
        <w:t xml:space="preserve"> </w:t>
      </w:r>
      <w:r w:rsidRPr="008B134E">
        <w:rPr>
          <w:rFonts w:ascii="Calibri" w:eastAsia="Calibri" w:hAnsi="Calibri" w:cs="Calibri"/>
          <w:iCs/>
        </w:rPr>
        <w:t>c</w:t>
      </w:r>
      <w:r w:rsidRPr="008B134E">
        <w:rPr>
          <w:rFonts w:ascii="Calibri" w:eastAsia="Calibri" w:hAnsi="Calibri" w:cs="Calibri"/>
          <w:iCs/>
          <w:spacing w:val="1"/>
        </w:rPr>
        <w:t>om</w:t>
      </w:r>
      <w:r w:rsidRPr="008B134E">
        <w:rPr>
          <w:rFonts w:ascii="Calibri" w:eastAsia="Calibri" w:hAnsi="Calibri" w:cs="Calibri"/>
          <w:iCs/>
          <w:spacing w:val="-1"/>
        </w:rPr>
        <w:t>m</w:t>
      </w:r>
      <w:r w:rsidRPr="008B134E">
        <w:rPr>
          <w:rFonts w:ascii="Calibri" w:eastAsia="Calibri" w:hAnsi="Calibri" w:cs="Calibri"/>
          <w:iCs/>
        </w:rPr>
        <w:t>it</w:t>
      </w:r>
      <w:r w:rsidRPr="008B134E">
        <w:rPr>
          <w:rFonts w:ascii="Calibri" w:eastAsia="Calibri" w:hAnsi="Calibri" w:cs="Calibri"/>
          <w:iCs/>
          <w:spacing w:val="-5"/>
        </w:rPr>
        <w:t xml:space="preserve"> </w:t>
      </w:r>
      <w:r w:rsidRPr="008B134E">
        <w:rPr>
          <w:rFonts w:ascii="Calibri" w:eastAsia="Calibri" w:hAnsi="Calibri" w:cs="Calibri"/>
          <w:iCs/>
        </w:rPr>
        <w:t>o</w:t>
      </w:r>
      <w:r w:rsidRPr="008B134E">
        <w:rPr>
          <w:rFonts w:ascii="Calibri" w:eastAsia="Calibri" w:hAnsi="Calibri" w:cs="Calibri"/>
          <w:iCs/>
          <w:spacing w:val="1"/>
        </w:rPr>
        <w:t>u</w:t>
      </w:r>
      <w:r w:rsidRPr="008B134E">
        <w:rPr>
          <w:rFonts w:ascii="Calibri" w:eastAsia="Calibri" w:hAnsi="Calibri" w:cs="Calibri"/>
          <w:iCs/>
        </w:rPr>
        <w:t>r</w:t>
      </w:r>
      <w:r w:rsidRPr="008B134E">
        <w:rPr>
          <w:rFonts w:ascii="Calibri" w:eastAsia="Calibri" w:hAnsi="Calibri" w:cs="Calibri"/>
          <w:iCs/>
          <w:spacing w:val="1"/>
        </w:rPr>
        <w:t>s</w:t>
      </w:r>
      <w:r w:rsidRPr="008B134E">
        <w:rPr>
          <w:rFonts w:ascii="Calibri" w:eastAsia="Calibri" w:hAnsi="Calibri" w:cs="Calibri"/>
          <w:iCs/>
          <w:spacing w:val="-1"/>
        </w:rPr>
        <w:t>e</w:t>
      </w:r>
      <w:r w:rsidRPr="008B134E">
        <w:rPr>
          <w:rFonts w:ascii="Calibri" w:eastAsia="Calibri" w:hAnsi="Calibri" w:cs="Calibri"/>
          <w:iCs/>
        </w:rPr>
        <w:t>l</w:t>
      </w:r>
      <w:r w:rsidRPr="008B134E">
        <w:rPr>
          <w:rFonts w:ascii="Calibri" w:eastAsia="Calibri" w:hAnsi="Calibri" w:cs="Calibri"/>
          <w:iCs/>
          <w:spacing w:val="1"/>
        </w:rPr>
        <w:t>v</w:t>
      </w:r>
      <w:r w:rsidRPr="008B134E">
        <w:rPr>
          <w:rFonts w:ascii="Calibri" w:eastAsia="Calibri" w:hAnsi="Calibri" w:cs="Calibri"/>
          <w:iCs/>
          <w:spacing w:val="-1"/>
        </w:rPr>
        <w:t>e</w:t>
      </w:r>
      <w:r w:rsidRPr="008B134E">
        <w:rPr>
          <w:rFonts w:ascii="Calibri" w:eastAsia="Calibri" w:hAnsi="Calibri" w:cs="Calibri"/>
          <w:iCs/>
          <w:spacing w:val="1"/>
        </w:rPr>
        <w:t>s</w:t>
      </w:r>
      <w:r w:rsidRPr="008B134E">
        <w:rPr>
          <w:rFonts w:ascii="Calibri" w:eastAsia="Calibri" w:hAnsi="Calibri" w:cs="Calibri"/>
          <w:iCs/>
        </w:rPr>
        <w:t>:</w:t>
      </w:r>
    </w:p>
    <w:p w14:paraId="0C773505" w14:textId="77777777" w:rsidR="00373363" w:rsidRPr="008B134E" w:rsidRDefault="00373363">
      <w:pPr>
        <w:spacing w:before="5" w:line="280" w:lineRule="exact"/>
        <w:rPr>
          <w:iCs/>
        </w:rPr>
      </w:pPr>
    </w:p>
    <w:p w14:paraId="5439B3EB" w14:textId="77777777" w:rsidR="00373363" w:rsidRPr="008B134E" w:rsidRDefault="002078D7">
      <w:pPr>
        <w:spacing w:line="276" w:lineRule="auto"/>
        <w:ind w:left="100" w:right="80"/>
        <w:jc w:val="both"/>
        <w:rPr>
          <w:rFonts w:ascii="Calibri" w:eastAsia="Calibri" w:hAnsi="Calibri" w:cs="Calibri"/>
          <w:iCs/>
        </w:rPr>
      </w:pPr>
      <w:r w:rsidRPr="008B134E">
        <w:rPr>
          <w:rFonts w:ascii="Calibri" w:eastAsia="Calibri" w:hAnsi="Calibri" w:cs="Calibri"/>
          <w:iCs/>
        </w:rPr>
        <w:t>In</w:t>
      </w:r>
      <w:r w:rsidRPr="008B134E">
        <w:rPr>
          <w:rFonts w:ascii="Calibri" w:eastAsia="Calibri" w:hAnsi="Calibri" w:cs="Calibri"/>
          <w:iCs/>
          <w:spacing w:val="4"/>
        </w:rPr>
        <w:t xml:space="preserve"> </w:t>
      </w:r>
      <w:r w:rsidRPr="008B134E">
        <w:rPr>
          <w:rFonts w:ascii="Calibri" w:eastAsia="Calibri" w:hAnsi="Calibri" w:cs="Calibri"/>
          <w:iCs/>
          <w:spacing w:val="1"/>
        </w:rPr>
        <w:t>p</w:t>
      </w:r>
      <w:r w:rsidRPr="008B134E">
        <w:rPr>
          <w:rFonts w:ascii="Calibri" w:eastAsia="Calibri" w:hAnsi="Calibri" w:cs="Calibri"/>
          <w:iCs/>
        </w:rPr>
        <w:t>art</w:t>
      </w:r>
      <w:r w:rsidRPr="008B134E">
        <w:rPr>
          <w:rFonts w:ascii="Calibri" w:eastAsia="Calibri" w:hAnsi="Calibri" w:cs="Calibri"/>
          <w:iCs/>
          <w:spacing w:val="1"/>
        </w:rPr>
        <w:t>n</w:t>
      </w:r>
      <w:r w:rsidRPr="008B134E">
        <w:rPr>
          <w:rFonts w:ascii="Calibri" w:eastAsia="Calibri" w:hAnsi="Calibri" w:cs="Calibri"/>
          <w:iCs/>
          <w:spacing w:val="-1"/>
        </w:rPr>
        <w:t>e</w:t>
      </w:r>
      <w:r w:rsidRPr="008B134E">
        <w:rPr>
          <w:rFonts w:ascii="Calibri" w:eastAsia="Calibri" w:hAnsi="Calibri" w:cs="Calibri"/>
          <w:iCs/>
        </w:rPr>
        <w:t>r</w:t>
      </w:r>
      <w:r w:rsidRPr="008B134E">
        <w:rPr>
          <w:rFonts w:ascii="Calibri" w:eastAsia="Calibri" w:hAnsi="Calibri" w:cs="Calibri"/>
          <w:iCs/>
          <w:spacing w:val="-1"/>
        </w:rPr>
        <w:t>s</w:t>
      </w:r>
      <w:r w:rsidRPr="008B134E">
        <w:rPr>
          <w:rFonts w:ascii="Calibri" w:eastAsia="Calibri" w:hAnsi="Calibri" w:cs="Calibri"/>
          <w:iCs/>
          <w:spacing w:val="1"/>
        </w:rPr>
        <w:t>h</w:t>
      </w:r>
      <w:r w:rsidRPr="008B134E">
        <w:rPr>
          <w:rFonts w:ascii="Calibri" w:eastAsia="Calibri" w:hAnsi="Calibri" w:cs="Calibri"/>
          <w:iCs/>
        </w:rPr>
        <w:t>ip</w:t>
      </w:r>
      <w:r w:rsidRPr="008B134E">
        <w:rPr>
          <w:rFonts w:ascii="Calibri" w:eastAsia="Calibri" w:hAnsi="Calibri" w:cs="Calibri"/>
          <w:iCs/>
          <w:spacing w:val="-3"/>
        </w:rPr>
        <w:t xml:space="preserve"> </w:t>
      </w:r>
      <w:r w:rsidRPr="008B134E">
        <w:rPr>
          <w:rFonts w:ascii="Calibri" w:eastAsia="Calibri" w:hAnsi="Calibri" w:cs="Calibri"/>
          <w:iCs/>
          <w:spacing w:val="-1"/>
        </w:rPr>
        <w:t>w</w:t>
      </w:r>
      <w:r w:rsidRPr="008B134E">
        <w:rPr>
          <w:rFonts w:ascii="Calibri" w:eastAsia="Calibri" w:hAnsi="Calibri" w:cs="Calibri"/>
          <w:iCs/>
        </w:rPr>
        <w:t>ith</w:t>
      </w:r>
      <w:r w:rsidRPr="008B134E">
        <w:rPr>
          <w:rFonts w:ascii="Calibri" w:eastAsia="Calibri" w:hAnsi="Calibri" w:cs="Calibri"/>
          <w:iCs/>
          <w:spacing w:val="2"/>
        </w:rPr>
        <w:t xml:space="preserve"> </w:t>
      </w:r>
      <w:r w:rsidRPr="008B134E">
        <w:rPr>
          <w:rFonts w:ascii="Calibri" w:eastAsia="Calibri" w:hAnsi="Calibri" w:cs="Calibri"/>
          <w:iCs/>
          <w:spacing w:val="1"/>
        </w:rPr>
        <w:t>p</w:t>
      </w:r>
      <w:r w:rsidRPr="008B134E">
        <w:rPr>
          <w:rFonts w:ascii="Calibri" w:eastAsia="Calibri" w:hAnsi="Calibri" w:cs="Calibri"/>
          <w:iCs/>
        </w:rPr>
        <w:t>ar</w:t>
      </w:r>
      <w:r w:rsidRPr="008B134E">
        <w:rPr>
          <w:rFonts w:ascii="Calibri" w:eastAsia="Calibri" w:hAnsi="Calibri" w:cs="Calibri"/>
          <w:iCs/>
          <w:spacing w:val="-1"/>
        </w:rPr>
        <w:t>e</w:t>
      </w:r>
      <w:r w:rsidRPr="008B134E">
        <w:rPr>
          <w:rFonts w:ascii="Calibri" w:eastAsia="Calibri" w:hAnsi="Calibri" w:cs="Calibri"/>
          <w:iCs/>
          <w:spacing w:val="1"/>
        </w:rPr>
        <w:t>n</w:t>
      </w:r>
      <w:r w:rsidRPr="008B134E">
        <w:rPr>
          <w:rFonts w:ascii="Calibri" w:eastAsia="Calibri" w:hAnsi="Calibri" w:cs="Calibri"/>
          <w:iCs/>
        </w:rPr>
        <w:t>t</w:t>
      </w:r>
      <w:r w:rsidRPr="008B134E">
        <w:rPr>
          <w:rFonts w:ascii="Calibri" w:eastAsia="Calibri" w:hAnsi="Calibri" w:cs="Calibri"/>
          <w:iCs/>
          <w:spacing w:val="-1"/>
        </w:rPr>
        <w:t>s</w:t>
      </w:r>
      <w:r w:rsidRPr="008B134E">
        <w:rPr>
          <w:rFonts w:ascii="Calibri" w:eastAsia="Calibri" w:hAnsi="Calibri" w:cs="Calibri"/>
          <w:iCs/>
        </w:rPr>
        <w:t>,</w:t>
      </w:r>
      <w:r w:rsidRPr="008B134E">
        <w:rPr>
          <w:rFonts w:ascii="Calibri" w:eastAsia="Calibri" w:hAnsi="Calibri" w:cs="Calibri"/>
          <w:iCs/>
          <w:spacing w:val="-2"/>
        </w:rPr>
        <w:t xml:space="preserve"> t</w:t>
      </w:r>
      <w:r w:rsidRPr="008B134E">
        <w:rPr>
          <w:rFonts w:ascii="Calibri" w:eastAsia="Calibri" w:hAnsi="Calibri" w:cs="Calibri"/>
          <w:iCs/>
        </w:rPr>
        <w:t>o</w:t>
      </w:r>
      <w:r w:rsidRPr="008B134E">
        <w:rPr>
          <w:rFonts w:ascii="Calibri" w:eastAsia="Calibri" w:hAnsi="Calibri" w:cs="Calibri"/>
          <w:iCs/>
          <w:spacing w:val="3"/>
        </w:rPr>
        <w:t xml:space="preserve"> </w:t>
      </w:r>
      <w:r w:rsidRPr="008B134E">
        <w:rPr>
          <w:rFonts w:ascii="Calibri" w:eastAsia="Calibri" w:hAnsi="Calibri" w:cs="Calibri"/>
          <w:iCs/>
          <w:spacing w:val="1"/>
        </w:rPr>
        <w:t>p</w:t>
      </w:r>
      <w:r w:rsidRPr="008B134E">
        <w:rPr>
          <w:rFonts w:ascii="Calibri" w:eastAsia="Calibri" w:hAnsi="Calibri" w:cs="Calibri"/>
          <w:iCs/>
        </w:rPr>
        <w:t>r</w:t>
      </w:r>
      <w:r w:rsidRPr="008B134E">
        <w:rPr>
          <w:rFonts w:ascii="Calibri" w:eastAsia="Calibri" w:hAnsi="Calibri" w:cs="Calibri"/>
          <w:iCs/>
          <w:spacing w:val="1"/>
        </w:rPr>
        <w:t>o</w:t>
      </w:r>
      <w:r w:rsidRPr="008B134E">
        <w:rPr>
          <w:rFonts w:ascii="Calibri" w:eastAsia="Calibri" w:hAnsi="Calibri" w:cs="Calibri"/>
          <w:iCs/>
          <w:spacing w:val="-1"/>
        </w:rPr>
        <w:t>v</w:t>
      </w:r>
      <w:r w:rsidRPr="008B134E">
        <w:rPr>
          <w:rFonts w:ascii="Calibri" w:eastAsia="Calibri" w:hAnsi="Calibri" w:cs="Calibri"/>
          <w:iCs/>
        </w:rPr>
        <w:t>i</w:t>
      </w:r>
      <w:r w:rsidRPr="008B134E">
        <w:rPr>
          <w:rFonts w:ascii="Calibri" w:eastAsia="Calibri" w:hAnsi="Calibri" w:cs="Calibri"/>
          <w:iCs/>
          <w:spacing w:val="1"/>
        </w:rPr>
        <w:t>d</w:t>
      </w:r>
      <w:r w:rsidRPr="008B134E">
        <w:rPr>
          <w:rFonts w:ascii="Calibri" w:eastAsia="Calibri" w:hAnsi="Calibri" w:cs="Calibri"/>
          <w:iCs/>
        </w:rPr>
        <w:t>e</w:t>
      </w:r>
      <w:r w:rsidRPr="008B134E">
        <w:rPr>
          <w:rFonts w:ascii="Calibri" w:eastAsia="Calibri" w:hAnsi="Calibri" w:cs="Calibri"/>
          <w:iCs/>
          <w:spacing w:val="3"/>
        </w:rPr>
        <w:t xml:space="preserve"> </w:t>
      </w:r>
      <w:r w:rsidRPr="008B134E">
        <w:rPr>
          <w:rFonts w:ascii="Calibri" w:eastAsia="Calibri" w:hAnsi="Calibri" w:cs="Calibri"/>
          <w:iCs/>
        </w:rPr>
        <w:t>c</w:t>
      </w:r>
      <w:r w:rsidRPr="008B134E">
        <w:rPr>
          <w:rFonts w:ascii="Calibri" w:eastAsia="Calibri" w:hAnsi="Calibri" w:cs="Calibri"/>
          <w:iCs/>
          <w:spacing w:val="1"/>
        </w:rPr>
        <w:t>h</w:t>
      </w:r>
      <w:r w:rsidRPr="008B134E">
        <w:rPr>
          <w:rFonts w:ascii="Calibri" w:eastAsia="Calibri" w:hAnsi="Calibri" w:cs="Calibri"/>
          <w:iCs/>
        </w:rPr>
        <w:t>ildr</w:t>
      </w:r>
      <w:r w:rsidRPr="008B134E">
        <w:rPr>
          <w:rFonts w:ascii="Calibri" w:eastAsia="Calibri" w:hAnsi="Calibri" w:cs="Calibri"/>
          <w:iCs/>
          <w:spacing w:val="-1"/>
        </w:rPr>
        <w:t>e</w:t>
      </w:r>
      <w:r w:rsidRPr="008B134E">
        <w:rPr>
          <w:rFonts w:ascii="Calibri" w:eastAsia="Calibri" w:hAnsi="Calibri" w:cs="Calibri"/>
          <w:iCs/>
        </w:rPr>
        <w:t>n</w:t>
      </w:r>
      <w:r w:rsidRPr="008B134E">
        <w:rPr>
          <w:rFonts w:ascii="Calibri" w:eastAsia="Calibri" w:hAnsi="Calibri" w:cs="Calibri"/>
          <w:iCs/>
          <w:spacing w:val="-1"/>
        </w:rPr>
        <w:t xml:space="preserve"> </w:t>
      </w:r>
      <w:r w:rsidRPr="008B134E">
        <w:rPr>
          <w:rFonts w:ascii="Calibri" w:eastAsia="Calibri" w:hAnsi="Calibri" w:cs="Calibri"/>
          <w:iCs/>
        </w:rPr>
        <w:t>a</w:t>
      </w:r>
      <w:r w:rsidRPr="008B134E">
        <w:rPr>
          <w:rFonts w:ascii="Calibri" w:eastAsia="Calibri" w:hAnsi="Calibri" w:cs="Calibri"/>
          <w:iCs/>
          <w:spacing w:val="1"/>
        </w:rPr>
        <w:t>n</w:t>
      </w:r>
      <w:r w:rsidRPr="008B134E">
        <w:rPr>
          <w:rFonts w:ascii="Calibri" w:eastAsia="Calibri" w:hAnsi="Calibri" w:cs="Calibri"/>
          <w:iCs/>
        </w:rPr>
        <w:t>d</w:t>
      </w:r>
      <w:r w:rsidRPr="008B134E">
        <w:rPr>
          <w:rFonts w:ascii="Calibri" w:eastAsia="Calibri" w:hAnsi="Calibri" w:cs="Calibri"/>
          <w:iCs/>
          <w:spacing w:val="3"/>
        </w:rPr>
        <w:t xml:space="preserve"> </w:t>
      </w:r>
      <w:r w:rsidRPr="008B134E">
        <w:rPr>
          <w:rFonts w:ascii="Calibri" w:eastAsia="Calibri" w:hAnsi="Calibri" w:cs="Calibri"/>
          <w:iCs/>
          <w:spacing w:val="1"/>
        </w:rPr>
        <w:t>y</w:t>
      </w:r>
      <w:r w:rsidRPr="008B134E">
        <w:rPr>
          <w:rFonts w:ascii="Calibri" w:eastAsia="Calibri" w:hAnsi="Calibri" w:cs="Calibri"/>
          <w:iCs/>
        </w:rPr>
        <w:t>o</w:t>
      </w:r>
      <w:r w:rsidRPr="008B134E">
        <w:rPr>
          <w:rFonts w:ascii="Calibri" w:eastAsia="Calibri" w:hAnsi="Calibri" w:cs="Calibri"/>
          <w:iCs/>
          <w:spacing w:val="-1"/>
        </w:rPr>
        <w:t>u</w:t>
      </w:r>
      <w:r w:rsidRPr="008B134E">
        <w:rPr>
          <w:rFonts w:ascii="Calibri" w:eastAsia="Calibri" w:hAnsi="Calibri" w:cs="Calibri"/>
          <w:iCs/>
          <w:spacing w:val="1"/>
        </w:rPr>
        <w:t>n</w:t>
      </w:r>
      <w:r w:rsidRPr="008B134E">
        <w:rPr>
          <w:rFonts w:ascii="Calibri" w:eastAsia="Calibri" w:hAnsi="Calibri" w:cs="Calibri"/>
          <w:iCs/>
        </w:rPr>
        <w:t>g</w:t>
      </w:r>
      <w:r w:rsidRPr="008B134E">
        <w:rPr>
          <w:rFonts w:ascii="Calibri" w:eastAsia="Calibri" w:hAnsi="Calibri" w:cs="Calibri"/>
          <w:iCs/>
          <w:spacing w:val="-3"/>
        </w:rPr>
        <w:t xml:space="preserve"> </w:t>
      </w:r>
      <w:r w:rsidRPr="008B134E">
        <w:rPr>
          <w:rFonts w:ascii="Calibri" w:eastAsia="Calibri" w:hAnsi="Calibri" w:cs="Calibri"/>
          <w:iCs/>
          <w:spacing w:val="1"/>
        </w:rPr>
        <w:t>p</w:t>
      </w:r>
      <w:r w:rsidRPr="008B134E">
        <w:rPr>
          <w:rFonts w:ascii="Calibri" w:eastAsia="Calibri" w:hAnsi="Calibri" w:cs="Calibri"/>
          <w:iCs/>
          <w:spacing w:val="-1"/>
        </w:rPr>
        <w:t>e</w:t>
      </w:r>
      <w:r w:rsidRPr="008B134E">
        <w:rPr>
          <w:rFonts w:ascii="Calibri" w:eastAsia="Calibri" w:hAnsi="Calibri" w:cs="Calibri"/>
          <w:iCs/>
        </w:rPr>
        <w:t>o</w:t>
      </w:r>
      <w:r w:rsidRPr="008B134E">
        <w:rPr>
          <w:rFonts w:ascii="Calibri" w:eastAsia="Calibri" w:hAnsi="Calibri" w:cs="Calibri"/>
          <w:iCs/>
          <w:spacing w:val="1"/>
        </w:rPr>
        <w:t>p</w:t>
      </w:r>
      <w:r w:rsidRPr="008B134E">
        <w:rPr>
          <w:rFonts w:ascii="Calibri" w:eastAsia="Calibri" w:hAnsi="Calibri" w:cs="Calibri"/>
          <w:iCs/>
        </w:rPr>
        <w:t>le</w:t>
      </w:r>
      <w:r w:rsidRPr="008B134E">
        <w:rPr>
          <w:rFonts w:ascii="Calibri" w:eastAsia="Calibri" w:hAnsi="Calibri" w:cs="Calibri"/>
          <w:iCs/>
          <w:spacing w:val="-2"/>
        </w:rPr>
        <w:t xml:space="preserve"> </w:t>
      </w:r>
      <w:r w:rsidRPr="008B134E">
        <w:rPr>
          <w:rFonts w:ascii="Calibri" w:eastAsia="Calibri" w:hAnsi="Calibri" w:cs="Calibri"/>
          <w:iCs/>
          <w:spacing w:val="-1"/>
        </w:rPr>
        <w:t>w</w:t>
      </w:r>
      <w:r w:rsidRPr="008B134E">
        <w:rPr>
          <w:rFonts w:ascii="Calibri" w:eastAsia="Calibri" w:hAnsi="Calibri" w:cs="Calibri"/>
          <w:iCs/>
        </w:rPr>
        <w:t>ith</w:t>
      </w:r>
      <w:r w:rsidRPr="008B134E">
        <w:rPr>
          <w:rFonts w:ascii="Calibri" w:eastAsia="Calibri" w:hAnsi="Calibri" w:cs="Calibri"/>
          <w:iCs/>
          <w:spacing w:val="2"/>
        </w:rPr>
        <w:t xml:space="preserve"> </w:t>
      </w:r>
      <w:r w:rsidRPr="008B134E">
        <w:rPr>
          <w:rFonts w:ascii="Calibri" w:eastAsia="Calibri" w:hAnsi="Calibri" w:cs="Calibri"/>
          <w:iCs/>
        </w:rPr>
        <w:t>a</w:t>
      </w:r>
      <w:r w:rsidRPr="008B134E">
        <w:rPr>
          <w:rFonts w:ascii="Calibri" w:eastAsia="Calibri" w:hAnsi="Calibri" w:cs="Calibri"/>
          <w:iCs/>
          <w:spacing w:val="5"/>
        </w:rPr>
        <w:t xml:space="preserve"> </w:t>
      </w:r>
      <w:r w:rsidRPr="008B134E">
        <w:rPr>
          <w:rFonts w:ascii="Calibri" w:eastAsia="Calibri" w:hAnsi="Calibri" w:cs="Calibri"/>
          <w:iCs/>
          <w:spacing w:val="1"/>
        </w:rPr>
        <w:t>“p</w:t>
      </w:r>
      <w:r w:rsidRPr="008B134E">
        <w:rPr>
          <w:rFonts w:ascii="Calibri" w:eastAsia="Calibri" w:hAnsi="Calibri" w:cs="Calibri"/>
          <w:iCs/>
        </w:rPr>
        <w:t>o</w:t>
      </w:r>
      <w:r w:rsidRPr="008B134E">
        <w:rPr>
          <w:rFonts w:ascii="Calibri" w:eastAsia="Calibri" w:hAnsi="Calibri" w:cs="Calibri"/>
          <w:iCs/>
          <w:spacing w:val="-1"/>
        </w:rPr>
        <w:t>s</w:t>
      </w:r>
      <w:r w:rsidRPr="008B134E">
        <w:rPr>
          <w:rFonts w:ascii="Calibri" w:eastAsia="Calibri" w:hAnsi="Calibri" w:cs="Calibri"/>
          <w:iCs/>
        </w:rPr>
        <w:t>iti</w:t>
      </w:r>
      <w:r w:rsidRPr="008B134E">
        <w:rPr>
          <w:rFonts w:ascii="Calibri" w:eastAsia="Calibri" w:hAnsi="Calibri" w:cs="Calibri"/>
          <w:iCs/>
          <w:spacing w:val="-1"/>
        </w:rPr>
        <w:t>v</w:t>
      </w:r>
      <w:r w:rsidRPr="008B134E">
        <w:rPr>
          <w:rFonts w:ascii="Calibri" w:eastAsia="Calibri" w:hAnsi="Calibri" w:cs="Calibri"/>
          <w:iCs/>
        </w:rPr>
        <w:t>e</w:t>
      </w:r>
      <w:r w:rsidRPr="008B134E">
        <w:rPr>
          <w:rFonts w:ascii="Calibri" w:eastAsia="Calibri" w:hAnsi="Calibri" w:cs="Calibri"/>
          <w:iCs/>
          <w:spacing w:val="-3"/>
        </w:rPr>
        <w:t xml:space="preserve"> </w:t>
      </w:r>
      <w:r w:rsidRPr="008B134E">
        <w:rPr>
          <w:rFonts w:ascii="Calibri" w:eastAsia="Calibri" w:hAnsi="Calibri" w:cs="Calibri"/>
          <w:iCs/>
        </w:rPr>
        <w:t>a</w:t>
      </w:r>
      <w:r w:rsidRPr="008B134E">
        <w:rPr>
          <w:rFonts w:ascii="Calibri" w:eastAsia="Calibri" w:hAnsi="Calibri" w:cs="Calibri"/>
          <w:iCs/>
          <w:spacing w:val="1"/>
        </w:rPr>
        <w:t>n</w:t>
      </w:r>
      <w:r w:rsidRPr="008B134E">
        <w:rPr>
          <w:rFonts w:ascii="Calibri" w:eastAsia="Calibri" w:hAnsi="Calibri" w:cs="Calibri"/>
          <w:iCs/>
        </w:rPr>
        <w:t>d</w:t>
      </w:r>
      <w:r w:rsidRPr="008B134E">
        <w:rPr>
          <w:rFonts w:ascii="Calibri" w:eastAsia="Calibri" w:hAnsi="Calibri" w:cs="Calibri"/>
          <w:iCs/>
          <w:spacing w:val="3"/>
        </w:rPr>
        <w:t xml:space="preserve"> </w:t>
      </w:r>
      <w:r w:rsidRPr="008B134E">
        <w:rPr>
          <w:rFonts w:ascii="Calibri" w:eastAsia="Calibri" w:hAnsi="Calibri" w:cs="Calibri"/>
          <w:iCs/>
          <w:spacing w:val="1"/>
        </w:rPr>
        <w:t>p</w:t>
      </w:r>
      <w:r w:rsidRPr="008B134E">
        <w:rPr>
          <w:rFonts w:ascii="Calibri" w:eastAsia="Calibri" w:hAnsi="Calibri" w:cs="Calibri"/>
          <w:iCs/>
        </w:rPr>
        <w:t>r</w:t>
      </w:r>
      <w:r w:rsidRPr="008B134E">
        <w:rPr>
          <w:rFonts w:ascii="Calibri" w:eastAsia="Calibri" w:hAnsi="Calibri" w:cs="Calibri"/>
          <w:iCs/>
          <w:spacing w:val="1"/>
        </w:rPr>
        <w:t>ud</w:t>
      </w:r>
      <w:r w:rsidRPr="008B134E">
        <w:rPr>
          <w:rFonts w:ascii="Calibri" w:eastAsia="Calibri" w:hAnsi="Calibri" w:cs="Calibri"/>
          <w:iCs/>
          <w:spacing w:val="-1"/>
        </w:rPr>
        <w:t>e</w:t>
      </w:r>
      <w:r w:rsidRPr="008B134E">
        <w:rPr>
          <w:rFonts w:ascii="Calibri" w:eastAsia="Calibri" w:hAnsi="Calibri" w:cs="Calibri"/>
          <w:iCs/>
          <w:spacing w:val="1"/>
        </w:rPr>
        <w:t>n</w:t>
      </w:r>
      <w:r w:rsidRPr="008B134E">
        <w:rPr>
          <w:rFonts w:ascii="Calibri" w:eastAsia="Calibri" w:hAnsi="Calibri" w:cs="Calibri"/>
          <w:iCs/>
        </w:rPr>
        <w:t>t</w:t>
      </w:r>
      <w:r w:rsidRPr="008B134E">
        <w:rPr>
          <w:rFonts w:ascii="Calibri" w:eastAsia="Calibri" w:hAnsi="Calibri" w:cs="Calibri"/>
          <w:iCs/>
          <w:spacing w:val="-2"/>
        </w:rPr>
        <w:t xml:space="preserve"> </w:t>
      </w:r>
      <w:r w:rsidRPr="008B134E">
        <w:rPr>
          <w:rFonts w:ascii="Calibri" w:eastAsia="Calibri" w:hAnsi="Calibri" w:cs="Calibri"/>
          <w:iCs/>
          <w:spacing w:val="-1"/>
        </w:rPr>
        <w:t>se</w:t>
      </w:r>
      <w:r w:rsidRPr="008B134E">
        <w:rPr>
          <w:rFonts w:ascii="Calibri" w:eastAsia="Calibri" w:hAnsi="Calibri" w:cs="Calibri"/>
          <w:iCs/>
        </w:rPr>
        <w:t>x</w:t>
      </w:r>
      <w:r w:rsidRPr="008B134E">
        <w:rPr>
          <w:rFonts w:ascii="Calibri" w:eastAsia="Calibri" w:hAnsi="Calibri" w:cs="Calibri"/>
          <w:iCs/>
          <w:spacing w:val="1"/>
        </w:rPr>
        <w:t>u</w:t>
      </w:r>
      <w:r w:rsidRPr="008B134E">
        <w:rPr>
          <w:rFonts w:ascii="Calibri" w:eastAsia="Calibri" w:hAnsi="Calibri" w:cs="Calibri"/>
          <w:iCs/>
        </w:rPr>
        <w:t xml:space="preserve">al </w:t>
      </w:r>
      <w:r w:rsidRPr="008B134E">
        <w:rPr>
          <w:rFonts w:ascii="Calibri" w:eastAsia="Calibri" w:hAnsi="Calibri" w:cs="Calibri"/>
          <w:iCs/>
          <w:spacing w:val="-1"/>
        </w:rPr>
        <w:t>e</w:t>
      </w:r>
      <w:r w:rsidRPr="008B134E">
        <w:rPr>
          <w:rFonts w:ascii="Calibri" w:eastAsia="Calibri" w:hAnsi="Calibri" w:cs="Calibri"/>
          <w:iCs/>
          <w:spacing w:val="1"/>
        </w:rPr>
        <w:t>du</w:t>
      </w:r>
      <w:r w:rsidRPr="008B134E">
        <w:rPr>
          <w:rFonts w:ascii="Calibri" w:eastAsia="Calibri" w:hAnsi="Calibri" w:cs="Calibri"/>
          <w:iCs/>
        </w:rPr>
        <w:t>ca</w:t>
      </w:r>
      <w:r w:rsidRPr="008B134E">
        <w:rPr>
          <w:rFonts w:ascii="Calibri" w:eastAsia="Calibri" w:hAnsi="Calibri" w:cs="Calibri"/>
          <w:iCs/>
          <w:spacing w:val="1"/>
        </w:rPr>
        <w:t>t</w:t>
      </w:r>
      <w:r w:rsidRPr="008B134E">
        <w:rPr>
          <w:rFonts w:ascii="Calibri" w:eastAsia="Calibri" w:hAnsi="Calibri" w:cs="Calibri"/>
          <w:iCs/>
        </w:rPr>
        <w:t>io</w:t>
      </w:r>
      <w:r w:rsidRPr="008B134E">
        <w:rPr>
          <w:rFonts w:ascii="Calibri" w:eastAsia="Calibri" w:hAnsi="Calibri" w:cs="Calibri"/>
          <w:iCs/>
          <w:spacing w:val="1"/>
        </w:rPr>
        <w:t>n</w:t>
      </w:r>
      <w:r w:rsidRPr="008B134E">
        <w:rPr>
          <w:rFonts w:ascii="Calibri" w:eastAsia="Calibri" w:hAnsi="Calibri" w:cs="Calibri"/>
          <w:iCs/>
          <w:spacing w:val="9"/>
        </w:rPr>
        <w:t>”</w:t>
      </w:r>
      <w:r w:rsidRPr="008B134E">
        <w:rPr>
          <w:rFonts w:ascii="Calibri" w:eastAsia="Calibri" w:hAnsi="Calibri" w:cs="Calibri"/>
          <w:iCs/>
          <w:position w:val="7"/>
        </w:rPr>
        <w:t xml:space="preserve">3 </w:t>
      </w:r>
      <w:r w:rsidRPr="008B134E">
        <w:rPr>
          <w:rFonts w:ascii="Calibri" w:eastAsia="Calibri" w:hAnsi="Calibri" w:cs="Calibri"/>
          <w:iCs/>
          <w:spacing w:val="-1"/>
        </w:rPr>
        <w:t>w</w:t>
      </w:r>
      <w:r w:rsidRPr="008B134E">
        <w:rPr>
          <w:rFonts w:ascii="Calibri" w:eastAsia="Calibri" w:hAnsi="Calibri" w:cs="Calibri"/>
          <w:iCs/>
          <w:spacing w:val="1"/>
        </w:rPr>
        <w:t>h</w:t>
      </w:r>
      <w:r w:rsidRPr="008B134E">
        <w:rPr>
          <w:rFonts w:ascii="Calibri" w:eastAsia="Calibri" w:hAnsi="Calibri" w:cs="Calibri"/>
          <w:iCs/>
        </w:rPr>
        <w:t>ich</w:t>
      </w:r>
      <w:r w:rsidRPr="008B134E">
        <w:rPr>
          <w:rFonts w:ascii="Calibri" w:eastAsia="Calibri" w:hAnsi="Calibri" w:cs="Calibri"/>
          <w:iCs/>
          <w:spacing w:val="6"/>
        </w:rPr>
        <w:t xml:space="preserve"> </w:t>
      </w:r>
      <w:r w:rsidRPr="008B134E">
        <w:rPr>
          <w:rFonts w:ascii="Calibri" w:eastAsia="Calibri" w:hAnsi="Calibri" w:cs="Calibri"/>
          <w:iCs/>
        </w:rPr>
        <w:t>is</w:t>
      </w:r>
      <w:r w:rsidRPr="008B134E">
        <w:rPr>
          <w:rFonts w:ascii="Calibri" w:eastAsia="Calibri" w:hAnsi="Calibri" w:cs="Calibri"/>
          <w:iCs/>
          <w:spacing w:val="7"/>
        </w:rPr>
        <w:t xml:space="preserve"> </w:t>
      </w:r>
      <w:r w:rsidRPr="008B134E">
        <w:rPr>
          <w:rFonts w:ascii="Calibri" w:eastAsia="Calibri" w:hAnsi="Calibri" w:cs="Calibri"/>
          <w:iCs/>
        </w:rPr>
        <w:t>compa</w:t>
      </w:r>
      <w:r w:rsidRPr="008B134E">
        <w:rPr>
          <w:rFonts w:ascii="Calibri" w:eastAsia="Calibri" w:hAnsi="Calibri" w:cs="Calibri"/>
          <w:iCs/>
          <w:spacing w:val="1"/>
        </w:rPr>
        <w:t>t</w:t>
      </w:r>
      <w:r w:rsidRPr="008B134E">
        <w:rPr>
          <w:rFonts w:ascii="Calibri" w:eastAsia="Calibri" w:hAnsi="Calibri" w:cs="Calibri"/>
          <w:iCs/>
        </w:rPr>
        <w:t>i</w:t>
      </w:r>
      <w:r w:rsidRPr="008B134E">
        <w:rPr>
          <w:rFonts w:ascii="Calibri" w:eastAsia="Calibri" w:hAnsi="Calibri" w:cs="Calibri"/>
          <w:iCs/>
          <w:spacing w:val="1"/>
        </w:rPr>
        <w:t>b</w:t>
      </w:r>
      <w:r w:rsidRPr="008B134E">
        <w:rPr>
          <w:rFonts w:ascii="Calibri" w:eastAsia="Calibri" w:hAnsi="Calibri" w:cs="Calibri"/>
          <w:iCs/>
        </w:rPr>
        <w:t xml:space="preserve">le </w:t>
      </w:r>
      <w:r w:rsidRPr="008B134E">
        <w:rPr>
          <w:rFonts w:ascii="Calibri" w:eastAsia="Calibri" w:hAnsi="Calibri" w:cs="Calibri"/>
          <w:iCs/>
          <w:spacing w:val="-1"/>
        </w:rPr>
        <w:t>w</w:t>
      </w:r>
      <w:r w:rsidRPr="008B134E">
        <w:rPr>
          <w:rFonts w:ascii="Calibri" w:eastAsia="Calibri" w:hAnsi="Calibri" w:cs="Calibri"/>
          <w:iCs/>
        </w:rPr>
        <w:t>ith</w:t>
      </w:r>
      <w:r w:rsidRPr="008B134E">
        <w:rPr>
          <w:rFonts w:ascii="Calibri" w:eastAsia="Calibri" w:hAnsi="Calibri" w:cs="Calibri"/>
          <w:iCs/>
          <w:spacing w:val="8"/>
        </w:rPr>
        <w:t xml:space="preserve"> </w:t>
      </w:r>
      <w:r w:rsidRPr="008B134E">
        <w:rPr>
          <w:rFonts w:ascii="Calibri" w:eastAsia="Calibri" w:hAnsi="Calibri" w:cs="Calibri"/>
          <w:iCs/>
        </w:rPr>
        <w:t>t</w:t>
      </w:r>
      <w:r w:rsidRPr="008B134E">
        <w:rPr>
          <w:rFonts w:ascii="Calibri" w:eastAsia="Calibri" w:hAnsi="Calibri" w:cs="Calibri"/>
          <w:iCs/>
          <w:spacing w:val="1"/>
        </w:rPr>
        <w:t>he</w:t>
      </w:r>
      <w:r w:rsidRPr="008B134E">
        <w:rPr>
          <w:rFonts w:ascii="Calibri" w:eastAsia="Calibri" w:hAnsi="Calibri" w:cs="Calibri"/>
          <w:iCs/>
        </w:rPr>
        <w:t>ir</w:t>
      </w:r>
      <w:r w:rsidRPr="008B134E">
        <w:rPr>
          <w:rFonts w:ascii="Calibri" w:eastAsia="Calibri" w:hAnsi="Calibri" w:cs="Calibri"/>
          <w:iCs/>
          <w:spacing w:val="6"/>
        </w:rPr>
        <w:t xml:space="preserve"> </w:t>
      </w:r>
      <w:r w:rsidRPr="008B134E">
        <w:rPr>
          <w:rFonts w:ascii="Calibri" w:eastAsia="Calibri" w:hAnsi="Calibri" w:cs="Calibri"/>
          <w:iCs/>
          <w:spacing w:val="1"/>
        </w:rPr>
        <w:t>phy</w:t>
      </w:r>
      <w:r w:rsidRPr="008B134E">
        <w:rPr>
          <w:rFonts w:ascii="Calibri" w:eastAsia="Calibri" w:hAnsi="Calibri" w:cs="Calibri"/>
          <w:iCs/>
          <w:spacing w:val="-1"/>
        </w:rPr>
        <w:t>s</w:t>
      </w:r>
      <w:r w:rsidRPr="008B134E">
        <w:rPr>
          <w:rFonts w:ascii="Calibri" w:eastAsia="Calibri" w:hAnsi="Calibri" w:cs="Calibri"/>
          <w:iCs/>
        </w:rPr>
        <w:t>ical,</w:t>
      </w:r>
      <w:r w:rsidRPr="008B134E">
        <w:rPr>
          <w:rFonts w:ascii="Calibri" w:eastAsia="Calibri" w:hAnsi="Calibri" w:cs="Calibri"/>
          <w:iCs/>
          <w:spacing w:val="4"/>
        </w:rPr>
        <w:t xml:space="preserve"> </w:t>
      </w:r>
      <w:r w:rsidRPr="008B134E">
        <w:rPr>
          <w:rFonts w:ascii="Calibri" w:eastAsia="Calibri" w:hAnsi="Calibri" w:cs="Calibri"/>
          <w:iCs/>
        </w:rPr>
        <w:t>cog</w:t>
      </w:r>
      <w:r w:rsidRPr="008B134E">
        <w:rPr>
          <w:rFonts w:ascii="Calibri" w:eastAsia="Calibri" w:hAnsi="Calibri" w:cs="Calibri"/>
          <w:iCs/>
          <w:spacing w:val="1"/>
        </w:rPr>
        <w:t>n</w:t>
      </w:r>
      <w:r w:rsidRPr="008B134E">
        <w:rPr>
          <w:rFonts w:ascii="Calibri" w:eastAsia="Calibri" w:hAnsi="Calibri" w:cs="Calibri"/>
          <w:iCs/>
        </w:rPr>
        <w:t>iti</w:t>
      </w:r>
      <w:r w:rsidRPr="008B134E">
        <w:rPr>
          <w:rFonts w:ascii="Calibri" w:eastAsia="Calibri" w:hAnsi="Calibri" w:cs="Calibri"/>
          <w:iCs/>
          <w:spacing w:val="-1"/>
        </w:rPr>
        <w:t>ve</w:t>
      </w:r>
      <w:r w:rsidRPr="008B134E">
        <w:rPr>
          <w:rFonts w:ascii="Calibri" w:eastAsia="Calibri" w:hAnsi="Calibri" w:cs="Calibri"/>
          <w:iCs/>
        </w:rPr>
        <w:t>,</w:t>
      </w:r>
      <w:r w:rsidRPr="008B134E">
        <w:rPr>
          <w:rFonts w:ascii="Calibri" w:eastAsia="Calibri" w:hAnsi="Calibri" w:cs="Calibri"/>
          <w:iCs/>
          <w:spacing w:val="2"/>
        </w:rPr>
        <w:t xml:space="preserve"> </w:t>
      </w:r>
      <w:r w:rsidRPr="008B134E">
        <w:rPr>
          <w:rFonts w:ascii="Calibri" w:eastAsia="Calibri" w:hAnsi="Calibri" w:cs="Calibri"/>
          <w:iCs/>
          <w:spacing w:val="1"/>
        </w:rPr>
        <w:t>p</w:t>
      </w:r>
      <w:r w:rsidRPr="008B134E">
        <w:rPr>
          <w:rFonts w:ascii="Calibri" w:eastAsia="Calibri" w:hAnsi="Calibri" w:cs="Calibri"/>
          <w:iCs/>
          <w:spacing w:val="-1"/>
        </w:rPr>
        <w:t>s</w:t>
      </w:r>
      <w:r w:rsidRPr="008B134E">
        <w:rPr>
          <w:rFonts w:ascii="Calibri" w:eastAsia="Calibri" w:hAnsi="Calibri" w:cs="Calibri"/>
          <w:iCs/>
          <w:spacing w:val="1"/>
        </w:rPr>
        <w:t>y</w:t>
      </w:r>
      <w:r w:rsidRPr="008B134E">
        <w:rPr>
          <w:rFonts w:ascii="Calibri" w:eastAsia="Calibri" w:hAnsi="Calibri" w:cs="Calibri"/>
          <w:iCs/>
        </w:rPr>
        <w:t>c</w:t>
      </w:r>
      <w:r w:rsidRPr="008B134E">
        <w:rPr>
          <w:rFonts w:ascii="Calibri" w:eastAsia="Calibri" w:hAnsi="Calibri" w:cs="Calibri"/>
          <w:iCs/>
          <w:spacing w:val="1"/>
        </w:rPr>
        <w:t>h</w:t>
      </w:r>
      <w:r w:rsidRPr="008B134E">
        <w:rPr>
          <w:rFonts w:ascii="Calibri" w:eastAsia="Calibri" w:hAnsi="Calibri" w:cs="Calibri"/>
          <w:iCs/>
        </w:rPr>
        <w:t>ological, a</w:t>
      </w:r>
      <w:r w:rsidRPr="008B134E">
        <w:rPr>
          <w:rFonts w:ascii="Calibri" w:eastAsia="Calibri" w:hAnsi="Calibri" w:cs="Calibri"/>
          <w:iCs/>
          <w:spacing w:val="1"/>
        </w:rPr>
        <w:t>n</w:t>
      </w:r>
      <w:r w:rsidRPr="008B134E">
        <w:rPr>
          <w:rFonts w:ascii="Calibri" w:eastAsia="Calibri" w:hAnsi="Calibri" w:cs="Calibri"/>
          <w:iCs/>
        </w:rPr>
        <w:t>d</w:t>
      </w:r>
      <w:r w:rsidRPr="008B134E">
        <w:rPr>
          <w:rFonts w:ascii="Calibri" w:eastAsia="Calibri" w:hAnsi="Calibri" w:cs="Calibri"/>
          <w:iCs/>
          <w:spacing w:val="7"/>
        </w:rPr>
        <w:t xml:space="preserve"> </w:t>
      </w:r>
      <w:r w:rsidRPr="008B134E">
        <w:rPr>
          <w:rFonts w:ascii="Calibri" w:eastAsia="Calibri" w:hAnsi="Calibri" w:cs="Calibri"/>
          <w:iCs/>
          <w:spacing w:val="-1"/>
        </w:rPr>
        <w:t>s</w:t>
      </w:r>
      <w:r w:rsidRPr="008B134E">
        <w:rPr>
          <w:rFonts w:ascii="Calibri" w:eastAsia="Calibri" w:hAnsi="Calibri" w:cs="Calibri"/>
          <w:iCs/>
          <w:spacing w:val="1"/>
        </w:rPr>
        <w:t>p</w:t>
      </w:r>
      <w:r w:rsidRPr="008B134E">
        <w:rPr>
          <w:rFonts w:ascii="Calibri" w:eastAsia="Calibri" w:hAnsi="Calibri" w:cs="Calibri"/>
          <w:iCs/>
        </w:rPr>
        <w:t>irit</w:t>
      </w:r>
      <w:r w:rsidRPr="008B134E">
        <w:rPr>
          <w:rFonts w:ascii="Calibri" w:eastAsia="Calibri" w:hAnsi="Calibri" w:cs="Calibri"/>
          <w:iCs/>
          <w:spacing w:val="1"/>
        </w:rPr>
        <w:t>u</w:t>
      </w:r>
      <w:r w:rsidRPr="008B134E">
        <w:rPr>
          <w:rFonts w:ascii="Calibri" w:eastAsia="Calibri" w:hAnsi="Calibri" w:cs="Calibri"/>
          <w:iCs/>
        </w:rPr>
        <w:t>al</w:t>
      </w:r>
      <w:r w:rsidRPr="008B134E">
        <w:rPr>
          <w:rFonts w:ascii="Calibri" w:eastAsia="Calibri" w:hAnsi="Calibri" w:cs="Calibri"/>
          <w:iCs/>
          <w:spacing w:val="4"/>
        </w:rPr>
        <w:t xml:space="preserve"> </w:t>
      </w:r>
      <w:r w:rsidRPr="008B134E">
        <w:rPr>
          <w:rFonts w:ascii="Calibri" w:eastAsia="Calibri" w:hAnsi="Calibri" w:cs="Calibri"/>
          <w:iCs/>
          <w:spacing w:val="-1"/>
        </w:rPr>
        <w:t>m</w:t>
      </w:r>
      <w:r w:rsidRPr="008B134E">
        <w:rPr>
          <w:rFonts w:ascii="Calibri" w:eastAsia="Calibri" w:hAnsi="Calibri" w:cs="Calibri"/>
          <w:iCs/>
        </w:rPr>
        <w:t>a</w:t>
      </w:r>
      <w:r w:rsidRPr="008B134E">
        <w:rPr>
          <w:rFonts w:ascii="Calibri" w:eastAsia="Calibri" w:hAnsi="Calibri" w:cs="Calibri"/>
          <w:iCs/>
          <w:spacing w:val="1"/>
        </w:rPr>
        <w:t>tu</w:t>
      </w:r>
      <w:r w:rsidRPr="008B134E">
        <w:rPr>
          <w:rFonts w:ascii="Calibri" w:eastAsia="Calibri" w:hAnsi="Calibri" w:cs="Calibri"/>
          <w:iCs/>
        </w:rPr>
        <w:t>rit</w:t>
      </w:r>
      <w:r w:rsidRPr="008B134E">
        <w:rPr>
          <w:rFonts w:ascii="Calibri" w:eastAsia="Calibri" w:hAnsi="Calibri" w:cs="Calibri"/>
          <w:iCs/>
          <w:spacing w:val="-1"/>
        </w:rPr>
        <w:t>y</w:t>
      </w:r>
      <w:r w:rsidRPr="008B134E">
        <w:rPr>
          <w:rFonts w:ascii="Calibri" w:eastAsia="Calibri" w:hAnsi="Calibri" w:cs="Calibri"/>
          <w:iCs/>
        </w:rPr>
        <w:t>,</w:t>
      </w:r>
      <w:r w:rsidRPr="008B134E">
        <w:rPr>
          <w:rFonts w:ascii="Calibri" w:eastAsia="Calibri" w:hAnsi="Calibri" w:cs="Calibri"/>
          <w:iCs/>
          <w:spacing w:val="1"/>
        </w:rPr>
        <w:t xml:space="preserve"> </w:t>
      </w:r>
      <w:r w:rsidRPr="008B134E">
        <w:rPr>
          <w:rFonts w:ascii="Calibri" w:eastAsia="Calibri" w:hAnsi="Calibri" w:cs="Calibri"/>
          <w:iCs/>
        </w:rPr>
        <w:t>a</w:t>
      </w:r>
      <w:r w:rsidRPr="008B134E">
        <w:rPr>
          <w:rFonts w:ascii="Calibri" w:eastAsia="Calibri" w:hAnsi="Calibri" w:cs="Calibri"/>
          <w:iCs/>
          <w:spacing w:val="1"/>
        </w:rPr>
        <w:t>n</w:t>
      </w:r>
      <w:r w:rsidRPr="008B134E">
        <w:rPr>
          <w:rFonts w:ascii="Calibri" w:eastAsia="Calibri" w:hAnsi="Calibri" w:cs="Calibri"/>
          <w:iCs/>
        </w:rPr>
        <w:t>d</w:t>
      </w:r>
      <w:r w:rsidRPr="008B134E">
        <w:rPr>
          <w:rFonts w:ascii="Calibri" w:eastAsia="Calibri" w:hAnsi="Calibri" w:cs="Calibri"/>
          <w:iCs/>
          <w:spacing w:val="5"/>
        </w:rPr>
        <w:t xml:space="preserve"> </w:t>
      </w:r>
      <w:r w:rsidRPr="008B134E">
        <w:rPr>
          <w:rFonts w:ascii="Calibri" w:eastAsia="Calibri" w:hAnsi="Calibri" w:cs="Calibri"/>
          <w:iCs/>
        </w:rPr>
        <w:t>r</w:t>
      </w:r>
      <w:r w:rsidRPr="008B134E">
        <w:rPr>
          <w:rFonts w:ascii="Calibri" w:eastAsia="Calibri" w:hAnsi="Calibri" w:cs="Calibri"/>
          <w:iCs/>
          <w:spacing w:val="1"/>
        </w:rPr>
        <w:t>o</w:t>
      </w:r>
      <w:r w:rsidRPr="008B134E">
        <w:rPr>
          <w:rFonts w:ascii="Calibri" w:eastAsia="Calibri" w:hAnsi="Calibri" w:cs="Calibri"/>
          <w:iCs/>
        </w:rPr>
        <w:t>oted</w:t>
      </w:r>
      <w:r w:rsidRPr="008B134E">
        <w:rPr>
          <w:rFonts w:ascii="Calibri" w:eastAsia="Calibri" w:hAnsi="Calibri" w:cs="Calibri"/>
          <w:iCs/>
          <w:spacing w:val="5"/>
        </w:rPr>
        <w:t xml:space="preserve"> </w:t>
      </w:r>
      <w:r w:rsidRPr="008B134E">
        <w:rPr>
          <w:rFonts w:ascii="Calibri" w:eastAsia="Calibri" w:hAnsi="Calibri" w:cs="Calibri"/>
          <w:iCs/>
        </w:rPr>
        <w:t>in</w:t>
      </w:r>
      <w:r w:rsidRPr="008B134E">
        <w:rPr>
          <w:rFonts w:ascii="Calibri" w:eastAsia="Calibri" w:hAnsi="Calibri" w:cs="Calibri"/>
          <w:iCs/>
          <w:spacing w:val="7"/>
        </w:rPr>
        <w:t xml:space="preserve"> </w:t>
      </w:r>
      <w:r w:rsidRPr="008B134E">
        <w:rPr>
          <w:rFonts w:ascii="Calibri" w:eastAsia="Calibri" w:hAnsi="Calibri" w:cs="Calibri"/>
          <w:iCs/>
        </w:rPr>
        <w:t>a</w:t>
      </w:r>
      <w:r w:rsidRPr="008B134E">
        <w:rPr>
          <w:rFonts w:ascii="Calibri" w:eastAsia="Calibri" w:hAnsi="Calibri" w:cs="Calibri"/>
          <w:iCs/>
          <w:spacing w:val="9"/>
        </w:rPr>
        <w:t xml:space="preserve"> </w:t>
      </w:r>
      <w:r w:rsidRPr="008B134E">
        <w:rPr>
          <w:rFonts w:ascii="Calibri" w:eastAsia="Calibri" w:hAnsi="Calibri" w:cs="Calibri"/>
          <w:iCs/>
        </w:rPr>
        <w:t>Cat</w:t>
      </w:r>
      <w:r w:rsidRPr="008B134E">
        <w:rPr>
          <w:rFonts w:ascii="Calibri" w:eastAsia="Calibri" w:hAnsi="Calibri" w:cs="Calibri"/>
          <w:iCs/>
          <w:spacing w:val="1"/>
        </w:rPr>
        <w:t>h</w:t>
      </w:r>
      <w:r w:rsidRPr="008B134E">
        <w:rPr>
          <w:rFonts w:ascii="Calibri" w:eastAsia="Calibri" w:hAnsi="Calibri" w:cs="Calibri"/>
          <w:iCs/>
        </w:rPr>
        <w:t xml:space="preserve">olic </w:t>
      </w:r>
      <w:r w:rsidRPr="008B134E">
        <w:rPr>
          <w:rFonts w:ascii="Calibri" w:eastAsia="Calibri" w:hAnsi="Calibri" w:cs="Calibri"/>
          <w:iCs/>
          <w:spacing w:val="-1"/>
        </w:rPr>
        <w:t>v</w:t>
      </w:r>
      <w:r w:rsidRPr="008B134E">
        <w:rPr>
          <w:rFonts w:ascii="Calibri" w:eastAsia="Calibri" w:hAnsi="Calibri" w:cs="Calibri"/>
          <w:iCs/>
        </w:rPr>
        <w:t>i</w:t>
      </w:r>
      <w:r w:rsidRPr="008B134E">
        <w:rPr>
          <w:rFonts w:ascii="Calibri" w:eastAsia="Calibri" w:hAnsi="Calibri" w:cs="Calibri"/>
          <w:iCs/>
          <w:spacing w:val="-1"/>
        </w:rPr>
        <w:t>s</w:t>
      </w:r>
      <w:r w:rsidRPr="008B134E">
        <w:rPr>
          <w:rFonts w:ascii="Calibri" w:eastAsia="Calibri" w:hAnsi="Calibri" w:cs="Calibri"/>
          <w:iCs/>
        </w:rPr>
        <w:t>ion</w:t>
      </w:r>
      <w:r w:rsidRPr="008B134E">
        <w:rPr>
          <w:rFonts w:ascii="Calibri" w:eastAsia="Calibri" w:hAnsi="Calibri" w:cs="Calibri"/>
          <w:iCs/>
          <w:spacing w:val="-4"/>
        </w:rPr>
        <w:t xml:space="preserve"> </w:t>
      </w:r>
      <w:r w:rsidRPr="008B134E">
        <w:rPr>
          <w:rFonts w:ascii="Calibri" w:eastAsia="Calibri" w:hAnsi="Calibri" w:cs="Calibri"/>
          <w:iCs/>
          <w:spacing w:val="1"/>
        </w:rPr>
        <w:t>o</w:t>
      </w:r>
      <w:r w:rsidRPr="008B134E">
        <w:rPr>
          <w:rFonts w:ascii="Calibri" w:eastAsia="Calibri" w:hAnsi="Calibri" w:cs="Calibri"/>
          <w:iCs/>
        </w:rPr>
        <w:t xml:space="preserve">f </w:t>
      </w:r>
      <w:r w:rsidRPr="008B134E">
        <w:rPr>
          <w:rFonts w:ascii="Calibri" w:eastAsia="Calibri" w:hAnsi="Calibri" w:cs="Calibri"/>
          <w:iCs/>
          <w:spacing w:val="-1"/>
        </w:rPr>
        <w:t>e</w:t>
      </w:r>
      <w:r w:rsidRPr="008B134E">
        <w:rPr>
          <w:rFonts w:ascii="Calibri" w:eastAsia="Calibri" w:hAnsi="Calibri" w:cs="Calibri"/>
          <w:iCs/>
          <w:spacing w:val="1"/>
        </w:rPr>
        <w:t>du</w:t>
      </w:r>
      <w:r w:rsidRPr="008B134E">
        <w:rPr>
          <w:rFonts w:ascii="Calibri" w:eastAsia="Calibri" w:hAnsi="Calibri" w:cs="Calibri"/>
          <w:iCs/>
        </w:rPr>
        <w:t>ca</w:t>
      </w:r>
      <w:r w:rsidRPr="008B134E">
        <w:rPr>
          <w:rFonts w:ascii="Calibri" w:eastAsia="Calibri" w:hAnsi="Calibri" w:cs="Calibri"/>
          <w:iCs/>
          <w:spacing w:val="1"/>
        </w:rPr>
        <w:t>t</w:t>
      </w:r>
      <w:r w:rsidRPr="008B134E">
        <w:rPr>
          <w:rFonts w:ascii="Calibri" w:eastAsia="Calibri" w:hAnsi="Calibri" w:cs="Calibri"/>
          <w:iCs/>
        </w:rPr>
        <w:t>ion</w:t>
      </w:r>
      <w:r w:rsidRPr="008B134E">
        <w:rPr>
          <w:rFonts w:ascii="Calibri" w:eastAsia="Calibri" w:hAnsi="Calibri" w:cs="Calibri"/>
          <w:iCs/>
          <w:spacing w:val="-7"/>
        </w:rPr>
        <w:t xml:space="preserve"> </w:t>
      </w:r>
      <w:r w:rsidRPr="008B134E">
        <w:rPr>
          <w:rFonts w:ascii="Calibri" w:eastAsia="Calibri" w:hAnsi="Calibri" w:cs="Calibri"/>
          <w:iCs/>
          <w:spacing w:val="1"/>
        </w:rPr>
        <w:t>an</w:t>
      </w:r>
      <w:r w:rsidRPr="008B134E">
        <w:rPr>
          <w:rFonts w:ascii="Calibri" w:eastAsia="Calibri" w:hAnsi="Calibri" w:cs="Calibri"/>
          <w:iCs/>
        </w:rPr>
        <w:t>d</w:t>
      </w:r>
      <w:r w:rsidRPr="008B134E">
        <w:rPr>
          <w:rFonts w:ascii="Calibri" w:eastAsia="Calibri" w:hAnsi="Calibri" w:cs="Calibri"/>
          <w:iCs/>
          <w:spacing w:val="-2"/>
        </w:rPr>
        <w:t xml:space="preserve"> </w:t>
      </w:r>
      <w:r w:rsidRPr="008B134E">
        <w:rPr>
          <w:rFonts w:ascii="Calibri" w:eastAsia="Calibri" w:hAnsi="Calibri" w:cs="Calibri"/>
          <w:iCs/>
          <w:spacing w:val="1"/>
        </w:rPr>
        <w:t>th</w:t>
      </w:r>
      <w:r w:rsidRPr="008B134E">
        <w:rPr>
          <w:rFonts w:ascii="Calibri" w:eastAsia="Calibri" w:hAnsi="Calibri" w:cs="Calibri"/>
          <w:iCs/>
        </w:rPr>
        <w:t>e</w:t>
      </w:r>
      <w:r w:rsidRPr="008B134E">
        <w:rPr>
          <w:rFonts w:ascii="Calibri" w:eastAsia="Calibri" w:hAnsi="Calibri" w:cs="Calibri"/>
          <w:iCs/>
          <w:spacing w:val="-4"/>
        </w:rPr>
        <w:t xml:space="preserve"> </w:t>
      </w:r>
      <w:r w:rsidRPr="008B134E">
        <w:rPr>
          <w:rFonts w:ascii="Calibri" w:eastAsia="Calibri" w:hAnsi="Calibri" w:cs="Calibri"/>
          <w:iCs/>
          <w:spacing w:val="-1"/>
        </w:rPr>
        <w:t>h</w:t>
      </w:r>
      <w:r w:rsidRPr="008B134E">
        <w:rPr>
          <w:rFonts w:ascii="Calibri" w:eastAsia="Calibri" w:hAnsi="Calibri" w:cs="Calibri"/>
          <w:iCs/>
          <w:spacing w:val="1"/>
        </w:rPr>
        <w:t>u</w:t>
      </w:r>
      <w:r w:rsidRPr="008B134E">
        <w:rPr>
          <w:rFonts w:ascii="Calibri" w:eastAsia="Calibri" w:hAnsi="Calibri" w:cs="Calibri"/>
          <w:iCs/>
          <w:spacing w:val="-1"/>
        </w:rPr>
        <w:t>m</w:t>
      </w:r>
      <w:r w:rsidRPr="008B134E">
        <w:rPr>
          <w:rFonts w:ascii="Calibri" w:eastAsia="Calibri" w:hAnsi="Calibri" w:cs="Calibri"/>
          <w:iCs/>
        </w:rPr>
        <w:t>an</w:t>
      </w:r>
      <w:r w:rsidRPr="008B134E">
        <w:rPr>
          <w:rFonts w:ascii="Calibri" w:eastAsia="Calibri" w:hAnsi="Calibri" w:cs="Calibri"/>
          <w:iCs/>
          <w:spacing w:val="-5"/>
        </w:rPr>
        <w:t xml:space="preserve"> </w:t>
      </w:r>
      <w:r w:rsidRPr="008B134E">
        <w:rPr>
          <w:rFonts w:ascii="Calibri" w:eastAsia="Calibri" w:hAnsi="Calibri" w:cs="Calibri"/>
          <w:iCs/>
          <w:spacing w:val="1"/>
        </w:rPr>
        <w:t>p</w:t>
      </w:r>
      <w:r w:rsidRPr="008B134E">
        <w:rPr>
          <w:rFonts w:ascii="Calibri" w:eastAsia="Calibri" w:hAnsi="Calibri" w:cs="Calibri"/>
          <w:iCs/>
          <w:spacing w:val="-1"/>
        </w:rPr>
        <w:t>e</w:t>
      </w:r>
      <w:r w:rsidRPr="008B134E">
        <w:rPr>
          <w:rFonts w:ascii="Calibri" w:eastAsia="Calibri" w:hAnsi="Calibri" w:cs="Calibri"/>
          <w:iCs/>
        </w:rPr>
        <w:t>r</w:t>
      </w:r>
      <w:r w:rsidRPr="008B134E">
        <w:rPr>
          <w:rFonts w:ascii="Calibri" w:eastAsia="Calibri" w:hAnsi="Calibri" w:cs="Calibri"/>
          <w:iCs/>
          <w:spacing w:val="-1"/>
        </w:rPr>
        <w:t>s</w:t>
      </w:r>
      <w:r w:rsidRPr="008B134E">
        <w:rPr>
          <w:rFonts w:ascii="Calibri" w:eastAsia="Calibri" w:hAnsi="Calibri" w:cs="Calibri"/>
          <w:iCs/>
        </w:rPr>
        <w:t>o</w:t>
      </w:r>
      <w:r w:rsidRPr="008B134E">
        <w:rPr>
          <w:rFonts w:ascii="Calibri" w:eastAsia="Calibri" w:hAnsi="Calibri" w:cs="Calibri"/>
          <w:iCs/>
          <w:spacing w:val="1"/>
        </w:rPr>
        <w:t>n</w:t>
      </w:r>
      <w:r w:rsidRPr="008B134E">
        <w:rPr>
          <w:rFonts w:ascii="Calibri" w:eastAsia="Calibri" w:hAnsi="Calibri" w:cs="Calibri"/>
          <w:iCs/>
        </w:rPr>
        <w:t>.</w:t>
      </w:r>
    </w:p>
    <w:p w14:paraId="44B81391" w14:textId="77777777" w:rsidR="00373363" w:rsidRDefault="00373363">
      <w:pPr>
        <w:spacing w:before="19" w:line="280" w:lineRule="exact"/>
        <w:rPr>
          <w:sz w:val="28"/>
          <w:szCs w:val="28"/>
        </w:rPr>
      </w:pPr>
    </w:p>
    <w:p w14:paraId="64D3694E" w14:textId="77777777" w:rsidR="00373363" w:rsidRPr="008B134E" w:rsidRDefault="002078D7" w:rsidP="008B134E">
      <w:pPr>
        <w:pStyle w:val="NoSpacing"/>
        <w:rPr>
          <w:rFonts w:asciiTheme="minorHAnsi" w:eastAsia="Calibri" w:hAnsiTheme="minorHAnsi" w:cstheme="minorHAnsi"/>
          <w:b/>
          <w:sz w:val="28"/>
        </w:rPr>
      </w:pPr>
      <w:r w:rsidRPr="008B134E">
        <w:rPr>
          <w:rFonts w:asciiTheme="minorHAnsi" w:eastAsia="Calibri" w:hAnsiTheme="minorHAnsi" w:cstheme="minorHAnsi"/>
          <w:b/>
          <w:sz w:val="28"/>
        </w:rPr>
        <w:t>O</w:t>
      </w:r>
      <w:r w:rsidRPr="008B134E">
        <w:rPr>
          <w:rFonts w:asciiTheme="minorHAnsi" w:eastAsia="Calibri" w:hAnsiTheme="minorHAnsi" w:cstheme="minorHAnsi"/>
          <w:b/>
          <w:spacing w:val="1"/>
          <w:sz w:val="28"/>
        </w:rPr>
        <w:t>b</w:t>
      </w:r>
      <w:r w:rsidRPr="008B134E">
        <w:rPr>
          <w:rFonts w:asciiTheme="minorHAnsi" w:eastAsia="Calibri" w:hAnsiTheme="minorHAnsi" w:cstheme="minorHAnsi"/>
          <w:b/>
          <w:sz w:val="28"/>
        </w:rPr>
        <w:t>je</w:t>
      </w:r>
      <w:r w:rsidRPr="008B134E">
        <w:rPr>
          <w:rFonts w:asciiTheme="minorHAnsi" w:eastAsia="Calibri" w:hAnsiTheme="minorHAnsi" w:cstheme="minorHAnsi"/>
          <w:b/>
          <w:spacing w:val="1"/>
          <w:sz w:val="28"/>
        </w:rPr>
        <w:t>c</w:t>
      </w:r>
      <w:r w:rsidRPr="008B134E">
        <w:rPr>
          <w:rFonts w:asciiTheme="minorHAnsi" w:eastAsia="Calibri" w:hAnsiTheme="minorHAnsi" w:cstheme="minorHAnsi"/>
          <w:b/>
          <w:sz w:val="28"/>
        </w:rPr>
        <w:t>ti</w:t>
      </w:r>
      <w:r w:rsidRPr="008B134E">
        <w:rPr>
          <w:rFonts w:asciiTheme="minorHAnsi" w:eastAsia="Calibri" w:hAnsiTheme="minorHAnsi" w:cstheme="minorHAnsi"/>
          <w:b/>
          <w:spacing w:val="-1"/>
          <w:sz w:val="28"/>
        </w:rPr>
        <w:t>v</w:t>
      </w:r>
      <w:r w:rsidRPr="008B134E">
        <w:rPr>
          <w:rFonts w:asciiTheme="minorHAnsi" w:eastAsia="Calibri" w:hAnsiTheme="minorHAnsi" w:cstheme="minorHAnsi"/>
          <w:b/>
          <w:sz w:val="28"/>
        </w:rPr>
        <w:t>es</w:t>
      </w:r>
    </w:p>
    <w:p w14:paraId="1D7BC80E" w14:textId="77777777" w:rsidR="00373363" w:rsidRDefault="00373363">
      <w:pPr>
        <w:spacing w:before="8" w:line="100" w:lineRule="exact"/>
        <w:rPr>
          <w:sz w:val="11"/>
          <w:szCs w:val="11"/>
        </w:rPr>
      </w:pPr>
    </w:p>
    <w:p w14:paraId="30B67816" w14:textId="77777777" w:rsidR="00373363" w:rsidRDefault="00373363">
      <w:pPr>
        <w:spacing w:line="200" w:lineRule="exact"/>
      </w:pPr>
    </w:p>
    <w:p w14:paraId="6329A3E7" w14:textId="77777777" w:rsidR="00373363" w:rsidRPr="00A26242" w:rsidRDefault="002078D7">
      <w:pPr>
        <w:ind w:left="100" w:right="5659"/>
        <w:jc w:val="both"/>
        <w:rPr>
          <w:rFonts w:ascii="Calibri" w:eastAsia="Calibri" w:hAnsi="Calibri" w:cs="Calibri"/>
          <w:i/>
          <w:iCs/>
        </w:rPr>
      </w:pPr>
      <w:r w:rsidRPr="00A26242">
        <w:rPr>
          <w:rFonts w:ascii="Calibri" w:eastAsia="Calibri" w:hAnsi="Calibri" w:cs="Calibri"/>
          <w:i/>
          <w:iCs/>
          <w:spacing w:val="-1"/>
        </w:rPr>
        <w:t>T</w:t>
      </w:r>
      <w:r w:rsidRPr="00A26242">
        <w:rPr>
          <w:rFonts w:ascii="Calibri" w:eastAsia="Calibri" w:hAnsi="Calibri" w:cs="Calibri"/>
          <w:i/>
          <w:iCs/>
        </w:rPr>
        <w:t>o</w:t>
      </w:r>
      <w:r w:rsidRPr="00A26242">
        <w:rPr>
          <w:rFonts w:ascii="Calibri" w:eastAsia="Calibri" w:hAnsi="Calibri" w:cs="Calibri"/>
          <w:i/>
          <w:iCs/>
          <w:spacing w:val="-2"/>
        </w:rPr>
        <w:t xml:space="preserve"> </w:t>
      </w:r>
      <w:r w:rsidRPr="00A26242">
        <w:rPr>
          <w:rFonts w:ascii="Calibri" w:eastAsia="Calibri" w:hAnsi="Calibri" w:cs="Calibri"/>
          <w:i/>
          <w:iCs/>
          <w:spacing w:val="1"/>
        </w:rPr>
        <w:t>d</w:t>
      </w:r>
      <w:r w:rsidRPr="00A26242">
        <w:rPr>
          <w:rFonts w:ascii="Calibri" w:eastAsia="Calibri" w:hAnsi="Calibri" w:cs="Calibri"/>
          <w:i/>
          <w:iCs/>
          <w:spacing w:val="-1"/>
        </w:rPr>
        <w:t>e</w:t>
      </w:r>
      <w:r w:rsidRPr="00A26242">
        <w:rPr>
          <w:rFonts w:ascii="Calibri" w:eastAsia="Calibri" w:hAnsi="Calibri" w:cs="Calibri"/>
          <w:i/>
          <w:iCs/>
          <w:spacing w:val="1"/>
        </w:rPr>
        <w:t>v</w:t>
      </w:r>
      <w:r w:rsidRPr="00A26242">
        <w:rPr>
          <w:rFonts w:ascii="Calibri" w:eastAsia="Calibri" w:hAnsi="Calibri" w:cs="Calibri"/>
          <w:i/>
          <w:iCs/>
          <w:spacing w:val="-1"/>
        </w:rPr>
        <w:t>e</w:t>
      </w:r>
      <w:r w:rsidRPr="00A26242">
        <w:rPr>
          <w:rFonts w:ascii="Calibri" w:eastAsia="Calibri" w:hAnsi="Calibri" w:cs="Calibri"/>
          <w:i/>
          <w:iCs/>
        </w:rPr>
        <w:t>lop</w:t>
      </w:r>
      <w:r w:rsidRPr="00A26242">
        <w:rPr>
          <w:rFonts w:ascii="Calibri" w:eastAsia="Calibri" w:hAnsi="Calibri" w:cs="Calibri"/>
          <w:i/>
          <w:iCs/>
          <w:spacing w:val="-4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t</w:t>
      </w:r>
      <w:r w:rsidRPr="00A26242">
        <w:rPr>
          <w:rFonts w:ascii="Calibri" w:eastAsia="Calibri" w:hAnsi="Calibri" w:cs="Calibri"/>
          <w:i/>
          <w:iCs/>
          <w:spacing w:val="1"/>
        </w:rPr>
        <w:t>h</w:t>
      </w:r>
      <w:r w:rsidRPr="00A26242">
        <w:rPr>
          <w:rFonts w:ascii="Calibri" w:eastAsia="Calibri" w:hAnsi="Calibri" w:cs="Calibri"/>
          <w:i/>
          <w:iCs/>
        </w:rPr>
        <w:t>e</w:t>
      </w:r>
      <w:r w:rsidRPr="00A26242">
        <w:rPr>
          <w:rFonts w:ascii="Calibri" w:eastAsia="Calibri" w:hAnsi="Calibri" w:cs="Calibri"/>
          <w:i/>
          <w:iCs/>
          <w:spacing w:val="-4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foll</w:t>
      </w:r>
      <w:r w:rsidRPr="00A26242">
        <w:rPr>
          <w:rFonts w:ascii="Calibri" w:eastAsia="Calibri" w:hAnsi="Calibri" w:cs="Calibri"/>
          <w:i/>
          <w:iCs/>
          <w:spacing w:val="3"/>
        </w:rPr>
        <w:t>o</w:t>
      </w:r>
      <w:r w:rsidRPr="00A26242">
        <w:rPr>
          <w:rFonts w:ascii="Calibri" w:eastAsia="Calibri" w:hAnsi="Calibri" w:cs="Calibri"/>
          <w:i/>
          <w:iCs/>
          <w:spacing w:val="-1"/>
        </w:rPr>
        <w:t>w</w:t>
      </w:r>
      <w:r w:rsidRPr="00A26242">
        <w:rPr>
          <w:rFonts w:ascii="Calibri" w:eastAsia="Calibri" w:hAnsi="Calibri" w:cs="Calibri"/>
          <w:i/>
          <w:iCs/>
        </w:rPr>
        <w:t>i</w:t>
      </w:r>
      <w:r w:rsidRPr="00A26242">
        <w:rPr>
          <w:rFonts w:ascii="Calibri" w:eastAsia="Calibri" w:hAnsi="Calibri" w:cs="Calibri"/>
          <w:i/>
          <w:iCs/>
          <w:spacing w:val="1"/>
        </w:rPr>
        <w:t>n</w:t>
      </w:r>
      <w:r w:rsidRPr="00A26242">
        <w:rPr>
          <w:rFonts w:ascii="Calibri" w:eastAsia="Calibri" w:hAnsi="Calibri" w:cs="Calibri"/>
          <w:i/>
          <w:iCs/>
        </w:rPr>
        <w:t>g</w:t>
      </w:r>
      <w:r w:rsidRPr="00A26242">
        <w:rPr>
          <w:rFonts w:ascii="Calibri" w:eastAsia="Calibri" w:hAnsi="Calibri" w:cs="Calibri"/>
          <w:i/>
          <w:iCs/>
          <w:spacing w:val="-8"/>
        </w:rPr>
        <w:t xml:space="preserve"> </w:t>
      </w:r>
      <w:r w:rsidRPr="00A26242">
        <w:rPr>
          <w:rFonts w:ascii="Calibri" w:eastAsia="Calibri" w:hAnsi="Calibri" w:cs="Calibri"/>
          <w:i/>
          <w:iCs/>
          <w:spacing w:val="1"/>
        </w:rPr>
        <w:t>a</w:t>
      </w:r>
      <w:r w:rsidRPr="00A26242">
        <w:rPr>
          <w:rFonts w:ascii="Calibri" w:eastAsia="Calibri" w:hAnsi="Calibri" w:cs="Calibri"/>
          <w:i/>
          <w:iCs/>
        </w:rPr>
        <w:t>t</w:t>
      </w:r>
      <w:r w:rsidRPr="00A26242">
        <w:rPr>
          <w:rFonts w:ascii="Calibri" w:eastAsia="Calibri" w:hAnsi="Calibri" w:cs="Calibri"/>
          <w:i/>
          <w:iCs/>
          <w:spacing w:val="1"/>
        </w:rPr>
        <w:t>t</w:t>
      </w:r>
      <w:r w:rsidRPr="00A26242">
        <w:rPr>
          <w:rFonts w:ascii="Calibri" w:eastAsia="Calibri" w:hAnsi="Calibri" w:cs="Calibri"/>
          <w:i/>
          <w:iCs/>
        </w:rPr>
        <w:t>it</w:t>
      </w:r>
      <w:r w:rsidRPr="00A26242">
        <w:rPr>
          <w:rFonts w:ascii="Calibri" w:eastAsia="Calibri" w:hAnsi="Calibri" w:cs="Calibri"/>
          <w:i/>
          <w:iCs/>
          <w:spacing w:val="1"/>
        </w:rPr>
        <w:t>ud</w:t>
      </w:r>
      <w:r w:rsidRPr="00A26242">
        <w:rPr>
          <w:rFonts w:ascii="Calibri" w:eastAsia="Calibri" w:hAnsi="Calibri" w:cs="Calibri"/>
          <w:i/>
          <w:iCs/>
          <w:spacing w:val="-1"/>
        </w:rPr>
        <w:t>e</w:t>
      </w:r>
      <w:r w:rsidRPr="00A26242">
        <w:rPr>
          <w:rFonts w:ascii="Calibri" w:eastAsia="Calibri" w:hAnsi="Calibri" w:cs="Calibri"/>
          <w:i/>
          <w:iCs/>
        </w:rPr>
        <w:t>s</w:t>
      </w:r>
      <w:r w:rsidRPr="00A26242">
        <w:rPr>
          <w:rFonts w:ascii="Calibri" w:eastAsia="Calibri" w:hAnsi="Calibri" w:cs="Calibri"/>
          <w:i/>
          <w:iCs/>
          <w:spacing w:val="-8"/>
        </w:rPr>
        <w:t xml:space="preserve"> </w:t>
      </w:r>
      <w:r w:rsidRPr="00A26242">
        <w:rPr>
          <w:rFonts w:ascii="Calibri" w:eastAsia="Calibri" w:hAnsi="Calibri" w:cs="Calibri"/>
          <w:i/>
          <w:iCs/>
          <w:spacing w:val="1"/>
        </w:rPr>
        <w:t>an</w:t>
      </w:r>
      <w:r w:rsidRPr="00A26242">
        <w:rPr>
          <w:rFonts w:ascii="Calibri" w:eastAsia="Calibri" w:hAnsi="Calibri" w:cs="Calibri"/>
          <w:i/>
          <w:iCs/>
        </w:rPr>
        <w:t>d</w:t>
      </w:r>
      <w:r w:rsidRPr="00A26242">
        <w:rPr>
          <w:rFonts w:ascii="Calibri" w:eastAsia="Calibri" w:hAnsi="Calibri" w:cs="Calibri"/>
          <w:i/>
          <w:iCs/>
          <w:spacing w:val="-2"/>
        </w:rPr>
        <w:t xml:space="preserve"> </w:t>
      </w:r>
      <w:r w:rsidRPr="00A26242">
        <w:rPr>
          <w:rFonts w:ascii="Calibri" w:eastAsia="Calibri" w:hAnsi="Calibri" w:cs="Calibri"/>
          <w:i/>
          <w:iCs/>
          <w:spacing w:val="-1"/>
        </w:rPr>
        <w:t>v</w:t>
      </w:r>
      <w:r w:rsidRPr="00A26242">
        <w:rPr>
          <w:rFonts w:ascii="Calibri" w:eastAsia="Calibri" w:hAnsi="Calibri" w:cs="Calibri"/>
          <w:i/>
          <w:iCs/>
        </w:rPr>
        <w:t>irt</w:t>
      </w:r>
      <w:r w:rsidRPr="00A26242">
        <w:rPr>
          <w:rFonts w:ascii="Calibri" w:eastAsia="Calibri" w:hAnsi="Calibri" w:cs="Calibri"/>
          <w:i/>
          <w:iCs/>
          <w:spacing w:val="1"/>
        </w:rPr>
        <w:t>u</w:t>
      </w:r>
      <w:r w:rsidRPr="00A26242">
        <w:rPr>
          <w:rFonts w:ascii="Calibri" w:eastAsia="Calibri" w:hAnsi="Calibri" w:cs="Calibri"/>
          <w:i/>
          <w:iCs/>
          <w:spacing w:val="-1"/>
        </w:rPr>
        <w:t>e</w:t>
      </w:r>
      <w:r w:rsidRPr="00A26242">
        <w:rPr>
          <w:rFonts w:ascii="Calibri" w:eastAsia="Calibri" w:hAnsi="Calibri" w:cs="Calibri"/>
          <w:i/>
          <w:iCs/>
          <w:spacing w:val="1"/>
        </w:rPr>
        <w:t>s</w:t>
      </w:r>
      <w:r w:rsidRPr="00A26242">
        <w:rPr>
          <w:rFonts w:ascii="Calibri" w:eastAsia="Calibri" w:hAnsi="Calibri" w:cs="Calibri"/>
          <w:i/>
          <w:iCs/>
        </w:rPr>
        <w:t>:</w:t>
      </w:r>
    </w:p>
    <w:p w14:paraId="4F81D2CC" w14:textId="77777777" w:rsidR="00373363" w:rsidRPr="00A26242" w:rsidRDefault="002078D7">
      <w:pPr>
        <w:spacing w:before="42"/>
        <w:ind w:left="460"/>
        <w:rPr>
          <w:rFonts w:ascii="Calibri" w:eastAsia="Calibri" w:hAnsi="Calibri" w:cs="Calibri"/>
          <w:i/>
          <w:iCs/>
        </w:rPr>
      </w:pPr>
      <w:r w:rsidRPr="00A26242">
        <w:rPr>
          <w:rFonts w:ascii="Segoe MDL2 Assets" w:eastAsia="Segoe MDL2 Assets" w:hAnsi="Segoe MDL2 Assets" w:cs="Segoe MDL2 Assets"/>
          <w:i/>
          <w:iCs/>
          <w:w w:val="45"/>
        </w:rPr>
        <w:t xml:space="preserve">         </w:t>
      </w:r>
      <w:r w:rsidRPr="00A26242">
        <w:rPr>
          <w:rFonts w:ascii="Segoe MDL2 Assets" w:eastAsia="Segoe MDL2 Assets" w:hAnsi="Segoe MDL2 Assets" w:cs="Segoe MDL2 Assets"/>
          <w:i/>
          <w:iCs/>
          <w:spacing w:val="22"/>
          <w:w w:val="45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r</w:t>
      </w:r>
      <w:r w:rsidRPr="00A26242">
        <w:rPr>
          <w:rFonts w:ascii="Calibri" w:eastAsia="Calibri" w:hAnsi="Calibri" w:cs="Calibri"/>
          <w:i/>
          <w:iCs/>
          <w:spacing w:val="-1"/>
        </w:rPr>
        <w:t>e</w:t>
      </w:r>
      <w:r w:rsidRPr="00A26242">
        <w:rPr>
          <w:rFonts w:ascii="Calibri" w:eastAsia="Calibri" w:hAnsi="Calibri" w:cs="Calibri"/>
          <w:i/>
          <w:iCs/>
          <w:spacing w:val="1"/>
        </w:rPr>
        <w:t>v</w:t>
      </w:r>
      <w:r w:rsidRPr="00A26242">
        <w:rPr>
          <w:rFonts w:ascii="Calibri" w:eastAsia="Calibri" w:hAnsi="Calibri" w:cs="Calibri"/>
          <w:i/>
          <w:iCs/>
          <w:spacing w:val="-1"/>
        </w:rPr>
        <w:t>e</w:t>
      </w:r>
      <w:r w:rsidRPr="00A26242">
        <w:rPr>
          <w:rFonts w:ascii="Calibri" w:eastAsia="Calibri" w:hAnsi="Calibri" w:cs="Calibri"/>
          <w:i/>
          <w:iCs/>
        </w:rPr>
        <w:t>r</w:t>
      </w:r>
      <w:r w:rsidRPr="00A26242">
        <w:rPr>
          <w:rFonts w:ascii="Calibri" w:eastAsia="Calibri" w:hAnsi="Calibri" w:cs="Calibri"/>
          <w:i/>
          <w:iCs/>
          <w:spacing w:val="-1"/>
        </w:rPr>
        <w:t>e</w:t>
      </w:r>
      <w:r w:rsidRPr="00A26242">
        <w:rPr>
          <w:rFonts w:ascii="Calibri" w:eastAsia="Calibri" w:hAnsi="Calibri" w:cs="Calibri"/>
          <w:i/>
          <w:iCs/>
          <w:spacing w:val="1"/>
        </w:rPr>
        <w:t>n</w:t>
      </w:r>
      <w:r w:rsidRPr="00A26242">
        <w:rPr>
          <w:rFonts w:ascii="Calibri" w:eastAsia="Calibri" w:hAnsi="Calibri" w:cs="Calibri"/>
          <w:i/>
          <w:iCs/>
          <w:spacing w:val="2"/>
        </w:rPr>
        <w:t>c</w:t>
      </w:r>
      <w:r w:rsidRPr="00A26242">
        <w:rPr>
          <w:rFonts w:ascii="Calibri" w:eastAsia="Calibri" w:hAnsi="Calibri" w:cs="Calibri"/>
          <w:i/>
          <w:iCs/>
        </w:rPr>
        <w:t>e</w:t>
      </w:r>
      <w:r w:rsidRPr="00A26242">
        <w:rPr>
          <w:rFonts w:ascii="Calibri" w:eastAsia="Calibri" w:hAnsi="Calibri" w:cs="Calibri"/>
          <w:i/>
          <w:iCs/>
          <w:spacing w:val="-9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for</w:t>
      </w:r>
      <w:r w:rsidRPr="00A26242">
        <w:rPr>
          <w:rFonts w:ascii="Calibri" w:eastAsia="Calibri" w:hAnsi="Calibri" w:cs="Calibri"/>
          <w:i/>
          <w:iCs/>
          <w:spacing w:val="-1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t</w:t>
      </w:r>
      <w:r w:rsidRPr="00A26242">
        <w:rPr>
          <w:rFonts w:ascii="Calibri" w:eastAsia="Calibri" w:hAnsi="Calibri" w:cs="Calibri"/>
          <w:i/>
          <w:iCs/>
          <w:spacing w:val="1"/>
        </w:rPr>
        <w:t>h</w:t>
      </w:r>
      <w:r w:rsidRPr="00A26242">
        <w:rPr>
          <w:rFonts w:ascii="Calibri" w:eastAsia="Calibri" w:hAnsi="Calibri" w:cs="Calibri"/>
          <w:i/>
          <w:iCs/>
        </w:rPr>
        <w:t>e</w:t>
      </w:r>
      <w:r w:rsidRPr="00A26242">
        <w:rPr>
          <w:rFonts w:ascii="Calibri" w:eastAsia="Calibri" w:hAnsi="Calibri" w:cs="Calibri"/>
          <w:i/>
          <w:iCs/>
          <w:spacing w:val="-4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g</w:t>
      </w:r>
      <w:r w:rsidRPr="00A26242">
        <w:rPr>
          <w:rFonts w:ascii="Calibri" w:eastAsia="Calibri" w:hAnsi="Calibri" w:cs="Calibri"/>
          <w:i/>
          <w:iCs/>
          <w:spacing w:val="3"/>
        </w:rPr>
        <w:t>i</w:t>
      </w:r>
      <w:r w:rsidRPr="00A26242">
        <w:rPr>
          <w:rFonts w:ascii="Calibri" w:eastAsia="Calibri" w:hAnsi="Calibri" w:cs="Calibri"/>
          <w:i/>
          <w:iCs/>
          <w:spacing w:val="-1"/>
        </w:rPr>
        <w:t>f</w:t>
      </w:r>
      <w:r w:rsidRPr="00A26242">
        <w:rPr>
          <w:rFonts w:ascii="Calibri" w:eastAsia="Calibri" w:hAnsi="Calibri" w:cs="Calibri"/>
          <w:i/>
          <w:iCs/>
        </w:rPr>
        <w:t>t</w:t>
      </w:r>
      <w:r w:rsidRPr="00A26242">
        <w:rPr>
          <w:rFonts w:ascii="Calibri" w:eastAsia="Calibri" w:hAnsi="Calibri" w:cs="Calibri"/>
          <w:i/>
          <w:iCs/>
          <w:spacing w:val="-2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of</w:t>
      </w:r>
      <w:r w:rsidRPr="00A26242">
        <w:rPr>
          <w:rFonts w:ascii="Calibri" w:eastAsia="Calibri" w:hAnsi="Calibri" w:cs="Calibri"/>
          <w:i/>
          <w:iCs/>
          <w:spacing w:val="-3"/>
        </w:rPr>
        <w:t xml:space="preserve"> </w:t>
      </w:r>
      <w:r w:rsidRPr="00A26242">
        <w:rPr>
          <w:rFonts w:ascii="Calibri" w:eastAsia="Calibri" w:hAnsi="Calibri" w:cs="Calibri"/>
          <w:i/>
          <w:iCs/>
          <w:spacing w:val="1"/>
        </w:rPr>
        <w:t>hu</w:t>
      </w:r>
      <w:r w:rsidRPr="00A26242">
        <w:rPr>
          <w:rFonts w:ascii="Calibri" w:eastAsia="Calibri" w:hAnsi="Calibri" w:cs="Calibri"/>
          <w:i/>
          <w:iCs/>
          <w:spacing w:val="-1"/>
        </w:rPr>
        <w:t>m</w:t>
      </w:r>
      <w:r w:rsidRPr="00A26242">
        <w:rPr>
          <w:rFonts w:ascii="Calibri" w:eastAsia="Calibri" w:hAnsi="Calibri" w:cs="Calibri"/>
          <w:i/>
          <w:iCs/>
          <w:spacing w:val="3"/>
        </w:rPr>
        <w:t>a</w:t>
      </w:r>
      <w:r w:rsidRPr="00A26242">
        <w:rPr>
          <w:rFonts w:ascii="Calibri" w:eastAsia="Calibri" w:hAnsi="Calibri" w:cs="Calibri"/>
          <w:i/>
          <w:iCs/>
        </w:rPr>
        <w:t>n</w:t>
      </w:r>
      <w:r w:rsidRPr="00A26242">
        <w:rPr>
          <w:rFonts w:ascii="Calibri" w:eastAsia="Calibri" w:hAnsi="Calibri" w:cs="Calibri"/>
          <w:i/>
          <w:iCs/>
          <w:spacing w:val="-5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s</w:t>
      </w:r>
      <w:r w:rsidRPr="00A26242">
        <w:rPr>
          <w:rFonts w:ascii="Calibri" w:eastAsia="Calibri" w:hAnsi="Calibri" w:cs="Calibri"/>
          <w:i/>
          <w:iCs/>
          <w:spacing w:val="-1"/>
        </w:rPr>
        <w:t>e</w:t>
      </w:r>
      <w:r w:rsidRPr="00A26242">
        <w:rPr>
          <w:rFonts w:ascii="Calibri" w:eastAsia="Calibri" w:hAnsi="Calibri" w:cs="Calibri"/>
          <w:i/>
          <w:iCs/>
        </w:rPr>
        <w:t>x</w:t>
      </w:r>
      <w:r w:rsidRPr="00A26242">
        <w:rPr>
          <w:rFonts w:ascii="Calibri" w:eastAsia="Calibri" w:hAnsi="Calibri" w:cs="Calibri"/>
          <w:i/>
          <w:iCs/>
          <w:spacing w:val="1"/>
        </w:rPr>
        <w:t>u</w:t>
      </w:r>
      <w:r w:rsidRPr="00A26242">
        <w:rPr>
          <w:rFonts w:ascii="Calibri" w:eastAsia="Calibri" w:hAnsi="Calibri" w:cs="Calibri"/>
          <w:i/>
          <w:iCs/>
        </w:rPr>
        <w:t>ali</w:t>
      </w:r>
      <w:r w:rsidRPr="00A26242">
        <w:rPr>
          <w:rFonts w:ascii="Calibri" w:eastAsia="Calibri" w:hAnsi="Calibri" w:cs="Calibri"/>
          <w:i/>
          <w:iCs/>
          <w:spacing w:val="1"/>
        </w:rPr>
        <w:t>t</w:t>
      </w:r>
      <w:r w:rsidRPr="00A26242">
        <w:rPr>
          <w:rFonts w:ascii="Calibri" w:eastAsia="Calibri" w:hAnsi="Calibri" w:cs="Calibri"/>
          <w:i/>
          <w:iCs/>
        </w:rPr>
        <w:t>y</w:t>
      </w:r>
      <w:r w:rsidRPr="00A26242">
        <w:rPr>
          <w:rFonts w:ascii="Calibri" w:eastAsia="Calibri" w:hAnsi="Calibri" w:cs="Calibri"/>
          <w:i/>
          <w:iCs/>
          <w:spacing w:val="-6"/>
        </w:rPr>
        <w:t xml:space="preserve"> </w:t>
      </w:r>
      <w:r w:rsidRPr="00A26242">
        <w:rPr>
          <w:rFonts w:ascii="Calibri" w:eastAsia="Calibri" w:hAnsi="Calibri" w:cs="Calibri"/>
          <w:i/>
          <w:iCs/>
          <w:spacing w:val="1"/>
        </w:rPr>
        <w:t>an</w:t>
      </w:r>
      <w:r w:rsidRPr="00A26242">
        <w:rPr>
          <w:rFonts w:ascii="Calibri" w:eastAsia="Calibri" w:hAnsi="Calibri" w:cs="Calibri"/>
          <w:i/>
          <w:iCs/>
        </w:rPr>
        <w:t>d</w:t>
      </w:r>
      <w:r w:rsidRPr="00A26242">
        <w:rPr>
          <w:rFonts w:ascii="Calibri" w:eastAsia="Calibri" w:hAnsi="Calibri" w:cs="Calibri"/>
          <w:i/>
          <w:iCs/>
          <w:spacing w:val="-2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f</w:t>
      </w:r>
      <w:r w:rsidRPr="00A26242">
        <w:rPr>
          <w:rFonts w:ascii="Calibri" w:eastAsia="Calibri" w:hAnsi="Calibri" w:cs="Calibri"/>
          <w:i/>
          <w:iCs/>
          <w:spacing w:val="-1"/>
        </w:rPr>
        <w:t>e</w:t>
      </w:r>
      <w:r w:rsidRPr="00A26242">
        <w:rPr>
          <w:rFonts w:ascii="Calibri" w:eastAsia="Calibri" w:hAnsi="Calibri" w:cs="Calibri"/>
          <w:i/>
          <w:iCs/>
        </w:rPr>
        <w:t>rtilit</w:t>
      </w:r>
      <w:r w:rsidRPr="00A26242">
        <w:rPr>
          <w:rFonts w:ascii="Calibri" w:eastAsia="Calibri" w:hAnsi="Calibri" w:cs="Calibri"/>
          <w:i/>
          <w:iCs/>
          <w:spacing w:val="2"/>
        </w:rPr>
        <w:t>y</w:t>
      </w:r>
      <w:r w:rsidRPr="00A26242">
        <w:rPr>
          <w:rFonts w:ascii="Calibri" w:eastAsia="Calibri" w:hAnsi="Calibri" w:cs="Calibri"/>
          <w:i/>
          <w:iCs/>
        </w:rPr>
        <w:t>;</w:t>
      </w:r>
    </w:p>
    <w:p w14:paraId="4280BBF1" w14:textId="77777777" w:rsidR="00373363" w:rsidRPr="00A26242" w:rsidRDefault="002078D7">
      <w:pPr>
        <w:spacing w:before="40"/>
        <w:ind w:left="460"/>
        <w:rPr>
          <w:rFonts w:ascii="Calibri" w:eastAsia="Calibri" w:hAnsi="Calibri" w:cs="Calibri"/>
          <w:i/>
          <w:iCs/>
        </w:rPr>
      </w:pPr>
      <w:r w:rsidRPr="00A26242">
        <w:rPr>
          <w:rFonts w:ascii="Segoe MDL2 Assets" w:eastAsia="Segoe MDL2 Assets" w:hAnsi="Segoe MDL2 Assets" w:cs="Segoe MDL2 Assets"/>
          <w:i/>
          <w:iCs/>
          <w:w w:val="45"/>
        </w:rPr>
        <w:t xml:space="preserve">         </w:t>
      </w:r>
      <w:r w:rsidRPr="00A26242">
        <w:rPr>
          <w:rFonts w:ascii="Segoe MDL2 Assets" w:eastAsia="Segoe MDL2 Assets" w:hAnsi="Segoe MDL2 Assets" w:cs="Segoe MDL2 Assets"/>
          <w:i/>
          <w:iCs/>
          <w:spacing w:val="22"/>
          <w:w w:val="45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r</w:t>
      </w:r>
      <w:r w:rsidRPr="00A26242">
        <w:rPr>
          <w:rFonts w:ascii="Calibri" w:eastAsia="Calibri" w:hAnsi="Calibri" w:cs="Calibri"/>
          <w:i/>
          <w:iCs/>
          <w:spacing w:val="-1"/>
        </w:rPr>
        <w:t>es</w:t>
      </w:r>
      <w:r w:rsidRPr="00A26242">
        <w:rPr>
          <w:rFonts w:ascii="Calibri" w:eastAsia="Calibri" w:hAnsi="Calibri" w:cs="Calibri"/>
          <w:i/>
          <w:iCs/>
          <w:spacing w:val="1"/>
        </w:rPr>
        <w:t>pe</w:t>
      </w:r>
      <w:r w:rsidRPr="00A26242">
        <w:rPr>
          <w:rFonts w:ascii="Calibri" w:eastAsia="Calibri" w:hAnsi="Calibri" w:cs="Calibri"/>
          <w:i/>
          <w:iCs/>
        </w:rPr>
        <w:t>ct</w:t>
      </w:r>
      <w:r w:rsidRPr="00A26242">
        <w:rPr>
          <w:rFonts w:ascii="Calibri" w:eastAsia="Calibri" w:hAnsi="Calibri" w:cs="Calibri"/>
          <w:i/>
          <w:iCs/>
          <w:spacing w:val="-6"/>
        </w:rPr>
        <w:t xml:space="preserve"> </w:t>
      </w:r>
      <w:r w:rsidRPr="00A26242">
        <w:rPr>
          <w:rFonts w:ascii="Calibri" w:eastAsia="Calibri" w:hAnsi="Calibri" w:cs="Calibri"/>
          <w:i/>
          <w:iCs/>
          <w:spacing w:val="-1"/>
        </w:rPr>
        <w:t>f</w:t>
      </w:r>
      <w:r w:rsidRPr="00A26242">
        <w:rPr>
          <w:rFonts w:ascii="Calibri" w:eastAsia="Calibri" w:hAnsi="Calibri" w:cs="Calibri"/>
          <w:i/>
          <w:iCs/>
        </w:rPr>
        <w:t>or</w:t>
      </w:r>
      <w:r w:rsidRPr="00A26242">
        <w:rPr>
          <w:rFonts w:ascii="Calibri" w:eastAsia="Calibri" w:hAnsi="Calibri" w:cs="Calibri"/>
          <w:i/>
          <w:iCs/>
          <w:spacing w:val="-2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t</w:t>
      </w:r>
      <w:r w:rsidRPr="00A26242">
        <w:rPr>
          <w:rFonts w:ascii="Calibri" w:eastAsia="Calibri" w:hAnsi="Calibri" w:cs="Calibri"/>
          <w:i/>
          <w:iCs/>
          <w:spacing w:val="1"/>
        </w:rPr>
        <w:t>h</w:t>
      </w:r>
      <w:r w:rsidRPr="00A26242">
        <w:rPr>
          <w:rFonts w:ascii="Calibri" w:eastAsia="Calibri" w:hAnsi="Calibri" w:cs="Calibri"/>
          <w:i/>
          <w:iCs/>
        </w:rPr>
        <w:t>e</w:t>
      </w:r>
      <w:r w:rsidRPr="00A26242">
        <w:rPr>
          <w:rFonts w:ascii="Calibri" w:eastAsia="Calibri" w:hAnsi="Calibri" w:cs="Calibri"/>
          <w:i/>
          <w:iCs/>
          <w:spacing w:val="-4"/>
        </w:rPr>
        <w:t xml:space="preserve"> </w:t>
      </w:r>
      <w:r w:rsidRPr="00A26242">
        <w:rPr>
          <w:rFonts w:ascii="Calibri" w:eastAsia="Calibri" w:hAnsi="Calibri" w:cs="Calibri"/>
          <w:i/>
          <w:iCs/>
          <w:spacing w:val="1"/>
        </w:rPr>
        <w:t>d</w:t>
      </w:r>
      <w:r w:rsidRPr="00A26242">
        <w:rPr>
          <w:rFonts w:ascii="Calibri" w:eastAsia="Calibri" w:hAnsi="Calibri" w:cs="Calibri"/>
          <w:i/>
          <w:iCs/>
        </w:rPr>
        <w:t>igni</w:t>
      </w:r>
      <w:r w:rsidRPr="00A26242">
        <w:rPr>
          <w:rFonts w:ascii="Calibri" w:eastAsia="Calibri" w:hAnsi="Calibri" w:cs="Calibri"/>
          <w:i/>
          <w:iCs/>
          <w:spacing w:val="1"/>
        </w:rPr>
        <w:t>t</w:t>
      </w:r>
      <w:r w:rsidRPr="00A26242">
        <w:rPr>
          <w:rFonts w:ascii="Calibri" w:eastAsia="Calibri" w:hAnsi="Calibri" w:cs="Calibri"/>
          <w:i/>
          <w:iCs/>
        </w:rPr>
        <w:t>y</w:t>
      </w:r>
      <w:r w:rsidRPr="00A26242">
        <w:rPr>
          <w:rFonts w:ascii="Calibri" w:eastAsia="Calibri" w:hAnsi="Calibri" w:cs="Calibri"/>
          <w:i/>
          <w:iCs/>
          <w:spacing w:val="-5"/>
        </w:rPr>
        <w:t xml:space="preserve"> </w:t>
      </w:r>
      <w:r w:rsidRPr="00A26242">
        <w:rPr>
          <w:rFonts w:ascii="Calibri" w:eastAsia="Calibri" w:hAnsi="Calibri" w:cs="Calibri"/>
          <w:i/>
          <w:iCs/>
          <w:spacing w:val="1"/>
        </w:rPr>
        <w:t>o</w:t>
      </w:r>
      <w:r w:rsidRPr="00A26242">
        <w:rPr>
          <w:rFonts w:ascii="Calibri" w:eastAsia="Calibri" w:hAnsi="Calibri" w:cs="Calibri"/>
          <w:i/>
          <w:iCs/>
        </w:rPr>
        <w:t>f</w:t>
      </w:r>
      <w:r w:rsidRPr="00A26242">
        <w:rPr>
          <w:rFonts w:ascii="Calibri" w:eastAsia="Calibri" w:hAnsi="Calibri" w:cs="Calibri"/>
          <w:i/>
          <w:iCs/>
          <w:spacing w:val="-3"/>
        </w:rPr>
        <w:t xml:space="preserve"> </w:t>
      </w:r>
      <w:r w:rsidRPr="00A26242">
        <w:rPr>
          <w:rFonts w:ascii="Calibri" w:eastAsia="Calibri" w:hAnsi="Calibri" w:cs="Calibri"/>
          <w:i/>
          <w:iCs/>
          <w:spacing w:val="2"/>
        </w:rPr>
        <w:t>e</w:t>
      </w:r>
      <w:r w:rsidRPr="00A26242">
        <w:rPr>
          <w:rFonts w:ascii="Calibri" w:eastAsia="Calibri" w:hAnsi="Calibri" w:cs="Calibri"/>
          <w:i/>
          <w:iCs/>
          <w:spacing w:val="-1"/>
        </w:rPr>
        <w:t>ve</w:t>
      </w:r>
      <w:r w:rsidRPr="00A26242">
        <w:rPr>
          <w:rFonts w:ascii="Calibri" w:eastAsia="Calibri" w:hAnsi="Calibri" w:cs="Calibri"/>
          <w:i/>
          <w:iCs/>
          <w:spacing w:val="2"/>
        </w:rPr>
        <w:t>r</w:t>
      </w:r>
      <w:r w:rsidRPr="00A26242">
        <w:rPr>
          <w:rFonts w:ascii="Calibri" w:eastAsia="Calibri" w:hAnsi="Calibri" w:cs="Calibri"/>
          <w:i/>
          <w:iCs/>
        </w:rPr>
        <w:t>y</w:t>
      </w:r>
      <w:r w:rsidRPr="00A26242">
        <w:rPr>
          <w:rFonts w:ascii="Calibri" w:eastAsia="Calibri" w:hAnsi="Calibri" w:cs="Calibri"/>
          <w:i/>
          <w:iCs/>
          <w:spacing w:val="-3"/>
        </w:rPr>
        <w:t xml:space="preserve"> </w:t>
      </w:r>
      <w:r w:rsidRPr="00A26242">
        <w:rPr>
          <w:rFonts w:ascii="Calibri" w:eastAsia="Calibri" w:hAnsi="Calibri" w:cs="Calibri"/>
          <w:i/>
          <w:iCs/>
          <w:spacing w:val="1"/>
        </w:rPr>
        <w:t>hu</w:t>
      </w:r>
      <w:r w:rsidRPr="00A26242">
        <w:rPr>
          <w:rFonts w:ascii="Calibri" w:eastAsia="Calibri" w:hAnsi="Calibri" w:cs="Calibri"/>
          <w:i/>
          <w:iCs/>
          <w:spacing w:val="-1"/>
        </w:rPr>
        <w:t>m</w:t>
      </w:r>
      <w:r w:rsidRPr="00A26242">
        <w:rPr>
          <w:rFonts w:ascii="Calibri" w:eastAsia="Calibri" w:hAnsi="Calibri" w:cs="Calibri"/>
          <w:i/>
          <w:iCs/>
        </w:rPr>
        <w:t>an</w:t>
      </w:r>
      <w:r w:rsidRPr="00A26242">
        <w:rPr>
          <w:rFonts w:ascii="Calibri" w:eastAsia="Calibri" w:hAnsi="Calibri" w:cs="Calibri"/>
          <w:i/>
          <w:iCs/>
          <w:spacing w:val="-5"/>
        </w:rPr>
        <w:t xml:space="preserve"> </w:t>
      </w:r>
      <w:r w:rsidRPr="00A26242">
        <w:rPr>
          <w:rFonts w:ascii="Calibri" w:eastAsia="Calibri" w:hAnsi="Calibri" w:cs="Calibri"/>
          <w:i/>
          <w:iCs/>
          <w:spacing w:val="1"/>
        </w:rPr>
        <w:t>b</w:t>
      </w:r>
      <w:r w:rsidRPr="00A26242">
        <w:rPr>
          <w:rFonts w:ascii="Calibri" w:eastAsia="Calibri" w:hAnsi="Calibri" w:cs="Calibri"/>
          <w:i/>
          <w:iCs/>
          <w:spacing w:val="-1"/>
        </w:rPr>
        <w:t>e</w:t>
      </w:r>
      <w:r w:rsidRPr="00A26242">
        <w:rPr>
          <w:rFonts w:ascii="Calibri" w:eastAsia="Calibri" w:hAnsi="Calibri" w:cs="Calibri"/>
          <w:i/>
          <w:iCs/>
        </w:rPr>
        <w:t>i</w:t>
      </w:r>
      <w:r w:rsidRPr="00A26242">
        <w:rPr>
          <w:rFonts w:ascii="Calibri" w:eastAsia="Calibri" w:hAnsi="Calibri" w:cs="Calibri"/>
          <w:i/>
          <w:iCs/>
          <w:spacing w:val="1"/>
        </w:rPr>
        <w:t>n</w:t>
      </w:r>
      <w:r w:rsidRPr="00A26242">
        <w:rPr>
          <w:rFonts w:ascii="Calibri" w:eastAsia="Calibri" w:hAnsi="Calibri" w:cs="Calibri"/>
          <w:i/>
          <w:iCs/>
        </w:rPr>
        <w:t>g</w:t>
      </w:r>
      <w:r w:rsidRPr="00A26242">
        <w:rPr>
          <w:rFonts w:ascii="Calibri" w:eastAsia="Calibri" w:hAnsi="Calibri" w:cs="Calibri"/>
          <w:i/>
          <w:iCs/>
          <w:spacing w:val="1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–</w:t>
      </w:r>
      <w:r w:rsidRPr="00A26242">
        <w:rPr>
          <w:rFonts w:ascii="Calibri" w:eastAsia="Calibri" w:hAnsi="Calibri" w:cs="Calibri"/>
          <w:i/>
          <w:iCs/>
          <w:spacing w:val="-1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in</w:t>
      </w:r>
      <w:r w:rsidRPr="00A26242">
        <w:rPr>
          <w:rFonts w:ascii="Calibri" w:eastAsia="Calibri" w:hAnsi="Calibri" w:cs="Calibri"/>
          <w:i/>
          <w:iCs/>
          <w:spacing w:val="-2"/>
        </w:rPr>
        <w:t xml:space="preserve"> </w:t>
      </w:r>
      <w:r w:rsidRPr="00A26242">
        <w:rPr>
          <w:rFonts w:ascii="Calibri" w:eastAsia="Calibri" w:hAnsi="Calibri" w:cs="Calibri"/>
          <w:i/>
          <w:iCs/>
          <w:spacing w:val="1"/>
        </w:rPr>
        <w:t>th</w:t>
      </w:r>
      <w:r w:rsidRPr="00A26242">
        <w:rPr>
          <w:rFonts w:ascii="Calibri" w:eastAsia="Calibri" w:hAnsi="Calibri" w:cs="Calibri"/>
          <w:i/>
          <w:iCs/>
          <w:spacing w:val="-1"/>
        </w:rPr>
        <w:t>e</w:t>
      </w:r>
      <w:r w:rsidRPr="00A26242">
        <w:rPr>
          <w:rFonts w:ascii="Calibri" w:eastAsia="Calibri" w:hAnsi="Calibri" w:cs="Calibri"/>
          <w:i/>
          <w:iCs/>
        </w:rPr>
        <w:t>ir</w:t>
      </w:r>
      <w:r w:rsidRPr="00A26242">
        <w:rPr>
          <w:rFonts w:ascii="Calibri" w:eastAsia="Calibri" w:hAnsi="Calibri" w:cs="Calibri"/>
          <w:i/>
          <w:iCs/>
          <w:spacing w:val="-4"/>
        </w:rPr>
        <w:t xml:space="preserve"> </w:t>
      </w:r>
      <w:r w:rsidRPr="00A26242">
        <w:rPr>
          <w:rFonts w:ascii="Calibri" w:eastAsia="Calibri" w:hAnsi="Calibri" w:cs="Calibri"/>
          <w:i/>
          <w:iCs/>
          <w:spacing w:val="1"/>
        </w:rPr>
        <w:t>o</w:t>
      </w:r>
      <w:r w:rsidRPr="00A26242">
        <w:rPr>
          <w:rFonts w:ascii="Calibri" w:eastAsia="Calibri" w:hAnsi="Calibri" w:cs="Calibri"/>
          <w:i/>
          <w:iCs/>
          <w:spacing w:val="-1"/>
        </w:rPr>
        <w:t>w</w:t>
      </w:r>
      <w:r w:rsidRPr="00A26242">
        <w:rPr>
          <w:rFonts w:ascii="Calibri" w:eastAsia="Calibri" w:hAnsi="Calibri" w:cs="Calibri"/>
          <w:i/>
          <w:iCs/>
        </w:rPr>
        <w:t>n</w:t>
      </w:r>
      <w:r w:rsidRPr="00A26242">
        <w:rPr>
          <w:rFonts w:ascii="Calibri" w:eastAsia="Calibri" w:hAnsi="Calibri" w:cs="Calibri"/>
          <w:i/>
          <w:iCs/>
          <w:spacing w:val="-3"/>
        </w:rPr>
        <w:t xml:space="preserve"> </w:t>
      </w:r>
      <w:r w:rsidRPr="00A26242">
        <w:rPr>
          <w:rFonts w:ascii="Calibri" w:eastAsia="Calibri" w:hAnsi="Calibri" w:cs="Calibri"/>
          <w:i/>
          <w:iCs/>
          <w:spacing w:val="1"/>
        </w:rPr>
        <w:t>p</w:t>
      </w:r>
      <w:r w:rsidRPr="00A26242">
        <w:rPr>
          <w:rFonts w:ascii="Calibri" w:eastAsia="Calibri" w:hAnsi="Calibri" w:cs="Calibri"/>
          <w:i/>
          <w:iCs/>
          <w:spacing w:val="-1"/>
        </w:rPr>
        <w:t>e</w:t>
      </w:r>
      <w:r w:rsidRPr="00A26242">
        <w:rPr>
          <w:rFonts w:ascii="Calibri" w:eastAsia="Calibri" w:hAnsi="Calibri" w:cs="Calibri"/>
          <w:i/>
          <w:iCs/>
        </w:rPr>
        <w:t>r</w:t>
      </w:r>
      <w:r w:rsidRPr="00A26242">
        <w:rPr>
          <w:rFonts w:ascii="Calibri" w:eastAsia="Calibri" w:hAnsi="Calibri" w:cs="Calibri"/>
          <w:i/>
          <w:iCs/>
          <w:spacing w:val="-1"/>
        </w:rPr>
        <w:t>s</w:t>
      </w:r>
      <w:r w:rsidRPr="00A26242">
        <w:rPr>
          <w:rFonts w:ascii="Calibri" w:eastAsia="Calibri" w:hAnsi="Calibri" w:cs="Calibri"/>
          <w:i/>
          <w:iCs/>
        </w:rPr>
        <w:t>on</w:t>
      </w:r>
      <w:r w:rsidRPr="00A26242">
        <w:rPr>
          <w:rFonts w:ascii="Calibri" w:eastAsia="Calibri" w:hAnsi="Calibri" w:cs="Calibri"/>
          <w:i/>
          <w:iCs/>
          <w:spacing w:val="-5"/>
        </w:rPr>
        <w:t xml:space="preserve"> </w:t>
      </w:r>
      <w:r w:rsidRPr="00A26242">
        <w:rPr>
          <w:rFonts w:ascii="Calibri" w:eastAsia="Calibri" w:hAnsi="Calibri" w:cs="Calibri"/>
          <w:i/>
          <w:iCs/>
          <w:spacing w:val="1"/>
        </w:rPr>
        <w:t>an</w:t>
      </w:r>
      <w:r w:rsidRPr="00A26242">
        <w:rPr>
          <w:rFonts w:ascii="Calibri" w:eastAsia="Calibri" w:hAnsi="Calibri" w:cs="Calibri"/>
          <w:i/>
          <w:iCs/>
        </w:rPr>
        <w:t>d</w:t>
      </w:r>
      <w:r w:rsidRPr="00A26242">
        <w:rPr>
          <w:rFonts w:ascii="Calibri" w:eastAsia="Calibri" w:hAnsi="Calibri" w:cs="Calibri"/>
          <w:i/>
          <w:iCs/>
          <w:spacing w:val="-2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in</w:t>
      </w:r>
      <w:r w:rsidRPr="00A26242">
        <w:rPr>
          <w:rFonts w:ascii="Calibri" w:eastAsia="Calibri" w:hAnsi="Calibri" w:cs="Calibri"/>
          <w:i/>
          <w:iCs/>
          <w:spacing w:val="-1"/>
        </w:rPr>
        <w:t xml:space="preserve"> </w:t>
      </w:r>
      <w:r w:rsidRPr="00A26242">
        <w:rPr>
          <w:rFonts w:ascii="Calibri" w:eastAsia="Calibri" w:hAnsi="Calibri" w:cs="Calibri"/>
          <w:i/>
          <w:iCs/>
          <w:spacing w:val="1"/>
        </w:rPr>
        <w:t>th</w:t>
      </w:r>
      <w:r w:rsidRPr="00A26242">
        <w:rPr>
          <w:rFonts w:ascii="Calibri" w:eastAsia="Calibri" w:hAnsi="Calibri" w:cs="Calibri"/>
          <w:i/>
          <w:iCs/>
        </w:rPr>
        <w:t>e</w:t>
      </w:r>
      <w:r w:rsidRPr="00A26242">
        <w:rPr>
          <w:rFonts w:ascii="Calibri" w:eastAsia="Calibri" w:hAnsi="Calibri" w:cs="Calibri"/>
          <w:i/>
          <w:iCs/>
          <w:spacing w:val="-4"/>
        </w:rPr>
        <w:t xml:space="preserve"> </w:t>
      </w:r>
      <w:r w:rsidRPr="00A26242">
        <w:rPr>
          <w:rFonts w:ascii="Calibri" w:eastAsia="Calibri" w:hAnsi="Calibri" w:cs="Calibri"/>
          <w:i/>
          <w:iCs/>
          <w:spacing w:val="1"/>
        </w:rPr>
        <w:t>p</w:t>
      </w:r>
      <w:r w:rsidRPr="00A26242">
        <w:rPr>
          <w:rFonts w:ascii="Calibri" w:eastAsia="Calibri" w:hAnsi="Calibri" w:cs="Calibri"/>
          <w:i/>
          <w:iCs/>
          <w:spacing w:val="-1"/>
        </w:rPr>
        <w:t>e</w:t>
      </w:r>
      <w:r w:rsidRPr="00A26242">
        <w:rPr>
          <w:rFonts w:ascii="Calibri" w:eastAsia="Calibri" w:hAnsi="Calibri" w:cs="Calibri"/>
          <w:i/>
          <w:iCs/>
        </w:rPr>
        <w:t>r</w:t>
      </w:r>
      <w:r w:rsidRPr="00A26242">
        <w:rPr>
          <w:rFonts w:ascii="Calibri" w:eastAsia="Calibri" w:hAnsi="Calibri" w:cs="Calibri"/>
          <w:i/>
          <w:iCs/>
          <w:spacing w:val="-1"/>
        </w:rPr>
        <w:t>s</w:t>
      </w:r>
      <w:r w:rsidRPr="00A26242">
        <w:rPr>
          <w:rFonts w:ascii="Calibri" w:eastAsia="Calibri" w:hAnsi="Calibri" w:cs="Calibri"/>
          <w:i/>
          <w:iCs/>
        </w:rPr>
        <w:t>on</w:t>
      </w:r>
      <w:r w:rsidRPr="00A26242">
        <w:rPr>
          <w:rFonts w:ascii="Calibri" w:eastAsia="Calibri" w:hAnsi="Calibri" w:cs="Calibri"/>
          <w:i/>
          <w:iCs/>
          <w:spacing w:val="-5"/>
        </w:rPr>
        <w:t xml:space="preserve"> </w:t>
      </w:r>
      <w:r w:rsidRPr="00A26242">
        <w:rPr>
          <w:rFonts w:ascii="Calibri" w:eastAsia="Calibri" w:hAnsi="Calibri" w:cs="Calibri"/>
          <w:i/>
          <w:iCs/>
          <w:spacing w:val="1"/>
        </w:rPr>
        <w:t>o</w:t>
      </w:r>
      <w:r w:rsidRPr="00A26242">
        <w:rPr>
          <w:rFonts w:ascii="Calibri" w:eastAsia="Calibri" w:hAnsi="Calibri" w:cs="Calibri"/>
          <w:i/>
          <w:iCs/>
        </w:rPr>
        <w:t>f</w:t>
      </w:r>
      <w:r w:rsidRPr="00A26242">
        <w:rPr>
          <w:rFonts w:ascii="Calibri" w:eastAsia="Calibri" w:hAnsi="Calibri" w:cs="Calibri"/>
          <w:i/>
          <w:iCs/>
          <w:spacing w:val="-3"/>
        </w:rPr>
        <w:t xml:space="preserve"> </w:t>
      </w:r>
      <w:r w:rsidRPr="00A26242">
        <w:rPr>
          <w:rFonts w:ascii="Calibri" w:eastAsia="Calibri" w:hAnsi="Calibri" w:cs="Calibri"/>
          <w:i/>
          <w:iCs/>
          <w:spacing w:val="1"/>
        </w:rPr>
        <w:t>o</w:t>
      </w:r>
      <w:r w:rsidRPr="00A26242">
        <w:rPr>
          <w:rFonts w:ascii="Calibri" w:eastAsia="Calibri" w:hAnsi="Calibri" w:cs="Calibri"/>
          <w:i/>
          <w:iCs/>
        </w:rPr>
        <w:t>t</w:t>
      </w:r>
      <w:r w:rsidRPr="00A26242">
        <w:rPr>
          <w:rFonts w:ascii="Calibri" w:eastAsia="Calibri" w:hAnsi="Calibri" w:cs="Calibri"/>
          <w:i/>
          <w:iCs/>
          <w:spacing w:val="1"/>
        </w:rPr>
        <w:t>h</w:t>
      </w:r>
      <w:r w:rsidRPr="00A26242">
        <w:rPr>
          <w:rFonts w:ascii="Calibri" w:eastAsia="Calibri" w:hAnsi="Calibri" w:cs="Calibri"/>
          <w:i/>
          <w:iCs/>
          <w:spacing w:val="-1"/>
        </w:rPr>
        <w:t>e</w:t>
      </w:r>
      <w:r w:rsidRPr="00A26242">
        <w:rPr>
          <w:rFonts w:ascii="Calibri" w:eastAsia="Calibri" w:hAnsi="Calibri" w:cs="Calibri"/>
          <w:i/>
          <w:iCs/>
        </w:rPr>
        <w:t>r</w:t>
      </w:r>
      <w:r w:rsidRPr="00A26242">
        <w:rPr>
          <w:rFonts w:ascii="Calibri" w:eastAsia="Calibri" w:hAnsi="Calibri" w:cs="Calibri"/>
          <w:i/>
          <w:iCs/>
          <w:spacing w:val="-1"/>
        </w:rPr>
        <w:t>s</w:t>
      </w:r>
      <w:r w:rsidRPr="00A26242">
        <w:rPr>
          <w:rFonts w:ascii="Calibri" w:eastAsia="Calibri" w:hAnsi="Calibri" w:cs="Calibri"/>
          <w:i/>
          <w:iCs/>
        </w:rPr>
        <w:t>;</w:t>
      </w:r>
    </w:p>
    <w:p w14:paraId="5FB6F29A" w14:textId="77777777" w:rsidR="00373363" w:rsidRPr="00A26242" w:rsidRDefault="002078D7">
      <w:pPr>
        <w:spacing w:before="42"/>
        <w:ind w:left="460"/>
        <w:rPr>
          <w:rFonts w:ascii="Calibri" w:eastAsia="Calibri" w:hAnsi="Calibri" w:cs="Calibri"/>
          <w:i/>
          <w:iCs/>
        </w:rPr>
      </w:pPr>
      <w:r w:rsidRPr="00A26242">
        <w:rPr>
          <w:rFonts w:ascii="Segoe MDL2 Assets" w:eastAsia="Segoe MDL2 Assets" w:hAnsi="Segoe MDL2 Assets" w:cs="Segoe MDL2 Assets"/>
          <w:i/>
          <w:iCs/>
          <w:w w:val="45"/>
        </w:rPr>
        <w:t xml:space="preserve">         </w:t>
      </w:r>
      <w:r w:rsidRPr="00A26242">
        <w:rPr>
          <w:rFonts w:ascii="Segoe MDL2 Assets" w:eastAsia="Segoe MDL2 Assets" w:hAnsi="Segoe MDL2 Assets" w:cs="Segoe MDL2 Assets"/>
          <w:i/>
          <w:iCs/>
          <w:spacing w:val="22"/>
          <w:w w:val="45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j</w:t>
      </w:r>
      <w:r w:rsidRPr="00A26242">
        <w:rPr>
          <w:rFonts w:ascii="Calibri" w:eastAsia="Calibri" w:hAnsi="Calibri" w:cs="Calibri"/>
          <w:i/>
          <w:iCs/>
          <w:spacing w:val="1"/>
        </w:rPr>
        <w:t>o</w:t>
      </w:r>
      <w:r w:rsidRPr="00A26242">
        <w:rPr>
          <w:rFonts w:ascii="Calibri" w:eastAsia="Calibri" w:hAnsi="Calibri" w:cs="Calibri"/>
          <w:i/>
          <w:iCs/>
        </w:rPr>
        <w:t>y</w:t>
      </w:r>
      <w:r w:rsidRPr="00A26242">
        <w:rPr>
          <w:rFonts w:ascii="Calibri" w:eastAsia="Calibri" w:hAnsi="Calibri" w:cs="Calibri"/>
          <w:i/>
          <w:iCs/>
          <w:spacing w:val="-1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in</w:t>
      </w:r>
      <w:r w:rsidRPr="00A26242">
        <w:rPr>
          <w:rFonts w:ascii="Calibri" w:eastAsia="Calibri" w:hAnsi="Calibri" w:cs="Calibri"/>
          <w:i/>
          <w:iCs/>
          <w:spacing w:val="-1"/>
        </w:rPr>
        <w:t xml:space="preserve"> </w:t>
      </w:r>
      <w:r w:rsidRPr="00A26242">
        <w:rPr>
          <w:rFonts w:ascii="Calibri" w:eastAsia="Calibri" w:hAnsi="Calibri" w:cs="Calibri"/>
          <w:i/>
          <w:iCs/>
          <w:spacing w:val="1"/>
        </w:rPr>
        <w:t>th</w:t>
      </w:r>
      <w:r w:rsidRPr="00A26242">
        <w:rPr>
          <w:rFonts w:ascii="Calibri" w:eastAsia="Calibri" w:hAnsi="Calibri" w:cs="Calibri"/>
          <w:i/>
          <w:iCs/>
        </w:rPr>
        <w:t>e</w:t>
      </w:r>
      <w:r w:rsidRPr="00A26242">
        <w:rPr>
          <w:rFonts w:ascii="Calibri" w:eastAsia="Calibri" w:hAnsi="Calibri" w:cs="Calibri"/>
          <w:i/>
          <w:iCs/>
          <w:spacing w:val="-4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g</w:t>
      </w:r>
      <w:r w:rsidRPr="00A26242">
        <w:rPr>
          <w:rFonts w:ascii="Calibri" w:eastAsia="Calibri" w:hAnsi="Calibri" w:cs="Calibri"/>
          <w:i/>
          <w:iCs/>
          <w:spacing w:val="1"/>
        </w:rPr>
        <w:t>o</w:t>
      </w:r>
      <w:r w:rsidRPr="00A26242">
        <w:rPr>
          <w:rFonts w:ascii="Calibri" w:eastAsia="Calibri" w:hAnsi="Calibri" w:cs="Calibri"/>
          <w:i/>
          <w:iCs/>
        </w:rPr>
        <w:t>o</w:t>
      </w:r>
      <w:r w:rsidRPr="00A26242">
        <w:rPr>
          <w:rFonts w:ascii="Calibri" w:eastAsia="Calibri" w:hAnsi="Calibri" w:cs="Calibri"/>
          <w:i/>
          <w:iCs/>
          <w:spacing w:val="1"/>
        </w:rPr>
        <w:t>dn</w:t>
      </w:r>
      <w:r w:rsidRPr="00A26242">
        <w:rPr>
          <w:rFonts w:ascii="Calibri" w:eastAsia="Calibri" w:hAnsi="Calibri" w:cs="Calibri"/>
          <w:i/>
          <w:iCs/>
          <w:spacing w:val="-1"/>
        </w:rPr>
        <w:t>es</w:t>
      </w:r>
      <w:r w:rsidRPr="00A26242">
        <w:rPr>
          <w:rFonts w:ascii="Calibri" w:eastAsia="Calibri" w:hAnsi="Calibri" w:cs="Calibri"/>
          <w:i/>
          <w:iCs/>
        </w:rPr>
        <w:t>s</w:t>
      </w:r>
      <w:r w:rsidRPr="00A26242">
        <w:rPr>
          <w:rFonts w:ascii="Calibri" w:eastAsia="Calibri" w:hAnsi="Calibri" w:cs="Calibri"/>
          <w:i/>
          <w:iCs/>
          <w:spacing w:val="-9"/>
        </w:rPr>
        <w:t xml:space="preserve"> </w:t>
      </w:r>
      <w:r w:rsidRPr="00A26242">
        <w:rPr>
          <w:rFonts w:ascii="Calibri" w:eastAsia="Calibri" w:hAnsi="Calibri" w:cs="Calibri"/>
          <w:i/>
          <w:iCs/>
          <w:spacing w:val="1"/>
        </w:rPr>
        <w:t>o</w:t>
      </w:r>
      <w:r w:rsidRPr="00A26242">
        <w:rPr>
          <w:rFonts w:ascii="Calibri" w:eastAsia="Calibri" w:hAnsi="Calibri" w:cs="Calibri"/>
          <w:i/>
          <w:iCs/>
        </w:rPr>
        <w:t>f</w:t>
      </w:r>
      <w:r w:rsidRPr="00A26242">
        <w:rPr>
          <w:rFonts w:ascii="Calibri" w:eastAsia="Calibri" w:hAnsi="Calibri" w:cs="Calibri"/>
          <w:i/>
          <w:iCs/>
          <w:spacing w:val="-3"/>
        </w:rPr>
        <w:t xml:space="preserve"> </w:t>
      </w:r>
      <w:r w:rsidRPr="00A26242">
        <w:rPr>
          <w:rFonts w:ascii="Calibri" w:eastAsia="Calibri" w:hAnsi="Calibri" w:cs="Calibri"/>
          <w:i/>
          <w:iCs/>
          <w:spacing w:val="1"/>
        </w:rPr>
        <w:t>th</w:t>
      </w:r>
      <w:r w:rsidRPr="00A26242">
        <w:rPr>
          <w:rFonts w:ascii="Calibri" w:eastAsia="Calibri" w:hAnsi="Calibri" w:cs="Calibri"/>
          <w:i/>
          <w:iCs/>
        </w:rPr>
        <w:t>e</w:t>
      </w:r>
      <w:r w:rsidRPr="00A26242">
        <w:rPr>
          <w:rFonts w:ascii="Calibri" w:eastAsia="Calibri" w:hAnsi="Calibri" w:cs="Calibri"/>
          <w:i/>
          <w:iCs/>
          <w:spacing w:val="-4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cr</w:t>
      </w:r>
      <w:r w:rsidRPr="00A26242">
        <w:rPr>
          <w:rFonts w:ascii="Calibri" w:eastAsia="Calibri" w:hAnsi="Calibri" w:cs="Calibri"/>
          <w:i/>
          <w:iCs/>
          <w:spacing w:val="2"/>
        </w:rPr>
        <w:t>e</w:t>
      </w:r>
      <w:r w:rsidRPr="00A26242">
        <w:rPr>
          <w:rFonts w:ascii="Calibri" w:eastAsia="Calibri" w:hAnsi="Calibri" w:cs="Calibri"/>
          <w:i/>
          <w:iCs/>
        </w:rPr>
        <w:t>a</w:t>
      </w:r>
      <w:r w:rsidRPr="00A26242">
        <w:rPr>
          <w:rFonts w:ascii="Calibri" w:eastAsia="Calibri" w:hAnsi="Calibri" w:cs="Calibri"/>
          <w:i/>
          <w:iCs/>
          <w:spacing w:val="1"/>
        </w:rPr>
        <w:t>t</w:t>
      </w:r>
      <w:r w:rsidRPr="00A26242">
        <w:rPr>
          <w:rFonts w:ascii="Calibri" w:eastAsia="Calibri" w:hAnsi="Calibri" w:cs="Calibri"/>
          <w:i/>
          <w:iCs/>
          <w:spacing w:val="-1"/>
        </w:rPr>
        <w:t>e</w:t>
      </w:r>
      <w:r w:rsidRPr="00A26242">
        <w:rPr>
          <w:rFonts w:ascii="Calibri" w:eastAsia="Calibri" w:hAnsi="Calibri" w:cs="Calibri"/>
          <w:i/>
          <w:iCs/>
        </w:rPr>
        <w:t>d</w:t>
      </w:r>
      <w:r w:rsidRPr="00A26242">
        <w:rPr>
          <w:rFonts w:ascii="Calibri" w:eastAsia="Calibri" w:hAnsi="Calibri" w:cs="Calibri"/>
          <w:i/>
          <w:iCs/>
          <w:spacing w:val="-5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world</w:t>
      </w:r>
      <w:r w:rsidRPr="00A26242">
        <w:rPr>
          <w:rFonts w:ascii="Calibri" w:eastAsia="Calibri" w:hAnsi="Calibri" w:cs="Calibri"/>
          <w:i/>
          <w:iCs/>
          <w:spacing w:val="-4"/>
        </w:rPr>
        <w:t xml:space="preserve"> </w:t>
      </w:r>
      <w:r w:rsidRPr="00A26242">
        <w:rPr>
          <w:rFonts w:ascii="Calibri" w:eastAsia="Calibri" w:hAnsi="Calibri" w:cs="Calibri"/>
          <w:i/>
          <w:iCs/>
          <w:spacing w:val="1"/>
        </w:rPr>
        <w:t>an</w:t>
      </w:r>
      <w:r w:rsidRPr="00A26242">
        <w:rPr>
          <w:rFonts w:ascii="Calibri" w:eastAsia="Calibri" w:hAnsi="Calibri" w:cs="Calibri"/>
          <w:i/>
          <w:iCs/>
        </w:rPr>
        <w:t>d</w:t>
      </w:r>
      <w:r w:rsidRPr="00A26242">
        <w:rPr>
          <w:rFonts w:ascii="Calibri" w:eastAsia="Calibri" w:hAnsi="Calibri" w:cs="Calibri"/>
          <w:i/>
          <w:iCs/>
          <w:spacing w:val="-2"/>
        </w:rPr>
        <w:t xml:space="preserve"> </w:t>
      </w:r>
      <w:r w:rsidRPr="00A26242">
        <w:rPr>
          <w:rFonts w:ascii="Calibri" w:eastAsia="Calibri" w:hAnsi="Calibri" w:cs="Calibri"/>
          <w:i/>
          <w:iCs/>
          <w:spacing w:val="1"/>
        </w:rPr>
        <w:t>th</w:t>
      </w:r>
      <w:r w:rsidRPr="00A26242">
        <w:rPr>
          <w:rFonts w:ascii="Calibri" w:eastAsia="Calibri" w:hAnsi="Calibri" w:cs="Calibri"/>
          <w:i/>
          <w:iCs/>
          <w:spacing w:val="-1"/>
        </w:rPr>
        <w:t>e</w:t>
      </w:r>
      <w:r w:rsidRPr="00A26242">
        <w:rPr>
          <w:rFonts w:ascii="Calibri" w:eastAsia="Calibri" w:hAnsi="Calibri" w:cs="Calibri"/>
          <w:i/>
          <w:iCs/>
        </w:rPr>
        <w:t>ir</w:t>
      </w:r>
      <w:r w:rsidRPr="00A26242">
        <w:rPr>
          <w:rFonts w:ascii="Calibri" w:eastAsia="Calibri" w:hAnsi="Calibri" w:cs="Calibri"/>
          <w:i/>
          <w:iCs/>
          <w:spacing w:val="-4"/>
        </w:rPr>
        <w:t xml:space="preserve"> </w:t>
      </w:r>
      <w:r w:rsidRPr="00A26242">
        <w:rPr>
          <w:rFonts w:ascii="Calibri" w:eastAsia="Calibri" w:hAnsi="Calibri" w:cs="Calibri"/>
          <w:i/>
          <w:iCs/>
          <w:spacing w:val="1"/>
        </w:rPr>
        <w:t>o</w:t>
      </w:r>
      <w:r w:rsidRPr="00A26242">
        <w:rPr>
          <w:rFonts w:ascii="Calibri" w:eastAsia="Calibri" w:hAnsi="Calibri" w:cs="Calibri"/>
          <w:i/>
          <w:iCs/>
          <w:spacing w:val="-1"/>
        </w:rPr>
        <w:t>w</w:t>
      </w:r>
      <w:r w:rsidRPr="00A26242">
        <w:rPr>
          <w:rFonts w:ascii="Calibri" w:eastAsia="Calibri" w:hAnsi="Calibri" w:cs="Calibri"/>
          <w:i/>
          <w:iCs/>
        </w:rPr>
        <w:t>n</w:t>
      </w:r>
      <w:r w:rsidRPr="00A26242">
        <w:rPr>
          <w:rFonts w:ascii="Calibri" w:eastAsia="Calibri" w:hAnsi="Calibri" w:cs="Calibri"/>
          <w:i/>
          <w:iCs/>
          <w:spacing w:val="-3"/>
        </w:rPr>
        <w:t xml:space="preserve"> </w:t>
      </w:r>
      <w:r w:rsidRPr="00A26242">
        <w:rPr>
          <w:rFonts w:ascii="Calibri" w:eastAsia="Calibri" w:hAnsi="Calibri" w:cs="Calibri"/>
          <w:i/>
          <w:iCs/>
          <w:spacing w:val="1"/>
        </w:rPr>
        <w:t>b</w:t>
      </w:r>
      <w:r w:rsidRPr="00A26242">
        <w:rPr>
          <w:rFonts w:ascii="Calibri" w:eastAsia="Calibri" w:hAnsi="Calibri" w:cs="Calibri"/>
          <w:i/>
          <w:iCs/>
        </w:rPr>
        <w:t>o</w:t>
      </w:r>
      <w:r w:rsidRPr="00A26242">
        <w:rPr>
          <w:rFonts w:ascii="Calibri" w:eastAsia="Calibri" w:hAnsi="Calibri" w:cs="Calibri"/>
          <w:i/>
          <w:iCs/>
          <w:spacing w:val="-1"/>
        </w:rPr>
        <w:t>d</w:t>
      </w:r>
      <w:r w:rsidRPr="00A26242">
        <w:rPr>
          <w:rFonts w:ascii="Calibri" w:eastAsia="Calibri" w:hAnsi="Calibri" w:cs="Calibri"/>
          <w:i/>
          <w:iCs/>
        </w:rPr>
        <w:t>ily</w:t>
      </w:r>
      <w:r w:rsidRPr="00A26242">
        <w:rPr>
          <w:rFonts w:ascii="Calibri" w:eastAsia="Calibri" w:hAnsi="Calibri" w:cs="Calibri"/>
          <w:i/>
          <w:iCs/>
          <w:spacing w:val="-4"/>
        </w:rPr>
        <w:t xml:space="preserve"> </w:t>
      </w:r>
      <w:r w:rsidRPr="00A26242">
        <w:rPr>
          <w:rFonts w:ascii="Calibri" w:eastAsia="Calibri" w:hAnsi="Calibri" w:cs="Calibri"/>
          <w:i/>
          <w:iCs/>
          <w:spacing w:val="1"/>
        </w:rPr>
        <w:t>n</w:t>
      </w:r>
      <w:r w:rsidRPr="00A26242">
        <w:rPr>
          <w:rFonts w:ascii="Calibri" w:eastAsia="Calibri" w:hAnsi="Calibri" w:cs="Calibri"/>
          <w:i/>
          <w:iCs/>
        </w:rPr>
        <w:t>a</w:t>
      </w:r>
      <w:r w:rsidRPr="00A26242">
        <w:rPr>
          <w:rFonts w:ascii="Calibri" w:eastAsia="Calibri" w:hAnsi="Calibri" w:cs="Calibri"/>
          <w:i/>
          <w:iCs/>
          <w:spacing w:val="8"/>
        </w:rPr>
        <w:t>t</w:t>
      </w:r>
      <w:r w:rsidRPr="00A26242">
        <w:rPr>
          <w:rFonts w:ascii="Calibri" w:eastAsia="Calibri" w:hAnsi="Calibri" w:cs="Calibri"/>
          <w:i/>
          <w:iCs/>
          <w:spacing w:val="1"/>
        </w:rPr>
        <w:t>u</w:t>
      </w:r>
      <w:r w:rsidRPr="00A26242">
        <w:rPr>
          <w:rFonts w:ascii="Calibri" w:eastAsia="Calibri" w:hAnsi="Calibri" w:cs="Calibri"/>
          <w:i/>
          <w:iCs/>
        </w:rPr>
        <w:t>r</w:t>
      </w:r>
      <w:r w:rsidRPr="00A26242">
        <w:rPr>
          <w:rFonts w:ascii="Calibri" w:eastAsia="Calibri" w:hAnsi="Calibri" w:cs="Calibri"/>
          <w:i/>
          <w:iCs/>
          <w:spacing w:val="-1"/>
        </w:rPr>
        <w:t>es</w:t>
      </w:r>
      <w:r w:rsidRPr="00A26242">
        <w:rPr>
          <w:rFonts w:ascii="Calibri" w:eastAsia="Calibri" w:hAnsi="Calibri" w:cs="Calibri"/>
          <w:i/>
          <w:iCs/>
        </w:rPr>
        <w:t>;</w:t>
      </w:r>
    </w:p>
    <w:p w14:paraId="0885E6EC" w14:textId="77777777" w:rsidR="00373363" w:rsidRPr="00A26242" w:rsidRDefault="002078D7">
      <w:pPr>
        <w:spacing w:before="40"/>
        <w:ind w:left="460"/>
        <w:rPr>
          <w:rFonts w:ascii="Calibri" w:eastAsia="Calibri" w:hAnsi="Calibri" w:cs="Calibri"/>
          <w:i/>
          <w:iCs/>
        </w:rPr>
      </w:pPr>
      <w:r w:rsidRPr="00A26242">
        <w:rPr>
          <w:rFonts w:ascii="Segoe MDL2 Assets" w:eastAsia="Segoe MDL2 Assets" w:hAnsi="Segoe MDL2 Assets" w:cs="Segoe MDL2 Assets"/>
          <w:i/>
          <w:iCs/>
          <w:w w:val="45"/>
        </w:rPr>
        <w:t xml:space="preserve">         </w:t>
      </w:r>
      <w:r w:rsidRPr="00A26242">
        <w:rPr>
          <w:rFonts w:ascii="Segoe MDL2 Assets" w:eastAsia="Segoe MDL2 Assets" w:hAnsi="Segoe MDL2 Assets" w:cs="Segoe MDL2 Assets"/>
          <w:i/>
          <w:iCs/>
          <w:spacing w:val="22"/>
          <w:w w:val="45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r</w:t>
      </w:r>
      <w:r w:rsidRPr="00A26242">
        <w:rPr>
          <w:rFonts w:ascii="Calibri" w:eastAsia="Calibri" w:hAnsi="Calibri" w:cs="Calibri"/>
          <w:i/>
          <w:iCs/>
          <w:spacing w:val="-1"/>
        </w:rPr>
        <w:t>es</w:t>
      </w:r>
      <w:r w:rsidRPr="00A26242">
        <w:rPr>
          <w:rFonts w:ascii="Calibri" w:eastAsia="Calibri" w:hAnsi="Calibri" w:cs="Calibri"/>
          <w:i/>
          <w:iCs/>
          <w:spacing w:val="1"/>
        </w:rPr>
        <w:t>p</w:t>
      </w:r>
      <w:r w:rsidRPr="00A26242">
        <w:rPr>
          <w:rFonts w:ascii="Calibri" w:eastAsia="Calibri" w:hAnsi="Calibri" w:cs="Calibri"/>
          <w:i/>
          <w:iCs/>
        </w:rPr>
        <w:t>o</w:t>
      </w:r>
      <w:r w:rsidRPr="00A26242">
        <w:rPr>
          <w:rFonts w:ascii="Calibri" w:eastAsia="Calibri" w:hAnsi="Calibri" w:cs="Calibri"/>
          <w:i/>
          <w:iCs/>
          <w:spacing w:val="1"/>
        </w:rPr>
        <w:t>n</w:t>
      </w:r>
      <w:r w:rsidRPr="00A26242">
        <w:rPr>
          <w:rFonts w:ascii="Calibri" w:eastAsia="Calibri" w:hAnsi="Calibri" w:cs="Calibri"/>
          <w:i/>
          <w:iCs/>
          <w:spacing w:val="-1"/>
        </w:rPr>
        <w:t>s</w:t>
      </w:r>
      <w:r w:rsidRPr="00A26242">
        <w:rPr>
          <w:rFonts w:ascii="Calibri" w:eastAsia="Calibri" w:hAnsi="Calibri" w:cs="Calibri"/>
          <w:i/>
          <w:iCs/>
        </w:rPr>
        <w:t>i</w:t>
      </w:r>
      <w:r w:rsidRPr="00A26242">
        <w:rPr>
          <w:rFonts w:ascii="Calibri" w:eastAsia="Calibri" w:hAnsi="Calibri" w:cs="Calibri"/>
          <w:i/>
          <w:iCs/>
          <w:spacing w:val="1"/>
        </w:rPr>
        <w:t>b</w:t>
      </w:r>
      <w:r w:rsidRPr="00A26242">
        <w:rPr>
          <w:rFonts w:ascii="Calibri" w:eastAsia="Calibri" w:hAnsi="Calibri" w:cs="Calibri"/>
          <w:i/>
          <w:iCs/>
        </w:rPr>
        <w:t>i</w:t>
      </w:r>
      <w:r w:rsidRPr="00A26242">
        <w:rPr>
          <w:rFonts w:ascii="Calibri" w:eastAsia="Calibri" w:hAnsi="Calibri" w:cs="Calibri"/>
          <w:i/>
          <w:iCs/>
          <w:spacing w:val="2"/>
        </w:rPr>
        <w:t>l</w:t>
      </w:r>
      <w:r w:rsidRPr="00A26242">
        <w:rPr>
          <w:rFonts w:ascii="Calibri" w:eastAsia="Calibri" w:hAnsi="Calibri" w:cs="Calibri"/>
          <w:i/>
          <w:iCs/>
        </w:rPr>
        <w:t>ity</w:t>
      </w:r>
      <w:r w:rsidRPr="00A26242">
        <w:rPr>
          <w:rFonts w:ascii="Calibri" w:eastAsia="Calibri" w:hAnsi="Calibri" w:cs="Calibri"/>
          <w:i/>
          <w:iCs/>
          <w:spacing w:val="-10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for</w:t>
      </w:r>
      <w:r w:rsidRPr="00A26242">
        <w:rPr>
          <w:rFonts w:ascii="Calibri" w:eastAsia="Calibri" w:hAnsi="Calibri" w:cs="Calibri"/>
          <w:i/>
          <w:iCs/>
          <w:spacing w:val="-1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t</w:t>
      </w:r>
      <w:r w:rsidRPr="00A26242">
        <w:rPr>
          <w:rFonts w:ascii="Calibri" w:eastAsia="Calibri" w:hAnsi="Calibri" w:cs="Calibri"/>
          <w:i/>
          <w:iCs/>
          <w:spacing w:val="1"/>
        </w:rPr>
        <w:t>h</w:t>
      </w:r>
      <w:r w:rsidRPr="00A26242">
        <w:rPr>
          <w:rFonts w:ascii="Calibri" w:eastAsia="Calibri" w:hAnsi="Calibri" w:cs="Calibri"/>
          <w:i/>
          <w:iCs/>
          <w:spacing w:val="-1"/>
        </w:rPr>
        <w:t>e</w:t>
      </w:r>
      <w:r w:rsidRPr="00A26242">
        <w:rPr>
          <w:rFonts w:ascii="Calibri" w:eastAsia="Calibri" w:hAnsi="Calibri" w:cs="Calibri"/>
          <w:i/>
          <w:iCs/>
        </w:rPr>
        <w:t>ir</w:t>
      </w:r>
      <w:r w:rsidRPr="00A26242">
        <w:rPr>
          <w:rFonts w:ascii="Calibri" w:eastAsia="Calibri" w:hAnsi="Calibri" w:cs="Calibri"/>
          <w:i/>
          <w:iCs/>
          <w:spacing w:val="-4"/>
        </w:rPr>
        <w:t xml:space="preserve"> </w:t>
      </w:r>
      <w:r w:rsidRPr="00A26242">
        <w:rPr>
          <w:rFonts w:ascii="Calibri" w:eastAsia="Calibri" w:hAnsi="Calibri" w:cs="Calibri"/>
          <w:i/>
          <w:iCs/>
          <w:spacing w:val="1"/>
        </w:rPr>
        <w:t>o</w:t>
      </w:r>
      <w:r w:rsidRPr="00A26242">
        <w:rPr>
          <w:rFonts w:ascii="Calibri" w:eastAsia="Calibri" w:hAnsi="Calibri" w:cs="Calibri"/>
          <w:i/>
          <w:iCs/>
          <w:spacing w:val="-1"/>
        </w:rPr>
        <w:t>w</w:t>
      </w:r>
      <w:r w:rsidRPr="00A26242">
        <w:rPr>
          <w:rFonts w:ascii="Calibri" w:eastAsia="Calibri" w:hAnsi="Calibri" w:cs="Calibri"/>
          <w:i/>
          <w:iCs/>
        </w:rPr>
        <w:t>n</w:t>
      </w:r>
      <w:r w:rsidRPr="00A26242">
        <w:rPr>
          <w:rFonts w:ascii="Calibri" w:eastAsia="Calibri" w:hAnsi="Calibri" w:cs="Calibri"/>
          <w:i/>
          <w:iCs/>
          <w:spacing w:val="-3"/>
        </w:rPr>
        <w:t xml:space="preserve"> </w:t>
      </w:r>
      <w:r w:rsidRPr="00A26242">
        <w:rPr>
          <w:rFonts w:ascii="Calibri" w:eastAsia="Calibri" w:hAnsi="Calibri" w:cs="Calibri"/>
          <w:i/>
          <w:iCs/>
          <w:spacing w:val="1"/>
        </w:rPr>
        <w:t>a</w:t>
      </w:r>
      <w:r w:rsidRPr="00A26242">
        <w:rPr>
          <w:rFonts w:ascii="Calibri" w:eastAsia="Calibri" w:hAnsi="Calibri" w:cs="Calibri"/>
          <w:i/>
          <w:iCs/>
          <w:spacing w:val="2"/>
        </w:rPr>
        <w:t>c</w:t>
      </w:r>
      <w:r w:rsidRPr="00A26242">
        <w:rPr>
          <w:rFonts w:ascii="Calibri" w:eastAsia="Calibri" w:hAnsi="Calibri" w:cs="Calibri"/>
          <w:i/>
          <w:iCs/>
        </w:rPr>
        <w:t>ti</w:t>
      </w:r>
      <w:r w:rsidRPr="00A26242">
        <w:rPr>
          <w:rFonts w:ascii="Calibri" w:eastAsia="Calibri" w:hAnsi="Calibri" w:cs="Calibri"/>
          <w:i/>
          <w:iCs/>
          <w:spacing w:val="1"/>
        </w:rPr>
        <w:t>on</w:t>
      </w:r>
      <w:r w:rsidRPr="00A26242">
        <w:rPr>
          <w:rFonts w:ascii="Calibri" w:eastAsia="Calibri" w:hAnsi="Calibri" w:cs="Calibri"/>
          <w:i/>
          <w:iCs/>
        </w:rPr>
        <w:t>s</w:t>
      </w:r>
      <w:r w:rsidRPr="00A26242">
        <w:rPr>
          <w:rFonts w:ascii="Calibri" w:eastAsia="Calibri" w:hAnsi="Calibri" w:cs="Calibri"/>
          <w:i/>
          <w:iCs/>
          <w:spacing w:val="-7"/>
        </w:rPr>
        <w:t xml:space="preserve"> </w:t>
      </w:r>
      <w:r w:rsidRPr="00A26242">
        <w:rPr>
          <w:rFonts w:ascii="Calibri" w:eastAsia="Calibri" w:hAnsi="Calibri" w:cs="Calibri"/>
          <w:i/>
          <w:iCs/>
          <w:spacing w:val="1"/>
        </w:rPr>
        <w:t>an</w:t>
      </w:r>
      <w:r w:rsidRPr="00A26242">
        <w:rPr>
          <w:rFonts w:ascii="Calibri" w:eastAsia="Calibri" w:hAnsi="Calibri" w:cs="Calibri"/>
          <w:i/>
          <w:iCs/>
        </w:rPr>
        <w:t>d</w:t>
      </w:r>
      <w:r w:rsidRPr="00A26242">
        <w:rPr>
          <w:rFonts w:ascii="Calibri" w:eastAsia="Calibri" w:hAnsi="Calibri" w:cs="Calibri"/>
          <w:i/>
          <w:iCs/>
          <w:spacing w:val="-2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a r</w:t>
      </w:r>
      <w:r w:rsidRPr="00A26242">
        <w:rPr>
          <w:rFonts w:ascii="Calibri" w:eastAsia="Calibri" w:hAnsi="Calibri" w:cs="Calibri"/>
          <w:i/>
          <w:iCs/>
          <w:spacing w:val="-1"/>
        </w:rPr>
        <w:t>e</w:t>
      </w:r>
      <w:r w:rsidRPr="00A26242">
        <w:rPr>
          <w:rFonts w:ascii="Calibri" w:eastAsia="Calibri" w:hAnsi="Calibri" w:cs="Calibri"/>
          <w:i/>
          <w:iCs/>
        </w:rPr>
        <w:t>cog</w:t>
      </w:r>
      <w:r w:rsidRPr="00A26242">
        <w:rPr>
          <w:rFonts w:ascii="Calibri" w:eastAsia="Calibri" w:hAnsi="Calibri" w:cs="Calibri"/>
          <w:i/>
          <w:iCs/>
          <w:spacing w:val="1"/>
        </w:rPr>
        <w:t>n</w:t>
      </w:r>
      <w:r w:rsidRPr="00A26242">
        <w:rPr>
          <w:rFonts w:ascii="Calibri" w:eastAsia="Calibri" w:hAnsi="Calibri" w:cs="Calibri"/>
          <w:i/>
          <w:iCs/>
        </w:rPr>
        <w:t>iti</w:t>
      </w:r>
      <w:r w:rsidRPr="00A26242">
        <w:rPr>
          <w:rFonts w:ascii="Calibri" w:eastAsia="Calibri" w:hAnsi="Calibri" w:cs="Calibri"/>
          <w:i/>
          <w:iCs/>
          <w:spacing w:val="1"/>
        </w:rPr>
        <w:t>o</w:t>
      </w:r>
      <w:r w:rsidRPr="00A26242">
        <w:rPr>
          <w:rFonts w:ascii="Calibri" w:eastAsia="Calibri" w:hAnsi="Calibri" w:cs="Calibri"/>
          <w:i/>
          <w:iCs/>
        </w:rPr>
        <w:t>n</w:t>
      </w:r>
      <w:r w:rsidRPr="00A26242">
        <w:rPr>
          <w:rFonts w:ascii="Calibri" w:eastAsia="Calibri" w:hAnsi="Calibri" w:cs="Calibri"/>
          <w:i/>
          <w:iCs/>
          <w:spacing w:val="-8"/>
        </w:rPr>
        <w:t xml:space="preserve"> </w:t>
      </w:r>
      <w:r w:rsidRPr="00A26242">
        <w:rPr>
          <w:rFonts w:ascii="Calibri" w:eastAsia="Calibri" w:hAnsi="Calibri" w:cs="Calibri"/>
          <w:i/>
          <w:iCs/>
          <w:spacing w:val="1"/>
        </w:rPr>
        <w:t>o</w:t>
      </w:r>
      <w:r w:rsidRPr="00A26242">
        <w:rPr>
          <w:rFonts w:ascii="Calibri" w:eastAsia="Calibri" w:hAnsi="Calibri" w:cs="Calibri"/>
          <w:i/>
          <w:iCs/>
        </w:rPr>
        <w:t>f</w:t>
      </w:r>
      <w:r w:rsidRPr="00A26242">
        <w:rPr>
          <w:rFonts w:ascii="Calibri" w:eastAsia="Calibri" w:hAnsi="Calibri" w:cs="Calibri"/>
          <w:i/>
          <w:iCs/>
          <w:spacing w:val="-3"/>
        </w:rPr>
        <w:t xml:space="preserve"> </w:t>
      </w:r>
      <w:r w:rsidRPr="00A26242">
        <w:rPr>
          <w:rFonts w:ascii="Calibri" w:eastAsia="Calibri" w:hAnsi="Calibri" w:cs="Calibri"/>
          <w:i/>
          <w:iCs/>
          <w:spacing w:val="1"/>
        </w:rPr>
        <w:t>th</w:t>
      </w:r>
      <w:r w:rsidRPr="00A26242">
        <w:rPr>
          <w:rFonts w:ascii="Calibri" w:eastAsia="Calibri" w:hAnsi="Calibri" w:cs="Calibri"/>
          <w:i/>
          <w:iCs/>
        </w:rPr>
        <w:t>e</w:t>
      </w:r>
      <w:r w:rsidRPr="00A26242">
        <w:rPr>
          <w:rFonts w:ascii="Calibri" w:eastAsia="Calibri" w:hAnsi="Calibri" w:cs="Calibri"/>
          <w:i/>
          <w:iCs/>
          <w:spacing w:val="-4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impact</w:t>
      </w:r>
      <w:r w:rsidRPr="00A26242">
        <w:rPr>
          <w:rFonts w:ascii="Calibri" w:eastAsia="Calibri" w:hAnsi="Calibri" w:cs="Calibri"/>
          <w:i/>
          <w:iCs/>
          <w:spacing w:val="-6"/>
        </w:rPr>
        <w:t xml:space="preserve"> </w:t>
      </w:r>
      <w:r w:rsidRPr="00A26242">
        <w:rPr>
          <w:rFonts w:ascii="Calibri" w:eastAsia="Calibri" w:hAnsi="Calibri" w:cs="Calibri"/>
          <w:i/>
          <w:iCs/>
          <w:spacing w:val="1"/>
        </w:rPr>
        <w:t>o</w:t>
      </w:r>
      <w:r w:rsidRPr="00A26242">
        <w:rPr>
          <w:rFonts w:ascii="Calibri" w:eastAsia="Calibri" w:hAnsi="Calibri" w:cs="Calibri"/>
          <w:i/>
          <w:iCs/>
        </w:rPr>
        <w:t>f</w:t>
      </w:r>
      <w:r w:rsidRPr="00A26242">
        <w:rPr>
          <w:rFonts w:ascii="Calibri" w:eastAsia="Calibri" w:hAnsi="Calibri" w:cs="Calibri"/>
          <w:i/>
          <w:iCs/>
          <w:spacing w:val="-3"/>
        </w:rPr>
        <w:t xml:space="preserve"> </w:t>
      </w:r>
      <w:r w:rsidRPr="00A26242">
        <w:rPr>
          <w:rFonts w:ascii="Calibri" w:eastAsia="Calibri" w:hAnsi="Calibri" w:cs="Calibri"/>
          <w:i/>
          <w:iCs/>
          <w:spacing w:val="1"/>
        </w:rPr>
        <w:t>th</w:t>
      </w:r>
      <w:r w:rsidRPr="00A26242">
        <w:rPr>
          <w:rFonts w:ascii="Calibri" w:eastAsia="Calibri" w:hAnsi="Calibri" w:cs="Calibri"/>
          <w:i/>
          <w:iCs/>
          <w:spacing w:val="-1"/>
        </w:rPr>
        <w:t>e</w:t>
      </w:r>
      <w:r w:rsidRPr="00A26242">
        <w:rPr>
          <w:rFonts w:ascii="Calibri" w:eastAsia="Calibri" w:hAnsi="Calibri" w:cs="Calibri"/>
          <w:i/>
          <w:iCs/>
          <w:spacing w:val="1"/>
        </w:rPr>
        <w:t>s</w:t>
      </w:r>
      <w:r w:rsidRPr="00A26242">
        <w:rPr>
          <w:rFonts w:ascii="Calibri" w:eastAsia="Calibri" w:hAnsi="Calibri" w:cs="Calibri"/>
          <w:i/>
          <w:iCs/>
        </w:rPr>
        <w:t>e</w:t>
      </w:r>
      <w:r w:rsidRPr="00A26242">
        <w:rPr>
          <w:rFonts w:ascii="Calibri" w:eastAsia="Calibri" w:hAnsi="Calibri" w:cs="Calibri"/>
          <w:i/>
          <w:iCs/>
          <w:spacing w:val="-5"/>
        </w:rPr>
        <w:t xml:space="preserve"> </w:t>
      </w:r>
      <w:r w:rsidRPr="00A26242">
        <w:rPr>
          <w:rFonts w:ascii="Calibri" w:eastAsia="Calibri" w:hAnsi="Calibri" w:cs="Calibri"/>
          <w:i/>
          <w:iCs/>
          <w:spacing w:val="1"/>
        </w:rPr>
        <w:t>o</w:t>
      </w:r>
      <w:r w:rsidRPr="00A26242">
        <w:rPr>
          <w:rFonts w:ascii="Calibri" w:eastAsia="Calibri" w:hAnsi="Calibri" w:cs="Calibri"/>
          <w:i/>
          <w:iCs/>
        </w:rPr>
        <w:t>n</w:t>
      </w:r>
      <w:r w:rsidRPr="00A26242">
        <w:rPr>
          <w:rFonts w:ascii="Calibri" w:eastAsia="Calibri" w:hAnsi="Calibri" w:cs="Calibri"/>
          <w:i/>
          <w:iCs/>
          <w:spacing w:val="-1"/>
        </w:rPr>
        <w:t xml:space="preserve"> </w:t>
      </w:r>
      <w:r w:rsidRPr="00A26242">
        <w:rPr>
          <w:rFonts w:ascii="Calibri" w:eastAsia="Calibri" w:hAnsi="Calibri" w:cs="Calibri"/>
          <w:i/>
          <w:iCs/>
          <w:spacing w:val="1"/>
        </w:rPr>
        <w:t>o</w:t>
      </w:r>
      <w:r w:rsidRPr="00A26242">
        <w:rPr>
          <w:rFonts w:ascii="Calibri" w:eastAsia="Calibri" w:hAnsi="Calibri" w:cs="Calibri"/>
          <w:i/>
          <w:iCs/>
        </w:rPr>
        <w:t>t</w:t>
      </w:r>
      <w:r w:rsidRPr="00A26242">
        <w:rPr>
          <w:rFonts w:ascii="Calibri" w:eastAsia="Calibri" w:hAnsi="Calibri" w:cs="Calibri"/>
          <w:i/>
          <w:iCs/>
          <w:spacing w:val="1"/>
        </w:rPr>
        <w:t>h</w:t>
      </w:r>
      <w:r w:rsidRPr="00A26242">
        <w:rPr>
          <w:rFonts w:ascii="Calibri" w:eastAsia="Calibri" w:hAnsi="Calibri" w:cs="Calibri"/>
          <w:i/>
          <w:iCs/>
          <w:spacing w:val="-1"/>
        </w:rPr>
        <w:t>e</w:t>
      </w:r>
      <w:r w:rsidRPr="00A26242">
        <w:rPr>
          <w:rFonts w:ascii="Calibri" w:eastAsia="Calibri" w:hAnsi="Calibri" w:cs="Calibri"/>
          <w:i/>
          <w:iCs/>
        </w:rPr>
        <w:t>r</w:t>
      </w:r>
      <w:r w:rsidRPr="00A26242">
        <w:rPr>
          <w:rFonts w:ascii="Calibri" w:eastAsia="Calibri" w:hAnsi="Calibri" w:cs="Calibri"/>
          <w:i/>
          <w:iCs/>
          <w:spacing w:val="-1"/>
        </w:rPr>
        <w:t>s</w:t>
      </w:r>
      <w:r w:rsidRPr="00A26242">
        <w:rPr>
          <w:rFonts w:ascii="Calibri" w:eastAsia="Calibri" w:hAnsi="Calibri" w:cs="Calibri"/>
          <w:i/>
          <w:iCs/>
        </w:rPr>
        <w:t>;</w:t>
      </w:r>
    </w:p>
    <w:p w14:paraId="13F8B192" w14:textId="77777777" w:rsidR="00373363" w:rsidRPr="00A26242" w:rsidRDefault="002078D7">
      <w:pPr>
        <w:spacing w:before="43"/>
        <w:ind w:left="460"/>
        <w:rPr>
          <w:rFonts w:ascii="Calibri" w:eastAsia="Calibri" w:hAnsi="Calibri" w:cs="Calibri"/>
          <w:i/>
          <w:iCs/>
        </w:rPr>
      </w:pPr>
      <w:r w:rsidRPr="00A26242">
        <w:rPr>
          <w:rFonts w:ascii="Segoe MDL2 Assets" w:eastAsia="Segoe MDL2 Assets" w:hAnsi="Segoe MDL2 Assets" w:cs="Segoe MDL2 Assets"/>
          <w:i/>
          <w:iCs/>
          <w:w w:val="45"/>
        </w:rPr>
        <w:t xml:space="preserve">         </w:t>
      </w:r>
      <w:r w:rsidRPr="00A26242">
        <w:rPr>
          <w:rFonts w:ascii="Segoe MDL2 Assets" w:eastAsia="Segoe MDL2 Assets" w:hAnsi="Segoe MDL2 Assets" w:cs="Segoe MDL2 Assets"/>
          <w:i/>
          <w:iCs/>
          <w:spacing w:val="22"/>
          <w:w w:val="45"/>
        </w:rPr>
        <w:t xml:space="preserve"> </w:t>
      </w:r>
      <w:proofErr w:type="spellStart"/>
      <w:r w:rsidRPr="00A26242">
        <w:rPr>
          <w:rFonts w:ascii="Calibri" w:eastAsia="Calibri" w:hAnsi="Calibri" w:cs="Calibri"/>
          <w:i/>
          <w:iCs/>
        </w:rPr>
        <w:t>r</w:t>
      </w:r>
      <w:r w:rsidRPr="00A26242">
        <w:rPr>
          <w:rFonts w:ascii="Calibri" w:eastAsia="Calibri" w:hAnsi="Calibri" w:cs="Calibri"/>
          <w:i/>
          <w:iCs/>
          <w:spacing w:val="-1"/>
        </w:rPr>
        <w:t>e</w:t>
      </w:r>
      <w:r w:rsidRPr="00A26242">
        <w:rPr>
          <w:rFonts w:ascii="Calibri" w:eastAsia="Calibri" w:hAnsi="Calibri" w:cs="Calibri"/>
          <w:i/>
          <w:iCs/>
        </w:rPr>
        <w:t>cog</w:t>
      </w:r>
      <w:r w:rsidRPr="00A26242">
        <w:rPr>
          <w:rFonts w:ascii="Calibri" w:eastAsia="Calibri" w:hAnsi="Calibri" w:cs="Calibri"/>
          <w:i/>
          <w:iCs/>
          <w:spacing w:val="1"/>
        </w:rPr>
        <w:t>n</w:t>
      </w:r>
      <w:r w:rsidRPr="00A26242">
        <w:rPr>
          <w:rFonts w:ascii="Calibri" w:eastAsia="Calibri" w:hAnsi="Calibri" w:cs="Calibri"/>
          <w:i/>
          <w:iCs/>
        </w:rPr>
        <w:t>i</w:t>
      </w:r>
      <w:r w:rsidRPr="00A26242">
        <w:rPr>
          <w:rFonts w:ascii="Calibri" w:eastAsia="Calibri" w:hAnsi="Calibri" w:cs="Calibri"/>
          <w:i/>
          <w:iCs/>
          <w:spacing w:val="1"/>
        </w:rPr>
        <w:t>s</w:t>
      </w:r>
      <w:r w:rsidRPr="00A26242">
        <w:rPr>
          <w:rFonts w:ascii="Calibri" w:eastAsia="Calibri" w:hAnsi="Calibri" w:cs="Calibri"/>
          <w:i/>
          <w:iCs/>
        </w:rPr>
        <w:t>i</w:t>
      </w:r>
      <w:r w:rsidRPr="00A26242">
        <w:rPr>
          <w:rFonts w:ascii="Calibri" w:eastAsia="Calibri" w:hAnsi="Calibri" w:cs="Calibri"/>
          <w:i/>
          <w:iCs/>
          <w:spacing w:val="1"/>
        </w:rPr>
        <w:t>n</w:t>
      </w:r>
      <w:r w:rsidRPr="00A26242">
        <w:rPr>
          <w:rFonts w:ascii="Calibri" w:eastAsia="Calibri" w:hAnsi="Calibri" w:cs="Calibri"/>
          <w:i/>
          <w:iCs/>
        </w:rPr>
        <w:t>g</w:t>
      </w:r>
      <w:proofErr w:type="spellEnd"/>
      <w:r w:rsidRPr="00A26242">
        <w:rPr>
          <w:rFonts w:ascii="Calibri" w:eastAsia="Calibri" w:hAnsi="Calibri" w:cs="Calibri"/>
          <w:i/>
          <w:iCs/>
          <w:spacing w:val="-9"/>
        </w:rPr>
        <w:t xml:space="preserve"> </w:t>
      </w:r>
      <w:r w:rsidRPr="00A26242">
        <w:rPr>
          <w:rFonts w:ascii="Calibri" w:eastAsia="Calibri" w:hAnsi="Calibri" w:cs="Calibri"/>
          <w:i/>
          <w:iCs/>
          <w:spacing w:val="1"/>
        </w:rPr>
        <w:t>an</w:t>
      </w:r>
      <w:r w:rsidRPr="00A26242">
        <w:rPr>
          <w:rFonts w:ascii="Calibri" w:eastAsia="Calibri" w:hAnsi="Calibri" w:cs="Calibri"/>
          <w:i/>
          <w:iCs/>
        </w:rPr>
        <w:t>d</w:t>
      </w:r>
      <w:r w:rsidRPr="00A26242">
        <w:rPr>
          <w:rFonts w:ascii="Calibri" w:eastAsia="Calibri" w:hAnsi="Calibri" w:cs="Calibri"/>
          <w:i/>
          <w:iCs/>
          <w:spacing w:val="-2"/>
        </w:rPr>
        <w:t xml:space="preserve"> </w:t>
      </w:r>
      <w:r w:rsidRPr="00A26242">
        <w:rPr>
          <w:rFonts w:ascii="Calibri" w:eastAsia="Calibri" w:hAnsi="Calibri" w:cs="Calibri"/>
          <w:i/>
          <w:iCs/>
          <w:spacing w:val="-1"/>
        </w:rPr>
        <w:t>v</w:t>
      </w:r>
      <w:r w:rsidRPr="00A26242">
        <w:rPr>
          <w:rFonts w:ascii="Calibri" w:eastAsia="Calibri" w:hAnsi="Calibri" w:cs="Calibri"/>
          <w:i/>
          <w:iCs/>
        </w:rPr>
        <w:t>al</w:t>
      </w:r>
      <w:r w:rsidRPr="00A26242">
        <w:rPr>
          <w:rFonts w:ascii="Calibri" w:eastAsia="Calibri" w:hAnsi="Calibri" w:cs="Calibri"/>
          <w:i/>
          <w:iCs/>
          <w:spacing w:val="1"/>
        </w:rPr>
        <w:t>u</w:t>
      </w:r>
      <w:r w:rsidRPr="00A26242">
        <w:rPr>
          <w:rFonts w:ascii="Calibri" w:eastAsia="Calibri" w:hAnsi="Calibri" w:cs="Calibri"/>
          <w:i/>
          <w:iCs/>
        </w:rPr>
        <w:t>i</w:t>
      </w:r>
      <w:r w:rsidRPr="00A26242">
        <w:rPr>
          <w:rFonts w:ascii="Calibri" w:eastAsia="Calibri" w:hAnsi="Calibri" w:cs="Calibri"/>
          <w:i/>
          <w:iCs/>
          <w:spacing w:val="1"/>
        </w:rPr>
        <w:t>n</w:t>
      </w:r>
      <w:r w:rsidRPr="00A26242">
        <w:rPr>
          <w:rFonts w:ascii="Calibri" w:eastAsia="Calibri" w:hAnsi="Calibri" w:cs="Calibri"/>
          <w:i/>
          <w:iCs/>
        </w:rPr>
        <w:t>g</w:t>
      </w:r>
      <w:r w:rsidRPr="00A26242">
        <w:rPr>
          <w:rFonts w:ascii="Calibri" w:eastAsia="Calibri" w:hAnsi="Calibri" w:cs="Calibri"/>
          <w:i/>
          <w:iCs/>
          <w:spacing w:val="-6"/>
        </w:rPr>
        <w:t xml:space="preserve"> </w:t>
      </w:r>
      <w:r w:rsidRPr="00A26242">
        <w:rPr>
          <w:rFonts w:ascii="Calibri" w:eastAsia="Calibri" w:hAnsi="Calibri" w:cs="Calibri"/>
          <w:i/>
          <w:iCs/>
          <w:spacing w:val="1"/>
        </w:rPr>
        <w:t>th</w:t>
      </w:r>
      <w:r w:rsidRPr="00A26242">
        <w:rPr>
          <w:rFonts w:ascii="Calibri" w:eastAsia="Calibri" w:hAnsi="Calibri" w:cs="Calibri"/>
          <w:i/>
          <w:iCs/>
          <w:spacing w:val="-1"/>
        </w:rPr>
        <w:t>e</w:t>
      </w:r>
      <w:r w:rsidRPr="00A26242">
        <w:rPr>
          <w:rFonts w:ascii="Calibri" w:eastAsia="Calibri" w:hAnsi="Calibri" w:cs="Calibri"/>
          <w:i/>
          <w:iCs/>
        </w:rPr>
        <w:t>ir</w:t>
      </w:r>
      <w:r w:rsidRPr="00A26242">
        <w:rPr>
          <w:rFonts w:ascii="Calibri" w:eastAsia="Calibri" w:hAnsi="Calibri" w:cs="Calibri"/>
          <w:i/>
          <w:iCs/>
          <w:spacing w:val="-4"/>
        </w:rPr>
        <w:t xml:space="preserve"> </w:t>
      </w:r>
      <w:r w:rsidRPr="00A26242">
        <w:rPr>
          <w:rFonts w:ascii="Calibri" w:eastAsia="Calibri" w:hAnsi="Calibri" w:cs="Calibri"/>
          <w:i/>
          <w:iCs/>
          <w:spacing w:val="1"/>
        </w:rPr>
        <w:t>o</w:t>
      </w:r>
      <w:r w:rsidRPr="00A26242">
        <w:rPr>
          <w:rFonts w:ascii="Calibri" w:eastAsia="Calibri" w:hAnsi="Calibri" w:cs="Calibri"/>
          <w:i/>
          <w:iCs/>
          <w:spacing w:val="-1"/>
        </w:rPr>
        <w:t>w</w:t>
      </w:r>
      <w:r w:rsidRPr="00A26242">
        <w:rPr>
          <w:rFonts w:ascii="Calibri" w:eastAsia="Calibri" w:hAnsi="Calibri" w:cs="Calibri"/>
          <w:i/>
          <w:iCs/>
        </w:rPr>
        <w:t>n</w:t>
      </w:r>
      <w:r w:rsidRPr="00A26242">
        <w:rPr>
          <w:rFonts w:ascii="Calibri" w:eastAsia="Calibri" w:hAnsi="Calibri" w:cs="Calibri"/>
          <w:i/>
          <w:iCs/>
          <w:spacing w:val="-3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s</w:t>
      </w:r>
      <w:r w:rsidRPr="00A26242">
        <w:rPr>
          <w:rFonts w:ascii="Calibri" w:eastAsia="Calibri" w:hAnsi="Calibri" w:cs="Calibri"/>
          <w:i/>
          <w:iCs/>
          <w:spacing w:val="-1"/>
        </w:rPr>
        <w:t>e</w:t>
      </w:r>
      <w:r w:rsidRPr="00A26242">
        <w:rPr>
          <w:rFonts w:ascii="Calibri" w:eastAsia="Calibri" w:hAnsi="Calibri" w:cs="Calibri"/>
          <w:i/>
          <w:iCs/>
        </w:rPr>
        <w:t>x</w:t>
      </w:r>
      <w:r w:rsidRPr="00A26242">
        <w:rPr>
          <w:rFonts w:ascii="Calibri" w:eastAsia="Calibri" w:hAnsi="Calibri" w:cs="Calibri"/>
          <w:i/>
          <w:iCs/>
          <w:spacing w:val="1"/>
        </w:rPr>
        <w:t>u</w:t>
      </w:r>
      <w:r w:rsidRPr="00A26242">
        <w:rPr>
          <w:rFonts w:ascii="Calibri" w:eastAsia="Calibri" w:hAnsi="Calibri" w:cs="Calibri"/>
          <w:i/>
          <w:iCs/>
        </w:rPr>
        <w:t>al</w:t>
      </w:r>
      <w:r w:rsidRPr="00A26242">
        <w:rPr>
          <w:rFonts w:ascii="Calibri" w:eastAsia="Calibri" w:hAnsi="Calibri" w:cs="Calibri"/>
          <w:i/>
          <w:iCs/>
          <w:spacing w:val="-4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i</w:t>
      </w:r>
      <w:r w:rsidRPr="00A26242">
        <w:rPr>
          <w:rFonts w:ascii="Calibri" w:eastAsia="Calibri" w:hAnsi="Calibri" w:cs="Calibri"/>
          <w:i/>
          <w:iCs/>
          <w:spacing w:val="1"/>
        </w:rPr>
        <w:t>d</w:t>
      </w:r>
      <w:r w:rsidRPr="00A26242">
        <w:rPr>
          <w:rFonts w:ascii="Calibri" w:eastAsia="Calibri" w:hAnsi="Calibri" w:cs="Calibri"/>
          <w:i/>
          <w:iCs/>
          <w:spacing w:val="-1"/>
        </w:rPr>
        <w:t>e</w:t>
      </w:r>
      <w:r w:rsidRPr="00A26242">
        <w:rPr>
          <w:rFonts w:ascii="Calibri" w:eastAsia="Calibri" w:hAnsi="Calibri" w:cs="Calibri"/>
          <w:i/>
          <w:iCs/>
          <w:spacing w:val="1"/>
        </w:rPr>
        <w:t>n</w:t>
      </w:r>
      <w:r w:rsidRPr="00A26242">
        <w:rPr>
          <w:rFonts w:ascii="Calibri" w:eastAsia="Calibri" w:hAnsi="Calibri" w:cs="Calibri"/>
          <w:i/>
          <w:iCs/>
        </w:rPr>
        <w:t>ti</w:t>
      </w:r>
      <w:r w:rsidRPr="00A26242">
        <w:rPr>
          <w:rFonts w:ascii="Calibri" w:eastAsia="Calibri" w:hAnsi="Calibri" w:cs="Calibri"/>
          <w:i/>
          <w:iCs/>
          <w:spacing w:val="1"/>
        </w:rPr>
        <w:t>t</w:t>
      </w:r>
      <w:r w:rsidRPr="00A26242">
        <w:rPr>
          <w:rFonts w:ascii="Calibri" w:eastAsia="Calibri" w:hAnsi="Calibri" w:cs="Calibri"/>
          <w:i/>
          <w:iCs/>
        </w:rPr>
        <w:t>y</w:t>
      </w:r>
      <w:r w:rsidRPr="00A26242">
        <w:rPr>
          <w:rFonts w:ascii="Calibri" w:eastAsia="Calibri" w:hAnsi="Calibri" w:cs="Calibri"/>
          <w:i/>
          <w:iCs/>
          <w:spacing w:val="-5"/>
        </w:rPr>
        <w:t xml:space="preserve"> </w:t>
      </w:r>
      <w:r w:rsidRPr="00A26242">
        <w:rPr>
          <w:rFonts w:ascii="Calibri" w:eastAsia="Calibri" w:hAnsi="Calibri" w:cs="Calibri"/>
          <w:i/>
          <w:iCs/>
          <w:spacing w:val="1"/>
        </w:rPr>
        <w:t>an</w:t>
      </w:r>
      <w:r w:rsidRPr="00A26242">
        <w:rPr>
          <w:rFonts w:ascii="Calibri" w:eastAsia="Calibri" w:hAnsi="Calibri" w:cs="Calibri"/>
          <w:i/>
          <w:iCs/>
        </w:rPr>
        <w:t>d</w:t>
      </w:r>
      <w:r w:rsidRPr="00A26242">
        <w:rPr>
          <w:rFonts w:ascii="Calibri" w:eastAsia="Calibri" w:hAnsi="Calibri" w:cs="Calibri"/>
          <w:i/>
          <w:iCs/>
          <w:spacing w:val="-2"/>
        </w:rPr>
        <w:t xml:space="preserve"> </w:t>
      </w:r>
      <w:r w:rsidRPr="00A26242">
        <w:rPr>
          <w:rFonts w:ascii="Calibri" w:eastAsia="Calibri" w:hAnsi="Calibri" w:cs="Calibri"/>
          <w:i/>
          <w:iCs/>
          <w:spacing w:val="1"/>
        </w:rPr>
        <w:t>th</w:t>
      </w:r>
      <w:r w:rsidRPr="00A26242">
        <w:rPr>
          <w:rFonts w:ascii="Calibri" w:eastAsia="Calibri" w:hAnsi="Calibri" w:cs="Calibri"/>
          <w:i/>
          <w:iCs/>
        </w:rPr>
        <w:t>at</w:t>
      </w:r>
      <w:r w:rsidRPr="00A26242">
        <w:rPr>
          <w:rFonts w:ascii="Calibri" w:eastAsia="Calibri" w:hAnsi="Calibri" w:cs="Calibri"/>
          <w:i/>
          <w:iCs/>
          <w:spacing w:val="-4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of</w:t>
      </w:r>
      <w:r w:rsidRPr="00A26242">
        <w:rPr>
          <w:rFonts w:ascii="Calibri" w:eastAsia="Calibri" w:hAnsi="Calibri" w:cs="Calibri"/>
          <w:i/>
          <w:iCs/>
          <w:spacing w:val="-3"/>
        </w:rPr>
        <w:t xml:space="preserve"> </w:t>
      </w:r>
      <w:r w:rsidRPr="00A26242">
        <w:rPr>
          <w:rFonts w:ascii="Calibri" w:eastAsia="Calibri" w:hAnsi="Calibri" w:cs="Calibri"/>
          <w:i/>
          <w:iCs/>
          <w:spacing w:val="1"/>
        </w:rPr>
        <w:t>o</w:t>
      </w:r>
      <w:r w:rsidRPr="00A26242">
        <w:rPr>
          <w:rFonts w:ascii="Calibri" w:eastAsia="Calibri" w:hAnsi="Calibri" w:cs="Calibri"/>
          <w:i/>
          <w:iCs/>
        </w:rPr>
        <w:t>t</w:t>
      </w:r>
      <w:r w:rsidRPr="00A26242">
        <w:rPr>
          <w:rFonts w:ascii="Calibri" w:eastAsia="Calibri" w:hAnsi="Calibri" w:cs="Calibri"/>
          <w:i/>
          <w:iCs/>
          <w:spacing w:val="1"/>
        </w:rPr>
        <w:t>h</w:t>
      </w:r>
      <w:r w:rsidRPr="00A26242">
        <w:rPr>
          <w:rFonts w:ascii="Calibri" w:eastAsia="Calibri" w:hAnsi="Calibri" w:cs="Calibri"/>
          <w:i/>
          <w:iCs/>
          <w:spacing w:val="-1"/>
        </w:rPr>
        <w:t>e</w:t>
      </w:r>
      <w:r w:rsidRPr="00A26242">
        <w:rPr>
          <w:rFonts w:ascii="Calibri" w:eastAsia="Calibri" w:hAnsi="Calibri" w:cs="Calibri"/>
          <w:i/>
          <w:iCs/>
        </w:rPr>
        <w:t>r</w:t>
      </w:r>
      <w:r w:rsidRPr="00A26242">
        <w:rPr>
          <w:rFonts w:ascii="Calibri" w:eastAsia="Calibri" w:hAnsi="Calibri" w:cs="Calibri"/>
          <w:i/>
          <w:iCs/>
          <w:spacing w:val="-1"/>
        </w:rPr>
        <w:t>s</w:t>
      </w:r>
      <w:r w:rsidRPr="00A26242">
        <w:rPr>
          <w:rFonts w:ascii="Calibri" w:eastAsia="Calibri" w:hAnsi="Calibri" w:cs="Calibri"/>
          <w:i/>
          <w:iCs/>
        </w:rPr>
        <w:t>;</w:t>
      </w:r>
    </w:p>
    <w:p w14:paraId="46C0EC9B" w14:textId="77777777" w:rsidR="00373363" w:rsidRPr="00A26242" w:rsidRDefault="002078D7">
      <w:pPr>
        <w:spacing w:before="40"/>
        <w:ind w:left="460"/>
        <w:rPr>
          <w:rFonts w:ascii="Calibri" w:eastAsia="Calibri" w:hAnsi="Calibri" w:cs="Calibri"/>
          <w:i/>
          <w:iCs/>
        </w:rPr>
      </w:pPr>
      <w:r w:rsidRPr="00A26242">
        <w:rPr>
          <w:rFonts w:ascii="Segoe MDL2 Assets" w:eastAsia="Segoe MDL2 Assets" w:hAnsi="Segoe MDL2 Assets" w:cs="Segoe MDL2 Assets"/>
          <w:i/>
          <w:iCs/>
          <w:w w:val="45"/>
        </w:rPr>
        <w:t xml:space="preserve">         </w:t>
      </w:r>
      <w:r w:rsidRPr="00A26242">
        <w:rPr>
          <w:rFonts w:ascii="Segoe MDL2 Assets" w:eastAsia="Segoe MDL2 Assets" w:hAnsi="Segoe MDL2 Assets" w:cs="Segoe MDL2 Assets"/>
          <w:i/>
          <w:iCs/>
          <w:spacing w:val="22"/>
          <w:w w:val="45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c</w:t>
      </w:r>
      <w:r w:rsidRPr="00A26242">
        <w:rPr>
          <w:rFonts w:ascii="Calibri" w:eastAsia="Calibri" w:hAnsi="Calibri" w:cs="Calibri"/>
          <w:i/>
          <w:iCs/>
          <w:spacing w:val="-1"/>
        </w:rPr>
        <w:t>e</w:t>
      </w:r>
      <w:r w:rsidRPr="00A26242">
        <w:rPr>
          <w:rFonts w:ascii="Calibri" w:eastAsia="Calibri" w:hAnsi="Calibri" w:cs="Calibri"/>
          <w:i/>
          <w:iCs/>
        </w:rPr>
        <w:t>l</w:t>
      </w:r>
      <w:r w:rsidRPr="00A26242">
        <w:rPr>
          <w:rFonts w:ascii="Calibri" w:eastAsia="Calibri" w:hAnsi="Calibri" w:cs="Calibri"/>
          <w:i/>
          <w:iCs/>
          <w:spacing w:val="-1"/>
        </w:rPr>
        <w:t>e</w:t>
      </w:r>
      <w:r w:rsidRPr="00A26242">
        <w:rPr>
          <w:rFonts w:ascii="Calibri" w:eastAsia="Calibri" w:hAnsi="Calibri" w:cs="Calibri"/>
          <w:i/>
          <w:iCs/>
          <w:spacing w:val="1"/>
        </w:rPr>
        <w:t>b</w:t>
      </w:r>
      <w:r w:rsidRPr="00A26242">
        <w:rPr>
          <w:rFonts w:ascii="Calibri" w:eastAsia="Calibri" w:hAnsi="Calibri" w:cs="Calibri"/>
          <w:i/>
          <w:iCs/>
        </w:rPr>
        <w:t>rati</w:t>
      </w:r>
      <w:r w:rsidRPr="00A26242">
        <w:rPr>
          <w:rFonts w:ascii="Calibri" w:eastAsia="Calibri" w:hAnsi="Calibri" w:cs="Calibri"/>
          <w:i/>
          <w:iCs/>
          <w:spacing w:val="1"/>
        </w:rPr>
        <w:t>n</w:t>
      </w:r>
      <w:r w:rsidRPr="00A26242">
        <w:rPr>
          <w:rFonts w:ascii="Calibri" w:eastAsia="Calibri" w:hAnsi="Calibri" w:cs="Calibri"/>
          <w:i/>
          <w:iCs/>
        </w:rPr>
        <w:t>g</w:t>
      </w:r>
      <w:r w:rsidRPr="00A26242">
        <w:rPr>
          <w:rFonts w:ascii="Calibri" w:eastAsia="Calibri" w:hAnsi="Calibri" w:cs="Calibri"/>
          <w:i/>
          <w:iCs/>
          <w:spacing w:val="-9"/>
        </w:rPr>
        <w:t xml:space="preserve"> </w:t>
      </w:r>
      <w:r w:rsidRPr="00A26242">
        <w:rPr>
          <w:rFonts w:ascii="Calibri" w:eastAsia="Calibri" w:hAnsi="Calibri" w:cs="Calibri"/>
          <w:i/>
          <w:iCs/>
          <w:spacing w:val="1"/>
        </w:rPr>
        <w:t>th</w:t>
      </w:r>
      <w:r w:rsidRPr="00A26242">
        <w:rPr>
          <w:rFonts w:ascii="Calibri" w:eastAsia="Calibri" w:hAnsi="Calibri" w:cs="Calibri"/>
          <w:i/>
          <w:iCs/>
        </w:rPr>
        <w:t>e</w:t>
      </w:r>
      <w:r w:rsidRPr="00A26242">
        <w:rPr>
          <w:rFonts w:ascii="Calibri" w:eastAsia="Calibri" w:hAnsi="Calibri" w:cs="Calibri"/>
          <w:i/>
          <w:iCs/>
          <w:spacing w:val="-4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g</w:t>
      </w:r>
      <w:r w:rsidRPr="00A26242">
        <w:rPr>
          <w:rFonts w:ascii="Calibri" w:eastAsia="Calibri" w:hAnsi="Calibri" w:cs="Calibri"/>
          <w:i/>
          <w:iCs/>
          <w:spacing w:val="3"/>
        </w:rPr>
        <w:t>i</w:t>
      </w:r>
      <w:r w:rsidRPr="00A26242">
        <w:rPr>
          <w:rFonts w:ascii="Calibri" w:eastAsia="Calibri" w:hAnsi="Calibri" w:cs="Calibri"/>
          <w:i/>
          <w:iCs/>
          <w:spacing w:val="-1"/>
        </w:rPr>
        <w:t>f</w:t>
      </w:r>
      <w:r w:rsidRPr="00A26242">
        <w:rPr>
          <w:rFonts w:ascii="Calibri" w:eastAsia="Calibri" w:hAnsi="Calibri" w:cs="Calibri"/>
          <w:i/>
          <w:iCs/>
        </w:rPr>
        <w:t>t</w:t>
      </w:r>
      <w:r w:rsidRPr="00A26242">
        <w:rPr>
          <w:rFonts w:ascii="Calibri" w:eastAsia="Calibri" w:hAnsi="Calibri" w:cs="Calibri"/>
          <w:i/>
          <w:iCs/>
          <w:spacing w:val="-2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of</w:t>
      </w:r>
      <w:r w:rsidRPr="00A26242">
        <w:rPr>
          <w:rFonts w:ascii="Calibri" w:eastAsia="Calibri" w:hAnsi="Calibri" w:cs="Calibri"/>
          <w:i/>
          <w:iCs/>
          <w:spacing w:val="-3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li</w:t>
      </w:r>
      <w:r w:rsidRPr="00A26242">
        <w:rPr>
          <w:rFonts w:ascii="Calibri" w:eastAsia="Calibri" w:hAnsi="Calibri" w:cs="Calibri"/>
          <w:i/>
          <w:iCs/>
          <w:spacing w:val="2"/>
        </w:rPr>
        <w:t>fe</w:t>
      </w:r>
      <w:r w:rsidRPr="00A26242">
        <w:rPr>
          <w:rFonts w:ascii="Calibri" w:eastAsia="Calibri" w:hAnsi="Calibri" w:cs="Calibri"/>
          <w:i/>
          <w:iCs/>
          <w:spacing w:val="1"/>
        </w:rPr>
        <w:t>-</w:t>
      </w:r>
      <w:r w:rsidRPr="00A26242">
        <w:rPr>
          <w:rFonts w:ascii="Calibri" w:eastAsia="Calibri" w:hAnsi="Calibri" w:cs="Calibri"/>
          <w:i/>
          <w:iCs/>
        </w:rPr>
        <w:t>lo</w:t>
      </w:r>
      <w:r w:rsidRPr="00A26242">
        <w:rPr>
          <w:rFonts w:ascii="Calibri" w:eastAsia="Calibri" w:hAnsi="Calibri" w:cs="Calibri"/>
          <w:i/>
          <w:iCs/>
          <w:spacing w:val="1"/>
        </w:rPr>
        <w:t>n</w:t>
      </w:r>
      <w:r w:rsidRPr="00A26242">
        <w:rPr>
          <w:rFonts w:ascii="Calibri" w:eastAsia="Calibri" w:hAnsi="Calibri" w:cs="Calibri"/>
          <w:i/>
          <w:iCs/>
        </w:rPr>
        <w:t>g,</w:t>
      </w:r>
      <w:r w:rsidRPr="00A26242">
        <w:rPr>
          <w:rFonts w:ascii="Calibri" w:eastAsia="Calibri" w:hAnsi="Calibri" w:cs="Calibri"/>
          <w:i/>
          <w:iCs/>
          <w:spacing w:val="-6"/>
        </w:rPr>
        <w:t xml:space="preserve"> </w:t>
      </w:r>
      <w:r w:rsidRPr="00A26242">
        <w:rPr>
          <w:rFonts w:ascii="Calibri" w:eastAsia="Calibri" w:hAnsi="Calibri" w:cs="Calibri"/>
          <w:i/>
          <w:iCs/>
          <w:spacing w:val="-1"/>
        </w:rPr>
        <w:t>se</w:t>
      </w:r>
      <w:r w:rsidRPr="00A26242">
        <w:rPr>
          <w:rFonts w:ascii="Calibri" w:eastAsia="Calibri" w:hAnsi="Calibri" w:cs="Calibri"/>
          <w:i/>
          <w:iCs/>
        </w:rPr>
        <w:t>l</w:t>
      </w:r>
      <w:r w:rsidRPr="00A26242">
        <w:rPr>
          <w:rFonts w:ascii="Calibri" w:eastAsia="Calibri" w:hAnsi="Calibri" w:cs="Calibri"/>
          <w:i/>
          <w:iCs/>
          <w:spacing w:val="2"/>
        </w:rPr>
        <w:t>f</w:t>
      </w:r>
      <w:r w:rsidRPr="00A26242">
        <w:rPr>
          <w:rFonts w:ascii="Calibri" w:eastAsia="Calibri" w:hAnsi="Calibri" w:cs="Calibri"/>
          <w:i/>
          <w:iCs/>
          <w:spacing w:val="-1"/>
        </w:rPr>
        <w:t>-</w:t>
      </w:r>
      <w:r w:rsidRPr="00A26242">
        <w:rPr>
          <w:rFonts w:ascii="Calibri" w:eastAsia="Calibri" w:hAnsi="Calibri" w:cs="Calibri"/>
          <w:i/>
          <w:iCs/>
        </w:rPr>
        <w:t>g</w:t>
      </w:r>
      <w:r w:rsidRPr="00A26242">
        <w:rPr>
          <w:rFonts w:ascii="Calibri" w:eastAsia="Calibri" w:hAnsi="Calibri" w:cs="Calibri"/>
          <w:i/>
          <w:iCs/>
          <w:spacing w:val="2"/>
        </w:rPr>
        <w:t>i</w:t>
      </w:r>
      <w:r w:rsidRPr="00A26242">
        <w:rPr>
          <w:rFonts w:ascii="Calibri" w:eastAsia="Calibri" w:hAnsi="Calibri" w:cs="Calibri"/>
          <w:i/>
          <w:iCs/>
          <w:spacing w:val="-1"/>
        </w:rPr>
        <w:t>v</w:t>
      </w:r>
      <w:r w:rsidRPr="00A26242">
        <w:rPr>
          <w:rFonts w:ascii="Calibri" w:eastAsia="Calibri" w:hAnsi="Calibri" w:cs="Calibri"/>
          <w:i/>
          <w:iCs/>
        </w:rPr>
        <w:t>i</w:t>
      </w:r>
      <w:r w:rsidRPr="00A26242">
        <w:rPr>
          <w:rFonts w:ascii="Calibri" w:eastAsia="Calibri" w:hAnsi="Calibri" w:cs="Calibri"/>
          <w:i/>
          <w:iCs/>
          <w:spacing w:val="1"/>
        </w:rPr>
        <w:t>n</w:t>
      </w:r>
      <w:r w:rsidRPr="00A26242">
        <w:rPr>
          <w:rFonts w:ascii="Calibri" w:eastAsia="Calibri" w:hAnsi="Calibri" w:cs="Calibri"/>
          <w:i/>
          <w:iCs/>
        </w:rPr>
        <w:t>g</w:t>
      </w:r>
      <w:r w:rsidRPr="00A26242">
        <w:rPr>
          <w:rFonts w:ascii="Calibri" w:eastAsia="Calibri" w:hAnsi="Calibri" w:cs="Calibri"/>
          <w:i/>
          <w:iCs/>
          <w:spacing w:val="-8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l</w:t>
      </w:r>
      <w:r w:rsidRPr="00A26242">
        <w:rPr>
          <w:rFonts w:ascii="Calibri" w:eastAsia="Calibri" w:hAnsi="Calibri" w:cs="Calibri"/>
          <w:i/>
          <w:iCs/>
          <w:spacing w:val="3"/>
        </w:rPr>
        <w:t>o</w:t>
      </w:r>
      <w:r w:rsidRPr="00A26242">
        <w:rPr>
          <w:rFonts w:ascii="Calibri" w:eastAsia="Calibri" w:hAnsi="Calibri" w:cs="Calibri"/>
          <w:i/>
          <w:iCs/>
          <w:spacing w:val="-1"/>
        </w:rPr>
        <w:t>ve</w:t>
      </w:r>
      <w:r w:rsidRPr="00A26242">
        <w:rPr>
          <w:rFonts w:ascii="Calibri" w:eastAsia="Calibri" w:hAnsi="Calibri" w:cs="Calibri"/>
          <w:i/>
          <w:iCs/>
        </w:rPr>
        <w:t>;</w:t>
      </w:r>
    </w:p>
    <w:p w14:paraId="7241C37B" w14:textId="77777777" w:rsidR="00373363" w:rsidRPr="00A26242" w:rsidRDefault="002078D7">
      <w:pPr>
        <w:spacing w:before="42"/>
        <w:ind w:left="460"/>
        <w:rPr>
          <w:rFonts w:ascii="Calibri" w:eastAsia="Calibri" w:hAnsi="Calibri" w:cs="Calibri"/>
          <w:i/>
          <w:iCs/>
        </w:rPr>
      </w:pPr>
      <w:r w:rsidRPr="00A26242">
        <w:rPr>
          <w:rFonts w:ascii="Segoe MDL2 Assets" w:eastAsia="Segoe MDL2 Assets" w:hAnsi="Segoe MDL2 Assets" w:cs="Segoe MDL2 Assets"/>
          <w:i/>
          <w:iCs/>
          <w:w w:val="45"/>
        </w:rPr>
        <w:t xml:space="preserve">         </w:t>
      </w:r>
      <w:r w:rsidRPr="00A26242">
        <w:rPr>
          <w:rFonts w:ascii="Segoe MDL2 Assets" w:eastAsia="Segoe MDL2 Assets" w:hAnsi="Segoe MDL2 Assets" w:cs="Segoe MDL2 Assets"/>
          <w:i/>
          <w:iCs/>
          <w:spacing w:val="22"/>
          <w:w w:val="45"/>
        </w:rPr>
        <w:t xml:space="preserve"> </w:t>
      </w:r>
      <w:proofErr w:type="spellStart"/>
      <w:r w:rsidRPr="00A26242">
        <w:rPr>
          <w:rFonts w:ascii="Calibri" w:eastAsia="Calibri" w:hAnsi="Calibri" w:cs="Calibri"/>
          <w:i/>
          <w:iCs/>
        </w:rPr>
        <w:t>r</w:t>
      </w:r>
      <w:r w:rsidRPr="00A26242">
        <w:rPr>
          <w:rFonts w:ascii="Calibri" w:eastAsia="Calibri" w:hAnsi="Calibri" w:cs="Calibri"/>
          <w:i/>
          <w:iCs/>
          <w:spacing w:val="-1"/>
        </w:rPr>
        <w:t>e</w:t>
      </w:r>
      <w:r w:rsidRPr="00A26242">
        <w:rPr>
          <w:rFonts w:ascii="Calibri" w:eastAsia="Calibri" w:hAnsi="Calibri" w:cs="Calibri"/>
          <w:i/>
          <w:iCs/>
        </w:rPr>
        <w:t>cog</w:t>
      </w:r>
      <w:r w:rsidRPr="00A26242">
        <w:rPr>
          <w:rFonts w:ascii="Calibri" w:eastAsia="Calibri" w:hAnsi="Calibri" w:cs="Calibri"/>
          <w:i/>
          <w:iCs/>
          <w:spacing w:val="1"/>
        </w:rPr>
        <w:t>n</w:t>
      </w:r>
      <w:r w:rsidRPr="00A26242">
        <w:rPr>
          <w:rFonts w:ascii="Calibri" w:eastAsia="Calibri" w:hAnsi="Calibri" w:cs="Calibri"/>
          <w:i/>
          <w:iCs/>
        </w:rPr>
        <w:t>i</w:t>
      </w:r>
      <w:r w:rsidRPr="00A26242">
        <w:rPr>
          <w:rFonts w:ascii="Calibri" w:eastAsia="Calibri" w:hAnsi="Calibri" w:cs="Calibri"/>
          <w:i/>
          <w:iCs/>
          <w:spacing w:val="1"/>
        </w:rPr>
        <w:t>s</w:t>
      </w:r>
      <w:r w:rsidRPr="00A26242">
        <w:rPr>
          <w:rFonts w:ascii="Calibri" w:eastAsia="Calibri" w:hAnsi="Calibri" w:cs="Calibri"/>
          <w:i/>
          <w:iCs/>
        </w:rPr>
        <w:t>i</w:t>
      </w:r>
      <w:r w:rsidRPr="00A26242">
        <w:rPr>
          <w:rFonts w:ascii="Calibri" w:eastAsia="Calibri" w:hAnsi="Calibri" w:cs="Calibri"/>
          <w:i/>
          <w:iCs/>
          <w:spacing w:val="1"/>
        </w:rPr>
        <w:t>n</w:t>
      </w:r>
      <w:r w:rsidRPr="00A26242">
        <w:rPr>
          <w:rFonts w:ascii="Calibri" w:eastAsia="Calibri" w:hAnsi="Calibri" w:cs="Calibri"/>
          <w:i/>
          <w:iCs/>
        </w:rPr>
        <w:t>g</w:t>
      </w:r>
      <w:proofErr w:type="spellEnd"/>
      <w:r w:rsidRPr="00A26242">
        <w:rPr>
          <w:rFonts w:ascii="Calibri" w:eastAsia="Calibri" w:hAnsi="Calibri" w:cs="Calibri"/>
          <w:i/>
          <w:iCs/>
          <w:spacing w:val="-9"/>
        </w:rPr>
        <w:t xml:space="preserve"> </w:t>
      </w:r>
      <w:r w:rsidRPr="00A26242">
        <w:rPr>
          <w:rFonts w:ascii="Calibri" w:eastAsia="Calibri" w:hAnsi="Calibri" w:cs="Calibri"/>
          <w:i/>
          <w:iCs/>
          <w:spacing w:val="1"/>
        </w:rPr>
        <w:t>th</w:t>
      </w:r>
      <w:r w:rsidRPr="00A26242">
        <w:rPr>
          <w:rFonts w:ascii="Calibri" w:eastAsia="Calibri" w:hAnsi="Calibri" w:cs="Calibri"/>
          <w:i/>
          <w:iCs/>
        </w:rPr>
        <w:t>e</w:t>
      </w:r>
      <w:r w:rsidRPr="00A26242">
        <w:rPr>
          <w:rFonts w:ascii="Calibri" w:eastAsia="Calibri" w:hAnsi="Calibri" w:cs="Calibri"/>
          <w:i/>
          <w:iCs/>
          <w:spacing w:val="-4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import</w:t>
      </w:r>
      <w:r w:rsidRPr="00A26242">
        <w:rPr>
          <w:rFonts w:ascii="Calibri" w:eastAsia="Calibri" w:hAnsi="Calibri" w:cs="Calibri"/>
          <w:i/>
          <w:iCs/>
          <w:spacing w:val="1"/>
        </w:rPr>
        <w:t>an</w:t>
      </w:r>
      <w:r w:rsidRPr="00A26242">
        <w:rPr>
          <w:rFonts w:ascii="Calibri" w:eastAsia="Calibri" w:hAnsi="Calibri" w:cs="Calibri"/>
          <w:i/>
          <w:iCs/>
        </w:rPr>
        <w:t>ce</w:t>
      </w:r>
      <w:r w:rsidRPr="00A26242">
        <w:rPr>
          <w:rFonts w:ascii="Calibri" w:eastAsia="Calibri" w:hAnsi="Calibri" w:cs="Calibri"/>
          <w:i/>
          <w:iCs/>
          <w:spacing w:val="-10"/>
        </w:rPr>
        <w:t xml:space="preserve"> </w:t>
      </w:r>
      <w:r w:rsidRPr="00A26242">
        <w:rPr>
          <w:rFonts w:ascii="Calibri" w:eastAsia="Calibri" w:hAnsi="Calibri" w:cs="Calibri"/>
          <w:i/>
          <w:iCs/>
          <w:spacing w:val="1"/>
        </w:rPr>
        <w:t>o</w:t>
      </w:r>
      <w:r w:rsidRPr="00A26242">
        <w:rPr>
          <w:rFonts w:ascii="Calibri" w:eastAsia="Calibri" w:hAnsi="Calibri" w:cs="Calibri"/>
          <w:i/>
          <w:iCs/>
        </w:rPr>
        <w:t>f</w:t>
      </w:r>
      <w:r w:rsidRPr="00A26242">
        <w:rPr>
          <w:rFonts w:ascii="Calibri" w:eastAsia="Calibri" w:hAnsi="Calibri" w:cs="Calibri"/>
          <w:i/>
          <w:iCs/>
          <w:spacing w:val="-1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marri</w:t>
      </w:r>
      <w:r w:rsidRPr="00A26242">
        <w:rPr>
          <w:rFonts w:ascii="Calibri" w:eastAsia="Calibri" w:hAnsi="Calibri" w:cs="Calibri"/>
          <w:i/>
          <w:iCs/>
          <w:spacing w:val="1"/>
        </w:rPr>
        <w:t>a</w:t>
      </w:r>
      <w:r w:rsidRPr="00A26242">
        <w:rPr>
          <w:rFonts w:ascii="Calibri" w:eastAsia="Calibri" w:hAnsi="Calibri" w:cs="Calibri"/>
          <w:i/>
          <w:iCs/>
        </w:rPr>
        <w:t>ge</w:t>
      </w:r>
      <w:r w:rsidRPr="00A26242">
        <w:rPr>
          <w:rFonts w:ascii="Calibri" w:eastAsia="Calibri" w:hAnsi="Calibri" w:cs="Calibri"/>
          <w:i/>
          <w:iCs/>
          <w:spacing w:val="-5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a</w:t>
      </w:r>
      <w:r w:rsidRPr="00A26242">
        <w:rPr>
          <w:rFonts w:ascii="Calibri" w:eastAsia="Calibri" w:hAnsi="Calibri" w:cs="Calibri"/>
          <w:i/>
          <w:iCs/>
          <w:spacing w:val="1"/>
        </w:rPr>
        <w:t>n</w:t>
      </w:r>
      <w:r w:rsidRPr="00A26242">
        <w:rPr>
          <w:rFonts w:ascii="Calibri" w:eastAsia="Calibri" w:hAnsi="Calibri" w:cs="Calibri"/>
          <w:i/>
          <w:iCs/>
        </w:rPr>
        <w:t>d</w:t>
      </w:r>
      <w:r w:rsidRPr="00A26242">
        <w:rPr>
          <w:rFonts w:ascii="Calibri" w:eastAsia="Calibri" w:hAnsi="Calibri" w:cs="Calibri"/>
          <w:i/>
          <w:iCs/>
          <w:spacing w:val="-2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fam</w:t>
      </w:r>
      <w:r w:rsidRPr="00A26242">
        <w:rPr>
          <w:rFonts w:ascii="Calibri" w:eastAsia="Calibri" w:hAnsi="Calibri" w:cs="Calibri"/>
          <w:i/>
          <w:iCs/>
          <w:spacing w:val="2"/>
        </w:rPr>
        <w:t>i</w:t>
      </w:r>
      <w:r w:rsidRPr="00A26242">
        <w:rPr>
          <w:rFonts w:ascii="Calibri" w:eastAsia="Calibri" w:hAnsi="Calibri" w:cs="Calibri"/>
          <w:i/>
          <w:iCs/>
        </w:rPr>
        <w:t>ly</w:t>
      </w:r>
      <w:r w:rsidRPr="00A26242">
        <w:rPr>
          <w:rFonts w:ascii="Calibri" w:eastAsia="Calibri" w:hAnsi="Calibri" w:cs="Calibri"/>
          <w:i/>
          <w:iCs/>
          <w:spacing w:val="-4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lif</w:t>
      </w:r>
      <w:r w:rsidRPr="00A26242">
        <w:rPr>
          <w:rFonts w:ascii="Calibri" w:eastAsia="Calibri" w:hAnsi="Calibri" w:cs="Calibri"/>
          <w:i/>
          <w:iCs/>
          <w:spacing w:val="1"/>
        </w:rPr>
        <w:t>e</w:t>
      </w:r>
      <w:r w:rsidRPr="00A26242">
        <w:rPr>
          <w:rFonts w:ascii="Calibri" w:eastAsia="Calibri" w:hAnsi="Calibri" w:cs="Calibri"/>
          <w:i/>
          <w:iCs/>
        </w:rPr>
        <w:t>;</w:t>
      </w:r>
    </w:p>
    <w:p w14:paraId="5FF54955" w14:textId="77777777" w:rsidR="00373363" w:rsidRPr="00A26242" w:rsidRDefault="002078D7">
      <w:pPr>
        <w:spacing w:before="40"/>
        <w:ind w:left="460"/>
        <w:rPr>
          <w:rFonts w:ascii="Calibri" w:eastAsia="Calibri" w:hAnsi="Calibri" w:cs="Calibri"/>
          <w:i/>
          <w:iCs/>
        </w:rPr>
      </w:pPr>
      <w:r w:rsidRPr="00A26242">
        <w:rPr>
          <w:rFonts w:ascii="Segoe MDL2 Assets" w:eastAsia="Segoe MDL2 Assets" w:hAnsi="Segoe MDL2 Assets" w:cs="Segoe MDL2 Assets"/>
          <w:i/>
          <w:iCs/>
          <w:w w:val="45"/>
        </w:rPr>
        <w:t xml:space="preserve">         </w:t>
      </w:r>
      <w:r w:rsidRPr="00A26242">
        <w:rPr>
          <w:rFonts w:ascii="Segoe MDL2 Assets" w:eastAsia="Segoe MDL2 Assets" w:hAnsi="Segoe MDL2 Assets" w:cs="Segoe MDL2 Assets"/>
          <w:i/>
          <w:iCs/>
          <w:spacing w:val="22"/>
          <w:w w:val="45"/>
        </w:rPr>
        <w:t xml:space="preserve"> </w:t>
      </w:r>
      <w:r w:rsidRPr="00A26242">
        <w:rPr>
          <w:rFonts w:ascii="Calibri" w:eastAsia="Calibri" w:hAnsi="Calibri" w:cs="Calibri"/>
          <w:i/>
          <w:iCs/>
          <w:spacing w:val="-1"/>
        </w:rPr>
        <w:t>f</w:t>
      </w:r>
      <w:r w:rsidRPr="00A26242">
        <w:rPr>
          <w:rFonts w:ascii="Calibri" w:eastAsia="Calibri" w:hAnsi="Calibri" w:cs="Calibri"/>
          <w:i/>
          <w:iCs/>
        </w:rPr>
        <w:t>i</w:t>
      </w:r>
      <w:r w:rsidRPr="00A26242">
        <w:rPr>
          <w:rFonts w:ascii="Calibri" w:eastAsia="Calibri" w:hAnsi="Calibri" w:cs="Calibri"/>
          <w:i/>
          <w:iCs/>
          <w:spacing w:val="1"/>
        </w:rPr>
        <w:t>d</w:t>
      </w:r>
      <w:r w:rsidRPr="00A26242">
        <w:rPr>
          <w:rFonts w:ascii="Calibri" w:eastAsia="Calibri" w:hAnsi="Calibri" w:cs="Calibri"/>
          <w:i/>
          <w:iCs/>
          <w:spacing w:val="-1"/>
        </w:rPr>
        <w:t>e</w:t>
      </w:r>
      <w:r w:rsidRPr="00A26242">
        <w:rPr>
          <w:rFonts w:ascii="Calibri" w:eastAsia="Calibri" w:hAnsi="Calibri" w:cs="Calibri"/>
          <w:i/>
          <w:iCs/>
        </w:rPr>
        <w:t>lity</w:t>
      </w:r>
      <w:r w:rsidRPr="00A26242">
        <w:rPr>
          <w:rFonts w:ascii="Calibri" w:eastAsia="Calibri" w:hAnsi="Calibri" w:cs="Calibri"/>
          <w:i/>
          <w:iCs/>
          <w:spacing w:val="-5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in</w:t>
      </w:r>
      <w:r w:rsidRPr="00A26242">
        <w:rPr>
          <w:rFonts w:ascii="Calibri" w:eastAsia="Calibri" w:hAnsi="Calibri" w:cs="Calibri"/>
          <w:i/>
          <w:iCs/>
          <w:spacing w:val="-1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r</w:t>
      </w:r>
      <w:r w:rsidRPr="00A26242">
        <w:rPr>
          <w:rFonts w:ascii="Calibri" w:eastAsia="Calibri" w:hAnsi="Calibri" w:cs="Calibri"/>
          <w:i/>
          <w:iCs/>
          <w:spacing w:val="-1"/>
        </w:rPr>
        <w:t>e</w:t>
      </w:r>
      <w:r w:rsidRPr="00A26242">
        <w:rPr>
          <w:rFonts w:ascii="Calibri" w:eastAsia="Calibri" w:hAnsi="Calibri" w:cs="Calibri"/>
          <w:i/>
          <w:iCs/>
        </w:rPr>
        <w:t>la</w:t>
      </w:r>
      <w:r w:rsidRPr="00A26242">
        <w:rPr>
          <w:rFonts w:ascii="Calibri" w:eastAsia="Calibri" w:hAnsi="Calibri" w:cs="Calibri"/>
          <w:i/>
          <w:iCs/>
          <w:spacing w:val="1"/>
        </w:rPr>
        <w:t>t</w:t>
      </w:r>
      <w:r w:rsidRPr="00A26242">
        <w:rPr>
          <w:rFonts w:ascii="Calibri" w:eastAsia="Calibri" w:hAnsi="Calibri" w:cs="Calibri"/>
          <w:i/>
          <w:iCs/>
        </w:rPr>
        <w:t>io</w:t>
      </w:r>
      <w:r w:rsidRPr="00A26242">
        <w:rPr>
          <w:rFonts w:ascii="Calibri" w:eastAsia="Calibri" w:hAnsi="Calibri" w:cs="Calibri"/>
          <w:i/>
          <w:iCs/>
          <w:spacing w:val="1"/>
        </w:rPr>
        <w:t>n</w:t>
      </w:r>
      <w:r w:rsidRPr="00A26242">
        <w:rPr>
          <w:rFonts w:ascii="Calibri" w:eastAsia="Calibri" w:hAnsi="Calibri" w:cs="Calibri"/>
          <w:i/>
          <w:iCs/>
          <w:spacing w:val="-1"/>
        </w:rPr>
        <w:t>s</w:t>
      </w:r>
      <w:r w:rsidRPr="00A26242">
        <w:rPr>
          <w:rFonts w:ascii="Calibri" w:eastAsia="Calibri" w:hAnsi="Calibri" w:cs="Calibri"/>
          <w:i/>
          <w:iCs/>
          <w:spacing w:val="1"/>
        </w:rPr>
        <w:t>h</w:t>
      </w:r>
      <w:r w:rsidRPr="00A26242">
        <w:rPr>
          <w:rFonts w:ascii="Calibri" w:eastAsia="Calibri" w:hAnsi="Calibri" w:cs="Calibri"/>
          <w:i/>
          <w:iCs/>
        </w:rPr>
        <w:t>i</w:t>
      </w:r>
      <w:r w:rsidRPr="00A26242">
        <w:rPr>
          <w:rFonts w:ascii="Calibri" w:eastAsia="Calibri" w:hAnsi="Calibri" w:cs="Calibri"/>
          <w:i/>
          <w:iCs/>
          <w:spacing w:val="3"/>
        </w:rPr>
        <w:t>p</w:t>
      </w:r>
      <w:r w:rsidRPr="00A26242">
        <w:rPr>
          <w:rFonts w:ascii="Calibri" w:eastAsia="Calibri" w:hAnsi="Calibri" w:cs="Calibri"/>
          <w:i/>
          <w:iCs/>
          <w:spacing w:val="-1"/>
        </w:rPr>
        <w:t>s</w:t>
      </w:r>
      <w:r w:rsidRPr="00A26242">
        <w:rPr>
          <w:rFonts w:ascii="Calibri" w:eastAsia="Calibri" w:hAnsi="Calibri" w:cs="Calibri"/>
          <w:i/>
          <w:iCs/>
        </w:rPr>
        <w:t>.</w:t>
      </w:r>
    </w:p>
    <w:p w14:paraId="600B2143" w14:textId="77777777" w:rsidR="00373363" w:rsidRDefault="00373363">
      <w:pPr>
        <w:spacing w:before="3" w:line="160" w:lineRule="exact"/>
        <w:rPr>
          <w:sz w:val="17"/>
          <w:szCs w:val="17"/>
        </w:rPr>
      </w:pPr>
    </w:p>
    <w:p w14:paraId="2607E9F3" w14:textId="77777777" w:rsidR="00373363" w:rsidRDefault="00373363">
      <w:pPr>
        <w:spacing w:line="200" w:lineRule="exact"/>
      </w:pPr>
    </w:p>
    <w:p w14:paraId="18A6C441" w14:textId="77777777" w:rsidR="00373363" w:rsidRPr="00A26242" w:rsidRDefault="002078D7">
      <w:pPr>
        <w:ind w:left="100" w:right="5299"/>
        <w:jc w:val="both"/>
        <w:rPr>
          <w:rFonts w:ascii="Calibri" w:eastAsia="Calibri" w:hAnsi="Calibri" w:cs="Calibri"/>
          <w:i/>
          <w:iCs/>
        </w:rPr>
      </w:pPr>
      <w:r w:rsidRPr="00A26242">
        <w:rPr>
          <w:rFonts w:ascii="Calibri" w:eastAsia="Calibri" w:hAnsi="Calibri" w:cs="Calibri"/>
          <w:i/>
          <w:iCs/>
          <w:spacing w:val="-1"/>
        </w:rPr>
        <w:t>T</w:t>
      </w:r>
      <w:r w:rsidRPr="00A26242">
        <w:rPr>
          <w:rFonts w:ascii="Calibri" w:eastAsia="Calibri" w:hAnsi="Calibri" w:cs="Calibri"/>
          <w:i/>
          <w:iCs/>
        </w:rPr>
        <w:t>o</w:t>
      </w:r>
      <w:r w:rsidRPr="00A26242">
        <w:rPr>
          <w:rFonts w:ascii="Calibri" w:eastAsia="Calibri" w:hAnsi="Calibri" w:cs="Calibri"/>
          <w:i/>
          <w:iCs/>
          <w:spacing w:val="-2"/>
        </w:rPr>
        <w:t xml:space="preserve"> </w:t>
      </w:r>
      <w:r w:rsidRPr="00A26242">
        <w:rPr>
          <w:rFonts w:ascii="Calibri" w:eastAsia="Calibri" w:hAnsi="Calibri" w:cs="Calibri"/>
          <w:i/>
          <w:iCs/>
          <w:spacing w:val="1"/>
        </w:rPr>
        <w:t>d</w:t>
      </w:r>
      <w:r w:rsidRPr="00A26242">
        <w:rPr>
          <w:rFonts w:ascii="Calibri" w:eastAsia="Calibri" w:hAnsi="Calibri" w:cs="Calibri"/>
          <w:i/>
          <w:iCs/>
          <w:spacing w:val="-1"/>
        </w:rPr>
        <w:t>e</w:t>
      </w:r>
      <w:r w:rsidRPr="00A26242">
        <w:rPr>
          <w:rFonts w:ascii="Calibri" w:eastAsia="Calibri" w:hAnsi="Calibri" w:cs="Calibri"/>
          <w:i/>
          <w:iCs/>
          <w:spacing w:val="1"/>
        </w:rPr>
        <w:t>v</w:t>
      </w:r>
      <w:r w:rsidRPr="00A26242">
        <w:rPr>
          <w:rFonts w:ascii="Calibri" w:eastAsia="Calibri" w:hAnsi="Calibri" w:cs="Calibri"/>
          <w:i/>
          <w:iCs/>
          <w:spacing w:val="-1"/>
        </w:rPr>
        <w:t>e</w:t>
      </w:r>
      <w:r w:rsidRPr="00A26242">
        <w:rPr>
          <w:rFonts w:ascii="Calibri" w:eastAsia="Calibri" w:hAnsi="Calibri" w:cs="Calibri"/>
          <w:i/>
          <w:iCs/>
        </w:rPr>
        <w:t>lop</w:t>
      </w:r>
      <w:r w:rsidRPr="00A26242">
        <w:rPr>
          <w:rFonts w:ascii="Calibri" w:eastAsia="Calibri" w:hAnsi="Calibri" w:cs="Calibri"/>
          <w:i/>
          <w:iCs/>
          <w:spacing w:val="-5"/>
        </w:rPr>
        <w:t xml:space="preserve"> </w:t>
      </w:r>
      <w:r w:rsidRPr="00A26242">
        <w:rPr>
          <w:rFonts w:ascii="Calibri" w:eastAsia="Calibri" w:hAnsi="Calibri" w:cs="Calibri"/>
          <w:i/>
          <w:iCs/>
          <w:spacing w:val="1"/>
        </w:rPr>
        <w:t>th</w:t>
      </w:r>
      <w:r w:rsidRPr="00A26242">
        <w:rPr>
          <w:rFonts w:ascii="Calibri" w:eastAsia="Calibri" w:hAnsi="Calibri" w:cs="Calibri"/>
          <w:i/>
          <w:iCs/>
        </w:rPr>
        <w:t>e</w:t>
      </w:r>
      <w:r w:rsidRPr="00A26242">
        <w:rPr>
          <w:rFonts w:ascii="Calibri" w:eastAsia="Calibri" w:hAnsi="Calibri" w:cs="Calibri"/>
          <w:i/>
          <w:iCs/>
          <w:spacing w:val="-4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foll</w:t>
      </w:r>
      <w:r w:rsidRPr="00A26242">
        <w:rPr>
          <w:rFonts w:ascii="Calibri" w:eastAsia="Calibri" w:hAnsi="Calibri" w:cs="Calibri"/>
          <w:i/>
          <w:iCs/>
          <w:spacing w:val="3"/>
        </w:rPr>
        <w:t>o</w:t>
      </w:r>
      <w:r w:rsidRPr="00A26242">
        <w:rPr>
          <w:rFonts w:ascii="Calibri" w:eastAsia="Calibri" w:hAnsi="Calibri" w:cs="Calibri"/>
          <w:i/>
          <w:iCs/>
          <w:spacing w:val="-1"/>
        </w:rPr>
        <w:t>w</w:t>
      </w:r>
      <w:r w:rsidRPr="00A26242">
        <w:rPr>
          <w:rFonts w:ascii="Calibri" w:eastAsia="Calibri" w:hAnsi="Calibri" w:cs="Calibri"/>
          <w:i/>
          <w:iCs/>
        </w:rPr>
        <w:t>i</w:t>
      </w:r>
      <w:r w:rsidRPr="00A26242">
        <w:rPr>
          <w:rFonts w:ascii="Calibri" w:eastAsia="Calibri" w:hAnsi="Calibri" w:cs="Calibri"/>
          <w:i/>
          <w:iCs/>
          <w:spacing w:val="1"/>
        </w:rPr>
        <w:t>n</w:t>
      </w:r>
      <w:r w:rsidRPr="00A26242">
        <w:rPr>
          <w:rFonts w:ascii="Calibri" w:eastAsia="Calibri" w:hAnsi="Calibri" w:cs="Calibri"/>
          <w:i/>
          <w:iCs/>
        </w:rPr>
        <w:t>g</w:t>
      </w:r>
      <w:r w:rsidRPr="00A26242">
        <w:rPr>
          <w:rFonts w:ascii="Calibri" w:eastAsia="Calibri" w:hAnsi="Calibri" w:cs="Calibri"/>
          <w:i/>
          <w:iCs/>
          <w:spacing w:val="-6"/>
        </w:rPr>
        <w:t xml:space="preserve"> </w:t>
      </w:r>
      <w:r w:rsidRPr="00A26242">
        <w:rPr>
          <w:rFonts w:ascii="Calibri" w:eastAsia="Calibri" w:hAnsi="Calibri" w:cs="Calibri"/>
          <w:b/>
          <w:i/>
          <w:iCs/>
          <w:spacing w:val="1"/>
        </w:rPr>
        <w:t>p</w:t>
      </w:r>
      <w:r w:rsidRPr="00A26242">
        <w:rPr>
          <w:rFonts w:ascii="Calibri" w:eastAsia="Calibri" w:hAnsi="Calibri" w:cs="Calibri"/>
          <w:b/>
          <w:i/>
          <w:iCs/>
        </w:rPr>
        <w:t>e</w:t>
      </w:r>
      <w:r w:rsidRPr="00A26242">
        <w:rPr>
          <w:rFonts w:ascii="Calibri" w:eastAsia="Calibri" w:hAnsi="Calibri" w:cs="Calibri"/>
          <w:b/>
          <w:i/>
          <w:iCs/>
          <w:spacing w:val="1"/>
        </w:rPr>
        <w:t>r</w:t>
      </w:r>
      <w:r w:rsidRPr="00A26242">
        <w:rPr>
          <w:rFonts w:ascii="Calibri" w:eastAsia="Calibri" w:hAnsi="Calibri" w:cs="Calibri"/>
          <w:b/>
          <w:i/>
          <w:iCs/>
        </w:rPr>
        <w:t>so</w:t>
      </w:r>
      <w:r w:rsidRPr="00A26242">
        <w:rPr>
          <w:rFonts w:ascii="Calibri" w:eastAsia="Calibri" w:hAnsi="Calibri" w:cs="Calibri"/>
          <w:b/>
          <w:i/>
          <w:iCs/>
          <w:spacing w:val="2"/>
        </w:rPr>
        <w:t>n</w:t>
      </w:r>
      <w:r w:rsidRPr="00A26242">
        <w:rPr>
          <w:rFonts w:ascii="Calibri" w:eastAsia="Calibri" w:hAnsi="Calibri" w:cs="Calibri"/>
          <w:b/>
          <w:i/>
          <w:iCs/>
        </w:rPr>
        <w:t>al</w:t>
      </w:r>
      <w:r w:rsidRPr="00A26242">
        <w:rPr>
          <w:rFonts w:ascii="Calibri" w:eastAsia="Calibri" w:hAnsi="Calibri" w:cs="Calibri"/>
          <w:b/>
          <w:i/>
          <w:iCs/>
          <w:spacing w:val="-8"/>
        </w:rPr>
        <w:t xml:space="preserve"> </w:t>
      </w:r>
      <w:r w:rsidRPr="00A26242">
        <w:rPr>
          <w:rFonts w:ascii="Calibri" w:eastAsia="Calibri" w:hAnsi="Calibri" w:cs="Calibri"/>
          <w:b/>
          <w:i/>
          <w:iCs/>
        </w:rPr>
        <w:t>a</w:t>
      </w:r>
      <w:r w:rsidRPr="00A26242">
        <w:rPr>
          <w:rFonts w:ascii="Calibri" w:eastAsia="Calibri" w:hAnsi="Calibri" w:cs="Calibri"/>
          <w:b/>
          <w:i/>
          <w:iCs/>
          <w:spacing w:val="2"/>
        </w:rPr>
        <w:t>n</w:t>
      </w:r>
      <w:r w:rsidRPr="00A26242">
        <w:rPr>
          <w:rFonts w:ascii="Calibri" w:eastAsia="Calibri" w:hAnsi="Calibri" w:cs="Calibri"/>
          <w:b/>
          <w:i/>
          <w:iCs/>
        </w:rPr>
        <w:t>d</w:t>
      </w:r>
      <w:r w:rsidRPr="00A26242">
        <w:rPr>
          <w:rFonts w:ascii="Calibri" w:eastAsia="Calibri" w:hAnsi="Calibri" w:cs="Calibri"/>
          <w:b/>
          <w:i/>
          <w:iCs/>
          <w:spacing w:val="-2"/>
        </w:rPr>
        <w:t xml:space="preserve"> </w:t>
      </w:r>
      <w:r w:rsidRPr="00A26242">
        <w:rPr>
          <w:rFonts w:ascii="Calibri" w:eastAsia="Calibri" w:hAnsi="Calibri" w:cs="Calibri"/>
          <w:b/>
          <w:i/>
          <w:iCs/>
        </w:rPr>
        <w:t>s</w:t>
      </w:r>
      <w:r w:rsidRPr="00A26242">
        <w:rPr>
          <w:rFonts w:ascii="Calibri" w:eastAsia="Calibri" w:hAnsi="Calibri" w:cs="Calibri"/>
          <w:b/>
          <w:i/>
          <w:iCs/>
          <w:spacing w:val="1"/>
        </w:rPr>
        <w:t>oc</w:t>
      </w:r>
      <w:r w:rsidRPr="00A26242">
        <w:rPr>
          <w:rFonts w:ascii="Calibri" w:eastAsia="Calibri" w:hAnsi="Calibri" w:cs="Calibri"/>
          <w:b/>
          <w:i/>
          <w:iCs/>
          <w:spacing w:val="-1"/>
        </w:rPr>
        <w:t>i</w:t>
      </w:r>
      <w:r w:rsidRPr="00A26242">
        <w:rPr>
          <w:rFonts w:ascii="Calibri" w:eastAsia="Calibri" w:hAnsi="Calibri" w:cs="Calibri"/>
          <w:b/>
          <w:i/>
          <w:iCs/>
        </w:rPr>
        <w:t>al</w:t>
      </w:r>
      <w:r w:rsidRPr="00A26242">
        <w:rPr>
          <w:rFonts w:ascii="Calibri" w:eastAsia="Calibri" w:hAnsi="Calibri" w:cs="Calibri"/>
          <w:b/>
          <w:i/>
          <w:iCs/>
          <w:spacing w:val="-6"/>
        </w:rPr>
        <w:t xml:space="preserve"> </w:t>
      </w:r>
      <w:r w:rsidRPr="00A26242">
        <w:rPr>
          <w:rFonts w:ascii="Calibri" w:eastAsia="Calibri" w:hAnsi="Calibri" w:cs="Calibri"/>
          <w:b/>
          <w:i/>
          <w:iCs/>
        </w:rPr>
        <w:t>sk</w:t>
      </w:r>
      <w:r w:rsidRPr="00A26242">
        <w:rPr>
          <w:rFonts w:ascii="Calibri" w:eastAsia="Calibri" w:hAnsi="Calibri" w:cs="Calibri"/>
          <w:b/>
          <w:i/>
          <w:iCs/>
          <w:spacing w:val="-1"/>
        </w:rPr>
        <w:t>i</w:t>
      </w:r>
      <w:r w:rsidRPr="00A26242">
        <w:rPr>
          <w:rFonts w:ascii="Calibri" w:eastAsia="Calibri" w:hAnsi="Calibri" w:cs="Calibri"/>
          <w:b/>
          <w:i/>
          <w:iCs/>
          <w:spacing w:val="1"/>
        </w:rPr>
        <w:t>l</w:t>
      </w:r>
      <w:r w:rsidRPr="00A26242">
        <w:rPr>
          <w:rFonts w:ascii="Calibri" w:eastAsia="Calibri" w:hAnsi="Calibri" w:cs="Calibri"/>
          <w:b/>
          <w:i/>
          <w:iCs/>
          <w:spacing w:val="-1"/>
        </w:rPr>
        <w:t>l</w:t>
      </w:r>
      <w:r w:rsidRPr="00A26242">
        <w:rPr>
          <w:rFonts w:ascii="Calibri" w:eastAsia="Calibri" w:hAnsi="Calibri" w:cs="Calibri"/>
          <w:b/>
          <w:i/>
          <w:iCs/>
          <w:spacing w:val="2"/>
        </w:rPr>
        <w:t>s</w:t>
      </w:r>
      <w:r w:rsidRPr="00A26242">
        <w:rPr>
          <w:rFonts w:ascii="Calibri" w:eastAsia="Calibri" w:hAnsi="Calibri" w:cs="Calibri"/>
          <w:i/>
          <w:iCs/>
        </w:rPr>
        <w:t>:</w:t>
      </w:r>
    </w:p>
    <w:p w14:paraId="50C3B533" w14:textId="0EC73BEA" w:rsidR="00373363" w:rsidRPr="00A26242" w:rsidRDefault="002078D7">
      <w:pPr>
        <w:spacing w:before="43"/>
        <w:ind w:left="460"/>
        <w:rPr>
          <w:rFonts w:ascii="Calibri" w:eastAsia="Calibri" w:hAnsi="Calibri" w:cs="Calibri"/>
          <w:i/>
          <w:iCs/>
        </w:rPr>
      </w:pPr>
      <w:r w:rsidRPr="00A26242">
        <w:rPr>
          <w:rFonts w:ascii="Segoe MDL2 Assets" w:eastAsia="Segoe MDL2 Assets" w:hAnsi="Segoe MDL2 Assets" w:cs="Segoe MDL2 Assets"/>
          <w:i/>
          <w:iCs/>
          <w:w w:val="45"/>
        </w:rPr>
        <w:t xml:space="preserve">         </w:t>
      </w:r>
      <w:r w:rsidRPr="00A26242">
        <w:rPr>
          <w:rFonts w:ascii="Segoe MDL2 Assets" w:eastAsia="Segoe MDL2 Assets" w:hAnsi="Segoe MDL2 Assets" w:cs="Segoe MDL2 Assets"/>
          <w:i/>
          <w:iCs/>
          <w:spacing w:val="22"/>
          <w:w w:val="45"/>
        </w:rPr>
        <w:t xml:space="preserve"> </w:t>
      </w:r>
      <w:r w:rsidR="00A26242" w:rsidRPr="00A26242">
        <w:rPr>
          <w:rFonts w:ascii="Calibri" w:eastAsia="Calibri" w:hAnsi="Calibri" w:cs="Calibri"/>
          <w:i/>
          <w:iCs/>
          <w:spacing w:val="-1"/>
        </w:rPr>
        <w:t>m</w:t>
      </w:r>
      <w:r w:rsidR="00A26242" w:rsidRPr="00A26242">
        <w:rPr>
          <w:rFonts w:ascii="Calibri" w:eastAsia="Calibri" w:hAnsi="Calibri" w:cs="Calibri"/>
          <w:i/>
          <w:iCs/>
        </w:rPr>
        <w:t>a</w:t>
      </w:r>
      <w:r w:rsidR="00A26242" w:rsidRPr="00A26242">
        <w:rPr>
          <w:rFonts w:ascii="Calibri" w:eastAsia="Calibri" w:hAnsi="Calibri" w:cs="Calibri"/>
          <w:i/>
          <w:iCs/>
          <w:spacing w:val="1"/>
        </w:rPr>
        <w:t>k</w:t>
      </w:r>
      <w:r w:rsidR="00A26242" w:rsidRPr="00A26242">
        <w:rPr>
          <w:rFonts w:ascii="Calibri" w:eastAsia="Calibri" w:hAnsi="Calibri" w:cs="Calibri"/>
          <w:i/>
          <w:iCs/>
        </w:rPr>
        <w:t>i</w:t>
      </w:r>
      <w:r w:rsidR="00A26242" w:rsidRPr="00A26242">
        <w:rPr>
          <w:rFonts w:ascii="Calibri" w:eastAsia="Calibri" w:hAnsi="Calibri" w:cs="Calibri"/>
          <w:i/>
          <w:iCs/>
          <w:spacing w:val="1"/>
        </w:rPr>
        <w:t>n</w:t>
      </w:r>
      <w:r w:rsidR="00A26242" w:rsidRPr="00A26242">
        <w:rPr>
          <w:rFonts w:ascii="Calibri" w:eastAsia="Calibri" w:hAnsi="Calibri" w:cs="Calibri"/>
          <w:i/>
          <w:iCs/>
        </w:rPr>
        <w:t xml:space="preserve">g </w:t>
      </w:r>
      <w:r w:rsidR="00A26242" w:rsidRPr="00A26242">
        <w:rPr>
          <w:rFonts w:ascii="Calibri" w:eastAsia="Calibri" w:hAnsi="Calibri" w:cs="Calibri"/>
          <w:i/>
          <w:iCs/>
          <w:spacing w:val="4"/>
        </w:rPr>
        <w:t>sound</w:t>
      </w:r>
      <w:r w:rsidRPr="00A26242">
        <w:rPr>
          <w:rFonts w:ascii="Calibri" w:eastAsia="Calibri" w:hAnsi="Calibri" w:cs="Calibri"/>
          <w:i/>
          <w:iCs/>
          <w:spacing w:val="6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j</w:t>
      </w:r>
      <w:r w:rsidRPr="00A26242">
        <w:rPr>
          <w:rFonts w:ascii="Calibri" w:eastAsia="Calibri" w:hAnsi="Calibri" w:cs="Calibri"/>
          <w:i/>
          <w:iCs/>
          <w:spacing w:val="1"/>
        </w:rPr>
        <w:t>ud</w:t>
      </w:r>
      <w:r w:rsidRPr="00A26242">
        <w:rPr>
          <w:rFonts w:ascii="Calibri" w:eastAsia="Calibri" w:hAnsi="Calibri" w:cs="Calibri"/>
          <w:i/>
          <w:iCs/>
        </w:rPr>
        <w:t>g</w:t>
      </w:r>
      <w:r w:rsidRPr="00A26242">
        <w:rPr>
          <w:rFonts w:ascii="Calibri" w:eastAsia="Calibri" w:hAnsi="Calibri" w:cs="Calibri"/>
          <w:i/>
          <w:iCs/>
          <w:spacing w:val="-1"/>
        </w:rPr>
        <w:t>eme</w:t>
      </w:r>
      <w:r w:rsidRPr="00A26242">
        <w:rPr>
          <w:rFonts w:ascii="Calibri" w:eastAsia="Calibri" w:hAnsi="Calibri" w:cs="Calibri"/>
          <w:i/>
          <w:iCs/>
          <w:spacing w:val="1"/>
        </w:rPr>
        <w:t>n</w:t>
      </w:r>
      <w:r w:rsidRPr="00A26242">
        <w:rPr>
          <w:rFonts w:ascii="Calibri" w:eastAsia="Calibri" w:hAnsi="Calibri" w:cs="Calibri"/>
          <w:i/>
          <w:iCs/>
        </w:rPr>
        <w:t>ts</w:t>
      </w:r>
      <w:r w:rsidR="00274AD8">
        <w:rPr>
          <w:rFonts w:ascii="Calibri" w:eastAsia="Calibri" w:hAnsi="Calibri" w:cs="Calibri"/>
          <w:i/>
          <w:iCs/>
        </w:rPr>
        <w:t xml:space="preserve"> </w:t>
      </w:r>
      <w:r w:rsidRPr="00A26242">
        <w:rPr>
          <w:rFonts w:ascii="Calibri" w:eastAsia="Calibri" w:hAnsi="Calibri" w:cs="Calibri"/>
          <w:i/>
          <w:iCs/>
          <w:spacing w:val="3"/>
        </w:rPr>
        <w:t>a</w:t>
      </w:r>
      <w:r w:rsidRPr="00A26242">
        <w:rPr>
          <w:rFonts w:ascii="Calibri" w:eastAsia="Calibri" w:hAnsi="Calibri" w:cs="Calibri"/>
          <w:i/>
          <w:iCs/>
          <w:spacing w:val="1"/>
        </w:rPr>
        <w:t>n</w:t>
      </w:r>
      <w:r w:rsidRPr="00A26242">
        <w:rPr>
          <w:rFonts w:ascii="Calibri" w:eastAsia="Calibri" w:hAnsi="Calibri" w:cs="Calibri"/>
          <w:i/>
          <w:iCs/>
        </w:rPr>
        <w:t>d go</w:t>
      </w:r>
      <w:r w:rsidRPr="00A26242">
        <w:rPr>
          <w:rFonts w:ascii="Calibri" w:eastAsia="Calibri" w:hAnsi="Calibri" w:cs="Calibri"/>
          <w:i/>
          <w:iCs/>
          <w:spacing w:val="1"/>
        </w:rPr>
        <w:t>o</w:t>
      </w:r>
      <w:r w:rsidR="00274AD8">
        <w:rPr>
          <w:rFonts w:ascii="Calibri" w:eastAsia="Calibri" w:hAnsi="Calibri" w:cs="Calibri"/>
          <w:i/>
          <w:iCs/>
        </w:rPr>
        <w:t>d</w:t>
      </w:r>
      <w:r w:rsidRPr="00A26242">
        <w:rPr>
          <w:rFonts w:ascii="Calibri" w:eastAsia="Calibri" w:hAnsi="Calibri" w:cs="Calibri"/>
          <w:i/>
          <w:iCs/>
          <w:spacing w:val="7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c</w:t>
      </w:r>
      <w:r w:rsidRPr="00A26242">
        <w:rPr>
          <w:rFonts w:ascii="Calibri" w:eastAsia="Calibri" w:hAnsi="Calibri" w:cs="Calibri"/>
          <w:i/>
          <w:iCs/>
          <w:spacing w:val="1"/>
        </w:rPr>
        <w:t>h</w:t>
      </w:r>
      <w:r w:rsidRPr="00A26242">
        <w:rPr>
          <w:rFonts w:ascii="Calibri" w:eastAsia="Calibri" w:hAnsi="Calibri" w:cs="Calibri"/>
          <w:i/>
          <w:iCs/>
        </w:rPr>
        <w:t>oic</w:t>
      </w:r>
      <w:r w:rsidRPr="00A26242">
        <w:rPr>
          <w:rFonts w:ascii="Calibri" w:eastAsia="Calibri" w:hAnsi="Calibri" w:cs="Calibri"/>
          <w:i/>
          <w:iCs/>
          <w:spacing w:val="-1"/>
        </w:rPr>
        <w:t>e</w:t>
      </w:r>
      <w:r w:rsidR="00274AD8">
        <w:rPr>
          <w:rFonts w:ascii="Calibri" w:eastAsia="Calibri" w:hAnsi="Calibri" w:cs="Calibri"/>
          <w:i/>
          <w:iCs/>
        </w:rPr>
        <w:t>s</w:t>
      </w:r>
      <w:r w:rsidRPr="00A26242">
        <w:rPr>
          <w:rFonts w:ascii="Calibri" w:eastAsia="Calibri" w:hAnsi="Calibri" w:cs="Calibri"/>
          <w:i/>
          <w:iCs/>
          <w:spacing w:val="3"/>
        </w:rPr>
        <w:t xml:space="preserve"> </w:t>
      </w:r>
      <w:r w:rsidRPr="00A26242">
        <w:rPr>
          <w:rFonts w:ascii="Calibri" w:eastAsia="Calibri" w:hAnsi="Calibri" w:cs="Calibri"/>
          <w:i/>
          <w:iCs/>
          <w:spacing w:val="-1"/>
        </w:rPr>
        <w:t>w</w:t>
      </w:r>
      <w:r w:rsidRPr="00A26242">
        <w:rPr>
          <w:rFonts w:ascii="Calibri" w:eastAsia="Calibri" w:hAnsi="Calibri" w:cs="Calibri"/>
          <w:i/>
          <w:iCs/>
          <w:spacing w:val="1"/>
        </w:rPr>
        <w:t>h</w:t>
      </w:r>
      <w:r w:rsidR="00274AD8">
        <w:rPr>
          <w:rFonts w:ascii="Calibri" w:eastAsia="Calibri" w:hAnsi="Calibri" w:cs="Calibri"/>
          <w:i/>
          <w:iCs/>
        </w:rPr>
        <w:t>ich</w:t>
      </w:r>
      <w:r w:rsidRPr="00A26242">
        <w:rPr>
          <w:rFonts w:ascii="Calibri" w:eastAsia="Calibri" w:hAnsi="Calibri" w:cs="Calibri"/>
          <w:i/>
          <w:iCs/>
          <w:spacing w:val="6"/>
        </w:rPr>
        <w:t xml:space="preserve"> </w:t>
      </w:r>
      <w:r w:rsidRPr="00A26242">
        <w:rPr>
          <w:rFonts w:ascii="Calibri" w:eastAsia="Calibri" w:hAnsi="Calibri" w:cs="Calibri"/>
          <w:i/>
          <w:iCs/>
          <w:spacing w:val="1"/>
        </w:rPr>
        <w:t>h</w:t>
      </w:r>
      <w:r w:rsidRPr="00A26242">
        <w:rPr>
          <w:rFonts w:ascii="Calibri" w:eastAsia="Calibri" w:hAnsi="Calibri" w:cs="Calibri"/>
          <w:i/>
          <w:iCs/>
        </w:rPr>
        <w:t>a</w:t>
      </w:r>
      <w:r w:rsidRPr="00A26242">
        <w:rPr>
          <w:rFonts w:ascii="Calibri" w:eastAsia="Calibri" w:hAnsi="Calibri" w:cs="Calibri"/>
          <w:i/>
          <w:iCs/>
          <w:spacing w:val="2"/>
        </w:rPr>
        <w:t>v</w:t>
      </w:r>
      <w:r w:rsidRPr="00A26242">
        <w:rPr>
          <w:rFonts w:ascii="Calibri" w:eastAsia="Calibri" w:hAnsi="Calibri" w:cs="Calibri"/>
          <w:i/>
          <w:iCs/>
        </w:rPr>
        <w:t>e i</w:t>
      </w:r>
      <w:r w:rsidRPr="00A26242">
        <w:rPr>
          <w:rFonts w:ascii="Calibri" w:eastAsia="Calibri" w:hAnsi="Calibri" w:cs="Calibri"/>
          <w:i/>
          <w:iCs/>
          <w:spacing w:val="1"/>
        </w:rPr>
        <w:t>n</w:t>
      </w:r>
      <w:r w:rsidR="00274AD8">
        <w:rPr>
          <w:rFonts w:ascii="Calibri" w:eastAsia="Calibri" w:hAnsi="Calibri" w:cs="Calibri"/>
          <w:i/>
          <w:iCs/>
        </w:rPr>
        <w:t>tegrity</w:t>
      </w:r>
      <w:r w:rsidRPr="00A26242">
        <w:rPr>
          <w:rFonts w:ascii="Calibri" w:eastAsia="Calibri" w:hAnsi="Calibri" w:cs="Calibri"/>
          <w:i/>
          <w:iCs/>
          <w:spacing w:val="4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a</w:t>
      </w:r>
      <w:r w:rsidRPr="00A26242">
        <w:rPr>
          <w:rFonts w:ascii="Calibri" w:eastAsia="Calibri" w:hAnsi="Calibri" w:cs="Calibri"/>
          <w:i/>
          <w:iCs/>
          <w:spacing w:val="1"/>
        </w:rPr>
        <w:t>n</w:t>
      </w:r>
      <w:r w:rsidRPr="00A26242">
        <w:rPr>
          <w:rFonts w:ascii="Calibri" w:eastAsia="Calibri" w:hAnsi="Calibri" w:cs="Calibri"/>
          <w:i/>
          <w:iCs/>
        </w:rPr>
        <w:t xml:space="preserve">d </w:t>
      </w:r>
      <w:r w:rsidRPr="00A26242">
        <w:rPr>
          <w:rFonts w:ascii="Calibri" w:eastAsia="Calibri" w:hAnsi="Calibri" w:cs="Calibri"/>
          <w:i/>
          <w:iCs/>
          <w:spacing w:val="-1"/>
        </w:rPr>
        <w:t>w</w:t>
      </w:r>
      <w:r w:rsidRPr="00A26242">
        <w:rPr>
          <w:rFonts w:ascii="Calibri" w:eastAsia="Calibri" w:hAnsi="Calibri" w:cs="Calibri"/>
          <w:i/>
          <w:iCs/>
          <w:spacing w:val="1"/>
        </w:rPr>
        <w:t>h</w:t>
      </w:r>
      <w:r w:rsidRPr="00A26242">
        <w:rPr>
          <w:rFonts w:ascii="Calibri" w:eastAsia="Calibri" w:hAnsi="Calibri" w:cs="Calibri"/>
          <w:i/>
          <w:iCs/>
        </w:rPr>
        <w:t xml:space="preserve">ich </w:t>
      </w:r>
      <w:r w:rsidR="00274AD8">
        <w:rPr>
          <w:rFonts w:ascii="Calibri" w:eastAsia="Calibri" w:hAnsi="Calibri" w:cs="Calibri"/>
          <w:i/>
          <w:iCs/>
        </w:rPr>
        <w:t>are</w:t>
      </w:r>
      <w:r w:rsidRPr="00A26242">
        <w:rPr>
          <w:rFonts w:ascii="Calibri" w:eastAsia="Calibri" w:hAnsi="Calibri" w:cs="Calibri"/>
          <w:i/>
          <w:iCs/>
          <w:spacing w:val="6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r</w:t>
      </w:r>
      <w:r w:rsidRPr="00A26242">
        <w:rPr>
          <w:rFonts w:ascii="Calibri" w:eastAsia="Calibri" w:hAnsi="Calibri" w:cs="Calibri"/>
          <w:i/>
          <w:iCs/>
          <w:spacing w:val="-1"/>
        </w:rPr>
        <w:t>es</w:t>
      </w:r>
      <w:r w:rsidRPr="00A26242">
        <w:rPr>
          <w:rFonts w:ascii="Calibri" w:eastAsia="Calibri" w:hAnsi="Calibri" w:cs="Calibri"/>
          <w:i/>
          <w:iCs/>
          <w:spacing w:val="1"/>
        </w:rPr>
        <w:t>pe</w:t>
      </w:r>
      <w:r w:rsidR="00274AD8">
        <w:rPr>
          <w:rFonts w:ascii="Calibri" w:eastAsia="Calibri" w:hAnsi="Calibri" w:cs="Calibri"/>
          <w:i/>
          <w:iCs/>
        </w:rPr>
        <w:t>ctful</w:t>
      </w:r>
      <w:r w:rsidRPr="00A26242">
        <w:rPr>
          <w:rFonts w:ascii="Calibri" w:eastAsia="Calibri" w:hAnsi="Calibri" w:cs="Calibri"/>
          <w:i/>
          <w:iCs/>
          <w:spacing w:val="2"/>
        </w:rPr>
        <w:t xml:space="preserve"> </w:t>
      </w:r>
      <w:r w:rsidR="00274AD8">
        <w:rPr>
          <w:rFonts w:ascii="Calibri" w:eastAsia="Calibri" w:hAnsi="Calibri" w:cs="Calibri"/>
          <w:i/>
          <w:iCs/>
        </w:rPr>
        <w:t>of</w:t>
      </w:r>
      <w:r w:rsidRPr="00A26242">
        <w:rPr>
          <w:rFonts w:ascii="Calibri" w:eastAsia="Calibri" w:hAnsi="Calibri" w:cs="Calibri"/>
          <w:i/>
          <w:iCs/>
          <w:spacing w:val="7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t</w:t>
      </w:r>
      <w:r w:rsidRPr="00A26242">
        <w:rPr>
          <w:rFonts w:ascii="Calibri" w:eastAsia="Calibri" w:hAnsi="Calibri" w:cs="Calibri"/>
          <w:i/>
          <w:iCs/>
          <w:spacing w:val="1"/>
        </w:rPr>
        <w:t>h</w:t>
      </w:r>
      <w:r w:rsidRPr="00A26242">
        <w:rPr>
          <w:rFonts w:ascii="Calibri" w:eastAsia="Calibri" w:hAnsi="Calibri" w:cs="Calibri"/>
          <w:i/>
          <w:iCs/>
        </w:rPr>
        <w:t>e</w:t>
      </w:r>
    </w:p>
    <w:p w14:paraId="7F0B3938" w14:textId="77777777" w:rsidR="00373363" w:rsidRPr="00A26242" w:rsidRDefault="002078D7">
      <w:pPr>
        <w:spacing w:before="34"/>
        <w:ind w:left="820"/>
        <w:rPr>
          <w:rFonts w:ascii="Calibri" w:eastAsia="Calibri" w:hAnsi="Calibri" w:cs="Calibri"/>
          <w:i/>
          <w:iCs/>
        </w:rPr>
      </w:pPr>
      <w:r w:rsidRPr="00A26242">
        <w:rPr>
          <w:rFonts w:ascii="Calibri" w:eastAsia="Calibri" w:hAnsi="Calibri" w:cs="Calibri"/>
          <w:i/>
          <w:iCs/>
        </w:rPr>
        <w:t>i</w:t>
      </w:r>
      <w:r w:rsidRPr="00A26242">
        <w:rPr>
          <w:rFonts w:ascii="Calibri" w:eastAsia="Calibri" w:hAnsi="Calibri" w:cs="Calibri"/>
          <w:i/>
          <w:iCs/>
          <w:spacing w:val="1"/>
        </w:rPr>
        <w:t>nd</w:t>
      </w:r>
      <w:r w:rsidRPr="00A26242">
        <w:rPr>
          <w:rFonts w:ascii="Calibri" w:eastAsia="Calibri" w:hAnsi="Calibri" w:cs="Calibri"/>
          <w:i/>
          <w:iCs/>
        </w:rPr>
        <w:t>i</w:t>
      </w:r>
      <w:r w:rsidRPr="00A26242">
        <w:rPr>
          <w:rFonts w:ascii="Calibri" w:eastAsia="Calibri" w:hAnsi="Calibri" w:cs="Calibri"/>
          <w:i/>
          <w:iCs/>
          <w:spacing w:val="-1"/>
        </w:rPr>
        <w:t>v</w:t>
      </w:r>
      <w:r w:rsidRPr="00A26242">
        <w:rPr>
          <w:rFonts w:ascii="Calibri" w:eastAsia="Calibri" w:hAnsi="Calibri" w:cs="Calibri"/>
          <w:i/>
          <w:iCs/>
        </w:rPr>
        <w:t>i</w:t>
      </w:r>
      <w:r w:rsidRPr="00A26242">
        <w:rPr>
          <w:rFonts w:ascii="Calibri" w:eastAsia="Calibri" w:hAnsi="Calibri" w:cs="Calibri"/>
          <w:i/>
          <w:iCs/>
          <w:spacing w:val="1"/>
        </w:rPr>
        <w:t>du</w:t>
      </w:r>
      <w:r w:rsidRPr="00A26242">
        <w:rPr>
          <w:rFonts w:ascii="Calibri" w:eastAsia="Calibri" w:hAnsi="Calibri" w:cs="Calibri"/>
          <w:i/>
          <w:iCs/>
        </w:rPr>
        <w:t>al</w:t>
      </w:r>
      <w:r w:rsidRPr="00A26242">
        <w:rPr>
          <w:rFonts w:ascii="Calibri" w:eastAsia="Calibri" w:hAnsi="Calibri" w:cs="Calibri"/>
          <w:i/>
          <w:iCs/>
          <w:spacing w:val="1"/>
        </w:rPr>
        <w:t>’</w:t>
      </w:r>
      <w:r w:rsidRPr="00A26242">
        <w:rPr>
          <w:rFonts w:ascii="Calibri" w:eastAsia="Calibri" w:hAnsi="Calibri" w:cs="Calibri"/>
          <w:i/>
          <w:iCs/>
        </w:rPr>
        <w:t>s</w:t>
      </w:r>
      <w:r w:rsidRPr="00A26242">
        <w:rPr>
          <w:rFonts w:ascii="Calibri" w:eastAsia="Calibri" w:hAnsi="Calibri" w:cs="Calibri"/>
          <w:i/>
          <w:iCs/>
          <w:spacing w:val="-10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c</w:t>
      </w:r>
      <w:r w:rsidRPr="00A26242">
        <w:rPr>
          <w:rFonts w:ascii="Calibri" w:eastAsia="Calibri" w:hAnsi="Calibri" w:cs="Calibri"/>
          <w:i/>
          <w:iCs/>
          <w:spacing w:val="1"/>
        </w:rPr>
        <w:t>om</w:t>
      </w:r>
      <w:r w:rsidRPr="00A26242">
        <w:rPr>
          <w:rFonts w:ascii="Calibri" w:eastAsia="Calibri" w:hAnsi="Calibri" w:cs="Calibri"/>
          <w:i/>
          <w:iCs/>
          <w:spacing w:val="-1"/>
        </w:rPr>
        <w:t>m</w:t>
      </w:r>
      <w:r w:rsidRPr="00A26242">
        <w:rPr>
          <w:rFonts w:ascii="Calibri" w:eastAsia="Calibri" w:hAnsi="Calibri" w:cs="Calibri"/>
          <w:i/>
          <w:iCs/>
        </w:rPr>
        <w:t>it</w:t>
      </w:r>
      <w:r w:rsidRPr="00A26242">
        <w:rPr>
          <w:rFonts w:ascii="Calibri" w:eastAsia="Calibri" w:hAnsi="Calibri" w:cs="Calibri"/>
          <w:i/>
          <w:iCs/>
          <w:spacing w:val="2"/>
        </w:rPr>
        <w:t>m</w:t>
      </w:r>
      <w:r w:rsidRPr="00A26242">
        <w:rPr>
          <w:rFonts w:ascii="Calibri" w:eastAsia="Calibri" w:hAnsi="Calibri" w:cs="Calibri"/>
          <w:i/>
          <w:iCs/>
          <w:spacing w:val="-1"/>
        </w:rPr>
        <w:t>e</w:t>
      </w:r>
      <w:r w:rsidRPr="00A26242">
        <w:rPr>
          <w:rFonts w:ascii="Calibri" w:eastAsia="Calibri" w:hAnsi="Calibri" w:cs="Calibri"/>
          <w:i/>
          <w:iCs/>
          <w:spacing w:val="1"/>
        </w:rPr>
        <w:t>n</w:t>
      </w:r>
      <w:r w:rsidRPr="00A26242">
        <w:rPr>
          <w:rFonts w:ascii="Calibri" w:eastAsia="Calibri" w:hAnsi="Calibri" w:cs="Calibri"/>
          <w:i/>
          <w:iCs/>
        </w:rPr>
        <w:t>t</w:t>
      </w:r>
      <w:r w:rsidRPr="00A26242">
        <w:rPr>
          <w:rFonts w:ascii="Calibri" w:eastAsia="Calibri" w:hAnsi="Calibri" w:cs="Calibri"/>
          <w:i/>
          <w:iCs/>
          <w:spacing w:val="-1"/>
        </w:rPr>
        <w:t>s</w:t>
      </w:r>
      <w:r w:rsidRPr="00A26242">
        <w:rPr>
          <w:rFonts w:ascii="Calibri" w:eastAsia="Calibri" w:hAnsi="Calibri" w:cs="Calibri"/>
          <w:i/>
          <w:iCs/>
        </w:rPr>
        <w:t>;</w:t>
      </w:r>
    </w:p>
    <w:p w14:paraId="6C9F156C" w14:textId="77777777" w:rsidR="00373363" w:rsidRPr="00A26242" w:rsidRDefault="002078D7">
      <w:pPr>
        <w:tabs>
          <w:tab w:val="left" w:pos="820"/>
        </w:tabs>
        <w:spacing w:before="43" w:line="275" w:lineRule="auto"/>
        <w:ind w:left="820" w:right="89" w:hanging="360"/>
        <w:jc w:val="both"/>
        <w:rPr>
          <w:rFonts w:ascii="Calibri" w:eastAsia="Calibri" w:hAnsi="Calibri" w:cs="Calibri"/>
          <w:i/>
          <w:iCs/>
        </w:rPr>
      </w:pPr>
      <w:r w:rsidRPr="00A26242">
        <w:rPr>
          <w:rFonts w:ascii="Segoe MDL2 Assets" w:eastAsia="Segoe MDL2 Assets" w:hAnsi="Segoe MDL2 Assets" w:cs="Segoe MDL2 Assets"/>
          <w:i/>
          <w:iCs/>
          <w:w w:val="45"/>
        </w:rPr>
        <w:t></w:t>
      </w:r>
      <w:r w:rsidRPr="00A26242">
        <w:rPr>
          <w:rFonts w:ascii="Segoe MDL2 Assets" w:eastAsia="Segoe MDL2 Assets" w:hAnsi="Segoe MDL2 Assets" w:cs="Segoe MDL2 Assets"/>
          <w:i/>
          <w:iCs/>
        </w:rPr>
        <w:tab/>
      </w:r>
      <w:r w:rsidRPr="00A26242">
        <w:rPr>
          <w:rFonts w:ascii="Calibri" w:eastAsia="Calibri" w:hAnsi="Calibri" w:cs="Calibri"/>
          <w:i/>
          <w:iCs/>
        </w:rPr>
        <w:t>lo</w:t>
      </w:r>
      <w:r w:rsidRPr="00A26242">
        <w:rPr>
          <w:rFonts w:ascii="Calibri" w:eastAsia="Calibri" w:hAnsi="Calibri" w:cs="Calibri"/>
          <w:i/>
          <w:iCs/>
          <w:spacing w:val="-1"/>
        </w:rPr>
        <w:t>v</w:t>
      </w:r>
      <w:r w:rsidRPr="00A26242">
        <w:rPr>
          <w:rFonts w:ascii="Calibri" w:eastAsia="Calibri" w:hAnsi="Calibri" w:cs="Calibri"/>
          <w:i/>
          <w:iCs/>
        </w:rPr>
        <w:t>i</w:t>
      </w:r>
      <w:r w:rsidRPr="00A26242">
        <w:rPr>
          <w:rFonts w:ascii="Calibri" w:eastAsia="Calibri" w:hAnsi="Calibri" w:cs="Calibri"/>
          <w:i/>
          <w:iCs/>
          <w:spacing w:val="1"/>
        </w:rPr>
        <w:t>n</w:t>
      </w:r>
      <w:r w:rsidRPr="00A26242">
        <w:rPr>
          <w:rFonts w:ascii="Calibri" w:eastAsia="Calibri" w:hAnsi="Calibri" w:cs="Calibri"/>
          <w:i/>
          <w:iCs/>
        </w:rPr>
        <w:t>g</w:t>
      </w:r>
      <w:r w:rsidRPr="00A26242">
        <w:rPr>
          <w:rFonts w:ascii="Calibri" w:eastAsia="Calibri" w:hAnsi="Calibri" w:cs="Calibri"/>
          <w:i/>
          <w:iCs/>
          <w:spacing w:val="33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a</w:t>
      </w:r>
      <w:r w:rsidRPr="00A26242">
        <w:rPr>
          <w:rFonts w:ascii="Calibri" w:eastAsia="Calibri" w:hAnsi="Calibri" w:cs="Calibri"/>
          <w:i/>
          <w:iCs/>
          <w:spacing w:val="1"/>
        </w:rPr>
        <w:t>n</w:t>
      </w:r>
      <w:r w:rsidRPr="00A26242">
        <w:rPr>
          <w:rFonts w:ascii="Calibri" w:eastAsia="Calibri" w:hAnsi="Calibri" w:cs="Calibri"/>
          <w:i/>
          <w:iCs/>
        </w:rPr>
        <w:t>d</w:t>
      </w:r>
      <w:r w:rsidRPr="00A26242">
        <w:rPr>
          <w:rFonts w:ascii="Calibri" w:eastAsia="Calibri" w:hAnsi="Calibri" w:cs="Calibri"/>
          <w:i/>
          <w:iCs/>
          <w:spacing w:val="36"/>
        </w:rPr>
        <w:t xml:space="preserve"> </w:t>
      </w:r>
      <w:r w:rsidRPr="00A26242">
        <w:rPr>
          <w:rFonts w:ascii="Calibri" w:eastAsia="Calibri" w:hAnsi="Calibri" w:cs="Calibri"/>
          <w:i/>
          <w:iCs/>
          <w:spacing w:val="1"/>
        </w:rPr>
        <w:t>b</w:t>
      </w:r>
      <w:r w:rsidRPr="00A26242">
        <w:rPr>
          <w:rFonts w:ascii="Calibri" w:eastAsia="Calibri" w:hAnsi="Calibri" w:cs="Calibri"/>
          <w:i/>
          <w:iCs/>
          <w:spacing w:val="-1"/>
        </w:rPr>
        <w:t>e</w:t>
      </w:r>
      <w:r w:rsidRPr="00A26242">
        <w:rPr>
          <w:rFonts w:ascii="Calibri" w:eastAsia="Calibri" w:hAnsi="Calibri" w:cs="Calibri"/>
          <w:i/>
          <w:iCs/>
        </w:rPr>
        <w:t>i</w:t>
      </w:r>
      <w:r w:rsidRPr="00A26242">
        <w:rPr>
          <w:rFonts w:ascii="Calibri" w:eastAsia="Calibri" w:hAnsi="Calibri" w:cs="Calibri"/>
          <w:i/>
          <w:iCs/>
          <w:spacing w:val="1"/>
        </w:rPr>
        <w:t>n</w:t>
      </w:r>
      <w:r w:rsidRPr="00A26242">
        <w:rPr>
          <w:rFonts w:ascii="Calibri" w:eastAsia="Calibri" w:hAnsi="Calibri" w:cs="Calibri"/>
          <w:i/>
          <w:iCs/>
        </w:rPr>
        <w:t>g</w:t>
      </w:r>
      <w:r w:rsidRPr="00A26242">
        <w:rPr>
          <w:rFonts w:ascii="Calibri" w:eastAsia="Calibri" w:hAnsi="Calibri" w:cs="Calibri"/>
          <w:i/>
          <w:iCs/>
          <w:spacing w:val="34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lo</w:t>
      </w:r>
      <w:r w:rsidRPr="00A26242">
        <w:rPr>
          <w:rFonts w:ascii="Calibri" w:eastAsia="Calibri" w:hAnsi="Calibri" w:cs="Calibri"/>
          <w:i/>
          <w:iCs/>
          <w:spacing w:val="-1"/>
        </w:rPr>
        <w:t>ve</w:t>
      </w:r>
      <w:r w:rsidRPr="00A26242">
        <w:rPr>
          <w:rFonts w:ascii="Calibri" w:eastAsia="Calibri" w:hAnsi="Calibri" w:cs="Calibri"/>
          <w:i/>
          <w:iCs/>
          <w:spacing w:val="1"/>
        </w:rPr>
        <w:t>d</w:t>
      </w:r>
      <w:r w:rsidRPr="00A26242">
        <w:rPr>
          <w:rFonts w:ascii="Calibri" w:eastAsia="Calibri" w:hAnsi="Calibri" w:cs="Calibri"/>
          <w:i/>
          <w:iCs/>
        </w:rPr>
        <w:t>,</w:t>
      </w:r>
      <w:r w:rsidRPr="00A26242">
        <w:rPr>
          <w:rFonts w:ascii="Calibri" w:eastAsia="Calibri" w:hAnsi="Calibri" w:cs="Calibri"/>
          <w:i/>
          <w:iCs/>
          <w:spacing w:val="34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a</w:t>
      </w:r>
      <w:r w:rsidRPr="00A26242">
        <w:rPr>
          <w:rFonts w:ascii="Calibri" w:eastAsia="Calibri" w:hAnsi="Calibri" w:cs="Calibri"/>
          <w:i/>
          <w:iCs/>
          <w:spacing w:val="1"/>
        </w:rPr>
        <w:t>n</w:t>
      </w:r>
      <w:r w:rsidRPr="00A26242">
        <w:rPr>
          <w:rFonts w:ascii="Calibri" w:eastAsia="Calibri" w:hAnsi="Calibri" w:cs="Calibri"/>
          <w:i/>
          <w:iCs/>
        </w:rPr>
        <w:t>d</w:t>
      </w:r>
      <w:r w:rsidRPr="00A26242">
        <w:rPr>
          <w:rFonts w:ascii="Calibri" w:eastAsia="Calibri" w:hAnsi="Calibri" w:cs="Calibri"/>
          <w:i/>
          <w:iCs/>
          <w:spacing w:val="36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t</w:t>
      </w:r>
      <w:r w:rsidRPr="00A26242">
        <w:rPr>
          <w:rFonts w:ascii="Calibri" w:eastAsia="Calibri" w:hAnsi="Calibri" w:cs="Calibri"/>
          <w:i/>
          <w:iCs/>
          <w:spacing w:val="1"/>
        </w:rPr>
        <w:t>h</w:t>
      </w:r>
      <w:r w:rsidRPr="00A26242">
        <w:rPr>
          <w:rFonts w:ascii="Calibri" w:eastAsia="Calibri" w:hAnsi="Calibri" w:cs="Calibri"/>
          <w:i/>
          <w:iCs/>
        </w:rPr>
        <w:t>e</w:t>
      </w:r>
      <w:r w:rsidRPr="00A26242">
        <w:rPr>
          <w:rFonts w:ascii="Calibri" w:eastAsia="Calibri" w:hAnsi="Calibri" w:cs="Calibri"/>
          <w:i/>
          <w:iCs/>
          <w:spacing w:val="38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a</w:t>
      </w:r>
      <w:r w:rsidRPr="00A26242">
        <w:rPr>
          <w:rFonts w:ascii="Calibri" w:eastAsia="Calibri" w:hAnsi="Calibri" w:cs="Calibri"/>
          <w:i/>
          <w:iCs/>
          <w:spacing w:val="1"/>
        </w:rPr>
        <w:t>b</w:t>
      </w:r>
      <w:r w:rsidRPr="00A26242">
        <w:rPr>
          <w:rFonts w:ascii="Calibri" w:eastAsia="Calibri" w:hAnsi="Calibri" w:cs="Calibri"/>
          <w:i/>
          <w:iCs/>
        </w:rPr>
        <w:t>ility</w:t>
      </w:r>
      <w:r w:rsidRPr="00A26242">
        <w:rPr>
          <w:rFonts w:ascii="Calibri" w:eastAsia="Calibri" w:hAnsi="Calibri" w:cs="Calibri"/>
          <w:i/>
          <w:iCs/>
          <w:spacing w:val="35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to</w:t>
      </w:r>
      <w:r w:rsidRPr="00A26242">
        <w:rPr>
          <w:rFonts w:ascii="Calibri" w:eastAsia="Calibri" w:hAnsi="Calibri" w:cs="Calibri"/>
          <w:i/>
          <w:iCs/>
          <w:spacing w:val="37"/>
        </w:rPr>
        <w:t xml:space="preserve"> </w:t>
      </w:r>
      <w:r w:rsidRPr="00A26242">
        <w:rPr>
          <w:rFonts w:ascii="Calibri" w:eastAsia="Calibri" w:hAnsi="Calibri" w:cs="Calibri"/>
          <w:i/>
          <w:iCs/>
          <w:spacing w:val="-1"/>
        </w:rPr>
        <w:t>f</w:t>
      </w:r>
      <w:r w:rsidRPr="00A26242">
        <w:rPr>
          <w:rFonts w:ascii="Calibri" w:eastAsia="Calibri" w:hAnsi="Calibri" w:cs="Calibri"/>
          <w:i/>
          <w:iCs/>
        </w:rPr>
        <w:t>orm</w:t>
      </w:r>
      <w:r w:rsidRPr="00A26242">
        <w:rPr>
          <w:rFonts w:ascii="Calibri" w:eastAsia="Calibri" w:hAnsi="Calibri" w:cs="Calibri"/>
          <w:i/>
          <w:iCs/>
          <w:spacing w:val="34"/>
        </w:rPr>
        <w:t xml:space="preserve"> </w:t>
      </w:r>
      <w:r w:rsidRPr="00A26242">
        <w:rPr>
          <w:rFonts w:ascii="Calibri" w:eastAsia="Calibri" w:hAnsi="Calibri" w:cs="Calibri"/>
          <w:i/>
          <w:iCs/>
          <w:spacing w:val="-1"/>
        </w:rPr>
        <w:t>f</w:t>
      </w:r>
      <w:r w:rsidRPr="00A26242">
        <w:rPr>
          <w:rFonts w:ascii="Calibri" w:eastAsia="Calibri" w:hAnsi="Calibri" w:cs="Calibri"/>
          <w:i/>
          <w:iCs/>
        </w:rPr>
        <w:t>ri</w:t>
      </w:r>
      <w:r w:rsidRPr="00A26242">
        <w:rPr>
          <w:rFonts w:ascii="Calibri" w:eastAsia="Calibri" w:hAnsi="Calibri" w:cs="Calibri"/>
          <w:i/>
          <w:iCs/>
          <w:spacing w:val="-1"/>
        </w:rPr>
        <w:t>e</w:t>
      </w:r>
      <w:r w:rsidRPr="00A26242">
        <w:rPr>
          <w:rFonts w:ascii="Calibri" w:eastAsia="Calibri" w:hAnsi="Calibri" w:cs="Calibri"/>
          <w:i/>
          <w:iCs/>
          <w:spacing w:val="1"/>
        </w:rPr>
        <w:t>nd</w:t>
      </w:r>
      <w:r w:rsidRPr="00A26242">
        <w:rPr>
          <w:rFonts w:ascii="Calibri" w:eastAsia="Calibri" w:hAnsi="Calibri" w:cs="Calibri"/>
          <w:i/>
          <w:iCs/>
          <w:spacing w:val="-1"/>
        </w:rPr>
        <w:t>s</w:t>
      </w:r>
      <w:r w:rsidRPr="00A26242">
        <w:rPr>
          <w:rFonts w:ascii="Calibri" w:eastAsia="Calibri" w:hAnsi="Calibri" w:cs="Calibri"/>
          <w:i/>
          <w:iCs/>
          <w:spacing w:val="3"/>
        </w:rPr>
        <w:t>h</w:t>
      </w:r>
      <w:r w:rsidRPr="00A26242">
        <w:rPr>
          <w:rFonts w:ascii="Calibri" w:eastAsia="Calibri" w:hAnsi="Calibri" w:cs="Calibri"/>
          <w:i/>
          <w:iCs/>
        </w:rPr>
        <w:t>i</w:t>
      </w:r>
      <w:r w:rsidRPr="00A26242">
        <w:rPr>
          <w:rFonts w:ascii="Calibri" w:eastAsia="Calibri" w:hAnsi="Calibri" w:cs="Calibri"/>
          <w:i/>
          <w:iCs/>
          <w:spacing w:val="1"/>
        </w:rPr>
        <w:t>p</w:t>
      </w:r>
      <w:r w:rsidRPr="00A26242">
        <w:rPr>
          <w:rFonts w:ascii="Calibri" w:eastAsia="Calibri" w:hAnsi="Calibri" w:cs="Calibri"/>
          <w:i/>
          <w:iCs/>
        </w:rPr>
        <w:t>s</w:t>
      </w:r>
      <w:r w:rsidRPr="00A26242">
        <w:rPr>
          <w:rFonts w:ascii="Calibri" w:eastAsia="Calibri" w:hAnsi="Calibri" w:cs="Calibri"/>
          <w:i/>
          <w:iCs/>
          <w:spacing w:val="28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a</w:t>
      </w:r>
      <w:r w:rsidRPr="00A26242">
        <w:rPr>
          <w:rFonts w:ascii="Calibri" w:eastAsia="Calibri" w:hAnsi="Calibri" w:cs="Calibri"/>
          <w:i/>
          <w:iCs/>
          <w:spacing w:val="1"/>
        </w:rPr>
        <w:t>n</w:t>
      </w:r>
      <w:r w:rsidRPr="00A26242">
        <w:rPr>
          <w:rFonts w:ascii="Calibri" w:eastAsia="Calibri" w:hAnsi="Calibri" w:cs="Calibri"/>
          <w:i/>
          <w:iCs/>
        </w:rPr>
        <w:t>d</w:t>
      </w:r>
      <w:r w:rsidRPr="00A26242">
        <w:rPr>
          <w:rFonts w:ascii="Calibri" w:eastAsia="Calibri" w:hAnsi="Calibri" w:cs="Calibri"/>
          <w:i/>
          <w:iCs/>
          <w:spacing w:val="36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lo</w:t>
      </w:r>
      <w:r w:rsidRPr="00A26242">
        <w:rPr>
          <w:rFonts w:ascii="Calibri" w:eastAsia="Calibri" w:hAnsi="Calibri" w:cs="Calibri"/>
          <w:i/>
          <w:iCs/>
          <w:spacing w:val="-1"/>
        </w:rPr>
        <w:t>v</w:t>
      </w:r>
      <w:r w:rsidRPr="00A26242">
        <w:rPr>
          <w:rFonts w:ascii="Calibri" w:eastAsia="Calibri" w:hAnsi="Calibri" w:cs="Calibri"/>
          <w:i/>
          <w:iCs/>
        </w:rPr>
        <w:t>i</w:t>
      </w:r>
      <w:r w:rsidRPr="00A26242">
        <w:rPr>
          <w:rFonts w:ascii="Calibri" w:eastAsia="Calibri" w:hAnsi="Calibri" w:cs="Calibri"/>
          <w:i/>
          <w:iCs/>
          <w:spacing w:val="1"/>
        </w:rPr>
        <w:t>n</w:t>
      </w:r>
      <w:r w:rsidRPr="00A26242">
        <w:rPr>
          <w:rFonts w:ascii="Calibri" w:eastAsia="Calibri" w:hAnsi="Calibri" w:cs="Calibri"/>
          <w:i/>
          <w:iCs/>
        </w:rPr>
        <w:t>g,</w:t>
      </w:r>
      <w:r w:rsidRPr="00A26242">
        <w:rPr>
          <w:rFonts w:ascii="Calibri" w:eastAsia="Calibri" w:hAnsi="Calibri" w:cs="Calibri"/>
          <w:i/>
          <w:iCs/>
          <w:spacing w:val="34"/>
        </w:rPr>
        <w:t xml:space="preserve"> </w:t>
      </w:r>
      <w:r w:rsidRPr="00A26242">
        <w:rPr>
          <w:rFonts w:ascii="Calibri" w:eastAsia="Calibri" w:hAnsi="Calibri" w:cs="Calibri"/>
          <w:i/>
          <w:iCs/>
          <w:spacing w:val="-1"/>
        </w:rPr>
        <w:t>s</w:t>
      </w:r>
      <w:r w:rsidRPr="00A26242">
        <w:rPr>
          <w:rFonts w:ascii="Calibri" w:eastAsia="Calibri" w:hAnsi="Calibri" w:cs="Calibri"/>
          <w:i/>
          <w:iCs/>
        </w:rPr>
        <w:t>t</w:t>
      </w:r>
      <w:r w:rsidRPr="00A26242">
        <w:rPr>
          <w:rFonts w:ascii="Calibri" w:eastAsia="Calibri" w:hAnsi="Calibri" w:cs="Calibri"/>
          <w:i/>
          <w:iCs/>
          <w:spacing w:val="1"/>
        </w:rPr>
        <w:t>ab</w:t>
      </w:r>
      <w:r w:rsidRPr="00A26242">
        <w:rPr>
          <w:rFonts w:ascii="Calibri" w:eastAsia="Calibri" w:hAnsi="Calibri" w:cs="Calibri"/>
          <w:i/>
          <w:iCs/>
        </w:rPr>
        <w:t>le</w:t>
      </w:r>
      <w:r w:rsidRPr="00A26242">
        <w:rPr>
          <w:rFonts w:ascii="Calibri" w:eastAsia="Calibri" w:hAnsi="Calibri" w:cs="Calibri"/>
          <w:i/>
          <w:iCs/>
          <w:spacing w:val="33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r</w:t>
      </w:r>
      <w:r w:rsidRPr="00A26242">
        <w:rPr>
          <w:rFonts w:ascii="Calibri" w:eastAsia="Calibri" w:hAnsi="Calibri" w:cs="Calibri"/>
          <w:i/>
          <w:iCs/>
          <w:spacing w:val="-1"/>
        </w:rPr>
        <w:t>e</w:t>
      </w:r>
      <w:r w:rsidRPr="00A26242">
        <w:rPr>
          <w:rFonts w:ascii="Calibri" w:eastAsia="Calibri" w:hAnsi="Calibri" w:cs="Calibri"/>
          <w:i/>
          <w:iCs/>
        </w:rPr>
        <w:t>la</w:t>
      </w:r>
      <w:r w:rsidRPr="00A26242">
        <w:rPr>
          <w:rFonts w:ascii="Calibri" w:eastAsia="Calibri" w:hAnsi="Calibri" w:cs="Calibri"/>
          <w:i/>
          <w:iCs/>
          <w:spacing w:val="1"/>
        </w:rPr>
        <w:t>t</w:t>
      </w:r>
      <w:r w:rsidRPr="00A26242">
        <w:rPr>
          <w:rFonts w:ascii="Calibri" w:eastAsia="Calibri" w:hAnsi="Calibri" w:cs="Calibri"/>
          <w:i/>
          <w:iCs/>
        </w:rPr>
        <w:t>i</w:t>
      </w:r>
      <w:r w:rsidRPr="00A26242">
        <w:rPr>
          <w:rFonts w:ascii="Calibri" w:eastAsia="Calibri" w:hAnsi="Calibri" w:cs="Calibri"/>
          <w:i/>
          <w:iCs/>
          <w:spacing w:val="3"/>
        </w:rPr>
        <w:t>o</w:t>
      </w:r>
      <w:r w:rsidRPr="00A26242">
        <w:rPr>
          <w:rFonts w:ascii="Calibri" w:eastAsia="Calibri" w:hAnsi="Calibri" w:cs="Calibri"/>
          <w:i/>
          <w:iCs/>
          <w:spacing w:val="1"/>
        </w:rPr>
        <w:t>n</w:t>
      </w:r>
      <w:r w:rsidRPr="00A26242">
        <w:rPr>
          <w:rFonts w:ascii="Calibri" w:eastAsia="Calibri" w:hAnsi="Calibri" w:cs="Calibri"/>
          <w:i/>
          <w:iCs/>
          <w:spacing w:val="-1"/>
        </w:rPr>
        <w:t>s</w:t>
      </w:r>
      <w:r w:rsidRPr="00A26242">
        <w:rPr>
          <w:rFonts w:ascii="Calibri" w:eastAsia="Calibri" w:hAnsi="Calibri" w:cs="Calibri"/>
          <w:i/>
          <w:iCs/>
          <w:spacing w:val="1"/>
        </w:rPr>
        <w:t>h</w:t>
      </w:r>
      <w:r w:rsidRPr="00A26242">
        <w:rPr>
          <w:rFonts w:ascii="Calibri" w:eastAsia="Calibri" w:hAnsi="Calibri" w:cs="Calibri"/>
          <w:i/>
          <w:iCs/>
        </w:rPr>
        <w:t>i</w:t>
      </w:r>
      <w:r w:rsidRPr="00A26242">
        <w:rPr>
          <w:rFonts w:ascii="Calibri" w:eastAsia="Calibri" w:hAnsi="Calibri" w:cs="Calibri"/>
          <w:i/>
          <w:iCs/>
          <w:spacing w:val="1"/>
        </w:rPr>
        <w:t>p</w:t>
      </w:r>
      <w:r w:rsidRPr="00A26242">
        <w:rPr>
          <w:rFonts w:ascii="Calibri" w:eastAsia="Calibri" w:hAnsi="Calibri" w:cs="Calibri"/>
          <w:i/>
          <w:iCs/>
        </w:rPr>
        <w:t>s</w:t>
      </w:r>
      <w:r w:rsidRPr="00A26242">
        <w:rPr>
          <w:rFonts w:ascii="Calibri" w:eastAsia="Calibri" w:hAnsi="Calibri" w:cs="Calibri"/>
          <w:i/>
          <w:iCs/>
          <w:spacing w:val="27"/>
        </w:rPr>
        <w:t xml:space="preserve"> </w:t>
      </w:r>
      <w:r w:rsidRPr="00A26242">
        <w:rPr>
          <w:rFonts w:ascii="Calibri" w:eastAsia="Calibri" w:hAnsi="Calibri" w:cs="Calibri"/>
          <w:i/>
          <w:iCs/>
          <w:spacing w:val="-1"/>
        </w:rPr>
        <w:t>f</w:t>
      </w:r>
      <w:r w:rsidRPr="00A26242">
        <w:rPr>
          <w:rFonts w:ascii="Calibri" w:eastAsia="Calibri" w:hAnsi="Calibri" w:cs="Calibri"/>
          <w:i/>
          <w:iCs/>
        </w:rPr>
        <w:t>r</w:t>
      </w:r>
      <w:r w:rsidRPr="00A26242">
        <w:rPr>
          <w:rFonts w:ascii="Calibri" w:eastAsia="Calibri" w:hAnsi="Calibri" w:cs="Calibri"/>
          <w:i/>
          <w:iCs/>
          <w:spacing w:val="2"/>
        </w:rPr>
        <w:t>e</w:t>
      </w:r>
      <w:r w:rsidRPr="00A26242">
        <w:rPr>
          <w:rFonts w:ascii="Calibri" w:eastAsia="Calibri" w:hAnsi="Calibri" w:cs="Calibri"/>
          <w:i/>
          <w:iCs/>
        </w:rPr>
        <w:t>e</w:t>
      </w:r>
      <w:r w:rsidRPr="00A26242">
        <w:rPr>
          <w:rFonts w:ascii="Calibri" w:eastAsia="Calibri" w:hAnsi="Calibri" w:cs="Calibri"/>
          <w:i/>
          <w:iCs/>
          <w:spacing w:val="35"/>
        </w:rPr>
        <w:t xml:space="preserve"> </w:t>
      </w:r>
      <w:r w:rsidRPr="00A26242">
        <w:rPr>
          <w:rFonts w:ascii="Calibri" w:eastAsia="Calibri" w:hAnsi="Calibri" w:cs="Calibri"/>
          <w:i/>
          <w:iCs/>
          <w:spacing w:val="-1"/>
        </w:rPr>
        <w:t>f</w:t>
      </w:r>
      <w:r w:rsidRPr="00A26242">
        <w:rPr>
          <w:rFonts w:ascii="Calibri" w:eastAsia="Calibri" w:hAnsi="Calibri" w:cs="Calibri"/>
          <w:i/>
          <w:iCs/>
        </w:rPr>
        <w:t>r</w:t>
      </w:r>
      <w:r w:rsidRPr="00A26242">
        <w:rPr>
          <w:rFonts w:ascii="Calibri" w:eastAsia="Calibri" w:hAnsi="Calibri" w:cs="Calibri"/>
          <w:i/>
          <w:iCs/>
          <w:spacing w:val="3"/>
        </w:rPr>
        <w:t>o</w:t>
      </w:r>
      <w:r w:rsidRPr="00A26242">
        <w:rPr>
          <w:rFonts w:ascii="Calibri" w:eastAsia="Calibri" w:hAnsi="Calibri" w:cs="Calibri"/>
          <w:i/>
          <w:iCs/>
        </w:rPr>
        <w:t xml:space="preserve">m </w:t>
      </w:r>
      <w:r w:rsidRPr="00A26242">
        <w:rPr>
          <w:rFonts w:ascii="Calibri" w:eastAsia="Calibri" w:hAnsi="Calibri" w:cs="Calibri"/>
          <w:i/>
          <w:iCs/>
          <w:spacing w:val="-1"/>
        </w:rPr>
        <w:t>e</w:t>
      </w:r>
      <w:r w:rsidRPr="00A26242">
        <w:rPr>
          <w:rFonts w:ascii="Calibri" w:eastAsia="Calibri" w:hAnsi="Calibri" w:cs="Calibri"/>
          <w:i/>
          <w:iCs/>
        </w:rPr>
        <w:t>x</w:t>
      </w:r>
      <w:r w:rsidRPr="00A26242">
        <w:rPr>
          <w:rFonts w:ascii="Calibri" w:eastAsia="Calibri" w:hAnsi="Calibri" w:cs="Calibri"/>
          <w:i/>
          <w:iCs/>
          <w:spacing w:val="1"/>
        </w:rPr>
        <w:t>p</w:t>
      </w:r>
      <w:r w:rsidRPr="00A26242">
        <w:rPr>
          <w:rFonts w:ascii="Calibri" w:eastAsia="Calibri" w:hAnsi="Calibri" w:cs="Calibri"/>
          <w:i/>
          <w:iCs/>
        </w:rPr>
        <w:t>loi</w:t>
      </w:r>
      <w:r w:rsidRPr="00A26242">
        <w:rPr>
          <w:rFonts w:ascii="Calibri" w:eastAsia="Calibri" w:hAnsi="Calibri" w:cs="Calibri"/>
          <w:i/>
          <w:iCs/>
          <w:spacing w:val="1"/>
        </w:rPr>
        <w:t>t</w:t>
      </w:r>
      <w:r w:rsidRPr="00A26242">
        <w:rPr>
          <w:rFonts w:ascii="Calibri" w:eastAsia="Calibri" w:hAnsi="Calibri" w:cs="Calibri"/>
          <w:i/>
          <w:iCs/>
        </w:rPr>
        <w:t>a</w:t>
      </w:r>
      <w:r w:rsidRPr="00A26242">
        <w:rPr>
          <w:rFonts w:ascii="Calibri" w:eastAsia="Calibri" w:hAnsi="Calibri" w:cs="Calibri"/>
          <w:i/>
          <w:iCs/>
          <w:spacing w:val="1"/>
        </w:rPr>
        <w:t>t</w:t>
      </w:r>
      <w:r w:rsidRPr="00A26242">
        <w:rPr>
          <w:rFonts w:ascii="Calibri" w:eastAsia="Calibri" w:hAnsi="Calibri" w:cs="Calibri"/>
          <w:i/>
          <w:iCs/>
        </w:rPr>
        <w:t>io</w:t>
      </w:r>
      <w:r w:rsidRPr="00A26242">
        <w:rPr>
          <w:rFonts w:ascii="Calibri" w:eastAsia="Calibri" w:hAnsi="Calibri" w:cs="Calibri"/>
          <w:i/>
          <w:iCs/>
          <w:spacing w:val="1"/>
        </w:rPr>
        <w:t>n</w:t>
      </w:r>
      <w:r w:rsidRPr="00A26242">
        <w:rPr>
          <w:rFonts w:ascii="Calibri" w:eastAsia="Calibri" w:hAnsi="Calibri" w:cs="Calibri"/>
          <w:i/>
          <w:iCs/>
        </w:rPr>
        <w:t>,</w:t>
      </w:r>
      <w:r w:rsidRPr="00A26242">
        <w:rPr>
          <w:rFonts w:ascii="Calibri" w:eastAsia="Calibri" w:hAnsi="Calibri" w:cs="Calibri"/>
          <w:i/>
          <w:iCs/>
          <w:spacing w:val="-10"/>
        </w:rPr>
        <w:t xml:space="preserve"> </w:t>
      </w:r>
      <w:r w:rsidRPr="00A26242">
        <w:rPr>
          <w:rFonts w:ascii="Calibri" w:eastAsia="Calibri" w:hAnsi="Calibri" w:cs="Calibri"/>
          <w:i/>
          <w:iCs/>
          <w:spacing w:val="1"/>
        </w:rPr>
        <w:t>abu</w:t>
      </w:r>
      <w:r w:rsidRPr="00A26242">
        <w:rPr>
          <w:rFonts w:ascii="Calibri" w:eastAsia="Calibri" w:hAnsi="Calibri" w:cs="Calibri"/>
          <w:i/>
          <w:iCs/>
          <w:spacing w:val="-1"/>
        </w:rPr>
        <w:t>s</w:t>
      </w:r>
      <w:r w:rsidRPr="00A26242">
        <w:rPr>
          <w:rFonts w:ascii="Calibri" w:eastAsia="Calibri" w:hAnsi="Calibri" w:cs="Calibri"/>
          <w:i/>
          <w:iCs/>
        </w:rPr>
        <w:t>e</w:t>
      </w:r>
      <w:r w:rsidRPr="00A26242">
        <w:rPr>
          <w:rFonts w:ascii="Calibri" w:eastAsia="Calibri" w:hAnsi="Calibri" w:cs="Calibri"/>
          <w:i/>
          <w:iCs/>
          <w:spacing w:val="-6"/>
        </w:rPr>
        <w:t xml:space="preserve"> </w:t>
      </w:r>
      <w:r w:rsidRPr="00A26242">
        <w:rPr>
          <w:rFonts w:ascii="Calibri" w:eastAsia="Calibri" w:hAnsi="Calibri" w:cs="Calibri"/>
          <w:i/>
          <w:iCs/>
          <w:spacing w:val="1"/>
        </w:rPr>
        <w:t>an</w:t>
      </w:r>
      <w:r w:rsidRPr="00A26242">
        <w:rPr>
          <w:rFonts w:ascii="Calibri" w:eastAsia="Calibri" w:hAnsi="Calibri" w:cs="Calibri"/>
          <w:i/>
          <w:iCs/>
        </w:rPr>
        <w:t>d</w:t>
      </w:r>
      <w:r w:rsidRPr="00A26242">
        <w:rPr>
          <w:rFonts w:ascii="Calibri" w:eastAsia="Calibri" w:hAnsi="Calibri" w:cs="Calibri"/>
          <w:i/>
          <w:iCs/>
          <w:spacing w:val="-2"/>
        </w:rPr>
        <w:t xml:space="preserve"> </w:t>
      </w:r>
      <w:r w:rsidRPr="00A26242">
        <w:rPr>
          <w:rFonts w:ascii="Calibri" w:eastAsia="Calibri" w:hAnsi="Calibri" w:cs="Calibri"/>
          <w:i/>
          <w:iCs/>
          <w:spacing w:val="1"/>
        </w:rPr>
        <w:t>bu</w:t>
      </w:r>
      <w:r w:rsidRPr="00A26242">
        <w:rPr>
          <w:rFonts w:ascii="Calibri" w:eastAsia="Calibri" w:hAnsi="Calibri" w:cs="Calibri"/>
          <w:i/>
          <w:iCs/>
        </w:rPr>
        <w:t>lly</w:t>
      </w:r>
      <w:r w:rsidRPr="00A26242">
        <w:rPr>
          <w:rFonts w:ascii="Calibri" w:eastAsia="Calibri" w:hAnsi="Calibri" w:cs="Calibri"/>
          <w:i/>
          <w:iCs/>
          <w:spacing w:val="-2"/>
        </w:rPr>
        <w:t>i</w:t>
      </w:r>
      <w:r w:rsidRPr="00A26242">
        <w:rPr>
          <w:rFonts w:ascii="Calibri" w:eastAsia="Calibri" w:hAnsi="Calibri" w:cs="Calibri"/>
          <w:i/>
          <w:iCs/>
          <w:spacing w:val="1"/>
        </w:rPr>
        <w:t>n</w:t>
      </w:r>
      <w:r w:rsidRPr="00A26242">
        <w:rPr>
          <w:rFonts w:ascii="Calibri" w:eastAsia="Calibri" w:hAnsi="Calibri" w:cs="Calibri"/>
          <w:i/>
          <w:iCs/>
        </w:rPr>
        <w:t>g;</w:t>
      </w:r>
    </w:p>
    <w:p w14:paraId="2E05C8A5" w14:textId="77777777" w:rsidR="00373363" w:rsidRPr="00A26242" w:rsidRDefault="002078D7">
      <w:pPr>
        <w:tabs>
          <w:tab w:val="left" w:pos="820"/>
        </w:tabs>
        <w:spacing w:before="13" w:line="272" w:lineRule="auto"/>
        <w:ind w:left="820" w:right="94" w:hanging="360"/>
        <w:jc w:val="both"/>
        <w:rPr>
          <w:rFonts w:ascii="Calibri" w:eastAsia="Calibri" w:hAnsi="Calibri" w:cs="Calibri"/>
          <w:i/>
          <w:iCs/>
        </w:rPr>
      </w:pPr>
      <w:r w:rsidRPr="00A26242">
        <w:rPr>
          <w:rFonts w:ascii="Segoe MDL2 Assets" w:eastAsia="Segoe MDL2 Assets" w:hAnsi="Segoe MDL2 Assets" w:cs="Segoe MDL2 Assets"/>
          <w:i/>
          <w:iCs/>
          <w:w w:val="45"/>
        </w:rPr>
        <w:t></w:t>
      </w:r>
      <w:r w:rsidRPr="00A26242">
        <w:rPr>
          <w:rFonts w:ascii="Segoe MDL2 Assets" w:eastAsia="Segoe MDL2 Assets" w:hAnsi="Segoe MDL2 Assets" w:cs="Segoe MDL2 Assets"/>
          <w:i/>
          <w:iCs/>
        </w:rPr>
        <w:tab/>
      </w:r>
      <w:r w:rsidRPr="00A26242">
        <w:rPr>
          <w:rFonts w:ascii="Calibri" w:eastAsia="Calibri" w:hAnsi="Calibri" w:cs="Calibri"/>
          <w:i/>
          <w:iCs/>
          <w:spacing w:val="-1"/>
        </w:rPr>
        <w:t>m</w:t>
      </w:r>
      <w:r w:rsidRPr="00A26242">
        <w:rPr>
          <w:rFonts w:ascii="Calibri" w:eastAsia="Calibri" w:hAnsi="Calibri" w:cs="Calibri"/>
          <w:i/>
          <w:iCs/>
        </w:rPr>
        <w:t>a</w:t>
      </w:r>
      <w:r w:rsidRPr="00A26242">
        <w:rPr>
          <w:rFonts w:ascii="Calibri" w:eastAsia="Calibri" w:hAnsi="Calibri" w:cs="Calibri"/>
          <w:i/>
          <w:iCs/>
          <w:spacing w:val="1"/>
        </w:rPr>
        <w:t>n</w:t>
      </w:r>
      <w:r w:rsidRPr="00A26242">
        <w:rPr>
          <w:rFonts w:ascii="Calibri" w:eastAsia="Calibri" w:hAnsi="Calibri" w:cs="Calibri"/>
          <w:i/>
          <w:iCs/>
        </w:rPr>
        <w:t>agi</w:t>
      </w:r>
      <w:r w:rsidRPr="00A26242">
        <w:rPr>
          <w:rFonts w:ascii="Calibri" w:eastAsia="Calibri" w:hAnsi="Calibri" w:cs="Calibri"/>
          <w:i/>
          <w:iCs/>
          <w:spacing w:val="1"/>
        </w:rPr>
        <w:t>n</w:t>
      </w:r>
      <w:r w:rsidRPr="00A26242">
        <w:rPr>
          <w:rFonts w:ascii="Calibri" w:eastAsia="Calibri" w:hAnsi="Calibri" w:cs="Calibri"/>
          <w:i/>
          <w:iCs/>
        </w:rPr>
        <w:t>g</w:t>
      </w:r>
      <w:r w:rsidRPr="00A26242">
        <w:rPr>
          <w:rFonts w:ascii="Calibri" w:eastAsia="Calibri" w:hAnsi="Calibri" w:cs="Calibri"/>
          <w:i/>
          <w:iCs/>
          <w:spacing w:val="-1"/>
        </w:rPr>
        <w:t xml:space="preserve"> em</w:t>
      </w:r>
      <w:r w:rsidRPr="00A26242">
        <w:rPr>
          <w:rFonts w:ascii="Calibri" w:eastAsia="Calibri" w:hAnsi="Calibri" w:cs="Calibri"/>
          <w:i/>
          <w:iCs/>
        </w:rPr>
        <w:t>oti</w:t>
      </w:r>
      <w:r w:rsidRPr="00A26242">
        <w:rPr>
          <w:rFonts w:ascii="Calibri" w:eastAsia="Calibri" w:hAnsi="Calibri" w:cs="Calibri"/>
          <w:i/>
          <w:iCs/>
          <w:spacing w:val="1"/>
        </w:rPr>
        <w:t>o</w:t>
      </w:r>
      <w:r w:rsidRPr="00A26242">
        <w:rPr>
          <w:rFonts w:ascii="Calibri" w:eastAsia="Calibri" w:hAnsi="Calibri" w:cs="Calibri"/>
          <w:i/>
          <w:iCs/>
          <w:spacing w:val="3"/>
        </w:rPr>
        <w:t>n</w:t>
      </w:r>
      <w:r w:rsidRPr="00A26242">
        <w:rPr>
          <w:rFonts w:ascii="Calibri" w:eastAsia="Calibri" w:hAnsi="Calibri" w:cs="Calibri"/>
          <w:i/>
          <w:iCs/>
        </w:rPr>
        <w:t>s</w:t>
      </w:r>
      <w:r w:rsidRPr="00A26242">
        <w:rPr>
          <w:rFonts w:ascii="Calibri" w:eastAsia="Calibri" w:hAnsi="Calibri" w:cs="Calibri"/>
          <w:i/>
          <w:iCs/>
          <w:spacing w:val="-2"/>
        </w:rPr>
        <w:t xml:space="preserve"> </w:t>
      </w:r>
      <w:r w:rsidRPr="00A26242">
        <w:rPr>
          <w:rFonts w:ascii="Calibri" w:eastAsia="Calibri" w:hAnsi="Calibri" w:cs="Calibri"/>
          <w:i/>
          <w:iCs/>
          <w:spacing w:val="-1"/>
        </w:rPr>
        <w:t>w</w:t>
      </w:r>
      <w:r w:rsidRPr="00A26242">
        <w:rPr>
          <w:rFonts w:ascii="Calibri" w:eastAsia="Calibri" w:hAnsi="Calibri" w:cs="Calibri"/>
          <w:i/>
          <w:iCs/>
        </w:rPr>
        <w:t>it</w:t>
      </w:r>
      <w:r w:rsidRPr="00A26242">
        <w:rPr>
          <w:rFonts w:ascii="Calibri" w:eastAsia="Calibri" w:hAnsi="Calibri" w:cs="Calibri"/>
          <w:i/>
          <w:iCs/>
          <w:spacing w:val="1"/>
        </w:rPr>
        <w:t>h</w:t>
      </w:r>
      <w:r w:rsidRPr="00A26242">
        <w:rPr>
          <w:rFonts w:ascii="Calibri" w:eastAsia="Calibri" w:hAnsi="Calibri" w:cs="Calibri"/>
          <w:i/>
          <w:iCs/>
        </w:rPr>
        <w:t>in</w:t>
      </w:r>
      <w:r w:rsidRPr="00A26242">
        <w:rPr>
          <w:rFonts w:ascii="Calibri" w:eastAsia="Calibri" w:hAnsi="Calibri" w:cs="Calibri"/>
          <w:i/>
          <w:iCs/>
          <w:spacing w:val="3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r</w:t>
      </w:r>
      <w:r w:rsidRPr="00A26242">
        <w:rPr>
          <w:rFonts w:ascii="Calibri" w:eastAsia="Calibri" w:hAnsi="Calibri" w:cs="Calibri"/>
          <w:i/>
          <w:iCs/>
          <w:spacing w:val="-1"/>
        </w:rPr>
        <w:t>e</w:t>
      </w:r>
      <w:r w:rsidRPr="00A26242">
        <w:rPr>
          <w:rFonts w:ascii="Calibri" w:eastAsia="Calibri" w:hAnsi="Calibri" w:cs="Calibri"/>
          <w:i/>
          <w:iCs/>
          <w:spacing w:val="2"/>
        </w:rPr>
        <w:t>l</w:t>
      </w:r>
      <w:r w:rsidRPr="00A26242">
        <w:rPr>
          <w:rFonts w:ascii="Calibri" w:eastAsia="Calibri" w:hAnsi="Calibri" w:cs="Calibri"/>
          <w:i/>
          <w:iCs/>
        </w:rPr>
        <w:t>a</w:t>
      </w:r>
      <w:r w:rsidRPr="00A26242">
        <w:rPr>
          <w:rFonts w:ascii="Calibri" w:eastAsia="Calibri" w:hAnsi="Calibri" w:cs="Calibri"/>
          <w:i/>
          <w:iCs/>
          <w:spacing w:val="1"/>
        </w:rPr>
        <w:t>t</w:t>
      </w:r>
      <w:r w:rsidRPr="00A26242">
        <w:rPr>
          <w:rFonts w:ascii="Calibri" w:eastAsia="Calibri" w:hAnsi="Calibri" w:cs="Calibri"/>
          <w:i/>
          <w:iCs/>
        </w:rPr>
        <w:t>io</w:t>
      </w:r>
      <w:r w:rsidRPr="00A26242">
        <w:rPr>
          <w:rFonts w:ascii="Calibri" w:eastAsia="Calibri" w:hAnsi="Calibri" w:cs="Calibri"/>
          <w:i/>
          <w:iCs/>
          <w:spacing w:val="1"/>
        </w:rPr>
        <w:t>n</w:t>
      </w:r>
      <w:r w:rsidRPr="00A26242">
        <w:rPr>
          <w:rFonts w:ascii="Calibri" w:eastAsia="Calibri" w:hAnsi="Calibri" w:cs="Calibri"/>
          <w:i/>
          <w:iCs/>
          <w:spacing w:val="-1"/>
        </w:rPr>
        <w:t>s</w:t>
      </w:r>
      <w:r w:rsidRPr="00A26242">
        <w:rPr>
          <w:rFonts w:ascii="Calibri" w:eastAsia="Calibri" w:hAnsi="Calibri" w:cs="Calibri"/>
          <w:i/>
          <w:iCs/>
          <w:spacing w:val="1"/>
        </w:rPr>
        <w:t>h</w:t>
      </w:r>
      <w:r w:rsidRPr="00A26242">
        <w:rPr>
          <w:rFonts w:ascii="Calibri" w:eastAsia="Calibri" w:hAnsi="Calibri" w:cs="Calibri"/>
          <w:i/>
          <w:iCs/>
        </w:rPr>
        <w:t>i</w:t>
      </w:r>
      <w:r w:rsidRPr="00A26242">
        <w:rPr>
          <w:rFonts w:ascii="Calibri" w:eastAsia="Calibri" w:hAnsi="Calibri" w:cs="Calibri"/>
          <w:i/>
          <w:iCs/>
          <w:spacing w:val="1"/>
        </w:rPr>
        <w:t>p</w:t>
      </w:r>
      <w:r w:rsidRPr="00A26242">
        <w:rPr>
          <w:rFonts w:ascii="Calibri" w:eastAsia="Calibri" w:hAnsi="Calibri" w:cs="Calibri"/>
          <w:i/>
          <w:iCs/>
          <w:spacing w:val="-1"/>
        </w:rPr>
        <w:t>s</w:t>
      </w:r>
      <w:r w:rsidRPr="00A26242">
        <w:rPr>
          <w:rFonts w:ascii="Calibri" w:eastAsia="Calibri" w:hAnsi="Calibri" w:cs="Calibri"/>
          <w:i/>
          <w:iCs/>
        </w:rPr>
        <w:t>,</w:t>
      </w:r>
      <w:r w:rsidRPr="00A26242">
        <w:rPr>
          <w:rFonts w:ascii="Calibri" w:eastAsia="Calibri" w:hAnsi="Calibri" w:cs="Calibri"/>
          <w:i/>
          <w:iCs/>
          <w:spacing w:val="-3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a</w:t>
      </w:r>
      <w:r w:rsidRPr="00A26242">
        <w:rPr>
          <w:rFonts w:ascii="Calibri" w:eastAsia="Calibri" w:hAnsi="Calibri" w:cs="Calibri"/>
          <w:i/>
          <w:iCs/>
          <w:spacing w:val="1"/>
        </w:rPr>
        <w:t>n</w:t>
      </w:r>
      <w:r w:rsidRPr="00A26242">
        <w:rPr>
          <w:rFonts w:ascii="Calibri" w:eastAsia="Calibri" w:hAnsi="Calibri" w:cs="Calibri"/>
          <w:i/>
          <w:iCs/>
        </w:rPr>
        <w:t>d</w:t>
      </w:r>
      <w:r w:rsidRPr="00A26242">
        <w:rPr>
          <w:rFonts w:ascii="Calibri" w:eastAsia="Calibri" w:hAnsi="Calibri" w:cs="Calibri"/>
          <w:i/>
          <w:iCs/>
          <w:spacing w:val="5"/>
        </w:rPr>
        <w:t xml:space="preserve"> </w:t>
      </w:r>
      <w:r w:rsidRPr="00A26242">
        <w:rPr>
          <w:rFonts w:ascii="Calibri" w:eastAsia="Calibri" w:hAnsi="Calibri" w:cs="Calibri"/>
          <w:i/>
          <w:iCs/>
          <w:spacing w:val="-1"/>
        </w:rPr>
        <w:t>w</w:t>
      </w:r>
      <w:r w:rsidRPr="00A26242">
        <w:rPr>
          <w:rFonts w:ascii="Calibri" w:eastAsia="Calibri" w:hAnsi="Calibri" w:cs="Calibri"/>
          <w:i/>
          <w:iCs/>
          <w:spacing w:val="1"/>
        </w:rPr>
        <w:t>h</w:t>
      </w:r>
      <w:r w:rsidRPr="00A26242">
        <w:rPr>
          <w:rFonts w:ascii="Calibri" w:eastAsia="Calibri" w:hAnsi="Calibri" w:cs="Calibri"/>
          <w:i/>
          <w:iCs/>
          <w:spacing w:val="-1"/>
        </w:rPr>
        <w:t>e</w:t>
      </w:r>
      <w:r w:rsidRPr="00A26242">
        <w:rPr>
          <w:rFonts w:ascii="Calibri" w:eastAsia="Calibri" w:hAnsi="Calibri" w:cs="Calibri"/>
          <w:i/>
          <w:iCs/>
        </w:rPr>
        <w:t>n</w:t>
      </w:r>
      <w:r w:rsidRPr="00A26242">
        <w:rPr>
          <w:rFonts w:ascii="Calibri" w:eastAsia="Calibri" w:hAnsi="Calibri" w:cs="Calibri"/>
          <w:i/>
          <w:iCs/>
          <w:spacing w:val="3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r</w:t>
      </w:r>
      <w:r w:rsidRPr="00A26242">
        <w:rPr>
          <w:rFonts w:ascii="Calibri" w:eastAsia="Calibri" w:hAnsi="Calibri" w:cs="Calibri"/>
          <w:i/>
          <w:iCs/>
          <w:spacing w:val="-1"/>
        </w:rPr>
        <w:t>e</w:t>
      </w:r>
      <w:r w:rsidRPr="00A26242">
        <w:rPr>
          <w:rFonts w:ascii="Calibri" w:eastAsia="Calibri" w:hAnsi="Calibri" w:cs="Calibri"/>
          <w:i/>
          <w:iCs/>
        </w:rPr>
        <w:t>la</w:t>
      </w:r>
      <w:r w:rsidRPr="00A26242">
        <w:rPr>
          <w:rFonts w:ascii="Calibri" w:eastAsia="Calibri" w:hAnsi="Calibri" w:cs="Calibri"/>
          <w:i/>
          <w:iCs/>
          <w:spacing w:val="1"/>
        </w:rPr>
        <w:t>t</w:t>
      </w:r>
      <w:r w:rsidRPr="00A26242">
        <w:rPr>
          <w:rFonts w:ascii="Calibri" w:eastAsia="Calibri" w:hAnsi="Calibri" w:cs="Calibri"/>
          <w:i/>
          <w:iCs/>
        </w:rPr>
        <w:t>io</w:t>
      </w:r>
      <w:r w:rsidRPr="00A26242">
        <w:rPr>
          <w:rFonts w:ascii="Calibri" w:eastAsia="Calibri" w:hAnsi="Calibri" w:cs="Calibri"/>
          <w:i/>
          <w:iCs/>
          <w:spacing w:val="1"/>
        </w:rPr>
        <w:t>n</w:t>
      </w:r>
      <w:r w:rsidRPr="00A26242">
        <w:rPr>
          <w:rFonts w:ascii="Calibri" w:eastAsia="Calibri" w:hAnsi="Calibri" w:cs="Calibri"/>
          <w:i/>
          <w:iCs/>
          <w:spacing w:val="-1"/>
        </w:rPr>
        <w:t>s</w:t>
      </w:r>
      <w:r w:rsidRPr="00A26242">
        <w:rPr>
          <w:rFonts w:ascii="Calibri" w:eastAsia="Calibri" w:hAnsi="Calibri" w:cs="Calibri"/>
          <w:i/>
          <w:iCs/>
          <w:spacing w:val="1"/>
        </w:rPr>
        <w:t>h</w:t>
      </w:r>
      <w:r w:rsidRPr="00A26242">
        <w:rPr>
          <w:rFonts w:ascii="Calibri" w:eastAsia="Calibri" w:hAnsi="Calibri" w:cs="Calibri"/>
          <w:i/>
          <w:iCs/>
        </w:rPr>
        <w:t>i</w:t>
      </w:r>
      <w:r w:rsidRPr="00A26242">
        <w:rPr>
          <w:rFonts w:ascii="Calibri" w:eastAsia="Calibri" w:hAnsi="Calibri" w:cs="Calibri"/>
          <w:i/>
          <w:iCs/>
          <w:spacing w:val="1"/>
        </w:rPr>
        <w:t>p</w:t>
      </w:r>
      <w:r w:rsidRPr="00A26242">
        <w:rPr>
          <w:rFonts w:ascii="Calibri" w:eastAsia="Calibri" w:hAnsi="Calibri" w:cs="Calibri"/>
          <w:i/>
          <w:iCs/>
        </w:rPr>
        <w:t>s</w:t>
      </w:r>
      <w:r w:rsidRPr="00A26242">
        <w:rPr>
          <w:rFonts w:ascii="Calibri" w:eastAsia="Calibri" w:hAnsi="Calibri" w:cs="Calibri"/>
          <w:i/>
          <w:iCs/>
          <w:spacing w:val="-4"/>
        </w:rPr>
        <w:t xml:space="preserve"> </w:t>
      </w:r>
      <w:r w:rsidRPr="00A26242">
        <w:rPr>
          <w:rFonts w:ascii="Calibri" w:eastAsia="Calibri" w:hAnsi="Calibri" w:cs="Calibri"/>
          <w:i/>
          <w:iCs/>
          <w:spacing w:val="1"/>
        </w:rPr>
        <w:t>b</w:t>
      </w:r>
      <w:r w:rsidRPr="00A26242">
        <w:rPr>
          <w:rFonts w:ascii="Calibri" w:eastAsia="Calibri" w:hAnsi="Calibri" w:cs="Calibri"/>
          <w:i/>
          <w:iCs/>
        </w:rPr>
        <w:t>r</w:t>
      </w:r>
      <w:r w:rsidRPr="00A26242">
        <w:rPr>
          <w:rFonts w:ascii="Calibri" w:eastAsia="Calibri" w:hAnsi="Calibri" w:cs="Calibri"/>
          <w:i/>
          <w:iCs/>
          <w:spacing w:val="-1"/>
        </w:rPr>
        <w:t>e</w:t>
      </w:r>
      <w:r w:rsidRPr="00A26242">
        <w:rPr>
          <w:rFonts w:ascii="Calibri" w:eastAsia="Calibri" w:hAnsi="Calibri" w:cs="Calibri"/>
          <w:i/>
          <w:iCs/>
        </w:rPr>
        <w:t>ak</w:t>
      </w:r>
      <w:r w:rsidRPr="00A26242">
        <w:rPr>
          <w:rFonts w:ascii="Calibri" w:eastAsia="Calibri" w:hAnsi="Calibri" w:cs="Calibri"/>
          <w:i/>
          <w:iCs/>
          <w:spacing w:val="3"/>
        </w:rPr>
        <w:t xml:space="preserve"> </w:t>
      </w:r>
      <w:r w:rsidRPr="00A26242">
        <w:rPr>
          <w:rFonts w:ascii="Calibri" w:eastAsia="Calibri" w:hAnsi="Calibri" w:cs="Calibri"/>
          <w:i/>
          <w:iCs/>
          <w:spacing w:val="1"/>
        </w:rPr>
        <w:t>d</w:t>
      </w:r>
      <w:r w:rsidRPr="00A26242">
        <w:rPr>
          <w:rFonts w:ascii="Calibri" w:eastAsia="Calibri" w:hAnsi="Calibri" w:cs="Calibri"/>
          <w:i/>
          <w:iCs/>
        </w:rPr>
        <w:t>o</w:t>
      </w:r>
      <w:r w:rsidRPr="00A26242">
        <w:rPr>
          <w:rFonts w:ascii="Calibri" w:eastAsia="Calibri" w:hAnsi="Calibri" w:cs="Calibri"/>
          <w:i/>
          <w:iCs/>
          <w:spacing w:val="-1"/>
        </w:rPr>
        <w:t>w</w:t>
      </w:r>
      <w:r w:rsidRPr="00A26242">
        <w:rPr>
          <w:rFonts w:ascii="Calibri" w:eastAsia="Calibri" w:hAnsi="Calibri" w:cs="Calibri"/>
          <w:i/>
          <w:iCs/>
          <w:spacing w:val="1"/>
        </w:rPr>
        <w:t>n</w:t>
      </w:r>
      <w:r w:rsidRPr="00A26242">
        <w:rPr>
          <w:rFonts w:ascii="Calibri" w:eastAsia="Calibri" w:hAnsi="Calibri" w:cs="Calibri"/>
          <w:i/>
          <w:iCs/>
        </w:rPr>
        <w:t>,</w:t>
      </w:r>
      <w:r w:rsidRPr="00A26242">
        <w:rPr>
          <w:rFonts w:ascii="Calibri" w:eastAsia="Calibri" w:hAnsi="Calibri" w:cs="Calibri"/>
          <w:i/>
          <w:iCs/>
          <w:spacing w:val="3"/>
        </w:rPr>
        <w:t xml:space="preserve"> </w:t>
      </w:r>
      <w:r w:rsidRPr="00A26242">
        <w:rPr>
          <w:rFonts w:ascii="Calibri" w:eastAsia="Calibri" w:hAnsi="Calibri" w:cs="Calibri"/>
          <w:i/>
          <w:iCs/>
          <w:spacing w:val="-1"/>
        </w:rPr>
        <w:t>w</w:t>
      </w:r>
      <w:r w:rsidRPr="00A26242">
        <w:rPr>
          <w:rFonts w:ascii="Calibri" w:eastAsia="Calibri" w:hAnsi="Calibri" w:cs="Calibri"/>
          <w:i/>
          <w:iCs/>
        </w:rPr>
        <w:t>ith</w:t>
      </w:r>
      <w:r w:rsidRPr="00A26242">
        <w:rPr>
          <w:rFonts w:ascii="Calibri" w:eastAsia="Calibri" w:hAnsi="Calibri" w:cs="Calibri"/>
          <w:i/>
          <w:iCs/>
          <w:spacing w:val="4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co</w:t>
      </w:r>
      <w:r w:rsidRPr="00A26242">
        <w:rPr>
          <w:rFonts w:ascii="Calibri" w:eastAsia="Calibri" w:hAnsi="Calibri" w:cs="Calibri"/>
          <w:i/>
          <w:iCs/>
          <w:spacing w:val="1"/>
        </w:rPr>
        <w:t>n</w:t>
      </w:r>
      <w:r w:rsidRPr="00A26242">
        <w:rPr>
          <w:rFonts w:ascii="Calibri" w:eastAsia="Calibri" w:hAnsi="Calibri" w:cs="Calibri"/>
          <w:i/>
          <w:iCs/>
          <w:spacing w:val="-1"/>
        </w:rPr>
        <w:t>f</w:t>
      </w:r>
      <w:r w:rsidRPr="00A26242">
        <w:rPr>
          <w:rFonts w:ascii="Calibri" w:eastAsia="Calibri" w:hAnsi="Calibri" w:cs="Calibri"/>
          <w:i/>
          <w:iCs/>
          <w:spacing w:val="2"/>
        </w:rPr>
        <w:t>i</w:t>
      </w:r>
      <w:r w:rsidRPr="00A26242">
        <w:rPr>
          <w:rFonts w:ascii="Calibri" w:eastAsia="Calibri" w:hAnsi="Calibri" w:cs="Calibri"/>
          <w:i/>
          <w:iCs/>
          <w:spacing w:val="1"/>
        </w:rPr>
        <w:t>d</w:t>
      </w:r>
      <w:r w:rsidRPr="00A26242">
        <w:rPr>
          <w:rFonts w:ascii="Calibri" w:eastAsia="Calibri" w:hAnsi="Calibri" w:cs="Calibri"/>
          <w:i/>
          <w:iCs/>
          <w:spacing w:val="-1"/>
        </w:rPr>
        <w:t>e</w:t>
      </w:r>
      <w:r w:rsidRPr="00A26242">
        <w:rPr>
          <w:rFonts w:ascii="Calibri" w:eastAsia="Calibri" w:hAnsi="Calibri" w:cs="Calibri"/>
          <w:i/>
          <w:iCs/>
          <w:spacing w:val="1"/>
        </w:rPr>
        <w:t>n</w:t>
      </w:r>
      <w:r w:rsidRPr="00A26242">
        <w:rPr>
          <w:rFonts w:ascii="Calibri" w:eastAsia="Calibri" w:hAnsi="Calibri" w:cs="Calibri"/>
          <w:i/>
          <w:iCs/>
        </w:rPr>
        <w:t>c</w:t>
      </w:r>
      <w:r w:rsidRPr="00A26242">
        <w:rPr>
          <w:rFonts w:ascii="Calibri" w:eastAsia="Calibri" w:hAnsi="Calibri" w:cs="Calibri"/>
          <w:i/>
          <w:iCs/>
          <w:spacing w:val="-1"/>
        </w:rPr>
        <w:t>e</w:t>
      </w:r>
      <w:r w:rsidRPr="00A26242">
        <w:rPr>
          <w:rFonts w:ascii="Calibri" w:eastAsia="Calibri" w:hAnsi="Calibri" w:cs="Calibri"/>
          <w:i/>
          <w:iCs/>
        </w:rPr>
        <w:t>,</w:t>
      </w:r>
      <w:r w:rsidRPr="00A26242">
        <w:rPr>
          <w:rFonts w:ascii="Calibri" w:eastAsia="Calibri" w:hAnsi="Calibri" w:cs="Calibri"/>
          <w:i/>
          <w:iCs/>
          <w:spacing w:val="-1"/>
        </w:rPr>
        <w:t xml:space="preserve"> se</w:t>
      </w:r>
      <w:r w:rsidRPr="00A26242">
        <w:rPr>
          <w:rFonts w:ascii="Calibri" w:eastAsia="Calibri" w:hAnsi="Calibri" w:cs="Calibri"/>
          <w:i/>
          <w:iCs/>
          <w:spacing w:val="3"/>
        </w:rPr>
        <w:t>n</w:t>
      </w:r>
      <w:r w:rsidRPr="00A26242">
        <w:rPr>
          <w:rFonts w:ascii="Calibri" w:eastAsia="Calibri" w:hAnsi="Calibri" w:cs="Calibri"/>
          <w:i/>
          <w:iCs/>
          <w:spacing w:val="-1"/>
        </w:rPr>
        <w:t>s</w:t>
      </w:r>
      <w:r w:rsidRPr="00A26242">
        <w:rPr>
          <w:rFonts w:ascii="Calibri" w:eastAsia="Calibri" w:hAnsi="Calibri" w:cs="Calibri"/>
          <w:i/>
          <w:iCs/>
        </w:rPr>
        <w:t>it</w:t>
      </w:r>
      <w:r w:rsidRPr="00A26242">
        <w:rPr>
          <w:rFonts w:ascii="Calibri" w:eastAsia="Calibri" w:hAnsi="Calibri" w:cs="Calibri"/>
          <w:i/>
          <w:iCs/>
          <w:spacing w:val="2"/>
        </w:rPr>
        <w:t>i</w:t>
      </w:r>
      <w:r w:rsidRPr="00A26242">
        <w:rPr>
          <w:rFonts w:ascii="Calibri" w:eastAsia="Calibri" w:hAnsi="Calibri" w:cs="Calibri"/>
          <w:i/>
          <w:iCs/>
          <w:spacing w:val="-1"/>
        </w:rPr>
        <w:t>v</w:t>
      </w:r>
      <w:r w:rsidRPr="00A26242">
        <w:rPr>
          <w:rFonts w:ascii="Calibri" w:eastAsia="Calibri" w:hAnsi="Calibri" w:cs="Calibri"/>
          <w:i/>
          <w:iCs/>
        </w:rPr>
        <w:t>ity a</w:t>
      </w:r>
      <w:r w:rsidRPr="00A26242">
        <w:rPr>
          <w:rFonts w:ascii="Calibri" w:eastAsia="Calibri" w:hAnsi="Calibri" w:cs="Calibri"/>
          <w:i/>
          <w:iCs/>
          <w:spacing w:val="1"/>
        </w:rPr>
        <w:t>n</w:t>
      </w:r>
      <w:r w:rsidRPr="00A26242">
        <w:rPr>
          <w:rFonts w:ascii="Calibri" w:eastAsia="Calibri" w:hAnsi="Calibri" w:cs="Calibri"/>
          <w:i/>
          <w:iCs/>
        </w:rPr>
        <w:t>d</w:t>
      </w:r>
      <w:r w:rsidRPr="00A26242">
        <w:rPr>
          <w:rFonts w:ascii="Calibri" w:eastAsia="Calibri" w:hAnsi="Calibri" w:cs="Calibri"/>
          <w:i/>
          <w:iCs/>
          <w:spacing w:val="-2"/>
        </w:rPr>
        <w:t xml:space="preserve"> </w:t>
      </w:r>
      <w:r w:rsidRPr="00A26242">
        <w:rPr>
          <w:rFonts w:ascii="Calibri" w:eastAsia="Calibri" w:hAnsi="Calibri" w:cs="Calibri"/>
          <w:i/>
          <w:iCs/>
          <w:spacing w:val="1"/>
        </w:rPr>
        <w:t>d</w:t>
      </w:r>
      <w:r w:rsidRPr="00A26242">
        <w:rPr>
          <w:rFonts w:ascii="Calibri" w:eastAsia="Calibri" w:hAnsi="Calibri" w:cs="Calibri"/>
          <w:i/>
          <w:iCs/>
        </w:rPr>
        <w:t>igni</w:t>
      </w:r>
      <w:r w:rsidRPr="00A26242">
        <w:rPr>
          <w:rFonts w:ascii="Calibri" w:eastAsia="Calibri" w:hAnsi="Calibri" w:cs="Calibri"/>
          <w:i/>
          <w:iCs/>
          <w:spacing w:val="1"/>
        </w:rPr>
        <w:t>ty</w:t>
      </w:r>
      <w:r w:rsidRPr="00A26242">
        <w:rPr>
          <w:rFonts w:ascii="Calibri" w:eastAsia="Calibri" w:hAnsi="Calibri" w:cs="Calibri"/>
          <w:i/>
          <w:iCs/>
        </w:rPr>
        <w:t>;</w:t>
      </w:r>
    </w:p>
    <w:p w14:paraId="2EEF37E3" w14:textId="77777777" w:rsidR="00373363" w:rsidRPr="00A26242" w:rsidRDefault="002078D7">
      <w:pPr>
        <w:spacing w:before="15"/>
        <w:ind w:left="460"/>
        <w:rPr>
          <w:rFonts w:ascii="Calibri" w:eastAsia="Calibri" w:hAnsi="Calibri" w:cs="Calibri"/>
          <w:i/>
          <w:iCs/>
        </w:rPr>
      </w:pPr>
      <w:r w:rsidRPr="00A26242">
        <w:rPr>
          <w:rFonts w:ascii="Segoe MDL2 Assets" w:eastAsia="Segoe MDL2 Assets" w:hAnsi="Segoe MDL2 Assets" w:cs="Segoe MDL2 Assets"/>
          <w:i/>
          <w:iCs/>
          <w:w w:val="45"/>
        </w:rPr>
        <w:t xml:space="preserve">         </w:t>
      </w:r>
      <w:r w:rsidRPr="00A26242">
        <w:rPr>
          <w:rFonts w:ascii="Segoe MDL2 Assets" w:eastAsia="Segoe MDL2 Assets" w:hAnsi="Segoe MDL2 Assets" w:cs="Segoe MDL2 Assets"/>
          <w:i/>
          <w:iCs/>
          <w:spacing w:val="22"/>
          <w:w w:val="45"/>
        </w:rPr>
        <w:t xml:space="preserve"> </w:t>
      </w:r>
      <w:r w:rsidRPr="00A26242">
        <w:rPr>
          <w:rFonts w:ascii="Calibri" w:eastAsia="Calibri" w:hAnsi="Calibri" w:cs="Calibri"/>
          <w:i/>
          <w:iCs/>
          <w:spacing w:val="-1"/>
        </w:rPr>
        <w:t>m</w:t>
      </w:r>
      <w:r w:rsidRPr="00A26242">
        <w:rPr>
          <w:rFonts w:ascii="Calibri" w:eastAsia="Calibri" w:hAnsi="Calibri" w:cs="Calibri"/>
          <w:i/>
          <w:iCs/>
        </w:rPr>
        <w:t>a</w:t>
      </w:r>
      <w:r w:rsidRPr="00A26242">
        <w:rPr>
          <w:rFonts w:ascii="Calibri" w:eastAsia="Calibri" w:hAnsi="Calibri" w:cs="Calibri"/>
          <w:i/>
          <w:iCs/>
          <w:spacing w:val="1"/>
        </w:rPr>
        <w:t>n</w:t>
      </w:r>
      <w:r w:rsidRPr="00A26242">
        <w:rPr>
          <w:rFonts w:ascii="Calibri" w:eastAsia="Calibri" w:hAnsi="Calibri" w:cs="Calibri"/>
          <w:i/>
          <w:iCs/>
        </w:rPr>
        <w:t>agi</w:t>
      </w:r>
      <w:r w:rsidRPr="00A26242">
        <w:rPr>
          <w:rFonts w:ascii="Calibri" w:eastAsia="Calibri" w:hAnsi="Calibri" w:cs="Calibri"/>
          <w:i/>
          <w:iCs/>
          <w:spacing w:val="1"/>
        </w:rPr>
        <w:t>n</w:t>
      </w:r>
      <w:r w:rsidRPr="00A26242">
        <w:rPr>
          <w:rFonts w:ascii="Calibri" w:eastAsia="Calibri" w:hAnsi="Calibri" w:cs="Calibri"/>
          <w:i/>
          <w:iCs/>
        </w:rPr>
        <w:t>g</w:t>
      </w:r>
      <w:r w:rsidRPr="00A26242">
        <w:rPr>
          <w:rFonts w:ascii="Calibri" w:eastAsia="Calibri" w:hAnsi="Calibri" w:cs="Calibri"/>
          <w:i/>
          <w:iCs/>
          <w:spacing w:val="-8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c</w:t>
      </w:r>
      <w:r w:rsidRPr="00A26242">
        <w:rPr>
          <w:rFonts w:ascii="Calibri" w:eastAsia="Calibri" w:hAnsi="Calibri" w:cs="Calibri"/>
          <w:i/>
          <w:iCs/>
          <w:spacing w:val="1"/>
        </w:rPr>
        <w:t>on</w:t>
      </w:r>
      <w:r w:rsidRPr="00A26242">
        <w:rPr>
          <w:rFonts w:ascii="Calibri" w:eastAsia="Calibri" w:hAnsi="Calibri" w:cs="Calibri"/>
          <w:i/>
          <w:iCs/>
          <w:spacing w:val="-1"/>
        </w:rPr>
        <w:t>f</w:t>
      </w:r>
      <w:r w:rsidRPr="00A26242">
        <w:rPr>
          <w:rFonts w:ascii="Calibri" w:eastAsia="Calibri" w:hAnsi="Calibri" w:cs="Calibri"/>
          <w:i/>
          <w:iCs/>
        </w:rPr>
        <w:t>lict</w:t>
      </w:r>
      <w:r w:rsidRPr="00A26242">
        <w:rPr>
          <w:rFonts w:ascii="Calibri" w:eastAsia="Calibri" w:hAnsi="Calibri" w:cs="Calibri"/>
          <w:i/>
          <w:iCs/>
          <w:spacing w:val="-5"/>
        </w:rPr>
        <w:t xml:space="preserve"> </w:t>
      </w:r>
      <w:r w:rsidRPr="00A26242">
        <w:rPr>
          <w:rFonts w:ascii="Calibri" w:eastAsia="Calibri" w:hAnsi="Calibri" w:cs="Calibri"/>
          <w:i/>
          <w:iCs/>
          <w:spacing w:val="1"/>
        </w:rPr>
        <w:t>p</w:t>
      </w:r>
      <w:r w:rsidRPr="00A26242">
        <w:rPr>
          <w:rFonts w:ascii="Calibri" w:eastAsia="Calibri" w:hAnsi="Calibri" w:cs="Calibri"/>
          <w:i/>
          <w:iCs/>
        </w:rPr>
        <w:t>o</w:t>
      </w:r>
      <w:r w:rsidRPr="00A26242">
        <w:rPr>
          <w:rFonts w:ascii="Calibri" w:eastAsia="Calibri" w:hAnsi="Calibri" w:cs="Calibri"/>
          <w:i/>
          <w:iCs/>
          <w:spacing w:val="1"/>
        </w:rPr>
        <w:t>s</w:t>
      </w:r>
      <w:r w:rsidRPr="00A26242">
        <w:rPr>
          <w:rFonts w:ascii="Calibri" w:eastAsia="Calibri" w:hAnsi="Calibri" w:cs="Calibri"/>
          <w:i/>
          <w:iCs/>
        </w:rPr>
        <w:t>iti</w:t>
      </w:r>
      <w:r w:rsidRPr="00A26242">
        <w:rPr>
          <w:rFonts w:ascii="Calibri" w:eastAsia="Calibri" w:hAnsi="Calibri" w:cs="Calibri"/>
          <w:i/>
          <w:iCs/>
          <w:spacing w:val="1"/>
        </w:rPr>
        <w:t>v</w:t>
      </w:r>
      <w:r w:rsidRPr="00A26242">
        <w:rPr>
          <w:rFonts w:ascii="Calibri" w:eastAsia="Calibri" w:hAnsi="Calibri" w:cs="Calibri"/>
          <w:i/>
          <w:iCs/>
          <w:spacing w:val="-1"/>
        </w:rPr>
        <w:t>e</w:t>
      </w:r>
      <w:r w:rsidRPr="00A26242">
        <w:rPr>
          <w:rFonts w:ascii="Calibri" w:eastAsia="Calibri" w:hAnsi="Calibri" w:cs="Calibri"/>
          <w:i/>
          <w:iCs/>
        </w:rPr>
        <w:t>l</w:t>
      </w:r>
      <w:r w:rsidRPr="00A26242">
        <w:rPr>
          <w:rFonts w:ascii="Calibri" w:eastAsia="Calibri" w:hAnsi="Calibri" w:cs="Calibri"/>
          <w:i/>
          <w:iCs/>
          <w:spacing w:val="1"/>
        </w:rPr>
        <w:t>y</w:t>
      </w:r>
      <w:r w:rsidRPr="00A26242">
        <w:rPr>
          <w:rFonts w:ascii="Calibri" w:eastAsia="Calibri" w:hAnsi="Calibri" w:cs="Calibri"/>
          <w:i/>
          <w:iCs/>
        </w:rPr>
        <w:t>,</w:t>
      </w:r>
      <w:r w:rsidRPr="00A26242">
        <w:rPr>
          <w:rFonts w:ascii="Calibri" w:eastAsia="Calibri" w:hAnsi="Calibri" w:cs="Calibri"/>
          <w:i/>
          <w:iCs/>
          <w:spacing w:val="-8"/>
        </w:rPr>
        <w:t xml:space="preserve"> </w:t>
      </w:r>
      <w:proofErr w:type="spellStart"/>
      <w:r w:rsidRPr="00A26242">
        <w:rPr>
          <w:rFonts w:ascii="Calibri" w:eastAsia="Calibri" w:hAnsi="Calibri" w:cs="Calibri"/>
          <w:i/>
          <w:iCs/>
        </w:rPr>
        <w:t>r</w:t>
      </w:r>
      <w:r w:rsidRPr="00A26242">
        <w:rPr>
          <w:rFonts w:ascii="Calibri" w:eastAsia="Calibri" w:hAnsi="Calibri" w:cs="Calibri"/>
          <w:i/>
          <w:iCs/>
          <w:spacing w:val="-1"/>
        </w:rPr>
        <w:t>e</w:t>
      </w:r>
      <w:r w:rsidRPr="00A26242">
        <w:rPr>
          <w:rFonts w:ascii="Calibri" w:eastAsia="Calibri" w:hAnsi="Calibri" w:cs="Calibri"/>
          <w:i/>
          <w:iCs/>
        </w:rPr>
        <w:t>c</w:t>
      </w:r>
      <w:r w:rsidRPr="00A26242">
        <w:rPr>
          <w:rFonts w:ascii="Calibri" w:eastAsia="Calibri" w:hAnsi="Calibri" w:cs="Calibri"/>
          <w:i/>
          <w:iCs/>
          <w:spacing w:val="3"/>
        </w:rPr>
        <w:t>o</w:t>
      </w:r>
      <w:r w:rsidRPr="00A26242">
        <w:rPr>
          <w:rFonts w:ascii="Calibri" w:eastAsia="Calibri" w:hAnsi="Calibri" w:cs="Calibri"/>
          <w:i/>
          <w:iCs/>
        </w:rPr>
        <w:t>g</w:t>
      </w:r>
      <w:r w:rsidRPr="00A26242">
        <w:rPr>
          <w:rFonts w:ascii="Calibri" w:eastAsia="Calibri" w:hAnsi="Calibri" w:cs="Calibri"/>
          <w:i/>
          <w:iCs/>
          <w:spacing w:val="1"/>
        </w:rPr>
        <w:t>n</w:t>
      </w:r>
      <w:r w:rsidRPr="00A26242">
        <w:rPr>
          <w:rFonts w:ascii="Calibri" w:eastAsia="Calibri" w:hAnsi="Calibri" w:cs="Calibri"/>
          <w:i/>
          <w:iCs/>
        </w:rPr>
        <w:t>i</w:t>
      </w:r>
      <w:r w:rsidRPr="00A26242">
        <w:rPr>
          <w:rFonts w:ascii="Calibri" w:eastAsia="Calibri" w:hAnsi="Calibri" w:cs="Calibri"/>
          <w:i/>
          <w:iCs/>
          <w:spacing w:val="1"/>
        </w:rPr>
        <w:t>s</w:t>
      </w:r>
      <w:r w:rsidRPr="00A26242">
        <w:rPr>
          <w:rFonts w:ascii="Calibri" w:eastAsia="Calibri" w:hAnsi="Calibri" w:cs="Calibri"/>
          <w:i/>
          <w:iCs/>
        </w:rPr>
        <w:t>i</w:t>
      </w:r>
      <w:r w:rsidRPr="00A26242">
        <w:rPr>
          <w:rFonts w:ascii="Calibri" w:eastAsia="Calibri" w:hAnsi="Calibri" w:cs="Calibri"/>
          <w:i/>
          <w:iCs/>
          <w:spacing w:val="1"/>
        </w:rPr>
        <w:t>n</w:t>
      </w:r>
      <w:r w:rsidRPr="00A26242">
        <w:rPr>
          <w:rFonts w:ascii="Calibri" w:eastAsia="Calibri" w:hAnsi="Calibri" w:cs="Calibri"/>
          <w:i/>
          <w:iCs/>
        </w:rPr>
        <w:t>g</w:t>
      </w:r>
      <w:proofErr w:type="spellEnd"/>
      <w:r w:rsidRPr="00A26242">
        <w:rPr>
          <w:rFonts w:ascii="Calibri" w:eastAsia="Calibri" w:hAnsi="Calibri" w:cs="Calibri"/>
          <w:i/>
          <w:iCs/>
          <w:spacing w:val="-9"/>
        </w:rPr>
        <w:t xml:space="preserve"> </w:t>
      </w:r>
      <w:r w:rsidRPr="00A26242">
        <w:rPr>
          <w:rFonts w:ascii="Calibri" w:eastAsia="Calibri" w:hAnsi="Calibri" w:cs="Calibri"/>
          <w:i/>
          <w:iCs/>
          <w:spacing w:val="1"/>
        </w:rPr>
        <w:t>th</w:t>
      </w:r>
      <w:r w:rsidRPr="00A26242">
        <w:rPr>
          <w:rFonts w:ascii="Calibri" w:eastAsia="Calibri" w:hAnsi="Calibri" w:cs="Calibri"/>
          <w:i/>
          <w:iCs/>
        </w:rPr>
        <w:t>e</w:t>
      </w:r>
      <w:r w:rsidRPr="00A26242">
        <w:rPr>
          <w:rFonts w:ascii="Calibri" w:eastAsia="Calibri" w:hAnsi="Calibri" w:cs="Calibri"/>
          <w:i/>
          <w:iCs/>
          <w:spacing w:val="-4"/>
        </w:rPr>
        <w:t xml:space="preserve"> </w:t>
      </w:r>
      <w:r w:rsidRPr="00A26242">
        <w:rPr>
          <w:rFonts w:ascii="Calibri" w:eastAsia="Calibri" w:hAnsi="Calibri" w:cs="Calibri"/>
          <w:i/>
          <w:iCs/>
          <w:spacing w:val="-1"/>
        </w:rPr>
        <w:t>v</w:t>
      </w:r>
      <w:r w:rsidRPr="00A26242">
        <w:rPr>
          <w:rFonts w:ascii="Calibri" w:eastAsia="Calibri" w:hAnsi="Calibri" w:cs="Calibri"/>
          <w:i/>
          <w:iCs/>
        </w:rPr>
        <w:t>al</w:t>
      </w:r>
      <w:r w:rsidRPr="00A26242">
        <w:rPr>
          <w:rFonts w:ascii="Calibri" w:eastAsia="Calibri" w:hAnsi="Calibri" w:cs="Calibri"/>
          <w:i/>
          <w:iCs/>
          <w:spacing w:val="1"/>
        </w:rPr>
        <w:t>u</w:t>
      </w:r>
      <w:r w:rsidRPr="00A26242">
        <w:rPr>
          <w:rFonts w:ascii="Calibri" w:eastAsia="Calibri" w:hAnsi="Calibri" w:cs="Calibri"/>
          <w:i/>
          <w:iCs/>
        </w:rPr>
        <w:t>e</w:t>
      </w:r>
      <w:r w:rsidRPr="00A26242">
        <w:rPr>
          <w:rFonts w:ascii="Calibri" w:eastAsia="Calibri" w:hAnsi="Calibri" w:cs="Calibri"/>
          <w:i/>
          <w:iCs/>
          <w:spacing w:val="-5"/>
        </w:rPr>
        <w:t xml:space="preserve"> </w:t>
      </w:r>
      <w:r w:rsidRPr="00A26242">
        <w:rPr>
          <w:rFonts w:ascii="Calibri" w:eastAsia="Calibri" w:hAnsi="Calibri" w:cs="Calibri"/>
          <w:i/>
          <w:iCs/>
          <w:spacing w:val="3"/>
        </w:rPr>
        <w:t>o</w:t>
      </w:r>
      <w:r w:rsidRPr="00A26242">
        <w:rPr>
          <w:rFonts w:ascii="Calibri" w:eastAsia="Calibri" w:hAnsi="Calibri" w:cs="Calibri"/>
          <w:i/>
          <w:iCs/>
        </w:rPr>
        <w:t>f</w:t>
      </w:r>
      <w:r w:rsidRPr="00A26242">
        <w:rPr>
          <w:rFonts w:ascii="Calibri" w:eastAsia="Calibri" w:hAnsi="Calibri" w:cs="Calibri"/>
          <w:i/>
          <w:iCs/>
          <w:spacing w:val="-3"/>
        </w:rPr>
        <w:t xml:space="preserve"> </w:t>
      </w:r>
      <w:r w:rsidRPr="00A26242">
        <w:rPr>
          <w:rFonts w:ascii="Calibri" w:eastAsia="Calibri" w:hAnsi="Calibri" w:cs="Calibri"/>
          <w:i/>
          <w:iCs/>
          <w:spacing w:val="1"/>
        </w:rPr>
        <w:t>d</w:t>
      </w:r>
      <w:r w:rsidRPr="00A26242">
        <w:rPr>
          <w:rFonts w:ascii="Calibri" w:eastAsia="Calibri" w:hAnsi="Calibri" w:cs="Calibri"/>
          <w:i/>
          <w:iCs/>
        </w:rPr>
        <w:t>i</w:t>
      </w:r>
      <w:r w:rsidRPr="00A26242">
        <w:rPr>
          <w:rFonts w:ascii="Calibri" w:eastAsia="Calibri" w:hAnsi="Calibri" w:cs="Calibri"/>
          <w:i/>
          <w:iCs/>
          <w:spacing w:val="-1"/>
        </w:rPr>
        <w:t>f</w:t>
      </w:r>
      <w:r w:rsidRPr="00A26242">
        <w:rPr>
          <w:rFonts w:ascii="Calibri" w:eastAsia="Calibri" w:hAnsi="Calibri" w:cs="Calibri"/>
          <w:i/>
          <w:iCs/>
          <w:spacing w:val="1"/>
        </w:rPr>
        <w:t>f</w:t>
      </w:r>
      <w:r w:rsidRPr="00A26242">
        <w:rPr>
          <w:rFonts w:ascii="Calibri" w:eastAsia="Calibri" w:hAnsi="Calibri" w:cs="Calibri"/>
          <w:i/>
          <w:iCs/>
          <w:spacing w:val="-1"/>
        </w:rPr>
        <w:t>e</w:t>
      </w:r>
      <w:r w:rsidRPr="00A26242">
        <w:rPr>
          <w:rFonts w:ascii="Calibri" w:eastAsia="Calibri" w:hAnsi="Calibri" w:cs="Calibri"/>
          <w:i/>
          <w:iCs/>
        </w:rPr>
        <w:t>r</w:t>
      </w:r>
      <w:r w:rsidRPr="00A26242">
        <w:rPr>
          <w:rFonts w:ascii="Calibri" w:eastAsia="Calibri" w:hAnsi="Calibri" w:cs="Calibri"/>
          <w:i/>
          <w:iCs/>
          <w:spacing w:val="2"/>
        </w:rPr>
        <w:t>e</w:t>
      </w:r>
      <w:r w:rsidRPr="00A26242">
        <w:rPr>
          <w:rFonts w:ascii="Calibri" w:eastAsia="Calibri" w:hAnsi="Calibri" w:cs="Calibri"/>
          <w:i/>
          <w:iCs/>
          <w:spacing w:val="1"/>
        </w:rPr>
        <w:t>n</w:t>
      </w:r>
      <w:r w:rsidRPr="00A26242">
        <w:rPr>
          <w:rFonts w:ascii="Calibri" w:eastAsia="Calibri" w:hAnsi="Calibri" w:cs="Calibri"/>
          <w:i/>
          <w:iCs/>
        </w:rPr>
        <w:t>c</w:t>
      </w:r>
      <w:r w:rsidRPr="00A26242">
        <w:rPr>
          <w:rFonts w:ascii="Calibri" w:eastAsia="Calibri" w:hAnsi="Calibri" w:cs="Calibri"/>
          <w:i/>
          <w:iCs/>
          <w:spacing w:val="-1"/>
        </w:rPr>
        <w:t>e</w:t>
      </w:r>
      <w:r w:rsidRPr="00A26242">
        <w:rPr>
          <w:rFonts w:ascii="Calibri" w:eastAsia="Calibri" w:hAnsi="Calibri" w:cs="Calibri"/>
          <w:i/>
          <w:iCs/>
        </w:rPr>
        <w:t>;</w:t>
      </w:r>
    </w:p>
    <w:p w14:paraId="2A3FC00E" w14:textId="77777777" w:rsidR="00373363" w:rsidRPr="00A26242" w:rsidRDefault="002078D7">
      <w:pPr>
        <w:spacing w:before="40"/>
        <w:ind w:left="460"/>
        <w:rPr>
          <w:rFonts w:ascii="Calibri" w:eastAsia="Calibri" w:hAnsi="Calibri" w:cs="Calibri"/>
          <w:i/>
          <w:iCs/>
        </w:rPr>
      </w:pPr>
      <w:r w:rsidRPr="00A26242">
        <w:rPr>
          <w:rFonts w:ascii="Segoe MDL2 Assets" w:eastAsia="Segoe MDL2 Assets" w:hAnsi="Segoe MDL2 Assets" w:cs="Segoe MDL2 Assets"/>
          <w:i/>
          <w:iCs/>
          <w:w w:val="45"/>
        </w:rPr>
        <w:t xml:space="preserve">         </w:t>
      </w:r>
      <w:r w:rsidRPr="00A26242">
        <w:rPr>
          <w:rFonts w:ascii="Segoe MDL2 Assets" w:eastAsia="Segoe MDL2 Assets" w:hAnsi="Segoe MDL2 Assets" w:cs="Segoe MDL2 Assets"/>
          <w:i/>
          <w:iCs/>
          <w:spacing w:val="22"/>
          <w:w w:val="45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c</w:t>
      </w:r>
      <w:r w:rsidRPr="00A26242">
        <w:rPr>
          <w:rFonts w:ascii="Calibri" w:eastAsia="Calibri" w:hAnsi="Calibri" w:cs="Calibri"/>
          <w:i/>
          <w:iCs/>
          <w:spacing w:val="1"/>
        </w:rPr>
        <w:t>u</w:t>
      </w:r>
      <w:r w:rsidRPr="00A26242">
        <w:rPr>
          <w:rFonts w:ascii="Calibri" w:eastAsia="Calibri" w:hAnsi="Calibri" w:cs="Calibri"/>
          <w:i/>
          <w:iCs/>
        </w:rPr>
        <w:t>lti</w:t>
      </w:r>
      <w:r w:rsidRPr="00A26242">
        <w:rPr>
          <w:rFonts w:ascii="Calibri" w:eastAsia="Calibri" w:hAnsi="Calibri" w:cs="Calibri"/>
          <w:i/>
          <w:iCs/>
          <w:spacing w:val="-1"/>
        </w:rPr>
        <w:t>v</w:t>
      </w:r>
      <w:r w:rsidRPr="00A26242">
        <w:rPr>
          <w:rFonts w:ascii="Calibri" w:eastAsia="Calibri" w:hAnsi="Calibri" w:cs="Calibri"/>
          <w:i/>
          <w:iCs/>
        </w:rPr>
        <w:t>a</w:t>
      </w:r>
      <w:r w:rsidRPr="00A26242">
        <w:rPr>
          <w:rFonts w:ascii="Calibri" w:eastAsia="Calibri" w:hAnsi="Calibri" w:cs="Calibri"/>
          <w:i/>
          <w:iCs/>
          <w:spacing w:val="1"/>
        </w:rPr>
        <w:t>t</w:t>
      </w:r>
      <w:r w:rsidRPr="00A26242">
        <w:rPr>
          <w:rFonts w:ascii="Calibri" w:eastAsia="Calibri" w:hAnsi="Calibri" w:cs="Calibri"/>
          <w:i/>
          <w:iCs/>
        </w:rPr>
        <w:t>i</w:t>
      </w:r>
      <w:r w:rsidRPr="00A26242">
        <w:rPr>
          <w:rFonts w:ascii="Calibri" w:eastAsia="Calibri" w:hAnsi="Calibri" w:cs="Calibri"/>
          <w:i/>
          <w:iCs/>
          <w:spacing w:val="1"/>
        </w:rPr>
        <w:t>n</w:t>
      </w:r>
      <w:r w:rsidRPr="00A26242">
        <w:rPr>
          <w:rFonts w:ascii="Calibri" w:eastAsia="Calibri" w:hAnsi="Calibri" w:cs="Calibri"/>
          <w:i/>
          <w:iCs/>
        </w:rPr>
        <w:t>g</w:t>
      </w:r>
      <w:r w:rsidRPr="00A26242">
        <w:rPr>
          <w:rFonts w:ascii="Calibri" w:eastAsia="Calibri" w:hAnsi="Calibri" w:cs="Calibri"/>
          <w:i/>
          <w:iCs/>
          <w:spacing w:val="-8"/>
        </w:rPr>
        <w:t xml:space="preserve"> </w:t>
      </w:r>
      <w:r w:rsidRPr="00A26242">
        <w:rPr>
          <w:rFonts w:ascii="Calibri" w:eastAsia="Calibri" w:hAnsi="Calibri" w:cs="Calibri"/>
          <w:i/>
          <w:iCs/>
          <w:spacing w:val="1"/>
        </w:rPr>
        <w:t>hu</w:t>
      </w:r>
      <w:r w:rsidRPr="00A26242">
        <w:rPr>
          <w:rFonts w:ascii="Calibri" w:eastAsia="Calibri" w:hAnsi="Calibri" w:cs="Calibri"/>
          <w:i/>
          <w:iCs/>
          <w:spacing w:val="-1"/>
        </w:rPr>
        <w:t>m</w:t>
      </w:r>
      <w:r w:rsidRPr="00A26242">
        <w:rPr>
          <w:rFonts w:ascii="Calibri" w:eastAsia="Calibri" w:hAnsi="Calibri" w:cs="Calibri"/>
          <w:i/>
          <w:iCs/>
        </w:rPr>
        <w:t>ilit</w:t>
      </w:r>
      <w:r w:rsidRPr="00A26242">
        <w:rPr>
          <w:rFonts w:ascii="Calibri" w:eastAsia="Calibri" w:hAnsi="Calibri" w:cs="Calibri"/>
          <w:i/>
          <w:iCs/>
          <w:spacing w:val="1"/>
        </w:rPr>
        <w:t>y</w:t>
      </w:r>
      <w:r w:rsidRPr="00A26242">
        <w:rPr>
          <w:rFonts w:ascii="Calibri" w:eastAsia="Calibri" w:hAnsi="Calibri" w:cs="Calibri"/>
          <w:i/>
          <w:iCs/>
        </w:rPr>
        <w:t>,</w:t>
      </w:r>
      <w:r w:rsidRPr="00A26242">
        <w:rPr>
          <w:rFonts w:ascii="Calibri" w:eastAsia="Calibri" w:hAnsi="Calibri" w:cs="Calibri"/>
          <w:i/>
          <w:iCs/>
          <w:spacing w:val="-7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m</w:t>
      </w:r>
      <w:r w:rsidRPr="00A26242">
        <w:rPr>
          <w:rFonts w:ascii="Calibri" w:eastAsia="Calibri" w:hAnsi="Calibri" w:cs="Calibri"/>
          <w:i/>
          <w:iCs/>
          <w:spacing w:val="1"/>
        </w:rPr>
        <w:t>e</w:t>
      </w:r>
      <w:r w:rsidRPr="00A26242">
        <w:rPr>
          <w:rFonts w:ascii="Calibri" w:eastAsia="Calibri" w:hAnsi="Calibri" w:cs="Calibri"/>
          <w:i/>
          <w:iCs/>
        </w:rPr>
        <w:t>rcy</w:t>
      </w:r>
      <w:r w:rsidRPr="00A26242">
        <w:rPr>
          <w:rFonts w:ascii="Calibri" w:eastAsia="Calibri" w:hAnsi="Calibri" w:cs="Calibri"/>
          <w:i/>
          <w:iCs/>
          <w:spacing w:val="-4"/>
        </w:rPr>
        <w:t xml:space="preserve"> </w:t>
      </w:r>
      <w:r w:rsidRPr="00A26242">
        <w:rPr>
          <w:rFonts w:ascii="Calibri" w:eastAsia="Calibri" w:hAnsi="Calibri" w:cs="Calibri"/>
          <w:i/>
          <w:iCs/>
          <w:spacing w:val="1"/>
        </w:rPr>
        <w:t>an</w:t>
      </w:r>
      <w:r w:rsidRPr="00A26242">
        <w:rPr>
          <w:rFonts w:ascii="Calibri" w:eastAsia="Calibri" w:hAnsi="Calibri" w:cs="Calibri"/>
          <w:i/>
          <w:iCs/>
        </w:rPr>
        <w:t>d</w:t>
      </w:r>
      <w:r w:rsidRPr="00A26242">
        <w:rPr>
          <w:rFonts w:ascii="Calibri" w:eastAsia="Calibri" w:hAnsi="Calibri" w:cs="Calibri"/>
          <w:i/>
          <w:iCs/>
          <w:spacing w:val="-2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c</w:t>
      </w:r>
      <w:r w:rsidRPr="00A26242">
        <w:rPr>
          <w:rFonts w:ascii="Calibri" w:eastAsia="Calibri" w:hAnsi="Calibri" w:cs="Calibri"/>
          <w:i/>
          <w:iCs/>
          <w:spacing w:val="1"/>
        </w:rPr>
        <w:t>o</w:t>
      </w:r>
      <w:r w:rsidRPr="00A26242">
        <w:rPr>
          <w:rFonts w:ascii="Calibri" w:eastAsia="Calibri" w:hAnsi="Calibri" w:cs="Calibri"/>
          <w:i/>
          <w:iCs/>
          <w:spacing w:val="-1"/>
        </w:rPr>
        <w:t>m</w:t>
      </w:r>
      <w:r w:rsidRPr="00A26242">
        <w:rPr>
          <w:rFonts w:ascii="Calibri" w:eastAsia="Calibri" w:hAnsi="Calibri" w:cs="Calibri"/>
          <w:i/>
          <w:iCs/>
          <w:spacing w:val="1"/>
        </w:rPr>
        <w:t>p</w:t>
      </w:r>
      <w:r w:rsidRPr="00A26242">
        <w:rPr>
          <w:rFonts w:ascii="Calibri" w:eastAsia="Calibri" w:hAnsi="Calibri" w:cs="Calibri"/>
          <w:i/>
          <w:iCs/>
        </w:rPr>
        <w:t>as</w:t>
      </w:r>
      <w:r w:rsidRPr="00A26242">
        <w:rPr>
          <w:rFonts w:ascii="Calibri" w:eastAsia="Calibri" w:hAnsi="Calibri" w:cs="Calibri"/>
          <w:i/>
          <w:iCs/>
          <w:spacing w:val="-2"/>
        </w:rPr>
        <w:t>s</w:t>
      </w:r>
      <w:r w:rsidRPr="00A26242">
        <w:rPr>
          <w:rFonts w:ascii="Calibri" w:eastAsia="Calibri" w:hAnsi="Calibri" w:cs="Calibri"/>
          <w:i/>
          <w:iCs/>
        </w:rPr>
        <w:t>io</w:t>
      </w:r>
      <w:r w:rsidRPr="00A26242">
        <w:rPr>
          <w:rFonts w:ascii="Calibri" w:eastAsia="Calibri" w:hAnsi="Calibri" w:cs="Calibri"/>
          <w:i/>
          <w:iCs/>
          <w:spacing w:val="1"/>
        </w:rPr>
        <w:t>n</w:t>
      </w:r>
      <w:r w:rsidRPr="00A26242">
        <w:rPr>
          <w:rFonts w:ascii="Calibri" w:eastAsia="Calibri" w:hAnsi="Calibri" w:cs="Calibri"/>
          <w:i/>
          <w:iCs/>
        </w:rPr>
        <w:t>,</w:t>
      </w:r>
      <w:r w:rsidRPr="00A26242">
        <w:rPr>
          <w:rFonts w:ascii="Calibri" w:eastAsia="Calibri" w:hAnsi="Calibri" w:cs="Calibri"/>
          <w:i/>
          <w:iCs/>
          <w:spacing w:val="-10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lear</w:t>
      </w:r>
      <w:r w:rsidRPr="00A26242">
        <w:rPr>
          <w:rFonts w:ascii="Calibri" w:eastAsia="Calibri" w:hAnsi="Calibri" w:cs="Calibri"/>
          <w:i/>
          <w:iCs/>
          <w:spacing w:val="1"/>
        </w:rPr>
        <w:t>n</w:t>
      </w:r>
      <w:r w:rsidRPr="00A26242">
        <w:rPr>
          <w:rFonts w:ascii="Calibri" w:eastAsia="Calibri" w:hAnsi="Calibri" w:cs="Calibri"/>
          <w:i/>
          <w:iCs/>
        </w:rPr>
        <w:t>i</w:t>
      </w:r>
      <w:r w:rsidRPr="00A26242">
        <w:rPr>
          <w:rFonts w:ascii="Calibri" w:eastAsia="Calibri" w:hAnsi="Calibri" w:cs="Calibri"/>
          <w:i/>
          <w:iCs/>
          <w:spacing w:val="1"/>
        </w:rPr>
        <w:t>n</w:t>
      </w:r>
      <w:r w:rsidRPr="00A26242">
        <w:rPr>
          <w:rFonts w:ascii="Calibri" w:eastAsia="Calibri" w:hAnsi="Calibri" w:cs="Calibri"/>
          <w:i/>
          <w:iCs/>
        </w:rPr>
        <w:t>g</w:t>
      </w:r>
      <w:r w:rsidRPr="00A26242">
        <w:rPr>
          <w:rFonts w:ascii="Calibri" w:eastAsia="Calibri" w:hAnsi="Calibri" w:cs="Calibri"/>
          <w:i/>
          <w:iCs/>
          <w:spacing w:val="-7"/>
        </w:rPr>
        <w:t xml:space="preserve"> </w:t>
      </w:r>
      <w:r w:rsidRPr="00A26242">
        <w:rPr>
          <w:rFonts w:ascii="Calibri" w:eastAsia="Calibri" w:hAnsi="Calibri" w:cs="Calibri"/>
          <w:i/>
          <w:iCs/>
          <w:spacing w:val="1"/>
        </w:rPr>
        <w:t>t</w:t>
      </w:r>
      <w:r w:rsidRPr="00A26242">
        <w:rPr>
          <w:rFonts w:ascii="Calibri" w:eastAsia="Calibri" w:hAnsi="Calibri" w:cs="Calibri"/>
          <w:i/>
          <w:iCs/>
        </w:rPr>
        <w:t>o</w:t>
      </w:r>
      <w:r w:rsidRPr="00A26242">
        <w:rPr>
          <w:rFonts w:ascii="Calibri" w:eastAsia="Calibri" w:hAnsi="Calibri" w:cs="Calibri"/>
          <w:i/>
          <w:iCs/>
          <w:spacing w:val="-2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fo</w:t>
      </w:r>
      <w:r w:rsidRPr="00A26242">
        <w:rPr>
          <w:rFonts w:ascii="Calibri" w:eastAsia="Calibri" w:hAnsi="Calibri" w:cs="Calibri"/>
          <w:i/>
          <w:iCs/>
          <w:spacing w:val="3"/>
        </w:rPr>
        <w:t>r</w:t>
      </w:r>
      <w:r w:rsidRPr="00A26242">
        <w:rPr>
          <w:rFonts w:ascii="Calibri" w:eastAsia="Calibri" w:hAnsi="Calibri" w:cs="Calibri"/>
          <w:i/>
          <w:iCs/>
        </w:rPr>
        <w:t>gi</w:t>
      </w:r>
      <w:r w:rsidRPr="00A26242">
        <w:rPr>
          <w:rFonts w:ascii="Calibri" w:eastAsia="Calibri" w:hAnsi="Calibri" w:cs="Calibri"/>
          <w:i/>
          <w:iCs/>
          <w:spacing w:val="-1"/>
        </w:rPr>
        <w:t>v</w:t>
      </w:r>
      <w:r w:rsidRPr="00A26242">
        <w:rPr>
          <w:rFonts w:ascii="Calibri" w:eastAsia="Calibri" w:hAnsi="Calibri" w:cs="Calibri"/>
          <w:i/>
          <w:iCs/>
        </w:rPr>
        <w:t>e</w:t>
      </w:r>
      <w:r w:rsidRPr="00A26242">
        <w:rPr>
          <w:rFonts w:ascii="Calibri" w:eastAsia="Calibri" w:hAnsi="Calibri" w:cs="Calibri"/>
          <w:i/>
          <w:iCs/>
          <w:spacing w:val="-7"/>
        </w:rPr>
        <w:t xml:space="preserve"> </w:t>
      </w:r>
      <w:r w:rsidRPr="00A26242">
        <w:rPr>
          <w:rFonts w:ascii="Calibri" w:eastAsia="Calibri" w:hAnsi="Calibri" w:cs="Calibri"/>
          <w:i/>
          <w:iCs/>
          <w:spacing w:val="1"/>
        </w:rPr>
        <w:t>an</w:t>
      </w:r>
      <w:r w:rsidRPr="00A26242">
        <w:rPr>
          <w:rFonts w:ascii="Calibri" w:eastAsia="Calibri" w:hAnsi="Calibri" w:cs="Calibri"/>
          <w:i/>
          <w:iCs/>
        </w:rPr>
        <w:t>d</w:t>
      </w:r>
      <w:r w:rsidRPr="00A26242">
        <w:rPr>
          <w:rFonts w:ascii="Calibri" w:eastAsia="Calibri" w:hAnsi="Calibri" w:cs="Calibri"/>
          <w:i/>
          <w:iCs/>
          <w:spacing w:val="-2"/>
        </w:rPr>
        <w:t xml:space="preserve"> </w:t>
      </w:r>
      <w:r w:rsidRPr="00A26242">
        <w:rPr>
          <w:rFonts w:ascii="Calibri" w:eastAsia="Calibri" w:hAnsi="Calibri" w:cs="Calibri"/>
          <w:i/>
          <w:iCs/>
          <w:spacing w:val="1"/>
        </w:rPr>
        <w:t>b</w:t>
      </w:r>
      <w:r w:rsidRPr="00A26242">
        <w:rPr>
          <w:rFonts w:ascii="Calibri" w:eastAsia="Calibri" w:hAnsi="Calibri" w:cs="Calibri"/>
          <w:i/>
          <w:iCs/>
        </w:rPr>
        <w:t>e</w:t>
      </w:r>
      <w:r w:rsidRPr="00A26242">
        <w:rPr>
          <w:rFonts w:ascii="Calibri" w:eastAsia="Calibri" w:hAnsi="Calibri" w:cs="Calibri"/>
          <w:i/>
          <w:iCs/>
          <w:spacing w:val="-3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for</w:t>
      </w:r>
      <w:r w:rsidRPr="00A26242">
        <w:rPr>
          <w:rFonts w:ascii="Calibri" w:eastAsia="Calibri" w:hAnsi="Calibri" w:cs="Calibri"/>
          <w:i/>
          <w:iCs/>
          <w:spacing w:val="3"/>
        </w:rPr>
        <w:t>g</w:t>
      </w:r>
      <w:r w:rsidRPr="00A26242">
        <w:rPr>
          <w:rFonts w:ascii="Calibri" w:eastAsia="Calibri" w:hAnsi="Calibri" w:cs="Calibri"/>
          <w:i/>
          <w:iCs/>
        </w:rPr>
        <w:t>i</w:t>
      </w:r>
      <w:r w:rsidRPr="00A26242">
        <w:rPr>
          <w:rFonts w:ascii="Calibri" w:eastAsia="Calibri" w:hAnsi="Calibri" w:cs="Calibri"/>
          <w:i/>
          <w:iCs/>
          <w:spacing w:val="1"/>
        </w:rPr>
        <w:t>v</w:t>
      </w:r>
      <w:r w:rsidRPr="00A26242">
        <w:rPr>
          <w:rFonts w:ascii="Calibri" w:eastAsia="Calibri" w:hAnsi="Calibri" w:cs="Calibri"/>
          <w:i/>
          <w:iCs/>
          <w:spacing w:val="-1"/>
        </w:rPr>
        <w:t>e</w:t>
      </w:r>
      <w:r w:rsidRPr="00A26242">
        <w:rPr>
          <w:rFonts w:ascii="Calibri" w:eastAsia="Calibri" w:hAnsi="Calibri" w:cs="Calibri"/>
          <w:i/>
          <w:iCs/>
          <w:spacing w:val="1"/>
        </w:rPr>
        <w:t>n</w:t>
      </w:r>
      <w:r w:rsidRPr="00A26242">
        <w:rPr>
          <w:rFonts w:ascii="Calibri" w:eastAsia="Calibri" w:hAnsi="Calibri" w:cs="Calibri"/>
          <w:i/>
          <w:iCs/>
        </w:rPr>
        <w:t>;</w:t>
      </w:r>
    </w:p>
    <w:p w14:paraId="6AB7A297" w14:textId="77777777" w:rsidR="00373363" w:rsidRPr="00A26242" w:rsidRDefault="002078D7">
      <w:pPr>
        <w:spacing w:before="42"/>
        <w:ind w:left="460"/>
        <w:rPr>
          <w:rFonts w:ascii="Calibri" w:eastAsia="Calibri" w:hAnsi="Calibri" w:cs="Calibri"/>
          <w:i/>
          <w:iCs/>
        </w:rPr>
      </w:pPr>
      <w:r w:rsidRPr="00A26242">
        <w:rPr>
          <w:rFonts w:ascii="Segoe MDL2 Assets" w:eastAsia="Segoe MDL2 Assets" w:hAnsi="Segoe MDL2 Assets" w:cs="Segoe MDL2 Assets"/>
          <w:i/>
          <w:iCs/>
          <w:w w:val="45"/>
        </w:rPr>
        <w:t xml:space="preserve">         </w:t>
      </w:r>
      <w:r w:rsidRPr="00A26242">
        <w:rPr>
          <w:rFonts w:ascii="Segoe MDL2 Assets" w:eastAsia="Segoe MDL2 Assets" w:hAnsi="Segoe MDL2 Assets" w:cs="Segoe MDL2 Assets"/>
          <w:i/>
          <w:iCs/>
          <w:spacing w:val="22"/>
          <w:w w:val="45"/>
        </w:rPr>
        <w:t xml:space="preserve"> </w:t>
      </w:r>
      <w:r w:rsidRPr="00A26242">
        <w:rPr>
          <w:rFonts w:ascii="Calibri" w:eastAsia="Calibri" w:hAnsi="Calibri" w:cs="Calibri"/>
          <w:i/>
          <w:iCs/>
          <w:spacing w:val="1"/>
        </w:rPr>
        <w:t>d</w:t>
      </w:r>
      <w:r w:rsidRPr="00A26242">
        <w:rPr>
          <w:rFonts w:ascii="Calibri" w:eastAsia="Calibri" w:hAnsi="Calibri" w:cs="Calibri"/>
          <w:i/>
          <w:iCs/>
          <w:spacing w:val="-1"/>
        </w:rPr>
        <w:t>eve</w:t>
      </w:r>
      <w:r w:rsidRPr="00A26242">
        <w:rPr>
          <w:rFonts w:ascii="Calibri" w:eastAsia="Calibri" w:hAnsi="Calibri" w:cs="Calibri"/>
          <w:i/>
          <w:iCs/>
        </w:rPr>
        <w:t>lo</w:t>
      </w:r>
      <w:r w:rsidRPr="00A26242">
        <w:rPr>
          <w:rFonts w:ascii="Calibri" w:eastAsia="Calibri" w:hAnsi="Calibri" w:cs="Calibri"/>
          <w:i/>
          <w:iCs/>
          <w:spacing w:val="1"/>
        </w:rPr>
        <w:t>p</w:t>
      </w:r>
      <w:r w:rsidRPr="00A26242">
        <w:rPr>
          <w:rFonts w:ascii="Calibri" w:eastAsia="Calibri" w:hAnsi="Calibri" w:cs="Calibri"/>
          <w:i/>
          <w:iCs/>
        </w:rPr>
        <w:t>i</w:t>
      </w:r>
      <w:r w:rsidRPr="00A26242">
        <w:rPr>
          <w:rFonts w:ascii="Calibri" w:eastAsia="Calibri" w:hAnsi="Calibri" w:cs="Calibri"/>
          <w:i/>
          <w:iCs/>
          <w:spacing w:val="1"/>
        </w:rPr>
        <w:t>n</w:t>
      </w:r>
      <w:r w:rsidRPr="00A26242">
        <w:rPr>
          <w:rFonts w:ascii="Calibri" w:eastAsia="Calibri" w:hAnsi="Calibri" w:cs="Calibri"/>
          <w:i/>
          <w:iCs/>
        </w:rPr>
        <w:t>g</w:t>
      </w:r>
      <w:r w:rsidRPr="00A26242">
        <w:rPr>
          <w:rFonts w:ascii="Calibri" w:eastAsia="Calibri" w:hAnsi="Calibri" w:cs="Calibri"/>
          <w:i/>
          <w:iCs/>
          <w:spacing w:val="-7"/>
        </w:rPr>
        <w:t xml:space="preserve"> </w:t>
      </w:r>
      <w:r w:rsidRPr="00A26242">
        <w:rPr>
          <w:rFonts w:ascii="Calibri" w:eastAsia="Calibri" w:hAnsi="Calibri" w:cs="Calibri"/>
          <w:i/>
          <w:iCs/>
          <w:spacing w:val="-1"/>
        </w:rPr>
        <w:t>se</w:t>
      </w:r>
      <w:r w:rsidRPr="00A26242">
        <w:rPr>
          <w:rFonts w:ascii="Calibri" w:eastAsia="Calibri" w:hAnsi="Calibri" w:cs="Calibri"/>
          <w:i/>
          <w:iCs/>
          <w:spacing w:val="2"/>
        </w:rPr>
        <w:t>l</w:t>
      </w:r>
      <w:r w:rsidRPr="00A26242">
        <w:rPr>
          <w:rFonts w:ascii="Calibri" w:eastAsia="Calibri" w:hAnsi="Calibri" w:cs="Calibri"/>
          <w:i/>
          <w:iCs/>
          <w:spacing w:val="1"/>
        </w:rPr>
        <w:t>f-</w:t>
      </w:r>
      <w:r w:rsidRPr="00A26242">
        <w:rPr>
          <w:rFonts w:ascii="Calibri" w:eastAsia="Calibri" w:hAnsi="Calibri" w:cs="Calibri"/>
          <w:i/>
          <w:iCs/>
          <w:spacing w:val="-1"/>
        </w:rPr>
        <w:t>es</w:t>
      </w:r>
      <w:r w:rsidRPr="00A26242">
        <w:rPr>
          <w:rFonts w:ascii="Calibri" w:eastAsia="Calibri" w:hAnsi="Calibri" w:cs="Calibri"/>
          <w:i/>
          <w:iCs/>
          <w:spacing w:val="3"/>
        </w:rPr>
        <w:t>t</w:t>
      </w:r>
      <w:r w:rsidRPr="00A26242">
        <w:rPr>
          <w:rFonts w:ascii="Calibri" w:eastAsia="Calibri" w:hAnsi="Calibri" w:cs="Calibri"/>
          <w:i/>
          <w:iCs/>
          <w:spacing w:val="-1"/>
        </w:rPr>
        <w:t>e</w:t>
      </w:r>
      <w:r w:rsidRPr="00A26242">
        <w:rPr>
          <w:rFonts w:ascii="Calibri" w:eastAsia="Calibri" w:hAnsi="Calibri" w:cs="Calibri"/>
          <w:i/>
          <w:iCs/>
          <w:spacing w:val="1"/>
        </w:rPr>
        <w:t>e</w:t>
      </w:r>
      <w:r w:rsidRPr="00A26242">
        <w:rPr>
          <w:rFonts w:ascii="Calibri" w:eastAsia="Calibri" w:hAnsi="Calibri" w:cs="Calibri"/>
          <w:i/>
          <w:iCs/>
        </w:rPr>
        <w:t>m</w:t>
      </w:r>
      <w:r w:rsidRPr="00A26242">
        <w:rPr>
          <w:rFonts w:ascii="Calibri" w:eastAsia="Calibri" w:hAnsi="Calibri" w:cs="Calibri"/>
          <w:i/>
          <w:iCs/>
          <w:spacing w:val="-10"/>
        </w:rPr>
        <w:t xml:space="preserve"> </w:t>
      </w:r>
      <w:r w:rsidRPr="00A26242">
        <w:rPr>
          <w:rFonts w:ascii="Calibri" w:eastAsia="Calibri" w:hAnsi="Calibri" w:cs="Calibri"/>
          <w:i/>
          <w:iCs/>
          <w:spacing w:val="1"/>
        </w:rPr>
        <w:t>an</w:t>
      </w:r>
      <w:r w:rsidRPr="00A26242">
        <w:rPr>
          <w:rFonts w:ascii="Calibri" w:eastAsia="Calibri" w:hAnsi="Calibri" w:cs="Calibri"/>
          <w:i/>
          <w:iCs/>
        </w:rPr>
        <w:t>d</w:t>
      </w:r>
      <w:r w:rsidRPr="00A26242">
        <w:rPr>
          <w:rFonts w:ascii="Calibri" w:eastAsia="Calibri" w:hAnsi="Calibri" w:cs="Calibri"/>
          <w:i/>
          <w:iCs/>
          <w:spacing w:val="-2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c</w:t>
      </w:r>
      <w:r w:rsidRPr="00A26242">
        <w:rPr>
          <w:rFonts w:ascii="Calibri" w:eastAsia="Calibri" w:hAnsi="Calibri" w:cs="Calibri"/>
          <w:i/>
          <w:iCs/>
          <w:spacing w:val="1"/>
        </w:rPr>
        <w:t>on</w:t>
      </w:r>
      <w:r w:rsidRPr="00A26242">
        <w:rPr>
          <w:rFonts w:ascii="Calibri" w:eastAsia="Calibri" w:hAnsi="Calibri" w:cs="Calibri"/>
          <w:i/>
          <w:iCs/>
          <w:spacing w:val="-1"/>
        </w:rPr>
        <w:t>f</w:t>
      </w:r>
      <w:r w:rsidRPr="00A26242">
        <w:rPr>
          <w:rFonts w:ascii="Calibri" w:eastAsia="Calibri" w:hAnsi="Calibri" w:cs="Calibri"/>
          <w:i/>
          <w:iCs/>
        </w:rPr>
        <w:t>i</w:t>
      </w:r>
      <w:r w:rsidRPr="00A26242">
        <w:rPr>
          <w:rFonts w:ascii="Calibri" w:eastAsia="Calibri" w:hAnsi="Calibri" w:cs="Calibri"/>
          <w:i/>
          <w:iCs/>
          <w:spacing w:val="1"/>
        </w:rPr>
        <w:t>d</w:t>
      </w:r>
      <w:r w:rsidRPr="00A26242">
        <w:rPr>
          <w:rFonts w:ascii="Calibri" w:eastAsia="Calibri" w:hAnsi="Calibri" w:cs="Calibri"/>
          <w:i/>
          <w:iCs/>
          <w:spacing w:val="-1"/>
        </w:rPr>
        <w:t>e</w:t>
      </w:r>
      <w:r w:rsidRPr="00A26242">
        <w:rPr>
          <w:rFonts w:ascii="Calibri" w:eastAsia="Calibri" w:hAnsi="Calibri" w:cs="Calibri"/>
          <w:i/>
          <w:iCs/>
          <w:spacing w:val="1"/>
        </w:rPr>
        <w:t>n</w:t>
      </w:r>
      <w:r w:rsidRPr="00A26242">
        <w:rPr>
          <w:rFonts w:ascii="Calibri" w:eastAsia="Calibri" w:hAnsi="Calibri" w:cs="Calibri"/>
          <w:i/>
          <w:iCs/>
        </w:rPr>
        <w:t>c</w:t>
      </w:r>
      <w:r w:rsidRPr="00A26242">
        <w:rPr>
          <w:rFonts w:ascii="Calibri" w:eastAsia="Calibri" w:hAnsi="Calibri" w:cs="Calibri"/>
          <w:i/>
          <w:iCs/>
          <w:spacing w:val="-1"/>
        </w:rPr>
        <w:t>e</w:t>
      </w:r>
      <w:r w:rsidRPr="00A26242">
        <w:rPr>
          <w:rFonts w:ascii="Calibri" w:eastAsia="Calibri" w:hAnsi="Calibri" w:cs="Calibri"/>
          <w:i/>
          <w:iCs/>
        </w:rPr>
        <w:t>,</w:t>
      </w:r>
      <w:r w:rsidRPr="00A26242">
        <w:rPr>
          <w:rFonts w:ascii="Calibri" w:eastAsia="Calibri" w:hAnsi="Calibri" w:cs="Calibri"/>
          <w:i/>
          <w:iCs/>
          <w:spacing w:val="-9"/>
        </w:rPr>
        <w:t xml:space="preserve"> </w:t>
      </w:r>
      <w:r w:rsidRPr="00A26242">
        <w:rPr>
          <w:rFonts w:ascii="Calibri" w:eastAsia="Calibri" w:hAnsi="Calibri" w:cs="Calibri"/>
          <w:i/>
          <w:iCs/>
          <w:spacing w:val="1"/>
        </w:rPr>
        <w:t>de</w:t>
      </w:r>
      <w:r w:rsidRPr="00A26242">
        <w:rPr>
          <w:rFonts w:ascii="Calibri" w:eastAsia="Calibri" w:hAnsi="Calibri" w:cs="Calibri"/>
          <w:i/>
          <w:iCs/>
          <w:spacing w:val="-1"/>
        </w:rPr>
        <w:t>m</w:t>
      </w:r>
      <w:r w:rsidRPr="00A26242">
        <w:rPr>
          <w:rFonts w:ascii="Calibri" w:eastAsia="Calibri" w:hAnsi="Calibri" w:cs="Calibri"/>
          <w:i/>
          <w:iCs/>
        </w:rPr>
        <w:t>o</w:t>
      </w:r>
      <w:r w:rsidRPr="00A26242">
        <w:rPr>
          <w:rFonts w:ascii="Calibri" w:eastAsia="Calibri" w:hAnsi="Calibri" w:cs="Calibri"/>
          <w:i/>
          <w:iCs/>
          <w:spacing w:val="1"/>
        </w:rPr>
        <w:t>n</w:t>
      </w:r>
      <w:r w:rsidRPr="00A26242">
        <w:rPr>
          <w:rFonts w:ascii="Calibri" w:eastAsia="Calibri" w:hAnsi="Calibri" w:cs="Calibri"/>
          <w:i/>
          <w:iCs/>
          <w:spacing w:val="-1"/>
        </w:rPr>
        <w:t>s</w:t>
      </w:r>
      <w:r w:rsidRPr="00A26242">
        <w:rPr>
          <w:rFonts w:ascii="Calibri" w:eastAsia="Calibri" w:hAnsi="Calibri" w:cs="Calibri"/>
          <w:i/>
          <w:iCs/>
        </w:rPr>
        <w:t>tr</w:t>
      </w:r>
      <w:r w:rsidRPr="00A26242">
        <w:rPr>
          <w:rFonts w:ascii="Calibri" w:eastAsia="Calibri" w:hAnsi="Calibri" w:cs="Calibri"/>
          <w:i/>
          <w:iCs/>
          <w:spacing w:val="1"/>
        </w:rPr>
        <w:t>a</w:t>
      </w:r>
      <w:r w:rsidRPr="00A26242">
        <w:rPr>
          <w:rFonts w:ascii="Calibri" w:eastAsia="Calibri" w:hAnsi="Calibri" w:cs="Calibri"/>
          <w:i/>
          <w:iCs/>
        </w:rPr>
        <w:t>ti</w:t>
      </w:r>
      <w:r w:rsidRPr="00A26242">
        <w:rPr>
          <w:rFonts w:ascii="Calibri" w:eastAsia="Calibri" w:hAnsi="Calibri" w:cs="Calibri"/>
          <w:i/>
          <w:iCs/>
          <w:spacing w:val="1"/>
        </w:rPr>
        <w:t>n</w:t>
      </w:r>
      <w:r w:rsidRPr="00A26242">
        <w:rPr>
          <w:rFonts w:ascii="Calibri" w:eastAsia="Calibri" w:hAnsi="Calibri" w:cs="Calibri"/>
          <w:i/>
          <w:iCs/>
        </w:rPr>
        <w:t>g</w:t>
      </w:r>
      <w:r w:rsidRPr="00A26242">
        <w:rPr>
          <w:rFonts w:ascii="Calibri" w:eastAsia="Calibri" w:hAnsi="Calibri" w:cs="Calibri"/>
          <w:i/>
          <w:iCs/>
          <w:spacing w:val="-12"/>
        </w:rPr>
        <w:t xml:space="preserve"> </w:t>
      </w:r>
      <w:r w:rsidRPr="00A26242">
        <w:rPr>
          <w:rFonts w:ascii="Calibri" w:eastAsia="Calibri" w:hAnsi="Calibri" w:cs="Calibri"/>
          <w:i/>
          <w:iCs/>
          <w:spacing w:val="1"/>
        </w:rPr>
        <w:t>s</w:t>
      </w:r>
      <w:r w:rsidRPr="00A26242">
        <w:rPr>
          <w:rFonts w:ascii="Calibri" w:eastAsia="Calibri" w:hAnsi="Calibri" w:cs="Calibri"/>
          <w:i/>
          <w:iCs/>
          <w:spacing w:val="-1"/>
        </w:rPr>
        <w:t>e</w:t>
      </w:r>
      <w:r w:rsidRPr="00A26242">
        <w:rPr>
          <w:rFonts w:ascii="Calibri" w:eastAsia="Calibri" w:hAnsi="Calibri" w:cs="Calibri"/>
          <w:i/>
          <w:iCs/>
        </w:rPr>
        <w:t>l</w:t>
      </w:r>
      <w:r w:rsidRPr="00A26242">
        <w:rPr>
          <w:rFonts w:ascii="Calibri" w:eastAsia="Calibri" w:hAnsi="Calibri" w:cs="Calibri"/>
          <w:i/>
          <w:iCs/>
          <w:spacing w:val="5"/>
        </w:rPr>
        <w:t>f</w:t>
      </w:r>
      <w:r w:rsidRPr="00A26242">
        <w:rPr>
          <w:rFonts w:ascii="Calibri" w:eastAsia="Calibri" w:hAnsi="Calibri" w:cs="Calibri"/>
          <w:i/>
          <w:iCs/>
          <w:spacing w:val="-1"/>
        </w:rPr>
        <w:t>-</w:t>
      </w:r>
      <w:r w:rsidRPr="00A26242">
        <w:rPr>
          <w:rFonts w:ascii="Calibri" w:eastAsia="Calibri" w:hAnsi="Calibri" w:cs="Calibri"/>
          <w:i/>
          <w:iCs/>
        </w:rPr>
        <w:t>r</w:t>
      </w:r>
      <w:r w:rsidRPr="00A26242">
        <w:rPr>
          <w:rFonts w:ascii="Calibri" w:eastAsia="Calibri" w:hAnsi="Calibri" w:cs="Calibri"/>
          <w:i/>
          <w:iCs/>
          <w:spacing w:val="2"/>
        </w:rPr>
        <w:t>e</w:t>
      </w:r>
      <w:r w:rsidRPr="00A26242">
        <w:rPr>
          <w:rFonts w:ascii="Calibri" w:eastAsia="Calibri" w:hAnsi="Calibri" w:cs="Calibri"/>
          <w:i/>
          <w:iCs/>
          <w:spacing w:val="-1"/>
        </w:rPr>
        <w:t>s</w:t>
      </w:r>
      <w:r w:rsidRPr="00A26242">
        <w:rPr>
          <w:rFonts w:ascii="Calibri" w:eastAsia="Calibri" w:hAnsi="Calibri" w:cs="Calibri"/>
          <w:i/>
          <w:iCs/>
          <w:spacing w:val="1"/>
        </w:rPr>
        <w:t>p</w:t>
      </w:r>
      <w:r w:rsidRPr="00A26242">
        <w:rPr>
          <w:rFonts w:ascii="Calibri" w:eastAsia="Calibri" w:hAnsi="Calibri" w:cs="Calibri"/>
          <w:i/>
          <w:iCs/>
          <w:spacing w:val="-1"/>
        </w:rPr>
        <w:t>e</w:t>
      </w:r>
      <w:r w:rsidRPr="00A26242">
        <w:rPr>
          <w:rFonts w:ascii="Calibri" w:eastAsia="Calibri" w:hAnsi="Calibri" w:cs="Calibri"/>
          <w:i/>
          <w:iCs/>
        </w:rPr>
        <w:t>ct</w:t>
      </w:r>
      <w:r w:rsidRPr="00A26242">
        <w:rPr>
          <w:rFonts w:ascii="Calibri" w:eastAsia="Calibri" w:hAnsi="Calibri" w:cs="Calibri"/>
          <w:i/>
          <w:iCs/>
          <w:spacing w:val="-9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a</w:t>
      </w:r>
      <w:r w:rsidRPr="00A26242">
        <w:rPr>
          <w:rFonts w:ascii="Calibri" w:eastAsia="Calibri" w:hAnsi="Calibri" w:cs="Calibri"/>
          <w:i/>
          <w:iCs/>
          <w:spacing w:val="1"/>
        </w:rPr>
        <w:t>n</w:t>
      </w:r>
      <w:r w:rsidRPr="00A26242">
        <w:rPr>
          <w:rFonts w:ascii="Calibri" w:eastAsia="Calibri" w:hAnsi="Calibri" w:cs="Calibri"/>
          <w:i/>
          <w:iCs/>
        </w:rPr>
        <w:t>d</w:t>
      </w:r>
      <w:r w:rsidRPr="00A26242">
        <w:rPr>
          <w:rFonts w:ascii="Calibri" w:eastAsia="Calibri" w:hAnsi="Calibri" w:cs="Calibri"/>
          <w:i/>
          <w:iCs/>
          <w:spacing w:val="-2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e</w:t>
      </w:r>
      <w:r w:rsidRPr="00A26242">
        <w:rPr>
          <w:rFonts w:ascii="Calibri" w:eastAsia="Calibri" w:hAnsi="Calibri" w:cs="Calibri"/>
          <w:i/>
          <w:iCs/>
          <w:spacing w:val="-1"/>
        </w:rPr>
        <w:t>m</w:t>
      </w:r>
      <w:r w:rsidRPr="00A26242">
        <w:rPr>
          <w:rFonts w:ascii="Calibri" w:eastAsia="Calibri" w:hAnsi="Calibri" w:cs="Calibri"/>
          <w:i/>
          <w:iCs/>
          <w:spacing w:val="1"/>
        </w:rPr>
        <w:t>p</w:t>
      </w:r>
      <w:r w:rsidRPr="00A26242">
        <w:rPr>
          <w:rFonts w:ascii="Calibri" w:eastAsia="Calibri" w:hAnsi="Calibri" w:cs="Calibri"/>
          <w:i/>
          <w:iCs/>
        </w:rPr>
        <w:t>a</w:t>
      </w:r>
      <w:r w:rsidRPr="00A26242">
        <w:rPr>
          <w:rFonts w:ascii="Calibri" w:eastAsia="Calibri" w:hAnsi="Calibri" w:cs="Calibri"/>
          <w:i/>
          <w:iCs/>
          <w:spacing w:val="1"/>
        </w:rPr>
        <w:t>th</w:t>
      </w:r>
      <w:r w:rsidRPr="00A26242">
        <w:rPr>
          <w:rFonts w:ascii="Calibri" w:eastAsia="Calibri" w:hAnsi="Calibri" w:cs="Calibri"/>
          <w:i/>
          <w:iCs/>
        </w:rPr>
        <w:t>y</w:t>
      </w:r>
      <w:r w:rsidRPr="00A26242">
        <w:rPr>
          <w:rFonts w:ascii="Calibri" w:eastAsia="Calibri" w:hAnsi="Calibri" w:cs="Calibri"/>
          <w:i/>
          <w:iCs/>
          <w:spacing w:val="-6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for</w:t>
      </w:r>
      <w:r w:rsidRPr="00A26242">
        <w:rPr>
          <w:rFonts w:ascii="Calibri" w:eastAsia="Calibri" w:hAnsi="Calibri" w:cs="Calibri"/>
          <w:i/>
          <w:iCs/>
          <w:spacing w:val="-1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ot</w:t>
      </w:r>
      <w:r w:rsidRPr="00A26242">
        <w:rPr>
          <w:rFonts w:ascii="Calibri" w:eastAsia="Calibri" w:hAnsi="Calibri" w:cs="Calibri"/>
          <w:i/>
          <w:iCs/>
          <w:spacing w:val="1"/>
        </w:rPr>
        <w:t>h</w:t>
      </w:r>
      <w:r w:rsidRPr="00A26242">
        <w:rPr>
          <w:rFonts w:ascii="Calibri" w:eastAsia="Calibri" w:hAnsi="Calibri" w:cs="Calibri"/>
          <w:i/>
          <w:iCs/>
          <w:spacing w:val="-1"/>
        </w:rPr>
        <w:t>e</w:t>
      </w:r>
      <w:r w:rsidRPr="00A26242">
        <w:rPr>
          <w:rFonts w:ascii="Calibri" w:eastAsia="Calibri" w:hAnsi="Calibri" w:cs="Calibri"/>
          <w:i/>
          <w:iCs/>
        </w:rPr>
        <w:t>r</w:t>
      </w:r>
      <w:r w:rsidRPr="00A26242">
        <w:rPr>
          <w:rFonts w:ascii="Calibri" w:eastAsia="Calibri" w:hAnsi="Calibri" w:cs="Calibri"/>
          <w:i/>
          <w:iCs/>
          <w:spacing w:val="-1"/>
        </w:rPr>
        <w:t>s</w:t>
      </w:r>
      <w:r w:rsidRPr="00A26242">
        <w:rPr>
          <w:rFonts w:ascii="Calibri" w:eastAsia="Calibri" w:hAnsi="Calibri" w:cs="Calibri"/>
          <w:i/>
          <w:iCs/>
        </w:rPr>
        <w:t>;</w:t>
      </w:r>
    </w:p>
    <w:p w14:paraId="21E55BF7" w14:textId="77777777" w:rsidR="00373363" w:rsidRPr="00A26242" w:rsidRDefault="002078D7">
      <w:pPr>
        <w:tabs>
          <w:tab w:val="left" w:pos="820"/>
        </w:tabs>
        <w:spacing w:before="40" w:line="275" w:lineRule="auto"/>
        <w:ind w:left="820" w:right="88" w:hanging="360"/>
        <w:jc w:val="both"/>
        <w:rPr>
          <w:rFonts w:ascii="Calibri" w:eastAsia="Calibri" w:hAnsi="Calibri" w:cs="Calibri"/>
          <w:i/>
          <w:iCs/>
        </w:rPr>
      </w:pPr>
      <w:r w:rsidRPr="00A26242">
        <w:rPr>
          <w:rFonts w:ascii="Segoe MDL2 Assets" w:eastAsia="Segoe MDL2 Assets" w:hAnsi="Segoe MDL2 Assets" w:cs="Segoe MDL2 Assets"/>
          <w:i/>
          <w:iCs/>
          <w:w w:val="45"/>
        </w:rPr>
        <w:t></w:t>
      </w:r>
      <w:r w:rsidRPr="00A26242">
        <w:rPr>
          <w:rFonts w:ascii="Segoe MDL2 Assets" w:eastAsia="Segoe MDL2 Assets" w:hAnsi="Segoe MDL2 Assets" w:cs="Segoe MDL2 Assets"/>
          <w:i/>
          <w:iCs/>
        </w:rPr>
        <w:tab/>
      </w:r>
      <w:r w:rsidRPr="00A26242">
        <w:rPr>
          <w:rFonts w:ascii="Calibri" w:eastAsia="Calibri" w:hAnsi="Calibri" w:cs="Calibri"/>
          <w:i/>
          <w:iCs/>
          <w:spacing w:val="1"/>
        </w:rPr>
        <w:t>bu</w:t>
      </w:r>
      <w:r w:rsidRPr="00A26242">
        <w:rPr>
          <w:rFonts w:ascii="Calibri" w:eastAsia="Calibri" w:hAnsi="Calibri" w:cs="Calibri"/>
          <w:i/>
          <w:iCs/>
        </w:rPr>
        <w:t>ildi</w:t>
      </w:r>
      <w:r w:rsidRPr="00A26242">
        <w:rPr>
          <w:rFonts w:ascii="Calibri" w:eastAsia="Calibri" w:hAnsi="Calibri" w:cs="Calibri"/>
          <w:i/>
          <w:iCs/>
          <w:spacing w:val="1"/>
        </w:rPr>
        <w:t>n</w:t>
      </w:r>
      <w:r w:rsidRPr="00A26242">
        <w:rPr>
          <w:rFonts w:ascii="Calibri" w:eastAsia="Calibri" w:hAnsi="Calibri" w:cs="Calibri"/>
          <w:i/>
          <w:iCs/>
        </w:rPr>
        <w:t>g</w:t>
      </w:r>
      <w:r w:rsidRPr="00A26242">
        <w:rPr>
          <w:rFonts w:ascii="Calibri" w:eastAsia="Calibri" w:hAnsi="Calibri" w:cs="Calibri"/>
          <w:i/>
          <w:iCs/>
          <w:spacing w:val="-12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r</w:t>
      </w:r>
      <w:r w:rsidRPr="00A26242">
        <w:rPr>
          <w:rFonts w:ascii="Calibri" w:eastAsia="Calibri" w:hAnsi="Calibri" w:cs="Calibri"/>
          <w:i/>
          <w:iCs/>
          <w:spacing w:val="-1"/>
        </w:rPr>
        <w:t>es</w:t>
      </w:r>
      <w:r w:rsidRPr="00A26242">
        <w:rPr>
          <w:rFonts w:ascii="Calibri" w:eastAsia="Calibri" w:hAnsi="Calibri" w:cs="Calibri"/>
          <w:i/>
          <w:iCs/>
        </w:rPr>
        <w:t>il</w:t>
      </w:r>
      <w:r w:rsidRPr="00A26242">
        <w:rPr>
          <w:rFonts w:ascii="Calibri" w:eastAsia="Calibri" w:hAnsi="Calibri" w:cs="Calibri"/>
          <w:i/>
          <w:iCs/>
          <w:spacing w:val="2"/>
        </w:rPr>
        <w:t>i</w:t>
      </w:r>
      <w:r w:rsidRPr="00A26242">
        <w:rPr>
          <w:rFonts w:ascii="Calibri" w:eastAsia="Calibri" w:hAnsi="Calibri" w:cs="Calibri"/>
          <w:i/>
          <w:iCs/>
          <w:spacing w:val="-1"/>
        </w:rPr>
        <w:t>e</w:t>
      </w:r>
      <w:r w:rsidRPr="00A26242">
        <w:rPr>
          <w:rFonts w:ascii="Calibri" w:eastAsia="Calibri" w:hAnsi="Calibri" w:cs="Calibri"/>
          <w:i/>
          <w:iCs/>
          <w:spacing w:val="1"/>
        </w:rPr>
        <w:t>n</w:t>
      </w:r>
      <w:r w:rsidRPr="00A26242">
        <w:rPr>
          <w:rFonts w:ascii="Calibri" w:eastAsia="Calibri" w:hAnsi="Calibri" w:cs="Calibri"/>
          <w:i/>
          <w:iCs/>
        </w:rPr>
        <w:t>ce</w:t>
      </w:r>
      <w:r w:rsidRPr="00A26242">
        <w:rPr>
          <w:rFonts w:ascii="Calibri" w:eastAsia="Calibri" w:hAnsi="Calibri" w:cs="Calibri"/>
          <w:i/>
          <w:iCs/>
          <w:spacing w:val="-11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a</w:t>
      </w:r>
      <w:r w:rsidRPr="00A26242">
        <w:rPr>
          <w:rFonts w:ascii="Calibri" w:eastAsia="Calibri" w:hAnsi="Calibri" w:cs="Calibri"/>
          <w:i/>
          <w:iCs/>
          <w:spacing w:val="1"/>
        </w:rPr>
        <w:t>n</w:t>
      </w:r>
      <w:r w:rsidRPr="00A26242">
        <w:rPr>
          <w:rFonts w:ascii="Calibri" w:eastAsia="Calibri" w:hAnsi="Calibri" w:cs="Calibri"/>
          <w:i/>
          <w:iCs/>
        </w:rPr>
        <w:t>d</w:t>
      </w:r>
      <w:r w:rsidRPr="00A26242">
        <w:rPr>
          <w:rFonts w:ascii="Calibri" w:eastAsia="Calibri" w:hAnsi="Calibri" w:cs="Calibri"/>
          <w:i/>
          <w:iCs/>
          <w:spacing w:val="-7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t</w:t>
      </w:r>
      <w:r w:rsidRPr="00A26242">
        <w:rPr>
          <w:rFonts w:ascii="Calibri" w:eastAsia="Calibri" w:hAnsi="Calibri" w:cs="Calibri"/>
          <w:i/>
          <w:iCs/>
          <w:spacing w:val="1"/>
        </w:rPr>
        <w:t>h</w:t>
      </w:r>
      <w:r w:rsidRPr="00A26242">
        <w:rPr>
          <w:rFonts w:ascii="Calibri" w:eastAsia="Calibri" w:hAnsi="Calibri" w:cs="Calibri"/>
          <w:i/>
          <w:iCs/>
        </w:rPr>
        <w:t>e</w:t>
      </w:r>
      <w:r w:rsidRPr="00A26242">
        <w:rPr>
          <w:rFonts w:ascii="Calibri" w:eastAsia="Calibri" w:hAnsi="Calibri" w:cs="Calibri"/>
          <w:i/>
          <w:iCs/>
          <w:spacing w:val="-8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a</w:t>
      </w:r>
      <w:r w:rsidRPr="00A26242">
        <w:rPr>
          <w:rFonts w:ascii="Calibri" w:eastAsia="Calibri" w:hAnsi="Calibri" w:cs="Calibri"/>
          <w:i/>
          <w:iCs/>
          <w:spacing w:val="1"/>
        </w:rPr>
        <w:t>b</w:t>
      </w:r>
      <w:r w:rsidRPr="00A26242">
        <w:rPr>
          <w:rFonts w:ascii="Calibri" w:eastAsia="Calibri" w:hAnsi="Calibri" w:cs="Calibri"/>
          <w:i/>
          <w:iCs/>
        </w:rPr>
        <w:t>ility</w:t>
      </w:r>
      <w:r w:rsidRPr="00A26242">
        <w:rPr>
          <w:rFonts w:ascii="Calibri" w:eastAsia="Calibri" w:hAnsi="Calibri" w:cs="Calibri"/>
          <w:i/>
          <w:iCs/>
          <w:spacing w:val="-8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to</w:t>
      </w:r>
      <w:r w:rsidRPr="00A26242">
        <w:rPr>
          <w:rFonts w:ascii="Calibri" w:eastAsia="Calibri" w:hAnsi="Calibri" w:cs="Calibri"/>
          <w:i/>
          <w:iCs/>
          <w:spacing w:val="-6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r</w:t>
      </w:r>
      <w:r w:rsidRPr="00A26242">
        <w:rPr>
          <w:rFonts w:ascii="Calibri" w:eastAsia="Calibri" w:hAnsi="Calibri" w:cs="Calibri"/>
          <w:i/>
          <w:iCs/>
          <w:spacing w:val="-1"/>
        </w:rPr>
        <w:t>es</w:t>
      </w:r>
      <w:r w:rsidRPr="00A26242">
        <w:rPr>
          <w:rFonts w:ascii="Calibri" w:eastAsia="Calibri" w:hAnsi="Calibri" w:cs="Calibri"/>
          <w:i/>
          <w:iCs/>
          <w:spacing w:val="2"/>
        </w:rPr>
        <w:t>i</w:t>
      </w:r>
      <w:r w:rsidRPr="00A26242">
        <w:rPr>
          <w:rFonts w:ascii="Calibri" w:eastAsia="Calibri" w:hAnsi="Calibri" w:cs="Calibri"/>
          <w:i/>
          <w:iCs/>
          <w:spacing w:val="-1"/>
        </w:rPr>
        <w:t>s</w:t>
      </w:r>
      <w:r w:rsidRPr="00A26242">
        <w:rPr>
          <w:rFonts w:ascii="Calibri" w:eastAsia="Calibri" w:hAnsi="Calibri" w:cs="Calibri"/>
          <w:i/>
          <w:iCs/>
        </w:rPr>
        <w:t>t</w:t>
      </w:r>
      <w:r w:rsidRPr="00A26242">
        <w:rPr>
          <w:rFonts w:ascii="Calibri" w:eastAsia="Calibri" w:hAnsi="Calibri" w:cs="Calibri"/>
          <w:i/>
          <w:iCs/>
          <w:spacing w:val="-8"/>
        </w:rPr>
        <w:t xml:space="preserve"> </w:t>
      </w:r>
      <w:r w:rsidRPr="00A26242">
        <w:rPr>
          <w:rFonts w:ascii="Calibri" w:eastAsia="Calibri" w:hAnsi="Calibri" w:cs="Calibri"/>
          <w:i/>
          <w:iCs/>
          <w:spacing w:val="1"/>
        </w:rPr>
        <w:t>un</w:t>
      </w:r>
      <w:r w:rsidRPr="00A26242">
        <w:rPr>
          <w:rFonts w:ascii="Calibri" w:eastAsia="Calibri" w:hAnsi="Calibri" w:cs="Calibri"/>
          <w:i/>
          <w:iCs/>
          <w:spacing w:val="-1"/>
        </w:rPr>
        <w:t>w</w:t>
      </w:r>
      <w:r w:rsidRPr="00A26242">
        <w:rPr>
          <w:rFonts w:ascii="Calibri" w:eastAsia="Calibri" w:hAnsi="Calibri" w:cs="Calibri"/>
          <w:i/>
          <w:iCs/>
        </w:rPr>
        <w:t>a</w:t>
      </w:r>
      <w:r w:rsidRPr="00A26242">
        <w:rPr>
          <w:rFonts w:ascii="Calibri" w:eastAsia="Calibri" w:hAnsi="Calibri" w:cs="Calibri"/>
          <w:i/>
          <w:iCs/>
          <w:spacing w:val="1"/>
        </w:rPr>
        <w:t>n</w:t>
      </w:r>
      <w:r w:rsidRPr="00A26242">
        <w:rPr>
          <w:rFonts w:ascii="Calibri" w:eastAsia="Calibri" w:hAnsi="Calibri" w:cs="Calibri"/>
          <w:i/>
          <w:iCs/>
          <w:spacing w:val="5"/>
        </w:rPr>
        <w:t>t</w:t>
      </w:r>
      <w:r w:rsidRPr="00A26242">
        <w:rPr>
          <w:rFonts w:ascii="Calibri" w:eastAsia="Calibri" w:hAnsi="Calibri" w:cs="Calibri"/>
          <w:i/>
          <w:iCs/>
          <w:spacing w:val="-1"/>
        </w:rPr>
        <w:t>e</w:t>
      </w:r>
      <w:r w:rsidRPr="00A26242">
        <w:rPr>
          <w:rFonts w:ascii="Calibri" w:eastAsia="Calibri" w:hAnsi="Calibri" w:cs="Calibri"/>
          <w:i/>
          <w:iCs/>
        </w:rPr>
        <w:t>d</w:t>
      </w:r>
      <w:r w:rsidRPr="00A26242">
        <w:rPr>
          <w:rFonts w:ascii="Calibri" w:eastAsia="Calibri" w:hAnsi="Calibri" w:cs="Calibri"/>
          <w:i/>
          <w:iCs/>
          <w:spacing w:val="-12"/>
        </w:rPr>
        <w:t xml:space="preserve"> </w:t>
      </w:r>
      <w:r w:rsidRPr="00A26242">
        <w:rPr>
          <w:rFonts w:ascii="Calibri" w:eastAsia="Calibri" w:hAnsi="Calibri" w:cs="Calibri"/>
          <w:i/>
          <w:iCs/>
          <w:spacing w:val="1"/>
        </w:rPr>
        <w:t>p</w:t>
      </w:r>
      <w:r w:rsidRPr="00A26242">
        <w:rPr>
          <w:rFonts w:ascii="Calibri" w:eastAsia="Calibri" w:hAnsi="Calibri" w:cs="Calibri"/>
          <w:i/>
          <w:iCs/>
        </w:rPr>
        <w:t>r</w:t>
      </w:r>
      <w:r w:rsidRPr="00A26242">
        <w:rPr>
          <w:rFonts w:ascii="Calibri" w:eastAsia="Calibri" w:hAnsi="Calibri" w:cs="Calibri"/>
          <w:i/>
          <w:iCs/>
          <w:spacing w:val="2"/>
        </w:rPr>
        <w:t>e</w:t>
      </w:r>
      <w:r w:rsidRPr="00A26242">
        <w:rPr>
          <w:rFonts w:ascii="Calibri" w:eastAsia="Calibri" w:hAnsi="Calibri" w:cs="Calibri"/>
          <w:i/>
          <w:iCs/>
          <w:spacing w:val="1"/>
        </w:rPr>
        <w:t>s</w:t>
      </w:r>
      <w:r w:rsidRPr="00A26242">
        <w:rPr>
          <w:rFonts w:ascii="Calibri" w:eastAsia="Calibri" w:hAnsi="Calibri" w:cs="Calibri"/>
          <w:i/>
          <w:iCs/>
          <w:spacing w:val="-1"/>
        </w:rPr>
        <w:t>s</w:t>
      </w:r>
      <w:r w:rsidRPr="00A26242">
        <w:rPr>
          <w:rFonts w:ascii="Calibri" w:eastAsia="Calibri" w:hAnsi="Calibri" w:cs="Calibri"/>
          <w:i/>
          <w:iCs/>
          <w:spacing w:val="1"/>
        </w:rPr>
        <w:t>u</w:t>
      </w:r>
      <w:r w:rsidRPr="00A26242">
        <w:rPr>
          <w:rFonts w:ascii="Calibri" w:eastAsia="Calibri" w:hAnsi="Calibri" w:cs="Calibri"/>
          <w:i/>
          <w:iCs/>
        </w:rPr>
        <w:t>r</w:t>
      </w:r>
      <w:r w:rsidRPr="00A26242">
        <w:rPr>
          <w:rFonts w:ascii="Calibri" w:eastAsia="Calibri" w:hAnsi="Calibri" w:cs="Calibri"/>
          <w:i/>
          <w:iCs/>
          <w:spacing w:val="-1"/>
        </w:rPr>
        <w:t>es</w:t>
      </w:r>
      <w:r w:rsidRPr="00A26242">
        <w:rPr>
          <w:rFonts w:ascii="Calibri" w:eastAsia="Calibri" w:hAnsi="Calibri" w:cs="Calibri"/>
          <w:i/>
          <w:iCs/>
        </w:rPr>
        <w:t>,</w:t>
      </w:r>
      <w:r w:rsidRPr="00A26242">
        <w:rPr>
          <w:rFonts w:ascii="Calibri" w:eastAsia="Calibri" w:hAnsi="Calibri" w:cs="Calibri"/>
          <w:i/>
          <w:iCs/>
          <w:spacing w:val="-12"/>
        </w:rPr>
        <w:t xml:space="preserve"> </w:t>
      </w:r>
      <w:proofErr w:type="spellStart"/>
      <w:r w:rsidRPr="00A26242">
        <w:rPr>
          <w:rFonts w:ascii="Calibri" w:eastAsia="Calibri" w:hAnsi="Calibri" w:cs="Calibri"/>
          <w:i/>
          <w:iCs/>
          <w:spacing w:val="2"/>
        </w:rPr>
        <w:t>r</w:t>
      </w:r>
      <w:r w:rsidRPr="00A26242">
        <w:rPr>
          <w:rFonts w:ascii="Calibri" w:eastAsia="Calibri" w:hAnsi="Calibri" w:cs="Calibri"/>
          <w:i/>
          <w:iCs/>
          <w:spacing w:val="-1"/>
        </w:rPr>
        <w:t>e</w:t>
      </w:r>
      <w:r w:rsidRPr="00A26242">
        <w:rPr>
          <w:rFonts w:ascii="Calibri" w:eastAsia="Calibri" w:hAnsi="Calibri" w:cs="Calibri"/>
          <w:i/>
          <w:iCs/>
        </w:rPr>
        <w:t>cog</w:t>
      </w:r>
      <w:r w:rsidRPr="00A26242">
        <w:rPr>
          <w:rFonts w:ascii="Calibri" w:eastAsia="Calibri" w:hAnsi="Calibri" w:cs="Calibri"/>
          <w:i/>
          <w:iCs/>
          <w:spacing w:val="1"/>
        </w:rPr>
        <w:t>n</w:t>
      </w:r>
      <w:r w:rsidRPr="00A26242">
        <w:rPr>
          <w:rFonts w:ascii="Calibri" w:eastAsia="Calibri" w:hAnsi="Calibri" w:cs="Calibri"/>
          <w:i/>
          <w:iCs/>
        </w:rPr>
        <w:t>i</w:t>
      </w:r>
      <w:r w:rsidRPr="00A26242">
        <w:rPr>
          <w:rFonts w:ascii="Calibri" w:eastAsia="Calibri" w:hAnsi="Calibri" w:cs="Calibri"/>
          <w:i/>
          <w:iCs/>
          <w:spacing w:val="1"/>
        </w:rPr>
        <w:t>s</w:t>
      </w:r>
      <w:r w:rsidRPr="00A26242">
        <w:rPr>
          <w:rFonts w:ascii="Calibri" w:eastAsia="Calibri" w:hAnsi="Calibri" w:cs="Calibri"/>
          <w:i/>
          <w:iCs/>
        </w:rPr>
        <w:t>i</w:t>
      </w:r>
      <w:r w:rsidRPr="00A26242">
        <w:rPr>
          <w:rFonts w:ascii="Calibri" w:eastAsia="Calibri" w:hAnsi="Calibri" w:cs="Calibri"/>
          <w:i/>
          <w:iCs/>
          <w:spacing w:val="1"/>
        </w:rPr>
        <w:t>n</w:t>
      </w:r>
      <w:r w:rsidRPr="00A26242">
        <w:rPr>
          <w:rFonts w:ascii="Calibri" w:eastAsia="Calibri" w:hAnsi="Calibri" w:cs="Calibri"/>
          <w:i/>
          <w:iCs/>
        </w:rPr>
        <w:t>g</w:t>
      </w:r>
      <w:proofErr w:type="spellEnd"/>
      <w:r w:rsidRPr="00A26242">
        <w:rPr>
          <w:rFonts w:ascii="Calibri" w:eastAsia="Calibri" w:hAnsi="Calibri" w:cs="Calibri"/>
          <w:i/>
          <w:iCs/>
          <w:spacing w:val="-14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t</w:t>
      </w:r>
      <w:r w:rsidRPr="00A26242">
        <w:rPr>
          <w:rFonts w:ascii="Calibri" w:eastAsia="Calibri" w:hAnsi="Calibri" w:cs="Calibri"/>
          <w:i/>
          <w:iCs/>
          <w:spacing w:val="1"/>
        </w:rPr>
        <w:t>h</w:t>
      </w:r>
      <w:r w:rsidRPr="00A26242">
        <w:rPr>
          <w:rFonts w:ascii="Calibri" w:eastAsia="Calibri" w:hAnsi="Calibri" w:cs="Calibri"/>
          <w:i/>
          <w:iCs/>
        </w:rPr>
        <w:t>e</w:t>
      </w:r>
      <w:r w:rsidRPr="00A26242">
        <w:rPr>
          <w:rFonts w:ascii="Calibri" w:eastAsia="Calibri" w:hAnsi="Calibri" w:cs="Calibri"/>
          <w:i/>
          <w:iCs/>
          <w:spacing w:val="-8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i</w:t>
      </w:r>
      <w:r w:rsidRPr="00A26242">
        <w:rPr>
          <w:rFonts w:ascii="Calibri" w:eastAsia="Calibri" w:hAnsi="Calibri" w:cs="Calibri"/>
          <w:i/>
          <w:iCs/>
          <w:spacing w:val="1"/>
        </w:rPr>
        <w:t>nf</w:t>
      </w:r>
      <w:r w:rsidRPr="00A26242">
        <w:rPr>
          <w:rFonts w:ascii="Calibri" w:eastAsia="Calibri" w:hAnsi="Calibri" w:cs="Calibri"/>
          <w:i/>
          <w:iCs/>
        </w:rPr>
        <w:t>l</w:t>
      </w:r>
      <w:r w:rsidRPr="00A26242">
        <w:rPr>
          <w:rFonts w:ascii="Calibri" w:eastAsia="Calibri" w:hAnsi="Calibri" w:cs="Calibri"/>
          <w:i/>
          <w:iCs/>
          <w:spacing w:val="1"/>
        </w:rPr>
        <w:t>u</w:t>
      </w:r>
      <w:r w:rsidRPr="00A26242">
        <w:rPr>
          <w:rFonts w:ascii="Calibri" w:eastAsia="Calibri" w:hAnsi="Calibri" w:cs="Calibri"/>
          <w:i/>
          <w:iCs/>
          <w:spacing w:val="-1"/>
        </w:rPr>
        <w:t>e</w:t>
      </w:r>
      <w:r w:rsidRPr="00A26242">
        <w:rPr>
          <w:rFonts w:ascii="Calibri" w:eastAsia="Calibri" w:hAnsi="Calibri" w:cs="Calibri"/>
          <w:i/>
          <w:iCs/>
          <w:spacing w:val="1"/>
        </w:rPr>
        <w:t>n</w:t>
      </w:r>
      <w:r w:rsidRPr="00A26242">
        <w:rPr>
          <w:rFonts w:ascii="Calibri" w:eastAsia="Calibri" w:hAnsi="Calibri" w:cs="Calibri"/>
          <w:i/>
          <w:iCs/>
        </w:rPr>
        <w:t>ce</w:t>
      </w:r>
      <w:r w:rsidRPr="00A26242">
        <w:rPr>
          <w:rFonts w:ascii="Calibri" w:eastAsia="Calibri" w:hAnsi="Calibri" w:cs="Calibri"/>
          <w:i/>
          <w:iCs/>
          <w:spacing w:val="-13"/>
        </w:rPr>
        <w:t xml:space="preserve"> </w:t>
      </w:r>
      <w:r w:rsidRPr="00A26242">
        <w:rPr>
          <w:rFonts w:ascii="Calibri" w:eastAsia="Calibri" w:hAnsi="Calibri" w:cs="Calibri"/>
          <w:i/>
          <w:iCs/>
          <w:spacing w:val="3"/>
        </w:rPr>
        <w:t>a</w:t>
      </w:r>
      <w:r w:rsidRPr="00A26242">
        <w:rPr>
          <w:rFonts w:ascii="Calibri" w:eastAsia="Calibri" w:hAnsi="Calibri" w:cs="Calibri"/>
          <w:i/>
          <w:iCs/>
          <w:spacing w:val="1"/>
        </w:rPr>
        <w:t>n</w:t>
      </w:r>
      <w:r w:rsidRPr="00A26242">
        <w:rPr>
          <w:rFonts w:ascii="Calibri" w:eastAsia="Calibri" w:hAnsi="Calibri" w:cs="Calibri"/>
          <w:i/>
          <w:iCs/>
        </w:rPr>
        <w:t>d</w:t>
      </w:r>
      <w:r w:rsidRPr="00A26242">
        <w:rPr>
          <w:rFonts w:ascii="Calibri" w:eastAsia="Calibri" w:hAnsi="Calibri" w:cs="Calibri"/>
          <w:i/>
          <w:iCs/>
          <w:spacing w:val="-7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i</w:t>
      </w:r>
      <w:r w:rsidRPr="00A26242">
        <w:rPr>
          <w:rFonts w:ascii="Calibri" w:eastAsia="Calibri" w:hAnsi="Calibri" w:cs="Calibri"/>
          <w:i/>
          <w:iCs/>
          <w:spacing w:val="-1"/>
        </w:rPr>
        <w:t>m</w:t>
      </w:r>
      <w:r w:rsidRPr="00A26242">
        <w:rPr>
          <w:rFonts w:ascii="Calibri" w:eastAsia="Calibri" w:hAnsi="Calibri" w:cs="Calibri"/>
          <w:i/>
          <w:iCs/>
          <w:spacing w:val="1"/>
        </w:rPr>
        <w:t>p</w:t>
      </w:r>
      <w:r w:rsidRPr="00A26242">
        <w:rPr>
          <w:rFonts w:ascii="Calibri" w:eastAsia="Calibri" w:hAnsi="Calibri" w:cs="Calibri"/>
          <w:i/>
          <w:iCs/>
        </w:rPr>
        <w:t>act</w:t>
      </w:r>
      <w:r w:rsidRPr="00A26242">
        <w:rPr>
          <w:rFonts w:ascii="Calibri" w:eastAsia="Calibri" w:hAnsi="Calibri" w:cs="Calibri"/>
          <w:i/>
          <w:iCs/>
          <w:spacing w:val="-10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of</w:t>
      </w:r>
      <w:r w:rsidRPr="00A26242">
        <w:rPr>
          <w:rFonts w:ascii="Calibri" w:eastAsia="Calibri" w:hAnsi="Calibri" w:cs="Calibri"/>
          <w:i/>
          <w:iCs/>
          <w:spacing w:val="-7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t</w:t>
      </w:r>
      <w:r w:rsidRPr="00A26242">
        <w:rPr>
          <w:rFonts w:ascii="Calibri" w:eastAsia="Calibri" w:hAnsi="Calibri" w:cs="Calibri"/>
          <w:i/>
          <w:iCs/>
          <w:spacing w:val="4"/>
        </w:rPr>
        <w:t>h</w:t>
      </w:r>
      <w:r w:rsidRPr="00A26242">
        <w:rPr>
          <w:rFonts w:ascii="Calibri" w:eastAsia="Calibri" w:hAnsi="Calibri" w:cs="Calibri"/>
          <w:i/>
          <w:iCs/>
        </w:rPr>
        <w:t xml:space="preserve">e </w:t>
      </w:r>
      <w:r w:rsidRPr="00A26242">
        <w:rPr>
          <w:rFonts w:ascii="Calibri" w:eastAsia="Calibri" w:hAnsi="Calibri" w:cs="Calibri"/>
          <w:i/>
          <w:iCs/>
          <w:spacing w:val="-1"/>
        </w:rPr>
        <w:t>me</w:t>
      </w:r>
      <w:r w:rsidRPr="00A26242">
        <w:rPr>
          <w:rFonts w:ascii="Calibri" w:eastAsia="Calibri" w:hAnsi="Calibri" w:cs="Calibri"/>
          <w:i/>
          <w:iCs/>
          <w:spacing w:val="1"/>
        </w:rPr>
        <w:t>d</w:t>
      </w:r>
      <w:r w:rsidRPr="00A26242">
        <w:rPr>
          <w:rFonts w:ascii="Calibri" w:eastAsia="Calibri" w:hAnsi="Calibri" w:cs="Calibri"/>
          <w:i/>
          <w:iCs/>
        </w:rPr>
        <w:t>ia,</w:t>
      </w:r>
      <w:r w:rsidRPr="00A26242">
        <w:rPr>
          <w:rFonts w:ascii="Calibri" w:eastAsia="Calibri" w:hAnsi="Calibri" w:cs="Calibri"/>
          <w:i/>
          <w:iCs/>
          <w:spacing w:val="4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i</w:t>
      </w:r>
      <w:r w:rsidRPr="00A26242">
        <w:rPr>
          <w:rFonts w:ascii="Calibri" w:eastAsia="Calibri" w:hAnsi="Calibri" w:cs="Calibri"/>
          <w:i/>
          <w:iCs/>
          <w:spacing w:val="1"/>
        </w:rPr>
        <w:t>n</w:t>
      </w:r>
      <w:r w:rsidRPr="00A26242">
        <w:rPr>
          <w:rFonts w:ascii="Calibri" w:eastAsia="Calibri" w:hAnsi="Calibri" w:cs="Calibri"/>
          <w:i/>
          <w:iCs/>
        </w:rPr>
        <w:t>ter</w:t>
      </w:r>
      <w:r w:rsidRPr="00A26242">
        <w:rPr>
          <w:rFonts w:ascii="Calibri" w:eastAsia="Calibri" w:hAnsi="Calibri" w:cs="Calibri"/>
          <w:i/>
          <w:iCs/>
          <w:spacing w:val="1"/>
        </w:rPr>
        <w:t>n</w:t>
      </w:r>
      <w:r w:rsidRPr="00A26242">
        <w:rPr>
          <w:rFonts w:ascii="Calibri" w:eastAsia="Calibri" w:hAnsi="Calibri" w:cs="Calibri"/>
          <w:i/>
          <w:iCs/>
          <w:spacing w:val="-1"/>
        </w:rPr>
        <w:t>e</w:t>
      </w:r>
      <w:r w:rsidRPr="00A26242">
        <w:rPr>
          <w:rFonts w:ascii="Calibri" w:eastAsia="Calibri" w:hAnsi="Calibri" w:cs="Calibri"/>
          <w:i/>
          <w:iCs/>
        </w:rPr>
        <w:t>t</w:t>
      </w:r>
      <w:r w:rsidRPr="00A26242">
        <w:rPr>
          <w:rFonts w:ascii="Calibri" w:eastAsia="Calibri" w:hAnsi="Calibri" w:cs="Calibri"/>
          <w:i/>
          <w:iCs/>
          <w:spacing w:val="3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a</w:t>
      </w:r>
      <w:r w:rsidRPr="00A26242">
        <w:rPr>
          <w:rFonts w:ascii="Calibri" w:eastAsia="Calibri" w:hAnsi="Calibri" w:cs="Calibri"/>
          <w:i/>
          <w:iCs/>
          <w:spacing w:val="1"/>
        </w:rPr>
        <w:t>n</w:t>
      </w:r>
      <w:r w:rsidRPr="00A26242">
        <w:rPr>
          <w:rFonts w:ascii="Calibri" w:eastAsia="Calibri" w:hAnsi="Calibri" w:cs="Calibri"/>
          <w:i/>
          <w:iCs/>
        </w:rPr>
        <w:t>d</w:t>
      </w:r>
      <w:r w:rsidRPr="00A26242">
        <w:rPr>
          <w:rFonts w:ascii="Calibri" w:eastAsia="Calibri" w:hAnsi="Calibri" w:cs="Calibri"/>
          <w:i/>
          <w:iCs/>
          <w:spacing w:val="7"/>
        </w:rPr>
        <w:t xml:space="preserve"> </w:t>
      </w:r>
      <w:r w:rsidRPr="00A26242">
        <w:rPr>
          <w:rFonts w:ascii="Calibri" w:eastAsia="Calibri" w:hAnsi="Calibri" w:cs="Calibri"/>
          <w:i/>
          <w:iCs/>
          <w:spacing w:val="1"/>
        </w:rPr>
        <w:t>p</w:t>
      </w:r>
      <w:r w:rsidRPr="00A26242">
        <w:rPr>
          <w:rFonts w:ascii="Calibri" w:eastAsia="Calibri" w:hAnsi="Calibri" w:cs="Calibri"/>
          <w:i/>
          <w:iCs/>
          <w:spacing w:val="-1"/>
        </w:rPr>
        <w:t>ee</w:t>
      </w:r>
      <w:r w:rsidRPr="00A26242">
        <w:rPr>
          <w:rFonts w:ascii="Calibri" w:eastAsia="Calibri" w:hAnsi="Calibri" w:cs="Calibri"/>
          <w:i/>
          <w:iCs/>
        </w:rPr>
        <w:t>r</w:t>
      </w:r>
      <w:r w:rsidRPr="00A26242">
        <w:rPr>
          <w:rFonts w:ascii="Calibri" w:eastAsia="Calibri" w:hAnsi="Calibri" w:cs="Calibri"/>
          <w:i/>
          <w:iCs/>
          <w:spacing w:val="6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gro</w:t>
      </w:r>
      <w:r w:rsidRPr="00A26242">
        <w:rPr>
          <w:rFonts w:ascii="Calibri" w:eastAsia="Calibri" w:hAnsi="Calibri" w:cs="Calibri"/>
          <w:i/>
          <w:iCs/>
          <w:spacing w:val="1"/>
        </w:rPr>
        <w:t>up</w:t>
      </w:r>
      <w:r w:rsidRPr="00A26242">
        <w:rPr>
          <w:rFonts w:ascii="Calibri" w:eastAsia="Calibri" w:hAnsi="Calibri" w:cs="Calibri"/>
          <w:i/>
          <w:iCs/>
        </w:rPr>
        <w:t>s</w:t>
      </w:r>
      <w:r w:rsidRPr="00A26242">
        <w:rPr>
          <w:rFonts w:ascii="Calibri" w:eastAsia="Calibri" w:hAnsi="Calibri" w:cs="Calibri"/>
          <w:i/>
          <w:iCs/>
          <w:spacing w:val="2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a</w:t>
      </w:r>
      <w:r w:rsidRPr="00A26242">
        <w:rPr>
          <w:rFonts w:ascii="Calibri" w:eastAsia="Calibri" w:hAnsi="Calibri" w:cs="Calibri"/>
          <w:i/>
          <w:iCs/>
          <w:spacing w:val="1"/>
        </w:rPr>
        <w:t>n</w:t>
      </w:r>
      <w:r w:rsidRPr="00A26242">
        <w:rPr>
          <w:rFonts w:ascii="Calibri" w:eastAsia="Calibri" w:hAnsi="Calibri" w:cs="Calibri"/>
          <w:i/>
          <w:iCs/>
        </w:rPr>
        <w:t>d</w:t>
      </w:r>
      <w:r w:rsidRPr="00A26242">
        <w:rPr>
          <w:rFonts w:ascii="Calibri" w:eastAsia="Calibri" w:hAnsi="Calibri" w:cs="Calibri"/>
          <w:i/>
          <w:iCs/>
          <w:spacing w:val="7"/>
        </w:rPr>
        <w:t xml:space="preserve"> </w:t>
      </w:r>
      <w:r w:rsidRPr="00A26242">
        <w:rPr>
          <w:rFonts w:ascii="Calibri" w:eastAsia="Calibri" w:hAnsi="Calibri" w:cs="Calibri"/>
          <w:i/>
          <w:iCs/>
          <w:spacing w:val="-1"/>
        </w:rPr>
        <w:t>s</w:t>
      </w:r>
      <w:r w:rsidRPr="00A26242">
        <w:rPr>
          <w:rFonts w:ascii="Calibri" w:eastAsia="Calibri" w:hAnsi="Calibri" w:cs="Calibri"/>
          <w:i/>
          <w:iCs/>
        </w:rPr>
        <w:t>o</w:t>
      </w:r>
      <w:r w:rsidRPr="00A26242">
        <w:rPr>
          <w:rFonts w:ascii="Calibri" w:eastAsia="Calibri" w:hAnsi="Calibri" w:cs="Calibri"/>
          <w:i/>
          <w:iCs/>
          <w:spacing w:val="8"/>
        </w:rPr>
        <w:t xml:space="preserve"> </w:t>
      </w:r>
      <w:r w:rsidRPr="00A26242">
        <w:rPr>
          <w:rFonts w:ascii="Calibri" w:eastAsia="Calibri" w:hAnsi="Calibri" w:cs="Calibri"/>
          <w:i/>
          <w:iCs/>
          <w:spacing w:val="1"/>
        </w:rPr>
        <w:t>d</w:t>
      </w:r>
      <w:r w:rsidRPr="00A26242">
        <w:rPr>
          <w:rFonts w:ascii="Calibri" w:eastAsia="Calibri" w:hAnsi="Calibri" w:cs="Calibri"/>
          <w:i/>
          <w:iCs/>
          <w:spacing w:val="-1"/>
        </w:rPr>
        <w:t>eve</w:t>
      </w:r>
      <w:r w:rsidRPr="00A26242">
        <w:rPr>
          <w:rFonts w:ascii="Calibri" w:eastAsia="Calibri" w:hAnsi="Calibri" w:cs="Calibri"/>
          <w:i/>
          <w:iCs/>
        </w:rPr>
        <w:t>lo</w:t>
      </w:r>
      <w:r w:rsidRPr="00A26242">
        <w:rPr>
          <w:rFonts w:ascii="Calibri" w:eastAsia="Calibri" w:hAnsi="Calibri" w:cs="Calibri"/>
          <w:i/>
          <w:iCs/>
          <w:spacing w:val="1"/>
        </w:rPr>
        <w:t>p</w:t>
      </w:r>
      <w:r w:rsidRPr="00A26242">
        <w:rPr>
          <w:rFonts w:ascii="Calibri" w:eastAsia="Calibri" w:hAnsi="Calibri" w:cs="Calibri"/>
          <w:i/>
          <w:iCs/>
        </w:rPr>
        <w:t>i</w:t>
      </w:r>
      <w:r w:rsidRPr="00A26242">
        <w:rPr>
          <w:rFonts w:ascii="Calibri" w:eastAsia="Calibri" w:hAnsi="Calibri" w:cs="Calibri"/>
          <w:i/>
          <w:iCs/>
          <w:spacing w:val="1"/>
        </w:rPr>
        <w:t>n</w:t>
      </w:r>
      <w:r w:rsidRPr="00A26242">
        <w:rPr>
          <w:rFonts w:ascii="Calibri" w:eastAsia="Calibri" w:hAnsi="Calibri" w:cs="Calibri"/>
          <w:i/>
          <w:iCs/>
        </w:rPr>
        <w:t>g t</w:t>
      </w:r>
      <w:r w:rsidRPr="00A26242">
        <w:rPr>
          <w:rFonts w:ascii="Calibri" w:eastAsia="Calibri" w:hAnsi="Calibri" w:cs="Calibri"/>
          <w:i/>
          <w:iCs/>
          <w:spacing w:val="1"/>
        </w:rPr>
        <w:t>h</w:t>
      </w:r>
      <w:r w:rsidRPr="00A26242">
        <w:rPr>
          <w:rFonts w:ascii="Calibri" w:eastAsia="Calibri" w:hAnsi="Calibri" w:cs="Calibri"/>
          <w:i/>
          <w:iCs/>
        </w:rPr>
        <w:t>e</w:t>
      </w:r>
      <w:r w:rsidRPr="00A26242">
        <w:rPr>
          <w:rFonts w:ascii="Calibri" w:eastAsia="Calibri" w:hAnsi="Calibri" w:cs="Calibri"/>
          <w:i/>
          <w:iCs/>
          <w:spacing w:val="6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a</w:t>
      </w:r>
      <w:r w:rsidRPr="00A26242">
        <w:rPr>
          <w:rFonts w:ascii="Calibri" w:eastAsia="Calibri" w:hAnsi="Calibri" w:cs="Calibri"/>
          <w:i/>
          <w:iCs/>
          <w:spacing w:val="1"/>
        </w:rPr>
        <w:t>b</w:t>
      </w:r>
      <w:r w:rsidRPr="00A26242">
        <w:rPr>
          <w:rFonts w:ascii="Calibri" w:eastAsia="Calibri" w:hAnsi="Calibri" w:cs="Calibri"/>
          <w:i/>
          <w:iCs/>
        </w:rPr>
        <w:t>ility</w:t>
      </w:r>
      <w:r w:rsidRPr="00A26242">
        <w:rPr>
          <w:rFonts w:ascii="Calibri" w:eastAsia="Calibri" w:hAnsi="Calibri" w:cs="Calibri"/>
          <w:i/>
          <w:iCs/>
          <w:spacing w:val="6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to</w:t>
      </w:r>
      <w:r w:rsidRPr="00A26242">
        <w:rPr>
          <w:rFonts w:ascii="Calibri" w:eastAsia="Calibri" w:hAnsi="Calibri" w:cs="Calibri"/>
          <w:i/>
          <w:iCs/>
          <w:spacing w:val="6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as</w:t>
      </w:r>
      <w:r w:rsidRPr="00A26242">
        <w:rPr>
          <w:rFonts w:ascii="Calibri" w:eastAsia="Calibri" w:hAnsi="Calibri" w:cs="Calibri"/>
          <w:i/>
          <w:iCs/>
          <w:spacing w:val="-2"/>
        </w:rPr>
        <w:t>s</w:t>
      </w:r>
      <w:r w:rsidRPr="00A26242">
        <w:rPr>
          <w:rFonts w:ascii="Calibri" w:eastAsia="Calibri" w:hAnsi="Calibri" w:cs="Calibri"/>
          <w:i/>
          <w:iCs/>
          <w:spacing w:val="1"/>
        </w:rPr>
        <w:t>e</w:t>
      </w:r>
      <w:r w:rsidRPr="00A26242">
        <w:rPr>
          <w:rFonts w:ascii="Calibri" w:eastAsia="Calibri" w:hAnsi="Calibri" w:cs="Calibri"/>
          <w:i/>
          <w:iCs/>
          <w:spacing w:val="-1"/>
        </w:rPr>
        <w:t>s</w:t>
      </w:r>
      <w:r w:rsidRPr="00A26242">
        <w:rPr>
          <w:rFonts w:ascii="Calibri" w:eastAsia="Calibri" w:hAnsi="Calibri" w:cs="Calibri"/>
          <w:i/>
          <w:iCs/>
        </w:rPr>
        <w:t>s</w:t>
      </w:r>
      <w:r w:rsidRPr="00A26242">
        <w:rPr>
          <w:rFonts w:ascii="Calibri" w:eastAsia="Calibri" w:hAnsi="Calibri" w:cs="Calibri"/>
          <w:i/>
          <w:iCs/>
          <w:spacing w:val="3"/>
        </w:rPr>
        <w:t xml:space="preserve"> </w:t>
      </w:r>
      <w:r w:rsidRPr="00A26242">
        <w:rPr>
          <w:rFonts w:ascii="Calibri" w:eastAsia="Calibri" w:hAnsi="Calibri" w:cs="Calibri"/>
          <w:i/>
          <w:iCs/>
          <w:spacing w:val="1"/>
        </w:rPr>
        <w:t>p</w:t>
      </w:r>
      <w:r w:rsidRPr="00A26242">
        <w:rPr>
          <w:rFonts w:ascii="Calibri" w:eastAsia="Calibri" w:hAnsi="Calibri" w:cs="Calibri"/>
          <w:i/>
          <w:iCs/>
        </w:rPr>
        <w:t>r</w:t>
      </w:r>
      <w:r w:rsidRPr="00A26242">
        <w:rPr>
          <w:rFonts w:ascii="Calibri" w:eastAsia="Calibri" w:hAnsi="Calibri" w:cs="Calibri"/>
          <w:i/>
          <w:iCs/>
          <w:spacing w:val="2"/>
        </w:rPr>
        <w:t>e</w:t>
      </w:r>
      <w:r w:rsidRPr="00A26242">
        <w:rPr>
          <w:rFonts w:ascii="Calibri" w:eastAsia="Calibri" w:hAnsi="Calibri" w:cs="Calibri"/>
          <w:i/>
          <w:iCs/>
          <w:spacing w:val="-1"/>
        </w:rPr>
        <w:t>ss</w:t>
      </w:r>
      <w:r w:rsidRPr="00A26242">
        <w:rPr>
          <w:rFonts w:ascii="Calibri" w:eastAsia="Calibri" w:hAnsi="Calibri" w:cs="Calibri"/>
          <w:i/>
          <w:iCs/>
          <w:spacing w:val="1"/>
        </w:rPr>
        <w:t>u</w:t>
      </w:r>
      <w:r w:rsidRPr="00A26242">
        <w:rPr>
          <w:rFonts w:ascii="Calibri" w:eastAsia="Calibri" w:hAnsi="Calibri" w:cs="Calibri"/>
          <w:i/>
          <w:iCs/>
          <w:spacing w:val="2"/>
        </w:rPr>
        <w:t>r</w:t>
      </w:r>
      <w:r w:rsidRPr="00A26242">
        <w:rPr>
          <w:rFonts w:ascii="Calibri" w:eastAsia="Calibri" w:hAnsi="Calibri" w:cs="Calibri"/>
          <w:i/>
          <w:iCs/>
          <w:spacing w:val="-1"/>
        </w:rPr>
        <w:t>e</w:t>
      </w:r>
      <w:r w:rsidRPr="00A26242">
        <w:rPr>
          <w:rFonts w:ascii="Calibri" w:eastAsia="Calibri" w:hAnsi="Calibri" w:cs="Calibri"/>
          <w:i/>
          <w:iCs/>
        </w:rPr>
        <w:t>s a</w:t>
      </w:r>
      <w:r w:rsidRPr="00A26242">
        <w:rPr>
          <w:rFonts w:ascii="Calibri" w:eastAsia="Calibri" w:hAnsi="Calibri" w:cs="Calibri"/>
          <w:i/>
          <w:iCs/>
          <w:spacing w:val="1"/>
        </w:rPr>
        <w:t>n</w:t>
      </w:r>
      <w:r w:rsidRPr="00A26242">
        <w:rPr>
          <w:rFonts w:ascii="Calibri" w:eastAsia="Calibri" w:hAnsi="Calibri" w:cs="Calibri"/>
          <w:i/>
          <w:iCs/>
        </w:rPr>
        <w:t>d</w:t>
      </w:r>
      <w:r w:rsidRPr="00A26242">
        <w:rPr>
          <w:rFonts w:ascii="Calibri" w:eastAsia="Calibri" w:hAnsi="Calibri" w:cs="Calibri"/>
          <w:i/>
          <w:iCs/>
          <w:spacing w:val="7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r</w:t>
      </w:r>
      <w:r w:rsidRPr="00A26242">
        <w:rPr>
          <w:rFonts w:ascii="Calibri" w:eastAsia="Calibri" w:hAnsi="Calibri" w:cs="Calibri"/>
          <w:i/>
          <w:iCs/>
          <w:spacing w:val="-1"/>
        </w:rPr>
        <w:t>es</w:t>
      </w:r>
      <w:r w:rsidRPr="00A26242">
        <w:rPr>
          <w:rFonts w:ascii="Calibri" w:eastAsia="Calibri" w:hAnsi="Calibri" w:cs="Calibri"/>
          <w:i/>
          <w:iCs/>
          <w:spacing w:val="1"/>
        </w:rPr>
        <w:t>p</w:t>
      </w:r>
      <w:r w:rsidRPr="00A26242">
        <w:rPr>
          <w:rFonts w:ascii="Calibri" w:eastAsia="Calibri" w:hAnsi="Calibri" w:cs="Calibri"/>
          <w:i/>
          <w:iCs/>
        </w:rPr>
        <w:t>o</w:t>
      </w:r>
      <w:r w:rsidRPr="00A26242">
        <w:rPr>
          <w:rFonts w:ascii="Calibri" w:eastAsia="Calibri" w:hAnsi="Calibri" w:cs="Calibri"/>
          <w:i/>
          <w:iCs/>
          <w:spacing w:val="1"/>
        </w:rPr>
        <w:t>n</w:t>
      </w:r>
      <w:r w:rsidRPr="00A26242">
        <w:rPr>
          <w:rFonts w:ascii="Calibri" w:eastAsia="Calibri" w:hAnsi="Calibri" w:cs="Calibri"/>
          <w:i/>
          <w:iCs/>
        </w:rPr>
        <w:t>d a</w:t>
      </w:r>
      <w:r w:rsidRPr="00A26242">
        <w:rPr>
          <w:rFonts w:ascii="Calibri" w:eastAsia="Calibri" w:hAnsi="Calibri" w:cs="Calibri"/>
          <w:i/>
          <w:iCs/>
          <w:spacing w:val="1"/>
        </w:rPr>
        <w:t>pp</w:t>
      </w:r>
      <w:r w:rsidRPr="00A26242">
        <w:rPr>
          <w:rFonts w:ascii="Calibri" w:eastAsia="Calibri" w:hAnsi="Calibri" w:cs="Calibri"/>
          <w:i/>
          <w:iCs/>
        </w:rPr>
        <w:t>r</w:t>
      </w:r>
      <w:r w:rsidRPr="00A26242">
        <w:rPr>
          <w:rFonts w:ascii="Calibri" w:eastAsia="Calibri" w:hAnsi="Calibri" w:cs="Calibri"/>
          <w:i/>
          <w:iCs/>
          <w:spacing w:val="1"/>
        </w:rPr>
        <w:t>op</w:t>
      </w:r>
      <w:r w:rsidRPr="00A26242">
        <w:rPr>
          <w:rFonts w:ascii="Calibri" w:eastAsia="Calibri" w:hAnsi="Calibri" w:cs="Calibri"/>
          <w:i/>
          <w:iCs/>
        </w:rPr>
        <w:t>ria</w:t>
      </w:r>
      <w:r w:rsidRPr="00A26242">
        <w:rPr>
          <w:rFonts w:ascii="Calibri" w:eastAsia="Calibri" w:hAnsi="Calibri" w:cs="Calibri"/>
          <w:i/>
          <w:iCs/>
          <w:spacing w:val="1"/>
        </w:rPr>
        <w:t>t</w:t>
      </w:r>
      <w:r w:rsidRPr="00A26242">
        <w:rPr>
          <w:rFonts w:ascii="Calibri" w:eastAsia="Calibri" w:hAnsi="Calibri" w:cs="Calibri"/>
          <w:i/>
          <w:iCs/>
          <w:spacing w:val="-1"/>
        </w:rPr>
        <w:t>e</w:t>
      </w:r>
      <w:r w:rsidRPr="00A26242">
        <w:rPr>
          <w:rFonts w:ascii="Calibri" w:eastAsia="Calibri" w:hAnsi="Calibri" w:cs="Calibri"/>
          <w:i/>
          <w:iCs/>
        </w:rPr>
        <w:t>l</w:t>
      </w:r>
      <w:r w:rsidRPr="00A26242">
        <w:rPr>
          <w:rFonts w:ascii="Calibri" w:eastAsia="Calibri" w:hAnsi="Calibri" w:cs="Calibri"/>
          <w:i/>
          <w:iCs/>
          <w:spacing w:val="1"/>
        </w:rPr>
        <w:t>y</w:t>
      </w:r>
      <w:r w:rsidRPr="00A26242">
        <w:rPr>
          <w:rFonts w:ascii="Calibri" w:eastAsia="Calibri" w:hAnsi="Calibri" w:cs="Calibri"/>
          <w:i/>
          <w:iCs/>
        </w:rPr>
        <w:t>;</w:t>
      </w:r>
    </w:p>
    <w:p w14:paraId="35E79607" w14:textId="4D85D525" w:rsidR="00373363" w:rsidRPr="00A26242" w:rsidRDefault="002078D7" w:rsidP="00F70611">
      <w:pPr>
        <w:tabs>
          <w:tab w:val="left" w:pos="820"/>
        </w:tabs>
        <w:spacing w:before="14" w:line="272" w:lineRule="auto"/>
        <w:ind w:left="820" w:right="86" w:hanging="360"/>
        <w:jc w:val="both"/>
        <w:rPr>
          <w:rFonts w:ascii="Calibri" w:eastAsia="Calibri" w:hAnsi="Calibri" w:cs="Calibri"/>
          <w:i/>
          <w:iCs/>
        </w:rPr>
      </w:pPr>
      <w:r w:rsidRPr="00A26242">
        <w:rPr>
          <w:rFonts w:ascii="Segoe MDL2 Assets" w:eastAsia="Segoe MDL2 Assets" w:hAnsi="Segoe MDL2 Assets" w:cs="Segoe MDL2 Assets"/>
          <w:i/>
          <w:iCs/>
          <w:w w:val="45"/>
        </w:rPr>
        <w:t></w:t>
      </w:r>
      <w:r w:rsidRPr="00A26242">
        <w:rPr>
          <w:rFonts w:ascii="Segoe MDL2 Assets" w:eastAsia="Segoe MDL2 Assets" w:hAnsi="Segoe MDL2 Assets" w:cs="Segoe MDL2 Assets"/>
          <w:i/>
          <w:iCs/>
        </w:rPr>
        <w:tab/>
      </w:r>
      <w:r w:rsidRPr="00A26242">
        <w:rPr>
          <w:rFonts w:ascii="Calibri" w:eastAsia="Calibri" w:hAnsi="Calibri" w:cs="Calibri"/>
          <w:i/>
          <w:iCs/>
          <w:spacing w:val="1"/>
        </w:rPr>
        <w:t>b</w:t>
      </w:r>
      <w:r w:rsidRPr="00A26242">
        <w:rPr>
          <w:rFonts w:ascii="Calibri" w:eastAsia="Calibri" w:hAnsi="Calibri" w:cs="Calibri"/>
          <w:i/>
          <w:iCs/>
          <w:spacing w:val="-1"/>
        </w:rPr>
        <w:t>e</w:t>
      </w:r>
      <w:r w:rsidRPr="00A26242">
        <w:rPr>
          <w:rFonts w:ascii="Calibri" w:eastAsia="Calibri" w:hAnsi="Calibri" w:cs="Calibri"/>
          <w:i/>
          <w:iCs/>
        </w:rPr>
        <w:t>i</w:t>
      </w:r>
      <w:r w:rsidRPr="00A26242">
        <w:rPr>
          <w:rFonts w:ascii="Calibri" w:eastAsia="Calibri" w:hAnsi="Calibri" w:cs="Calibri"/>
          <w:i/>
          <w:iCs/>
          <w:spacing w:val="1"/>
        </w:rPr>
        <w:t>n</w:t>
      </w:r>
      <w:r w:rsidRPr="00A26242">
        <w:rPr>
          <w:rFonts w:ascii="Calibri" w:eastAsia="Calibri" w:hAnsi="Calibri" w:cs="Calibri"/>
          <w:i/>
          <w:iCs/>
        </w:rPr>
        <w:t>g</w:t>
      </w:r>
      <w:r w:rsidRPr="00A26242">
        <w:rPr>
          <w:rFonts w:ascii="Calibri" w:eastAsia="Calibri" w:hAnsi="Calibri" w:cs="Calibri"/>
          <w:i/>
          <w:iCs/>
          <w:spacing w:val="6"/>
        </w:rPr>
        <w:t xml:space="preserve"> </w:t>
      </w:r>
      <w:r w:rsidRPr="00A26242">
        <w:rPr>
          <w:rFonts w:ascii="Calibri" w:eastAsia="Calibri" w:hAnsi="Calibri" w:cs="Calibri"/>
          <w:i/>
          <w:iCs/>
          <w:spacing w:val="1"/>
        </w:rPr>
        <w:t>p</w:t>
      </w:r>
      <w:r w:rsidRPr="00A26242">
        <w:rPr>
          <w:rFonts w:ascii="Calibri" w:eastAsia="Calibri" w:hAnsi="Calibri" w:cs="Calibri"/>
          <w:i/>
          <w:iCs/>
        </w:rPr>
        <w:t>a</w:t>
      </w:r>
      <w:r w:rsidRPr="00A26242">
        <w:rPr>
          <w:rFonts w:ascii="Calibri" w:eastAsia="Calibri" w:hAnsi="Calibri" w:cs="Calibri"/>
          <w:i/>
          <w:iCs/>
          <w:spacing w:val="1"/>
        </w:rPr>
        <w:t>t</w:t>
      </w:r>
      <w:r w:rsidRPr="00A26242">
        <w:rPr>
          <w:rFonts w:ascii="Calibri" w:eastAsia="Calibri" w:hAnsi="Calibri" w:cs="Calibri"/>
          <w:i/>
          <w:iCs/>
        </w:rPr>
        <w:t>i</w:t>
      </w:r>
      <w:r w:rsidRPr="00A26242">
        <w:rPr>
          <w:rFonts w:ascii="Calibri" w:eastAsia="Calibri" w:hAnsi="Calibri" w:cs="Calibri"/>
          <w:i/>
          <w:iCs/>
          <w:spacing w:val="-1"/>
        </w:rPr>
        <w:t>e</w:t>
      </w:r>
      <w:r w:rsidRPr="00A26242">
        <w:rPr>
          <w:rFonts w:ascii="Calibri" w:eastAsia="Calibri" w:hAnsi="Calibri" w:cs="Calibri"/>
          <w:i/>
          <w:iCs/>
          <w:spacing w:val="1"/>
        </w:rPr>
        <w:t>n</w:t>
      </w:r>
      <w:r w:rsidRPr="00A26242">
        <w:rPr>
          <w:rFonts w:ascii="Calibri" w:eastAsia="Calibri" w:hAnsi="Calibri" w:cs="Calibri"/>
          <w:i/>
          <w:iCs/>
        </w:rPr>
        <w:t>t,</w:t>
      </w:r>
      <w:r w:rsidRPr="00A26242">
        <w:rPr>
          <w:rFonts w:ascii="Calibri" w:eastAsia="Calibri" w:hAnsi="Calibri" w:cs="Calibri"/>
          <w:i/>
          <w:iCs/>
          <w:spacing w:val="5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l</w:t>
      </w:r>
      <w:r w:rsidRPr="00A26242">
        <w:rPr>
          <w:rFonts w:ascii="Calibri" w:eastAsia="Calibri" w:hAnsi="Calibri" w:cs="Calibri"/>
          <w:i/>
          <w:iCs/>
          <w:spacing w:val="-1"/>
        </w:rPr>
        <w:t>e</w:t>
      </w:r>
      <w:r w:rsidRPr="00A26242">
        <w:rPr>
          <w:rFonts w:ascii="Calibri" w:eastAsia="Calibri" w:hAnsi="Calibri" w:cs="Calibri"/>
          <w:i/>
          <w:iCs/>
        </w:rPr>
        <w:t>ar</w:t>
      </w:r>
      <w:r w:rsidRPr="00A26242">
        <w:rPr>
          <w:rFonts w:ascii="Calibri" w:eastAsia="Calibri" w:hAnsi="Calibri" w:cs="Calibri"/>
          <w:i/>
          <w:iCs/>
          <w:spacing w:val="1"/>
        </w:rPr>
        <w:t>n</w:t>
      </w:r>
      <w:r w:rsidRPr="00A26242">
        <w:rPr>
          <w:rFonts w:ascii="Calibri" w:eastAsia="Calibri" w:hAnsi="Calibri" w:cs="Calibri"/>
          <w:i/>
          <w:iCs/>
        </w:rPr>
        <w:t>i</w:t>
      </w:r>
      <w:r w:rsidRPr="00A26242">
        <w:rPr>
          <w:rFonts w:ascii="Calibri" w:eastAsia="Calibri" w:hAnsi="Calibri" w:cs="Calibri"/>
          <w:i/>
          <w:iCs/>
          <w:spacing w:val="1"/>
        </w:rPr>
        <w:t>n</w:t>
      </w:r>
      <w:r w:rsidRPr="00A26242">
        <w:rPr>
          <w:rFonts w:ascii="Calibri" w:eastAsia="Calibri" w:hAnsi="Calibri" w:cs="Calibri"/>
          <w:i/>
          <w:iCs/>
        </w:rPr>
        <w:t>g</w:t>
      </w:r>
      <w:r w:rsidRPr="00A26242">
        <w:rPr>
          <w:rFonts w:ascii="Calibri" w:eastAsia="Calibri" w:hAnsi="Calibri" w:cs="Calibri"/>
          <w:i/>
          <w:iCs/>
          <w:spacing w:val="3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to</w:t>
      </w:r>
      <w:r w:rsidRPr="00A26242">
        <w:rPr>
          <w:rFonts w:ascii="Calibri" w:eastAsia="Calibri" w:hAnsi="Calibri" w:cs="Calibri"/>
          <w:i/>
          <w:iCs/>
          <w:spacing w:val="9"/>
        </w:rPr>
        <w:t xml:space="preserve"> </w:t>
      </w:r>
      <w:proofErr w:type="spellStart"/>
      <w:r w:rsidRPr="00A26242">
        <w:rPr>
          <w:rFonts w:ascii="Calibri" w:eastAsia="Calibri" w:hAnsi="Calibri" w:cs="Calibri"/>
          <w:i/>
          <w:iCs/>
        </w:rPr>
        <w:t>r</w:t>
      </w:r>
      <w:r w:rsidRPr="00A26242">
        <w:rPr>
          <w:rFonts w:ascii="Calibri" w:eastAsia="Calibri" w:hAnsi="Calibri" w:cs="Calibri"/>
          <w:i/>
          <w:iCs/>
          <w:spacing w:val="-1"/>
        </w:rPr>
        <w:t>e</w:t>
      </w:r>
      <w:r w:rsidRPr="00A26242">
        <w:rPr>
          <w:rFonts w:ascii="Calibri" w:eastAsia="Calibri" w:hAnsi="Calibri" w:cs="Calibri"/>
          <w:i/>
          <w:iCs/>
        </w:rPr>
        <w:t>cog</w:t>
      </w:r>
      <w:r w:rsidRPr="00A26242">
        <w:rPr>
          <w:rFonts w:ascii="Calibri" w:eastAsia="Calibri" w:hAnsi="Calibri" w:cs="Calibri"/>
          <w:i/>
          <w:iCs/>
          <w:spacing w:val="1"/>
        </w:rPr>
        <w:t>n</w:t>
      </w:r>
      <w:r w:rsidRPr="00A26242">
        <w:rPr>
          <w:rFonts w:ascii="Calibri" w:eastAsia="Calibri" w:hAnsi="Calibri" w:cs="Calibri"/>
          <w:i/>
          <w:iCs/>
        </w:rPr>
        <w:t>i</w:t>
      </w:r>
      <w:r w:rsidRPr="00A26242">
        <w:rPr>
          <w:rFonts w:ascii="Calibri" w:eastAsia="Calibri" w:hAnsi="Calibri" w:cs="Calibri"/>
          <w:i/>
          <w:iCs/>
          <w:spacing w:val="-1"/>
        </w:rPr>
        <w:t>s</w:t>
      </w:r>
      <w:r w:rsidRPr="00A26242">
        <w:rPr>
          <w:rFonts w:ascii="Calibri" w:eastAsia="Calibri" w:hAnsi="Calibri" w:cs="Calibri"/>
          <w:i/>
          <w:iCs/>
        </w:rPr>
        <w:t>e</w:t>
      </w:r>
      <w:proofErr w:type="spellEnd"/>
      <w:r w:rsidRPr="00A26242">
        <w:rPr>
          <w:rFonts w:ascii="Calibri" w:eastAsia="Calibri" w:hAnsi="Calibri" w:cs="Calibri"/>
          <w:i/>
          <w:iCs/>
          <w:spacing w:val="1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t</w:t>
      </w:r>
      <w:r w:rsidRPr="00A26242">
        <w:rPr>
          <w:rFonts w:ascii="Calibri" w:eastAsia="Calibri" w:hAnsi="Calibri" w:cs="Calibri"/>
          <w:i/>
          <w:iCs/>
          <w:spacing w:val="1"/>
        </w:rPr>
        <w:t>h</w:t>
      </w:r>
      <w:r w:rsidRPr="00A26242">
        <w:rPr>
          <w:rFonts w:ascii="Calibri" w:eastAsia="Calibri" w:hAnsi="Calibri" w:cs="Calibri"/>
          <w:i/>
          <w:iCs/>
        </w:rPr>
        <w:t>e</w:t>
      </w:r>
      <w:r w:rsidRPr="00A26242">
        <w:rPr>
          <w:rFonts w:ascii="Calibri" w:eastAsia="Calibri" w:hAnsi="Calibri" w:cs="Calibri"/>
          <w:i/>
          <w:iCs/>
          <w:spacing w:val="6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a</w:t>
      </w:r>
      <w:r w:rsidRPr="00A26242">
        <w:rPr>
          <w:rFonts w:ascii="Calibri" w:eastAsia="Calibri" w:hAnsi="Calibri" w:cs="Calibri"/>
          <w:i/>
          <w:iCs/>
          <w:spacing w:val="1"/>
        </w:rPr>
        <w:t>pp</w:t>
      </w:r>
      <w:r w:rsidRPr="00A26242">
        <w:rPr>
          <w:rFonts w:ascii="Calibri" w:eastAsia="Calibri" w:hAnsi="Calibri" w:cs="Calibri"/>
          <w:i/>
          <w:iCs/>
        </w:rPr>
        <w:t>r</w:t>
      </w:r>
      <w:r w:rsidRPr="00A26242">
        <w:rPr>
          <w:rFonts w:ascii="Calibri" w:eastAsia="Calibri" w:hAnsi="Calibri" w:cs="Calibri"/>
          <w:i/>
          <w:iCs/>
          <w:spacing w:val="1"/>
        </w:rPr>
        <w:t>op</w:t>
      </w:r>
      <w:r w:rsidRPr="00A26242">
        <w:rPr>
          <w:rFonts w:ascii="Calibri" w:eastAsia="Calibri" w:hAnsi="Calibri" w:cs="Calibri"/>
          <w:i/>
          <w:iCs/>
        </w:rPr>
        <w:t>ria</w:t>
      </w:r>
      <w:r w:rsidRPr="00A26242">
        <w:rPr>
          <w:rFonts w:ascii="Calibri" w:eastAsia="Calibri" w:hAnsi="Calibri" w:cs="Calibri"/>
          <w:i/>
          <w:iCs/>
          <w:spacing w:val="1"/>
        </w:rPr>
        <w:t>t</w:t>
      </w:r>
      <w:r w:rsidRPr="00A26242">
        <w:rPr>
          <w:rFonts w:ascii="Calibri" w:eastAsia="Calibri" w:hAnsi="Calibri" w:cs="Calibri"/>
          <w:i/>
          <w:iCs/>
        </w:rPr>
        <w:t>e</w:t>
      </w:r>
      <w:r w:rsidRPr="00A26242">
        <w:rPr>
          <w:rFonts w:ascii="Calibri" w:eastAsia="Calibri" w:hAnsi="Calibri" w:cs="Calibri"/>
          <w:i/>
          <w:iCs/>
          <w:spacing w:val="-1"/>
        </w:rPr>
        <w:t xml:space="preserve"> s</w:t>
      </w:r>
      <w:r w:rsidRPr="00A26242">
        <w:rPr>
          <w:rFonts w:ascii="Calibri" w:eastAsia="Calibri" w:hAnsi="Calibri" w:cs="Calibri"/>
          <w:i/>
          <w:iCs/>
        </w:rPr>
        <w:t>t</w:t>
      </w:r>
      <w:r w:rsidRPr="00A26242">
        <w:rPr>
          <w:rFonts w:ascii="Calibri" w:eastAsia="Calibri" w:hAnsi="Calibri" w:cs="Calibri"/>
          <w:i/>
          <w:iCs/>
          <w:spacing w:val="3"/>
        </w:rPr>
        <w:t>a</w:t>
      </w:r>
      <w:r w:rsidRPr="00A26242">
        <w:rPr>
          <w:rFonts w:ascii="Calibri" w:eastAsia="Calibri" w:hAnsi="Calibri" w:cs="Calibri"/>
          <w:i/>
          <w:iCs/>
        </w:rPr>
        <w:t>g</w:t>
      </w:r>
      <w:r w:rsidRPr="00A26242">
        <w:rPr>
          <w:rFonts w:ascii="Calibri" w:eastAsia="Calibri" w:hAnsi="Calibri" w:cs="Calibri"/>
          <w:i/>
          <w:iCs/>
          <w:spacing w:val="1"/>
        </w:rPr>
        <w:t>e</w:t>
      </w:r>
      <w:r w:rsidRPr="00A26242">
        <w:rPr>
          <w:rFonts w:ascii="Calibri" w:eastAsia="Calibri" w:hAnsi="Calibri" w:cs="Calibri"/>
          <w:i/>
          <w:iCs/>
        </w:rPr>
        <w:t>s</w:t>
      </w:r>
      <w:r w:rsidRPr="00A26242">
        <w:rPr>
          <w:rFonts w:ascii="Calibri" w:eastAsia="Calibri" w:hAnsi="Calibri" w:cs="Calibri"/>
          <w:i/>
          <w:iCs/>
          <w:spacing w:val="4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in</w:t>
      </w:r>
      <w:r w:rsidRPr="00A26242">
        <w:rPr>
          <w:rFonts w:ascii="Calibri" w:eastAsia="Calibri" w:hAnsi="Calibri" w:cs="Calibri"/>
          <w:i/>
          <w:iCs/>
          <w:spacing w:val="19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t</w:t>
      </w:r>
      <w:r w:rsidRPr="00A26242">
        <w:rPr>
          <w:rFonts w:ascii="Calibri" w:eastAsia="Calibri" w:hAnsi="Calibri" w:cs="Calibri"/>
          <w:i/>
          <w:iCs/>
          <w:spacing w:val="1"/>
        </w:rPr>
        <w:t>h</w:t>
      </w:r>
      <w:r w:rsidRPr="00A26242">
        <w:rPr>
          <w:rFonts w:ascii="Calibri" w:eastAsia="Calibri" w:hAnsi="Calibri" w:cs="Calibri"/>
          <w:i/>
          <w:iCs/>
        </w:rPr>
        <w:t>e</w:t>
      </w:r>
      <w:r w:rsidRPr="00A26242">
        <w:rPr>
          <w:rFonts w:ascii="Calibri" w:eastAsia="Calibri" w:hAnsi="Calibri" w:cs="Calibri"/>
          <w:i/>
          <w:iCs/>
          <w:spacing w:val="6"/>
        </w:rPr>
        <w:t xml:space="preserve"> </w:t>
      </w:r>
      <w:r w:rsidRPr="00A26242">
        <w:rPr>
          <w:rFonts w:ascii="Calibri" w:eastAsia="Calibri" w:hAnsi="Calibri" w:cs="Calibri"/>
          <w:i/>
          <w:iCs/>
          <w:spacing w:val="1"/>
        </w:rPr>
        <w:t>d</w:t>
      </w:r>
      <w:r w:rsidRPr="00A26242">
        <w:rPr>
          <w:rFonts w:ascii="Calibri" w:eastAsia="Calibri" w:hAnsi="Calibri" w:cs="Calibri"/>
          <w:i/>
          <w:iCs/>
          <w:spacing w:val="-1"/>
        </w:rPr>
        <w:t>ev</w:t>
      </w:r>
      <w:r w:rsidRPr="00A26242">
        <w:rPr>
          <w:rFonts w:ascii="Calibri" w:eastAsia="Calibri" w:hAnsi="Calibri" w:cs="Calibri"/>
          <w:i/>
          <w:iCs/>
          <w:spacing w:val="1"/>
        </w:rPr>
        <w:t>e</w:t>
      </w:r>
      <w:r w:rsidRPr="00A26242">
        <w:rPr>
          <w:rFonts w:ascii="Calibri" w:eastAsia="Calibri" w:hAnsi="Calibri" w:cs="Calibri"/>
          <w:i/>
          <w:iCs/>
        </w:rPr>
        <w:t>lo</w:t>
      </w:r>
      <w:r w:rsidRPr="00A26242">
        <w:rPr>
          <w:rFonts w:ascii="Calibri" w:eastAsia="Calibri" w:hAnsi="Calibri" w:cs="Calibri"/>
          <w:i/>
          <w:iCs/>
          <w:spacing w:val="1"/>
        </w:rPr>
        <w:t>p</w:t>
      </w:r>
      <w:r w:rsidRPr="00A26242">
        <w:rPr>
          <w:rFonts w:ascii="Calibri" w:eastAsia="Calibri" w:hAnsi="Calibri" w:cs="Calibri"/>
          <w:i/>
          <w:iCs/>
          <w:spacing w:val="-1"/>
        </w:rPr>
        <w:t>me</w:t>
      </w:r>
      <w:r w:rsidRPr="00A26242">
        <w:rPr>
          <w:rFonts w:ascii="Calibri" w:eastAsia="Calibri" w:hAnsi="Calibri" w:cs="Calibri"/>
          <w:i/>
          <w:iCs/>
          <w:spacing w:val="1"/>
        </w:rPr>
        <w:t>n</w:t>
      </w:r>
      <w:r w:rsidRPr="00A26242">
        <w:rPr>
          <w:rFonts w:ascii="Calibri" w:eastAsia="Calibri" w:hAnsi="Calibri" w:cs="Calibri"/>
          <w:i/>
          <w:iCs/>
        </w:rPr>
        <w:t>t of</w:t>
      </w:r>
      <w:r w:rsidRPr="00A26242">
        <w:rPr>
          <w:rFonts w:ascii="Calibri" w:eastAsia="Calibri" w:hAnsi="Calibri" w:cs="Calibri"/>
          <w:i/>
          <w:iCs/>
          <w:spacing w:val="-3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r</w:t>
      </w:r>
      <w:r w:rsidRPr="00A26242">
        <w:rPr>
          <w:rFonts w:ascii="Calibri" w:eastAsia="Calibri" w:hAnsi="Calibri" w:cs="Calibri"/>
          <w:i/>
          <w:iCs/>
          <w:spacing w:val="-1"/>
        </w:rPr>
        <w:t>e</w:t>
      </w:r>
      <w:r w:rsidRPr="00A26242">
        <w:rPr>
          <w:rFonts w:ascii="Calibri" w:eastAsia="Calibri" w:hAnsi="Calibri" w:cs="Calibri"/>
          <w:i/>
          <w:iCs/>
        </w:rPr>
        <w:t>la</w:t>
      </w:r>
      <w:r w:rsidRPr="00A26242">
        <w:rPr>
          <w:rFonts w:ascii="Calibri" w:eastAsia="Calibri" w:hAnsi="Calibri" w:cs="Calibri"/>
          <w:i/>
          <w:iCs/>
          <w:spacing w:val="1"/>
        </w:rPr>
        <w:t>t</w:t>
      </w:r>
      <w:r w:rsidRPr="00A26242">
        <w:rPr>
          <w:rFonts w:ascii="Calibri" w:eastAsia="Calibri" w:hAnsi="Calibri" w:cs="Calibri"/>
          <w:i/>
          <w:iCs/>
        </w:rPr>
        <w:t>io</w:t>
      </w:r>
      <w:r w:rsidRPr="00A26242">
        <w:rPr>
          <w:rFonts w:ascii="Calibri" w:eastAsia="Calibri" w:hAnsi="Calibri" w:cs="Calibri"/>
          <w:i/>
          <w:iCs/>
          <w:spacing w:val="1"/>
        </w:rPr>
        <w:t>n</w:t>
      </w:r>
      <w:r w:rsidRPr="00A26242">
        <w:rPr>
          <w:rFonts w:ascii="Calibri" w:eastAsia="Calibri" w:hAnsi="Calibri" w:cs="Calibri"/>
          <w:i/>
          <w:iCs/>
          <w:spacing w:val="-1"/>
        </w:rPr>
        <w:t>s</w:t>
      </w:r>
      <w:r w:rsidRPr="00A26242">
        <w:rPr>
          <w:rFonts w:ascii="Calibri" w:eastAsia="Calibri" w:hAnsi="Calibri" w:cs="Calibri"/>
          <w:i/>
          <w:iCs/>
          <w:spacing w:val="1"/>
        </w:rPr>
        <w:t>h</w:t>
      </w:r>
      <w:r w:rsidRPr="00A26242">
        <w:rPr>
          <w:rFonts w:ascii="Calibri" w:eastAsia="Calibri" w:hAnsi="Calibri" w:cs="Calibri"/>
          <w:i/>
          <w:iCs/>
        </w:rPr>
        <w:t>i</w:t>
      </w:r>
      <w:r w:rsidRPr="00A26242">
        <w:rPr>
          <w:rFonts w:ascii="Calibri" w:eastAsia="Calibri" w:hAnsi="Calibri" w:cs="Calibri"/>
          <w:i/>
          <w:iCs/>
          <w:spacing w:val="1"/>
        </w:rPr>
        <w:t>p</w:t>
      </w:r>
      <w:r w:rsidRPr="00A26242">
        <w:rPr>
          <w:rFonts w:ascii="Calibri" w:eastAsia="Calibri" w:hAnsi="Calibri" w:cs="Calibri"/>
          <w:i/>
          <w:iCs/>
          <w:spacing w:val="-1"/>
        </w:rPr>
        <w:t>s</w:t>
      </w:r>
      <w:r w:rsidRPr="00A26242">
        <w:rPr>
          <w:rFonts w:ascii="Calibri" w:eastAsia="Calibri" w:hAnsi="Calibri" w:cs="Calibri"/>
          <w:i/>
          <w:iCs/>
        </w:rPr>
        <w:t>,</w:t>
      </w:r>
      <w:r w:rsidRPr="00A26242">
        <w:rPr>
          <w:rFonts w:ascii="Calibri" w:eastAsia="Calibri" w:hAnsi="Calibri" w:cs="Calibri"/>
          <w:i/>
          <w:iCs/>
          <w:spacing w:val="-11"/>
        </w:rPr>
        <w:t xml:space="preserve"> </w:t>
      </w:r>
      <w:r w:rsidRPr="00A26242">
        <w:rPr>
          <w:rFonts w:ascii="Calibri" w:eastAsia="Calibri" w:hAnsi="Calibri" w:cs="Calibri"/>
          <w:i/>
          <w:iCs/>
          <w:spacing w:val="1"/>
        </w:rPr>
        <w:t>an</w:t>
      </w:r>
      <w:r w:rsidRPr="00A26242">
        <w:rPr>
          <w:rFonts w:ascii="Calibri" w:eastAsia="Calibri" w:hAnsi="Calibri" w:cs="Calibri"/>
          <w:i/>
          <w:iCs/>
        </w:rPr>
        <w:t>d</w:t>
      </w:r>
      <w:r w:rsidRPr="00A26242">
        <w:rPr>
          <w:rFonts w:ascii="Calibri" w:eastAsia="Calibri" w:hAnsi="Calibri" w:cs="Calibri"/>
          <w:i/>
          <w:iCs/>
          <w:spacing w:val="-2"/>
        </w:rPr>
        <w:t xml:space="preserve"> </w:t>
      </w:r>
      <w:r w:rsidRPr="00A26242">
        <w:rPr>
          <w:rFonts w:ascii="Calibri" w:eastAsia="Calibri" w:hAnsi="Calibri" w:cs="Calibri"/>
          <w:i/>
          <w:iCs/>
          <w:spacing w:val="1"/>
        </w:rPr>
        <w:t>h</w:t>
      </w:r>
      <w:r w:rsidRPr="00A26242">
        <w:rPr>
          <w:rFonts w:ascii="Calibri" w:eastAsia="Calibri" w:hAnsi="Calibri" w:cs="Calibri"/>
          <w:i/>
          <w:iCs/>
        </w:rPr>
        <w:t>ow</w:t>
      </w:r>
      <w:r w:rsidRPr="00A26242">
        <w:rPr>
          <w:rFonts w:ascii="Calibri" w:eastAsia="Calibri" w:hAnsi="Calibri" w:cs="Calibri"/>
          <w:i/>
          <w:iCs/>
          <w:spacing w:val="-5"/>
        </w:rPr>
        <w:t xml:space="preserve"> </w:t>
      </w:r>
      <w:r w:rsidRPr="00A26242">
        <w:rPr>
          <w:rFonts w:ascii="Calibri" w:eastAsia="Calibri" w:hAnsi="Calibri" w:cs="Calibri"/>
          <w:i/>
          <w:iCs/>
          <w:spacing w:val="1"/>
        </w:rPr>
        <w:t>t</w:t>
      </w:r>
      <w:r w:rsidRPr="00A26242">
        <w:rPr>
          <w:rFonts w:ascii="Calibri" w:eastAsia="Calibri" w:hAnsi="Calibri" w:cs="Calibri"/>
          <w:i/>
          <w:iCs/>
        </w:rPr>
        <w:t>o</w:t>
      </w:r>
      <w:r w:rsidRPr="00A26242">
        <w:rPr>
          <w:rFonts w:ascii="Calibri" w:eastAsia="Calibri" w:hAnsi="Calibri" w:cs="Calibri"/>
          <w:i/>
          <w:iCs/>
          <w:spacing w:val="-2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l</w:t>
      </w:r>
      <w:r w:rsidRPr="00A26242">
        <w:rPr>
          <w:rFonts w:ascii="Calibri" w:eastAsia="Calibri" w:hAnsi="Calibri" w:cs="Calibri"/>
          <w:i/>
          <w:iCs/>
          <w:spacing w:val="1"/>
        </w:rPr>
        <w:t>o</w:t>
      </w:r>
      <w:r w:rsidRPr="00A26242">
        <w:rPr>
          <w:rFonts w:ascii="Calibri" w:eastAsia="Calibri" w:hAnsi="Calibri" w:cs="Calibri"/>
          <w:i/>
          <w:iCs/>
          <w:spacing w:val="-1"/>
        </w:rPr>
        <w:t>v</w:t>
      </w:r>
      <w:r w:rsidRPr="00A26242">
        <w:rPr>
          <w:rFonts w:ascii="Calibri" w:eastAsia="Calibri" w:hAnsi="Calibri" w:cs="Calibri"/>
          <w:i/>
          <w:iCs/>
        </w:rPr>
        <w:t>e</w:t>
      </w:r>
      <w:r w:rsidRPr="00A26242">
        <w:rPr>
          <w:rFonts w:ascii="Calibri" w:eastAsia="Calibri" w:hAnsi="Calibri" w:cs="Calibri"/>
          <w:i/>
          <w:iCs/>
          <w:spacing w:val="-4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c</w:t>
      </w:r>
      <w:r w:rsidRPr="00A26242">
        <w:rPr>
          <w:rFonts w:ascii="Calibri" w:eastAsia="Calibri" w:hAnsi="Calibri" w:cs="Calibri"/>
          <w:i/>
          <w:iCs/>
          <w:spacing w:val="1"/>
        </w:rPr>
        <w:t>h</w:t>
      </w:r>
      <w:r w:rsidRPr="00A26242">
        <w:rPr>
          <w:rFonts w:ascii="Calibri" w:eastAsia="Calibri" w:hAnsi="Calibri" w:cs="Calibri"/>
          <w:i/>
          <w:iCs/>
        </w:rPr>
        <w:t>as</w:t>
      </w:r>
      <w:r w:rsidRPr="00A26242">
        <w:rPr>
          <w:rFonts w:ascii="Calibri" w:eastAsia="Calibri" w:hAnsi="Calibri" w:cs="Calibri"/>
          <w:i/>
          <w:iCs/>
          <w:spacing w:val="2"/>
        </w:rPr>
        <w:t>t</w:t>
      </w:r>
      <w:r w:rsidRPr="00A26242">
        <w:rPr>
          <w:rFonts w:ascii="Calibri" w:eastAsia="Calibri" w:hAnsi="Calibri" w:cs="Calibri"/>
          <w:i/>
          <w:iCs/>
          <w:spacing w:val="-1"/>
        </w:rPr>
        <w:t>e</w:t>
      </w:r>
      <w:r w:rsidRPr="00A26242">
        <w:rPr>
          <w:rFonts w:ascii="Calibri" w:eastAsia="Calibri" w:hAnsi="Calibri" w:cs="Calibri"/>
          <w:i/>
          <w:iCs/>
        </w:rPr>
        <w:t>l</w:t>
      </w:r>
      <w:r w:rsidRPr="00A26242">
        <w:rPr>
          <w:rFonts w:ascii="Calibri" w:eastAsia="Calibri" w:hAnsi="Calibri" w:cs="Calibri"/>
          <w:i/>
          <w:iCs/>
          <w:spacing w:val="1"/>
        </w:rPr>
        <w:t>y</w:t>
      </w:r>
      <w:r w:rsidRPr="00A26242">
        <w:rPr>
          <w:rFonts w:ascii="Calibri" w:eastAsia="Calibri" w:hAnsi="Calibri" w:cs="Calibri"/>
          <w:i/>
          <w:iCs/>
        </w:rPr>
        <w:t>;</w:t>
      </w:r>
      <w:r w:rsidR="00155271">
        <w:rPr>
          <w:i/>
          <w:iCs/>
        </w:rPr>
        <w:pict w14:anchorId="0ABA70FC">
          <v:group id="_x0000_s1028" style="position:absolute;left:0;text-align:left;margin-left:1in;margin-top:704.85pt;width:2in;height:0;z-index:-251658752;mso-position-horizontal-relative:page;mso-position-vertical-relative:page" coordorigin="1440,14097" coordsize="2880,0">
            <v:shape id="_x0000_s1029" style="position:absolute;left:1440;top:14097;width:2880;height:0" coordorigin="1440,14097" coordsize="2880,0" path="m1440,14097r2881,e" filled="f" strokeweight=".82pt">
              <v:path arrowok="t"/>
            </v:shape>
            <w10:wrap anchorx="page" anchory="page"/>
          </v:group>
        </w:pict>
      </w:r>
    </w:p>
    <w:p w14:paraId="107356E6" w14:textId="77777777" w:rsidR="00373363" w:rsidRPr="00A26242" w:rsidRDefault="00373363">
      <w:pPr>
        <w:spacing w:line="200" w:lineRule="exact"/>
        <w:rPr>
          <w:i/>
          <w:iCs/>
        </w:rPr>
      </w:pPr>
    </w:p>
    <w:p w14:paraId="33D96C8E" w14:textId="77777777" w:rsidR="00373363" w:rsidRPr="00A26242" w:rsidRDefault="00373363">
      <w:pPr>
        <w:spacing w:line="200" w:lineRule="exact"/>
        <w:rPr>
          <w:i/>
          <w:iCs/>
        </w:rPr>
      </w:pPr>
    </w:p>
    <w:p w14:paraId="37264380" w14:textId="77777777" w:rsidR="00373363" w:rsidRDefault="00373363">
      <w:pPr>
        <w:spacing w:line="200" w:lineRule="exact"/>
      </w:pPr>
    </w:p>
    <w:p w14:paraId="51F85D04" w14:textId="77777777" w:rsidR="00373363" w:rsidRDefault="00373363">
      <w:pPr>
        <w:spacing w:line="200" w:lineRule="exact"/>
      </w:pPr>
    </w:p>
    <w:p w14:paraId="40154249" w14:textId="77777777" w:rsidR="00373363" w:rsidRDefault="00373363">
      <w:pPr>
        <w:spacing w:line="200" w:lineRule="exact"/>
      </w:pPr>
    </w:p>
    <w:p w14:paraId="0A9CD093" w14:textId="77777777" w:rsidR="00373363" w:rsidRDefault="00373363">
      <w:pPr>
        <w:spacing w:line="200" w:lineRule="exact"/>
      </w:pPr>
    </w:p>
    <w:p w14:paraId="3CFA5A04" w14:textId="77777777" w:rsidR="00373363" w:rsidRDefault="00373363">
      <w:pPr>
        <w:spacing w:line="200" w:lineRule="exact"/>
      </w:pPr>
    </w:p>
    <w:p w14:paraId="6B5C1149" w14:textId="77777777" w:rsidR="00373363" w:rsidRDefault="00373363">
      <w:pPr>
        <w:spacing w:before="20" w:line="240" w:lineRule="exact"/>
        <w:rPr>
          <w:sz w:val="24"/>
          <w:szCs w:val="24"/>
        </w:rPr>
      </w:pPr>
    </w:p>
    <w:p w14:paraId="46100273" w14:textId="77777777" w:rsidR="00373363" w:rsidRDefault="002078D7">
      <w:pPr>
        <w:spacing w:before="30"/>
        <w:ind w:left="100"/>
        <w:rPr>
          <w:rFonts w:ascii="Calibri" w:eastAsia="Calibri" w:hAnsi="Calibri" w:cs="Calibri"/>
          <w:sz w:val="16"/>
          <w:szCs w:val="16"/>
        </w:rPr>
        <w:sectPr w:rsidR="00373363">
          <w:pgSz w:w="12240" w:h="15840"/>
          <w:pgMar w:top="1400" w:right="1320" w:bottom="280" w:left="1340" w:header="720" w:footer="720" w:gutter="0"/>
          <w:cols w:space="720"/>
        </w:sectPr>
      </w:pPr>
      <w:r>
        <w:rPr>
          <w:rFonts w:ascii="Calibri" w:eastAsia="Calibri" w:hAnsi="Calibri" w:cs="Calibri"/>
          <w:position w:val="5"/>
          <w:sz w:val="10"/>
          <w:szCs w:val="10"/>
        </w:rPr>
        <w:t>3</w:t>
      </w:r>
      <w:r>
        <w:rPr>
          <w:rFonts w:ascii="Calibri" w:eastAsia="Calibri" w:hAnsi="Calibri" w:cs="Calibri"/>
          <w:spacing w:val="13"/>
          <w:position w:val="5"/>
          <w:sz w:val="10"/>
          <w:szCs w:val="10"/>
        </w:rPr>
        <w:t xml:space="preserve">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G</w:t>
      </w:r>
      <w:r>
        <w:rPr>
          <w:rFonts w:ascii="Calibri" w:eastAsia="Calibri" w:hAnsi="Calibri" w:cs="Calibri"/>
          <w:i/>
          <w:sz w:val="16"/>
          <w:szCs w:val="16"/>
        </w:rPr>
        <w:t>r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i/>
          <w:sz w:val="16"/>
          <w:szCs w:val="16"/>
        </w:rPr>
        <w:t>v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i/>
          <w:sz w:val="16"/>
          <w:szCs w:val="16"/>
        </w:rPr>
        <w:t>ss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i/>
          <w:sz w:val="16"/>
          <w:szCs w:val="16"/>
        </w:rPr>
        <w:t>m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u</w:t>
      </w:r>
      <w:r>
        <w:rPr>
          <w:rFonts w:ascii="Calibri" w:eastAsia="Calibri" w:hAnsi="Calibri" w:cs="Calibri"/>
          <w:i/>
          <w:sz w:val="16"/>
          <w:szCs w:val="16"/>
        </w:rPr>
        <w:t>m E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du</w:t>
      </w:r>
      <w:r>
        <w:rPr>
          <w:rFonts w:ascii="Calibri" w:eastAsia="Calibri" w:hAnsi="Calibri" w:cs="Calibri"/>
          <w:i/>
          <w:sz w:val="16"/>
          <w:szCs w:val="16"/>
        </w:rPr>
        <w:t>c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ati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ni</w:t>
      </w:r>
      <w:r>
        <w:rPr>
          <w:rFonts w:ascii="Calibri" w:eastAsia="Calibri" w:hAnsi="Calibri" w:cs="Calibri"/>
          <w:i/>
          <w:sz w:val="16"/>
          <w:szCs w:val="16"/>
        </w:rPr>
        <w:t xml:space="preserve">s </w:t>
      </w:r>
      <w:r>
        <w:rPr>
          <w:rFonts w:ascii="Calibri" w:eastAsia="Calibri" w:hAnsi="Calibri" w:cs="Calibri"/>
          <w:sz w:val="16"/>
          <w:szCs w:val="16"/>
        </w:rPr>
        <w:t>1</w:t>
      </w:r>
    </w:p>
    <w:p w14:paraId="6F3AC307" w14:textId="77777777" w:rsidR="00373363" w:rsidRPr="00A26242" w:rsidRDefault="002078D7">
      <w:pPr>
        <w:spacing w:before="55"/>
        <w:ind w:left="100"/>
        <w:rPr>
          <w:rFonts w:ascii="Calibri" w:eastAsia="Calibri" w:hAnsi="Calibri" w:cs="Calibri"/>
          <w:i/>
          <w:iCs/>
        </w:rPr>
      </w:pPr>
      <w:r w:rsidRPr="00A26242">
        <w:rPr>
          <w:rFonts w:ascii="Calibri" w:eastAsia="Calibri" w:hAnsi="Calibri" w:cs="Calibri"/>
          <w:i/>
          <w:iCs/>
          <w:spacing w:val="-1"/>
        </w:rPr>
        <w:lastRenderedPageBreak/>
        <w:t>T</w:t>
      </w:r>
      <w:r w:rsidRPr="00A26242">
        <w:rPr>
          <w:rFonts w:ascii="Calibri" w:eastAsia="Calibri" w:hAnsi="Calibri" w:cs="Calibri"/>
          <w:i/>
          <w:iCs/>
        </w:rPr>
        <w:t>o</w:t>
      </w:r>
      <w:r w:rsidRPr="00A26242">
        <w:rPr>
          <w:rFonts w:ascii="Calibri" w:eastAsia="Calibri" w:hAnsi="Calibri" w:cs="Calibri"/>
          <w:i/>
          <w:iCs/>
          <w:spacing w:val="-1"/>
        </w:rPr>
        <w:t xml:space="preserve"> </w:t>
      </w:r>
      <w:r w:rsidRPr="00A26242">
        <w:rPr>
          <w:rFonts w:ascii="Calibri" w:eastAsia="Calibri" w:hAnsi="Calibri" w:cs="Calibri"/>
          <w:b/>
          <w:i/>
          <w:iCs/>
        </w:rPr>
        <w:t>k</w:t>
      </w:r>
      <w:r w:rsidRPr="00A26242">
        <w:rPr>
          <w:rFonts w:ascii="Calibri" w:eastAsia="Calibri" w:hAnsi="Calibri" w:cs="Calibri"/>
          <w:b/>
          <w:i/>
          <w:iCs/>
          <w:spacing w:val="1"/>
        </w:rPr>
        <w:t>no</w:t>
      </w:r>
      <w:r w:rsidRPr="00A26242">
        <w:rPr>
          <w:rFonts w:ascii="Calibri" w:eastAsia="Calibri" w:hAnsi="Calibri" w:cs="Calibri"/>
          <w:b/>
          <w:i/>
          <w:iCs/>
        </w:rPr>
        <w:t>w</w:t>
      </w:r>
      <w:r w:rsidRPr="00A26242">
        <w:rPr>
          <w:rFonts w:ascii="Calibri" w:eastAsia="Calibri" w:hAnsi="Calibri" w:cs="Calibri"/>
          <w:b/>
          <w:i/>
          <w:iCs/>
          <w:spacing w:val="-4"/>
        </w:rPr>
        <w:t xml:space="preserve"> </w:t>
      </w:r>
      <w:r w:rsidRPr="00A26242">
        <w:rPr>
          <w:rFonts w:ascii="Calibri" w:eastAsia="Calibri" w:hAnsi="Calibri" w:cs="Calibri"/>
          <w:b/>
          <w:i/>
          <w:iCs/>
        </w:rPr>
        <w:t>a</w:t>
      </w:r>
      <w:r w:rsidRPr="00A26242">
        <w:rPr>
          <w:rFonts w:ascii="Calibri" w:eastAsia="Calibri" w:hAnsi="Calibri" w:cs="Calibri"/>
          <w:b/>
          <w:i/>
          <w:iCs/>
          <w:spacing w:val="1"/>
        </w:rPr>
        <w:t>n</w:t>
      </w:r>
      <w:r w:rsidRPr="00A26242">
        <w:rPr>
          <w:rFonts w:ascii="Calibri" w:eastAsia="Calibri" w:hAnsi="Calibri" w:cs="Calibri"/>
          <w:b/>
          <w:i/>
          <w:iCs/>
        </w:rPr>
        <w:t>d</w:t>
      </w:r>
      <w:r w:rsidRPr="00A26242">
        <w:rPr>
          <w:rFonts w:ascii="Calibri" w:eastAsia="Calibri" w:hAnsi="Calibri" w:cs="Calibri"/>
          <w:b/>
          <w:i/>
          <w:iCs/>
          <w:spacing w:val="-2"/>
        </w:rPr>
        <w:t xml:space="preserve"> </w:t>
      </w:r>
      <w:r w:rsidRPr="00A26242">
        <w:rPr>
          <w:rFonts w:ascii="Calibri" w:eastAsia="Calibri" w:hAnsi="Calibri" w:cs="Calibri"/>
          <w:b/>
          <w:i/>
          <w:iCs/>
          <w:spacing w:val="1"/>
        </w:rPr>
        <w:t>u</w:t>
      </w:r>
      <w:r w:rsidRPr="00A26242">
        <w:rPr>
          <w:rFonts w:ascii="Calibri" w:eastAsia="Calibri" w:hAnsi="Calibri" w:cs="Calibri"/>
          <w:b/>
          <w:i/>
          <w:iCs/>
          <w:spacing w:val="-1"/>
        </w:rPr>
        <w:t>n</w:t>
      </w:r>
      <w:r w:rsidRPr="00A26242">
        <w:rPr>
          <w:rFonts w:ascii="Calibri" w:eastAsia="Calibri" w:hAnsi="Calibri" w:cs="Calibri"/>
          <w:b/>
          <w:i/>
          <w:iCs/>
          <w:spacing w:val="1"/>
        </w:rPr>
        <w:t>d</w:t>
      </w:r>
      <w:r w:rsidRPr="00A26242">
        <w:rPr>
          <w:rFonts w:ascii="Calibri" w:eastAsia="Calibri" w:hAnsi="Calibri" w:cs="Calibri"/>
          <w:b/>
          <w:i/>
          <w:iCs/>
        </w:rPr>
        <w:t>e</w:t>
      </w:r>
      <w:r w:rsidRPr="00A26242">
        <w:rPr>
          <w:rFonts w:ascii="Calibri" w:eastAsia="Calibri" w:hAnsi="Calibri" w:cs="Calibri"/>
          <w:b/>
          <w:i/>
          <w:iCs/>
          <w:spacing w:val="1"/>
        </w:rPr>
        <w:t>r</w:t>
      </w:r>
      <w:r w:rsidRPr="00A26242">
        <w:rPr>
          <w:rFonts w:ascii="Calibri" w:eastAsia="Calibri" w:hAnsi="Calibri" w:cs="Calibri"/>
          <w:b/>
          <w:i/>
          <w:iCs/>
        </w:rPr>
        <w:t>sta</w:t>
      </w:r>
      <w:r w:rsidRPr="00A26242">
        <w:rPr>
          <w:rFonts w:ascii="Calibri" w:eastAsia="Calibri" w:hAnsi="Calibri" w:cs="Calibri"/>
          <w:b/>
          <w:i/>
          <w:iCs/>
          <w:spacing w:val="1"/>
        </w:rPr>
        <w:t>n</w:t>
      </w:r>
      <w:r w:rsidRPr="00A26242">
        <w:rPr>
          <w:rFonts w:ascii="Calibri" w:eastAsia="Calibri" w:hAnsi="Calibri" w:cs="Calibri"/>
          <w:b/>
          <w:i/>
          <w:iCs/>
          <w:spacing w:val="4"/>
        </w:rPr>
        <w:t>d</w:t>
      </w:r>
      <w:r w:rsidRPr="00A26242">
        <w:rPr>
          <w:rFonts w:ascii="Calibri" w:eastAsia="Calibri" w:hAnsi="Calibri" w:cs="Calibri"/>
          <w:i/>
          <w:iCs/>
        </w:rPr>
        <w:t>:</w:t>
      </w:r>
    </w:p>
    <w:p w14:paraId="3C58C7CC" w14:textId="6D18766B" w:rsidR="00373363" w:rsidRPr="00A26242" w:rsidRDefault="002078D7">
      <w:pPr>
        <w:spacing w:before="43"/>
        <w:ind w:left="460"/>
        <w:rPr>
          <w:rFonts w:ascii="Calibri" w:eastAsia="Calibri" w:hAnsi="Calibri" w:cs="Calibri"/>
          <w:i/>
          <w:iCs/>
        </w:rPr>
      </w:pPr>
      <w:r w:rsidRPr="00A26242">
        <w:rPr>
          <w:rFonts w:ascii="Segoe MDL2 Assets" w:eastAsia="Segoe MDL2 Assets" w:hAnsi="Segoe MDL2 Assets" w:cs="Segoe MDL2 Assets"/>
          <w:i/>
          <w:iCs/>
          <w:w w:val="45"/>
        </w:rPr>
        <w:t xml:space="preserve">         </w:t>
      </w:r>
      <w:r w:rsidRPr="00A26242">
        <w:rPr>
          <w:rFonts w:ascii="Segoe MDL2 Assets" w:eastAsia="Segoe MDL2 Assets" w:hAnsi="Segoe MDL2 Assets" w:cs="Segoe MDL2 Assets"/>
          <w:i/>
          <w:iCs/>
          <w:spacing w:val="22"/>
          <w:w w:val="45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t</w:t>
      </w:r>
      <w:r w:rsidRPr="00A26242">
        <w:rPr>
          <w:rFonts w:ascii="Calibri" w:eastAsia="Calibri" w:hAnsi="Calibri" w:cs="Calibri"/>
          <w:i/>
          <w:iCs/>
          <w:spacing w:val="1"/>
        </w:rPr>
        <w:t>h</w:t>
      </w:r>
      <w:r w:rsidRPr="00A26242">
        <w:rPr>
          <w:rFonts w:ascii="Calibri" w:eastAsia="Calibri" w:hAnsi="Calibri" w:cs="Calibri"/>
          <w:i/>
          <w:iCs/>
        </w:rPr>
        <w:t>e</w:t>
      </w:r>
      <w:r w:rsidRPr="00A26242">
        <w:rPr>
          <w:rFonts w:ascii="Calibri" w:eastAsia="Calibri" w:hAnsi="Calibri" w:cs="Calibri"/>
          <w:i/>
          <w:iCs/>
          <w:spacing w:val="-4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C</w:t>
      </w:r>
      <w:r w:rsidRPr="00A26242">
        <w:rPr>
          <w:rFonts w:ascii="Calibri" w:eastAsia="Calibri" w:hAnsi="Calibri" w:cs="Calibri"/>
          <w:i/>
          <w:iCs/>
          <w:spacing w:val="1"/>
        </w:rPr>
        <w:t>hu</w:t>
      </w:r>
      <w:r w:rsidRPr="00A26242">
        <w:rPr>
          <w:rFonts w:ascii="Calibri" w:eastAsia="Calibri" w:hAnsi="Calibri" w:cs="Calibri"/>
          <w:i/>
          <w:iCs/>
        </w:rPr>
        <w:t>rc</w:t>
      </w:r>
      <w:r w:rsidRPr="00A26242">
        <w:rPr>
          <w:rFonts w:ascii="Calibri" w:eastAsia="Calibri" w:hAnsi="Calibri" w:cs="Calibri"/>
          <w:i/>
          <w:iCs/>
          <w:spacing w:val="1"/>
        </w:rPr>
        <w:t>h</w:t>
      </w:r>
      <w:r w:rsidRPr="00A26242">
        <w:rPr>
          <w:rFonts w:ascii="Calibri" w:eastAsia="Calibri" w:hAnsi="Calibri" w:cs="Calibri"/>
          <w:i/>
          <w:iCs/>
        </w:rPr>
        <w:t>’s</w:t>
      </w:r>
      <w:r w:rsidRPr="00A26242">
        <w:rPr>
          <w:rFonts w:ascii="Calibri" w:eastAsia="Calibri" w:hAnsi="Calibri" w:cs="Calibri"/>
          <w:i/>
          <w:iCs/>
          <w:spacing w:val="-8"/>
        </w:rPr>
        <w:t xml:space="preserve"> </w:t>
      </w:r>
      <w:r w:rsidRPr="00A26242">
        <w:rPr>
          <w:rFonts w:ascii="Calibri" w:eastAsia="Calibri" w:hAnsi="Calibri" w:cs="Calibri"/>
          <w:i/>
          <w:iCs/>
          <w:spacing w:val="1"/>
        </w:rPr>
        <w:t>t</w:t>
      </w:r>
      <w:r w:rsidRPr="00A26242">
        <w:rPr>
          <w:rFonts w:ascii="Calibri" w:eastAsia="Calibri" w:hAnsi="Calibri" w:cs="Calibri"/>
          <w:i/>
          <w:iCs/>
          <w:spacing w:val="-1"/>
        </w:rPr>
        <w:t>e</w:t>
      </w:r>
      <w:r w:rsidRPr="00A26242">
        <w:rPr>
          <w:rFonts w:ascii="Calibri" w:eastAsia="Calibri" w:hAnsi="Calibri" w:cs="Calibri"/>
          <w:i/>
          <w:iCs/>
        </w:rPr>
        <w:t>ac</w:t>
      </w:r>
      <w:r w:rsidRPr="00A26242">
        <w:rPr>
          <w:rFonts w:ascii="Calibri" w:eastAsia="Calibri" w:hAnsi="Calibri" w:cs="Calibri"/>
          <w:i/>
          <w:iCs/>
          <w:spacing w:val="1"/>
        </w:rPr>
        <w:t>h</w:t>
      </w:r>
      <w:r w:rsidRPr="00A26242">
        <w:rPr>
          <w:rFonts w:ascii="Calibri" w:eastAsia="Calibri" w:hAnsi="Calibri" w:cs="Calibri"/>
          <w:i/>
          <w:iCs/>
        </w:rPr>
        <w:t>i</w:t>
      </w:r>
      <w:r w:rsidRPr="00A26242">
        <w:rPr>
          <w:rFonts w:ascii="Calibri" w:eastAsia="Calibri" w:hAnsi="Calibri" w:cs="Calibri"/>
          <w:i/>
          <w:iCs/>
          <w:spacing w:val="1"/>
        </w:rPr>
        <w:t>n</w:t>
      </w:r>
      <w:r w:rsidRPr="00A26242">
        <w:rPr>
          <w:rFonts w:ascii="Calibri" w:eastAsia="Calibri" w:hAnsi="Calibri" w:cs="Calibri"/>
          <w:i/>
          <w:iCs/>
        </w:rPr>
        <w:t>g</w:t>
      </w:r>
      <w:r w:rsidRPr="00A26242">
        <w:rPr>
          <w:rFonts w:ascii="Calibri" w:eastAsia="Calibri" w:hAnsi="Calibri" w:cs="Calibri"/>
          <w:i/>
          <w:iCs/>
          <w:spacing w:val="-7"/>
        </w:rPr>
        <w:t xml:space="preserve"> </w:t>
      </w:r>
      <w:r w:rsidRPr="00A26242">
        <w:rPr>
          <w:rFonts w:ascii="Calibri" w:eastAsia="Calibri" w:hAnsi="Calibri" w:cs="Calibri"/>
          <w:i/>
          <w:iCs/>
          <w:spacing w:val="1"/>
        </w:rPr>
        <w:t>o</w:t>
      </w:r>
      <w:r w:rsidRPr="00A26242">
        <w:rPr>
          <w:rFonts w:ascii="Calibri" w:eastAsia="Calibri" w:hAnsi="Calibri" w:cs="Calibri"/>
          <w:i/>
          <w:iCs/>
        </w:rPr>
        <w:t>n</w:t>
      </w:r>
      <w:r w:rsidRPr="00A26242">
        <w:rPr>
          <w:rFonts w:ascii="Calibri" w:eastAsia="Calibri" w:hAnsi="Calibri" w:cs="Calibri"/>
          <w:i/>
          <w:iCs/>
          <w:spacing w:val="-1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r</w:t>
      </w:r>
      <w:r w:rsidRPr="00A26242">
        <w:rPr>
          <w:rFonts w:ascii="Calibri" w:eastAsia="Calibri" w:hAnsi="Calibri" w:cs="Calibri"/>
          <w:i/>
          <w:iCs/>
          <w:spacing w:val="-1"/>
        </w:rPr>
        <w:t>e</w:t>
      </w:r>
      <w:r w:rsidRPr="00A26242">
        <w:rPr>
          <w:rFonts w:ascii="Calibri" w:eastAsia="Calibri" w:hAnsi="Calibri" w:cs="Calibri"/>
          <w:i/>
          <w:iCs/>
        </w:rPr>
        <w:t>la</w:t>
      </w:r>
      <w:r w:rsidRPr="00A26242">
        <w:rPr>
          <w:rFonts w:ascii="Calibri" w:eastAsia="Calibri" w:hAnsi="Calibri" w:cs="Calibri"/>
          <w:i/>
          <w:iCs/>
          <w:spacing w:val="3"/>
        </w:rPr>
        <w:t>t</w:t>
      </w:r>
      <w:r w:rsidRPr="00A26242">
        <w:rPr>
          <w:rFonts w:ascii="Calibri" w:eastAsia="Calibri" w:hAnsi="Calibri" w:cs="Calibri"/>
          <w:i/>
          <w:iCs/>
        </w:rPr>
        <w:t>io</w:t>
      </w:r>
      <w:r w:rsidRPr="00A26242">
        <w:rPr>
          <w:rFonts w:ascii="Calibri" w:eastAsia="Calibri" w:hAnsi="Calibri" w:cs="Calibri"/>
          <w:i/>
          <w:iCs/>
          <w:spacing w:val="1"/>
        </w:rPr>
        <w:t>n</w:t>
      </w:r>
      <w:r w:rsidRPr="00A26242">
        <w:rPr>
          <w:rFonts w:ascii="Calibri" w:eastAsia="Calibri" w:hAnsi="Calibri" w:cs="Calibri"/>
          <w:i/>
          <w:iCs/>
          <w:spacing w:val="-1"/>
        </w:rPr>
        <w:t>s</w:t>
      </w:r>
      <w:r w:rsidRPr="00A26242">
        <w:rPr>
          <w:rFonts w:ascii="Calibri" w:eastAsia="Calibri" w:hAnsi="Calibri" w:cs="Calibri"/>
          <w:i/>
          <w:iCs/>
          <w:spacing w:val="1"/>
        </w:rPr>
        <w:t>h</w:t>
      </w:r>
      <w:r w:rsidRPr="00A26242">
        <w:rPr>
          <w:rFonts w:ascii="Calibri" w:eastAsia="Calibri" w:hAnsi="Calibri" w:cs="Calibri"/>
          <w:i/>
          <w:iCs/>
        </w:rPr>
        <w:t>i</w:t>
      </w:r>
      <w:r w:rsidRPr="00A26242">
        <w:rPr>
          <w:rFonts w:ascii="Calibri" w:eastAsia="Calibri" w:hAnsi="Calibri" w:cs="Calibri"/>
          <w:i/>
          <w:iCs/>
          <w:spacing w:val="1"/>
        </w:rPr>
        <w:t>p</w:t>
      </w:r>
      <w:r w:rsidRPr="00A26242">
        <w:rPr>
          <w:rFonts w:ascii="Calibri" w:eastAsia="Calibri" w:hAnsi="Calibri" w:cs="Calibri"/>
          <w:i/>
          <w:iCs/>
        </w:rPr>
        <w:t>s;</w:t>
      </w:r>
    </w:p>
    <w:p w14:paraId="34F5B873" w14:textId="77777777" w:rsidR="00373363" w:rsidRPr="00A26242" w:rsidRDefault="002078D7">
      <w:pPr>
        <w:spacing w:before="40"/>
        <w:ind w:left="460"/>
        <w:rPr>
          <w:rFonts w:ascii="Calibri" w:eastAsia="Calibri" w:hAnsi="Calibri" w:cs="Calibri"/>
          <w:i/>
          <w:iCs/>
        </w:rPr>
      </w:pPr>
      <w:r w:rsidRPr="00A26242">
        <w:rPr>
          <w:rFonts w:ascii="Segoe MDL2 Assets" w:eastAsia="Segoe MDL2 Assets" w:hAnsi="Segoe MDL2 Assets" w:cs="Segoe MDL2 Assets"/>
          <w:i/>
          <w:iCs/>
          <w:w w:val="45"/>
        </w:rPr>
        <w:t xml:space="preserve">         </w:t>
      </w:r>
      <w:r w:rsidRPr="00A26242">
        <w:rPr>
          <w:rFonts w:ascii="Segoe MDL2 Assets" w:eastAsia="Segoe MDL2 Assets" w:hAnsi="Segoe MDL2 Assets" w:cs="Segoe MDL2 Assets"/>
          <w:i/>
          <w:iCs/>
          <w:spacing w:val="22"/>
          <w:w w:val="45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t</w:t>
      </w:r>
      <w:r w:rsidRPr="00A26242">
        <w:rPr>
          <w:rFonts w:ascii="Calibri" w:eastAsia="Calibri" w:hAnsi="Calibri" w:cs="Calibri"/>
          <w:i/>
          <w:iCs/>
          <w:spacing w:val="1"/>
        </w:rPr>
        <w:t>h</w:t>
      </w:r>
      <w:r w:rsidRPr="00A26242">
        <w:rPr>
          <w:rFonts w:ascii="Calibri" w:eastAsia="Calibri" w:hAnsi="Calibri" w:cs="Calibri"/>
          <w:i/>
          <w:iCs/>
        </w:rPr>
        <w:t>e</w:t>
      </w:r>
      <w:r w:rsidRPr="00A26242">
        <w:rPr>
          <w:rFonts w:ascii="Calibri" w:eastAsia="Calibri" w:hAnsi="Calibri" w:cs="Calibri"/>
          <w:i/>
          <w:iCs/>
          <w:spacing w:val="-4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C</w:t>
      </w:r>
      <w:r w:rsidRPr="00A26242">
        <w:rPr>
          <w:rFonts w:ascii="Calibri" w:eastAsia="Calibri" w:hAnsi="Calibri" w:cs="Calibri"/>
          <w:i/>
          <w:iCs/>
          <w:spacing w:val="1"/>
        </w:rPr>
        <w:t>hu</w:t>
      </w:r>
      <w:r w:rsidRPr="00A26242">
        <w:rPr>
          <w:rFonts w:ascii="Calibri" w:eastAsia="Calibri" w:hAnsi="Calibri" w:cs="Calibri"/>
          <w:i/>
          <w:iCs/>
        </w:rPr>
        <w:t>rc</w:t>
      </w:r>
      <w:r w:rsidRPr="00A26242">
        <w:rPr>
          <w:rFonts w:ascii="Calibri" w:eastAsia="Calibri" w:hAnsi="Calibri" w:cs="Calibri"/>
          <w:i/>
          <w:iCs/>
          <w:spacing w:val="1"/>
        </w:rPr>
        <w:t>h</w:t>
      </w:r>
      <w:r w:rsidRPr="00A26242">
        <w:rPr>
          <w:rFonts w:ascii="Calibri" w:eastAsia="Calibri" w:hAnsi="Calibri" w:cs="Calibri"/>
          <w:i/>
          <w:iCs/>
        </w:rPr>
        <w:t>’s</w:t>
      </w:r>
      <w:r w:rsidRPr="00A26242">
        <w:rPr>
          <w:rFonts w:ascii="Calibri" w:eastAsia="Calibri" w:hAnsi="Calibri" w:cs="Calibri"/>
          <w:i/>
          <w:iCs/>
          <w:spacing w:val="-8"/>
        </w:rPr>
        <w:t xml:space="preserve"> </w:t>
      </w:r>
      <w:r w:rsidRPr="00A26242">
        <w:rPr>
          <w:rFonts w:ascii="Calibri" w:eastAsia="Calibri" w:hAnsi="Calibri" w:cs="Calibri"/>
          <w:i/>
          <w:iCs/>
          <w:spacing w:val="1"/>
        </w:rPr>
        <w:t>t</w:t>
      </w:r>
      <w:r w:rsidRPr="00A26242">
        <w:rPr>
          <w:rFonts w:ascii="Calibri" w:eastAsia="Calibri" w:hAnsi="Calibri" w:cs="Calibri"/>
          <w:i/>
          <w:iCs/>
          <w:spacing w:val="-1"/>
        </w:rPr>
        <w:t>e</w:t>
      </w:r>
      <w:r w:rsidRPr="00A26242">
        <w:rPr>
          <w:rFonts w:ascii="Calibri" w:eastAsia="Calibri" w:hAnsi="Calibri" w:cs="Calibri"/>
          <w:i/>
          <w:iCs/>
        </w:rPr>
        <w:t>ac</w:t>
      </w:r>
      <w:r w:rsidRPr="00A26242">
        <w:rPr>
          <w:rFonts w:ascii="Calibri" w:eastAsia="Calibri" w:hAnsi="Calibri" w:cs="Calibri"/>
          <w:i/>
          <w:iCs/>
          <w:spacing w:val="1"/>
        </w:rPr>
        <w:t>h</w:t>
      </w:r>
      <w:r w:rsidRPr="00A26242">
        <w:rPr>
          <w:rFonts w:ascii="Calibri" w:eastAsia="Calibri" w:hAnsi="Calibri" w:cs="Calibri"/>
          <w:i/>
          <w:iCs/>
        </w:rPr>
        <w:t>i</w:t>
      </w:r>
      <w:r w:rsidRPr="00A26242">
        <w:rPr>
          <w:rFonts w:ascii="Calibri" w:eastAsia="Calibri" w:hAnsi="Calibri" w:cs="Calibri"/>
          <w:i/>
          <w:iCs/>
          <w:spacing w:val="1"/>
        </w:rPr>
        <w:t>n</w:t>
      </w:r>
      <w:r w:rsidRPr="00A26242">
        <w:rPr>
          <w:rFonts w:ascii="Calibri" w:eastAsia="Calibri" w:hAnsi="Calibri" w:cs="Calibri"/>
          <w:i/>
          <w:iCs/>
        </w:rPr>
        <w:t>g</w:t>
      </w:r>
      <w:r w:rsidRPr="00A26242">
        <w:rPr>
          <w:rFonts w:ascii="Calibri" w:eastAsia="Calibri" w:hAnsi="Calibri" w:cs="Calibri"/>
          <w:i/>
          <w:iCs/>
          <w:spacing w:val="-7"/>
        </w:rPr>
        <w:t xml:space="preserve"> </w:t>
      </w:r>
      <w:r w:rsidRPr="00A26242">
        <w:rPr>
          <w:rFonts w:ascii="Calibri" w:eastAsia="Calibri" w:hAnsi="Calibri" w:cs="Calibri"/>
          <w:i/>
          <w:iCs/>
          <w:spacing w:val="1"/>
        </w:rPr>
        <w:t>o</w:t>
      </w:r>
      <w:r w:rsidRPr="00A26242">
        <w:rPr>
          <w:rFonts w:ascii="Calibri" w:eastAsia="Calibri" w:hAnsi="Calibri" w:cs="Calibri"/>
          <w:i/>
          <w:iCs/>
        </w:rPr>
        <w:t>n</w:t>
      </w:r>
      <w:r w:rsidRPr="00A26242">
        <w:rPr>
          <w:rFonts w:ascii="Calibri" w:eastAsia="Calibri" w:hAnsi="Calibri" w:cs="Calibri"/>
          <w:i/>
          <w:iCs/>
          <w:spacing w:val="-1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ma</w:t>
      </w:r>
      <w:r w:rsidRPr="00A26242">
        <w:rPr>
          <w:rFonts w:ascii="Calibri" w:eastAsia="Calibri" w:hAnsi="Calibri" w:cs="Calibri"/>
          <w:i/>
          <w:iCs/>
          <w:spacing w:val="3"/>
        </w:rPr>
        <w:t>r</w:t>
      </w:r>
      <w:r w:rsidRPr="00A26242">
        <w:rPr>
          <w:rFonts w:ascii="Calibri" w:eastAsia="Calibri" w:hAnsi="Calibri" w:cs="Calibri"/>
          <w:i/>
          <w:iCs/>
        </w:rPr>
        <w:t>riage</w:t>
      </w:r>
      <w:r w:rsidRPr="00A26242">
        <w:rPr>
          <w:rFonts w:ascii="Calibri" w:eastAsia="Calibri" w:hAnsi="Calibri" w:cs="Calibri"/>
          <w:i/>
          <w:iCs/>
          <w:spacing w:val="-7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a</w:t>
      </w:r>
      <w:r w:rsidRPr="00A26242">
        <w:rPr>
          <w:rFonts w:ascii="Calibri" w:eastAsia="Calibri" w:hAnsi="Calibri" w:cs="Calibri"/>
          <w:i/>
          <w:iCs/>
          <w:spacing w:val="1"/>
        </w:rPr>
        <w:t>n</w:t>
      </w:r>
      <w:r w:rsidRPr="00A26242">
        <w:rPr>
          <w:rFonts w:ascii="Calibri" w:eastAsia="Calibri" w:hAnsi="Calibri" w:cs="Calibri"/>
          <w:i/>
          <w:iCs/>
        </w:rPr>
        <w:t>d</w:t>
      </w:r>
      <w:r w:rsidRPr="00A26242">
        <w:rPr>
          <w:rFonts w:ascii="Calibri" w:eastAsia="Calibri" w:hAnsi="Calibri" w:cs="Calibri"/>
          <w:i/>
          <w:iCs/>
          <w:spacing w:val="-2"/>
        </w:rPr>
        <w:t xml:space="preserve"> </w:t>
      </w:r>
      <w:r w:rsidRPr="00A26242">
        <w:rPr>
          <w:rFonts w:ascii="Calibri" w:eastAsia="Calibri" w:hAnsi="Calibri" w:cs="Calibri"/>
          <w:i/>
          <w:iCs/>
          <w:spacing w:val="1"/>
        </w:rPr>
        <w:t>th</w:t>
      </w:r>
      <w:r w:rsidRPr="00A26242">
        <w:rPr>
          <w:rFonts w:ascii="Calibri" w:eastAsia="Calibri" w:hAnsi="Calibri" w:cs="Calibri"/>
          <w:i/>
          <w:iCs/>
        </w:rPr>
        <w:t>e</w:t>
      </w:r>
      <w:r w:rsidRPr="00A26242">
        <w:rPr>
          <w:rFonts w:ascii="Calibri" w:eastAsia="Calibri" w:hAnsi="Calibri" w:cs="Calibri"/>
          <w:i/>
          <w:iCs/>
          <w:spacing w:val="-4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import</w:t>
      </w:r>
      <w:r w:rsidRPr="00A26242">
        <w:rPr>
          <w:rFonts w:ascii="Calibri" w:eastAsia="Calibri" w:hAnsi="Calibri" w:cs="Calibri"/>
          <w:i/>
          <w:iCs/>
          <w:spacing w:val="1"/>
        </w:rPr>
        <w:t>an</w:t>
      </w:r>
      <w:r w:rsidRPr="00A26242">
        <w:rPr>
          <w:rFonts w:ascii="Calibri" w:eastAsia="Calibri" w:hAnsi="Calibri" w:cs="Calibri"/>
          <w:i/>
          <w:iCs/>
        </w:rPr>
        <w:t>ce</w:t>
      </w:r>
      <w:r w:rsidRPr="00A26242">
        <w:rPr>
          <w:rFonts w:ascii="Calibri" w:eastAsia="Calibri" w:hAnsi="Calibri" w:cs="Calibri"/>
          <w:i/>
          <w:iCs/>
          <w:spacing w:val="-10"/>
        </w:rPr>
        <w:t xml:space="preserve"> </w:t>
      </w:r>
      <w:r w:rsidRPr="00A26242">
        <w:rPr>
          <w:rFonts w:ascii="Calibri" w:eastAsia="Calibri" w:hAnsi="Calibri" w:cs="Calibri"/>
          <w:i/>
          <w:iCs/>
          <w:spacing w:val="1"/>
        </w:rPr>
        <w:t>o</w:t>
      </w:r>
      <w:r w:rsidRPr="00A26242">
        <w:rPr>
          <w:rFonts w:ascii="Calibri" w:eastAsia="Calibri" w:hAnsi="Calibri" w:cs="Calibri"/>
          <w:i/>
          <w:iCs/>
        </w:rPr>
        <w:t xml:space="preserve">f </w:t>
      </w:r>
      <w:r w:rsidRPr="00A26242">
        <w:rPr>
          <w:rFonts w:ascii="Calibri" w:eastAsia="Calibri" w:hAnsi="Calibri" w:cs="Calibri"/>
          <w:i/>
          <w:iCs/>
          <w:spacing w:val="-1"/>
        </w:rPr>
        <w:t>m</w:t>
      </w:r>
      <w:r w:rsidRPr="00A26242">
        <w:rPr>
          <w:rFonts w:ascii="Calibri" w:eastAsia="Calibri" w:hAnsi="Calibri" w:cs="Calibri"/>
          <w:i/>
          <w:iCs/>
        </w:rPr>
        <w:t>arriage</w:t>
      </w:r>
      <w:r w:rsidRPr="00A26242">
        <w:rPr>
          <w:rFonts w:ascii="Calibri" w:eastAsia="Calibri" w:hAnsi="Calibri" w:cs="Calibri"/>
          <w:i/>
          <w:iCs/>
          <w:spacing w:val="-7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a</w:t>
      </w:r>
      <w:r w:rsidRPr="00A26242">
        <w:rPr>
          <w:rFonts w:ascii="Calibri" w:eastAsia="Calibri" w:hAnsi="Calibri" w:cs="Calibri"/>
          <w:i/>
          <w:iCs/>
          <w:spacing w:val="1"/>
        </w:rPr>
        <w:t>n</w:t>
      </w:r>
      <w:r w:rsidRPr="00A26242">
        <w:rPr>
          <w:rFonts w:ascii="Calibri" w:eastAsia="Calibri" w:hAnsi="Calibri" w:cs="Calibri"/>
          <w:i/>
          <w:iCs/>
        </w:rPr>
        <w:t>d</w:t>
      </w:r>
      <w:r w:rsidRPr="00A26242">
        <w:rPr>
          <w:rFonts w:ascii="Calibri" w:eastAsia="Calibri" w:hAnsi="Calibri" w:cs="Calibri"/>
          <w:i/>
          <w:iCs/>
          <w:spacing w:val="-2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fa</w:t>
      </w:r>
      <w:r w:rsidRPr="00A26242">
        <w:rPr>
          <w:rFonts w:ascii="Calibri" w:eastAsia="Calibri" w:hAnsi="Calibri" w:cs="Calibri"/>
          <w:i/>
          <w:iCs/>
          <w:spacing w:val="2"/>
        </w:rPr>
        <w:t>m</w:t>
      </w:r>
      <w:r w:rsidRPr="00A26242">
        <w:rPr>
          <w:rFonts w:ascii="Calibri" w:eastAsia="Calibri" w:hAnsi="Calibri" w:cs="Calibri"/>
          <w:i/>
          <w:iCs/>
        </w:rPr>
        <w:t>ily</w:t>
      </w:r>
      <w:r w:rsidRPr="00A26242">
        <w:rPr>
          <w:rFonts w:ascii="Calibri" w:eastAsia="Calibri" w:hAnsi="Calibri" w:cs="Calibri"/>
          <w:i/>
          <w:iCs/>
          <w:spacing w:val="-4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li</w:t>
      </w:r>
      <w:r w:rsidRPr="00A26242">
        <w:rPr>
          <w:rFonts w:ascii="Calibri" w:eastAsia="Calibri" w:hAnsi="Calibri" w:cs="Calibri"/>
          <w:i/>
          <w:iCs/>
          <w:spacing w:val="-1"/>
        </w:rPr>
        <w:t>f</w:t>
      </w:r>
      <w:r w:rsidRPr="00A26242">
        <w:rPr>
          <w:rFonts w:ascii="Calibri" w:eastAsia="Calibri" w:hAnsi="Calibri" w:cs="Calibri"/>
          <w:i/>
          <w:iCs/>
          <w:spacing w:val="1"/>
        </w:rPr>
        <w:t>e</w:t>
      </w:r>
      <w:r w:rsidRPr="00A26242">
        <w:rPr>
          <w:rFonts w:ascii="Calibri" w:eastAsia="Calibri" w:hAnsi="Calibri" w:cs="Calibri"/>
          <w:i/>
          <w:iCs/>
        </w:rPr>
        <w:t>;</w:t>
      </w:r>
    </w:p>
    <w:p w14:paraId="51B1D75D" w14:textId="77777777" w:rsidR="00373363" w:rsidRPr="00A26242" w:rsidRDefault="002078D7">
      <w:pPr>
        <w:spacing w:before="42"/>
        <w:ind w:left="460"/>
        <w:rPr>
          <w:rFonts w:ascii="Calibri" w:eastAsia="Calibri" w:hAnsi="Calibri" w:cs="Calibri"/>
          <w:i/>
          <w:iCs/>
        </w:rPr>
      </w:pPr>
      <w:r w:rsidRPr="00A26242">
        <w:rPr>
          <w:rFonts w:ascii="Segoe MDL2 Assets" w:eastAsia="Segoe MDL2 Assets" w:hAnsi="Segoe MDL2 Assets" w:cs="Segoe MDL2 Assets"/>
          <w:i/>
          <w:iCs/>
          <w:w w:val="45"/>
        </w:rPr>
        <w:t xml:space="preserve">         </w:t>
      </w:r>
      <w:r w:rsidRPr="00A26242">
        <w:rPr>
          <w:rFonts w:ascii="Segoe MDL2 Assets" w:eastAsia="Segoe MDL2 Assets" w:hAnsi="Segoe MDL2 Assets" w:cs="Segoe MDL2 Assets"/>
          <w:i/>
          <w:iCs/>
          <w:spacing w:val="22"/>
          <w:w w:val="45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t</w:t>
      </w:r>
      <w:r w:rsidRPr="00A26242">
        <w:rPr>
          <w:rFonts w:ascii="Calibri" w:eastAsia="Calibri" w:hAnsi="Calibri" w:cs="Calibri"/>
          <w:i/>
          <w:iCs/>
          <w:spacing w:val="1"/>
        </w:rPr>
        <w:t>h</w:t>
      </w:r>
      <w:r w:rsidRPr="00A26242">
        <w:rPr>
          <w:rFonts w:ascii="Calibri" w:eastAsia="Calibri" w:hAnsi="Calibri" w:cs="Calibri"/>
          <w:i/>
          <w:iCs/>
        </w:rPr>
        <w:t>e</w:t>
      </w:r>
      <w:r w:rsidRPr="00A26242">
        <w:rPr>
          <w:rFonts w:ascii="Calibri" w:eastAsia="Calibri" w:hAnsi="Calibri" w:cs="Calibri"/>
          <w:i/>
          <w:iCs/>
          <w:spacing w:val="-4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cen</w:t>
      </w:r>
      <w:r w:rsidRPr="00A26242">
        <w:rPr>
          <w:rFonts w:ascii="Calibri" w:eastAsia="Calibri" w:hAnsi="Calibri" w:cs="Calibri"/>
          <w:i/>
          <w:iCs/>
          <w:spacing w:val="1"/>
        </w:rPr>
        <w:t>t</w:t>
      </w:r>
      <w:r w:rsidRPr="00A26242">
        <w:rPr>
          <w:rFonts w:ascii="Calibri" w:eastAsia="Calibri" w:hAnsi="Calibri" w:cs="Calibri"/>
          <w:i/>
          <w:iCs/>
        </w:rPr>
        <w:t>rality</w:t>
      </w:r>
      <w:r w:rsidRPr="00A26242">
        <w:rPr>
          <w:rFonts w:ascii="Calibri" w:eastAsia="Calibri" w:hAnsi="Calibri" w:cs="Calibri"/>
          <w:i/>
          <w:iCs/>
          <w:spacing w:val="-7"/>
        </w:rPr>
        <w:t xml:space="preserve"> </w:t>
      </w:r>
      <w:r w:rsidRPr="00A26242">
        <w:rPr>
          <w:rFonts w:ascii="Calibri" w:eastAsia="Calibri" w:hAnsi="Calibri" w:cs="Calibri"/>
          <w:i/>
          <w:iCs/>
          <w:spacing w:val="1"/>
        </w:rPr>
        <w:t>an</w:t>
      </w:r>
      <w:r w:rsidRPr="00A26242">
        <w:rPr>
          <w:rFonts w:ascii="Calibri" w:eastAsia="Calibri" w:hAnsi="Calibri" w:cs="Calibri"/>
          <w:i/>
          <w:iCs/>
        </w:rPr>
        <w:t>d</w:t>
      </w:r>
      <w:r w:rsidRPr="00A26242">
        <w:rPr>
          <w:rFonts w:ascii="Calibri" w:eastAsia="Calibri" w:hAnsi="Calibri" w:cs="Calibri"/>
          <w:i/>
          <w:iCs/>
          <w:spacing w:val="-2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import</w:t>
      </w:r>
      <w:r w:rsidRPr="00A26242">
        <w:rPr>
          <w:rFonts w:ascii="Calibri" w:eastAsia="Calibri" w:hAnsi="Calibri" w:cs="Calibri"/>
          <w:i/>
          <w:iCs/>
          <w:spacing w:val="1"/>
        </w:rPr>
        <w:t>an</w:t>
      </w:r>
      <w:r w:rsidRPr="00A26242">
        <w:rPr>
          <w:rFonts w:ascii="Calibri" w:eastAsia="Calibri" w:hAnsi="Calibri" w:cs="Calibri"/>
          <w:i/>
          <w:iCs/>
        </w:rPr>
        <w:t>ce</w:t>
      </w:r>
      <w:r w:rsidRPr="00A26242">
        <w:rPr>
          <w:rFonts w:ascii="Calibri" w:eastAsia="Calibri" w:hAnsi="Calibri" w:cs="Calibri"/>
          <w:i/>
          <w:iCs/>
          <w:spacing w:val="-10"/>
        </w:rPr>
        <w:t xml:space="preserve"> </w:t>
      </w:r>
      <w:r w:rsidRPr="00A26242">
        <w:rPr>
          <w:rFonts w:ascii="Calibri" w:eastAsia="Calibri" w:hAnsi="Calibri" w:cs="Calibri"/>
          <w:i/>
          <w:iCs/>
          <w:spacing w:val="1"/>
        </w:rPr>
        <w:t>o</w:t>
      </w:r>
      <w:r w:rsidRPr="00A26242">
        <w:rPr>
          <w:rFonts w:ascii="Calibri" w:eastAsia="Calibri" w:hAnsi="Calibri" w:cs="Calibri"/>
          <w:i/>
          <w:iCs/>
        </w:rPr>
        <w:t>f</w:t>
      </w:r>
      <w:r w:rsidRPr="00A26242">
        <w:rPr>
          <w:rFonts w:ascii="Calibri" w:eastAsia="Calibri" w:hAnsi="Calibri" w:cs="Calibri"/>
          <w:i/>
          <w:iCs/>
          <w:spacing w:val="-3"/>
        </w:rPr>
        <w:t xml:space="preserve"> </w:t>
      </w:r>
      <w:r w:rsidRPr="00A26242">
        <w:rPr>
          <w:rFonts w:ascii="Calibri" w:eastAsia="Calibri" w:hAnsi="Calibri" w:cs="Calibri"/>
          <w:i/>
          <w:iCs/>
          <w:spacing w:val="-1"/>
        </w:rPr>
        <w:t>v</w:t>
      </w:r>
      <w:r w:rsidRPr="00A26242">
        <w:rPr>
          <w:rFonts w:ascii="Calibri" w:eastAsia="Calibri" w:hAnsi="Calibri" w:cs="Calibri"/>
          <w:i/>
          <w:iCs/>
        </w:rPr>
        <w:t>irt</w:t>
      </w:r>
      <w:r w:rsidRPr="00A26242">
        <w:rPr>
          <w:rFonts w:ascii="Calibri" w:eastAsia="Calibri" w:hAnsi="Calibri" w:cs="Calibri"/>
          <w:i/>
          <w:iCs/>
          <w:spacing w:val="1"/>
        </w:rPr>
        <w:t>u</w:t>
      </w:r>
      <w:r w:rsidRPr="00A26242">
        <w:rPr>
          <w:rFonts w:ascii="Calibri" w:eastAsia="Calibri" w:hAnsi="Calibri" w:cs="Calibri"/>
          <w:i/>
          <w:iCs/>
        </w:rPr>
        <w:t>e</w:t>
      </w:r>
      <w:r w:rsidRPr="00A26242">
        <w:rPr>
          <w:rFonts w:ascii="Calibri" w:eastAsia="Calibri" w:hAnsi="Calibri" w:cs="Calibri"/>
          <w:i/>
          <w:iCs/>
          <w:spacing w:val="-6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in</w:t>
      </w:r>
      <w:r w:rsidRPr="00A26242">
        <w:rPr>
          <w:rFonts w:ascii="Calibri" w:eastAsia="Calibri" w:hAnsi="Calibri" w:cs="Calibri"/>
          <w:i/>
          <w:iCs/>
          <w:spacing w:val="-1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g</w:t>
      </w:r>
      <w:r w:rsidRPr="00A26242">
        <w:rPr>
          <w:rFonts w:ascii="Calibri" w:eastAsia="Calibri" w:hAnsi="Calibri" w:cs="Calibri"/>
          <w:i/>
          <w:iCs/>
          <w:spacing w:val="1"/>
        </w:rPr>
        <w:t>u</w:t>
      </w:r>
      <w:r w:rsidRPr="00A26242">
        <w:rPr>
          <w:rFonts w:ascii="Calibri" w:eastAsia="Calibri" w:hAnsi="Calibri" w:cs="Calibri"/>
          <w:i/>
          <w:iCs/>
        </w:rPr>
        <w:t>i</w:t>
      </w:r>
      <w:r w:rsidRPr="00A26242">
        <w:rPr>
          <w:rFonts w:ascii="Calibri" w:eastAsia="Calibri" w:hAnsi="Calibri" w:cs="Calibri"/>
          <w:i/>
          <w:iCs/>
          <w:spacing w:val="1"/>
        </w:rPr>
        <w:t>d</w:t>
      </w:r>
      <w:r w:rsidRPr="00A26242">
        <w:rPr>
          <w:rFonts w:ascii="Calibri" w:eastAsia="Calibri" w:hAnsi="Calibri" w:cs="Calibri"/>
          <w:i/>
          <w:iCs/>
        </w:rPr>
        <w:t>i</w:t>
      </w:r>
      <w:r w:rsidRPr="00A26242">
        <w:rPr>
          <w:rFonts w:ascii="Calibri" w:eastAsia="Calibri" w:hAnsi="Calibri" w:cs="Calibri"/>
          <w:i/>
          <w:iCs/>
          <w:spacing w:val="1"/>
        </w:rPr>
        <w:t>n</w:t>
      </w:r>
      <w:r w:rsidRPr="00A26242">
        <w:rPr>
          <w:rFonts w:ascii="Calibri" w:eastAsia="Calibri" w:hAnsi="Calibri" w:cs="Calibri"/>
          <w:i/>
          <w:iCs/>
        </w:rPr>
        <w:t>g</w:t>
      </w:r>
      <w:r w:rsidRPr="00A26242">
        <w:rPr>
          <w:rFonts w:ascii="Calibri" w:eastAsia="Calibri" w:hAnsi="Calibri" w:cs="Calibri"/>
          <w:i/>
          <w:iCs/>
          <w:spacing w:val="-6"/>
        </w:rPr>
        <w:t xml:space="preserve"> </w:t>
      </w:r>
      <w:r w:rsidRPr="00A26242">
        <w:rPr>
          <w:rFonts w:ascii="Calibri" w:eastAsia="Calibri" w:hAnsi="Calibri" w:cs="Calibri"/>
          <w:i/>
          <w:iCs/>
          <w:spacing w:val="1"/>
        </w:rPr>
        <w:t>hu</w:t>
      </w:r>
      <w:r w:rsidRPr="00A26242">
        <w:rPr>
          <w:rFonts w:ascii="Calibri" w:eastAsia="Calibri" w:hAnsi="Calibri" w:cs="Calibri"/>
          <w:i/>
          <w:iCs/>
          <w:spacing w:val="-1"/>
        </w:rPr>
        <w:t>m</w:t>
      </w:r>
      <w:r w:rsidRPr="00A26242">
        <w:rPr>
          <w:rFonts w:ascii="Calibri" w:eastAsia="Calibri" w:hAnsi="Calibri" w:cs="Calibri"/>
          <w:i/>
          <w:iCs/>
        </w:rPr>
        <w:t>an</w:t>
      </w:r>
      <w:r w:rsidRPr="00A26242">
        <w:rPr>
          <w:rFonts w:ascii="Calibri" w:eastAsia="Calibri" w:hAnsi="Calibri" w:cs="Calibri"/>
          <w:i/>
          <w:iCs/>
          <w:spacing w:val="-5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li</w:t>
      </w:r>
      <w:r w:rsidRPr="00A26242">
        <w:rPr>
          <w:rFonts w:ascii="Calibri" w:eastAsia="Calibri" w:hAnsi="Calibri" w:cs="Calibri"/>
          <w:i/>
          <w:iCs/>
          <w:spacing w:val="1"/>
        </w:rPr>
        <w:t>v</w:t>
      </w:r>
      <w:r w:rsidRPr="00A26242">
        <w:rPr>
          <w:rFonts w:ascii="Calibri" w:eastAsia="Calibri" w:hAnsi="Calibri" w:cs="Calibri"/>
          <w:i/>
          <w:iCs/>
        </w:rPr>
        <w:t>i</w:t>
      </w:r>
      <w:r w:rsidRPr="00A26242">
        <w:rPr>
          <w:rFonts w:ascii="Calibri" w:eastAsia="Calibri" w:hAnsi="Calibri" w:cs="Calibri"/>
          <w:i/>
          <w:iCs/>
          <w:spacing w:val="1"/>
        </w:rPr>
        <w:t>n</w:t>
      </w:r>
      <w:r w:rsidRPr="00A26242">
        <w:rPr>
          <w:rFonts w:ascii="Calibri" w:eastAsia="Calibri" w:hAnsi="Calibri" w:cs="Calibri"/>
          <w:i/>
          <w:iCs/>
        </w:rPr>
        <w:t>g</w:t>
      </w:r>
      <w:r w:rsidRPr="00A26242">
        <w:rPr>
          <w:rFonts w:ascii="Calibri" w:eastAsia="Calibri" w:hAnsi="Calibri" w:cs="Calibri"/>
          <w:i/>
          <w:iCs/>
          <w:spacing w:val="-4"/>
        </w:rPr>
        <w:t xml:space="preserve"> </w:t>
      </w:r>
      <w:r w:rsidRPr="00A26242">
        <w:rPr>
          <w:rFonts w:ascii="Calibri" w:eastAsia="Calibri" w:hAnsi="Calibri" w:cs="Calibri"/>
          <w:i/>
          <w:iCs/>
          <w:spacing w:val="1"/>
        </w:rPr>
        <w:t>an</w:t>
      </w:r>
      <w:r w:rsidRPr="00A26242">
        <w:rPr>
          <w:rFonts w:ascii="Calibri" w:eastAsia="Calibri" w:hAnsi="Calibri" w:cs="Calibri"/>
          <w:i/>
          <w:iCs/>
        </w:rPr>
        <w:t>d</w:t>
      </w:r>
      <w:r w:rsidRPr="00A26242">
        <w:rPr>
          <w:rFonts w:ascii="Calibri" w:eastAsia="Calibri" w:hAnsi="Calibri" w:cs="Calibri"/>
          <w:i/>
          <w:iCs/>
          <w:spacing w:val="-2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l</w:t>
      </w:r>
      <w:r w:rsidRPr="00A26242">
        <w:rPr>
          <w:rFonts w:ascii="Calibri" w:eastAsia="Calibri" w:hAnsi="Calibri" w:cs="Calibri"/>
          <w:i/>
          <w:iCs/>
          <w:spacing w:val="1"/>
        </w:rPr>
        <w:t>o</w:t>
      </w:r>
      <w:r w:rsidRPr="00A26242">
        <w:rPr>
          <w:rFonts w:ascii="Calibri" w:eastAsia="Calibri" w:hAnsi="Calibri" w:cs="Calibri"/>
          <w:i/>
          <w:iCs/>
          <w:spacing w:val="-1"/>
        </w:rPr>
        <w:t>v</w:t>
      </w:r>
      <w:r w:rsidRPr="00A26242">
        <w:rPr>
          <w:rFonts w:ascii="Calibri" w:eastAsia="Calibri" w:hAnsi="Calibri" w:cs="Calibri"/>
          <w:i/>
          <w:iCs/>
        </w:rPr>
        <w:t>i</w:t>
      </w:r>
      <w:r w:rsidRPr="00A26242">
        <w:rPr>
          <w:rFonts w:ascii="Calibri" w:eastAsia="Calibri" w:hAnsi="Calibri" w:cs="Calibri"/>
          <w:i/>
          <w:iCs/>
          <w:spacing w:val="1"/>
        </w:rPr>
        <w:t>n</w:t>
      </w:r>
      <w:r w:rsidRPr="00A26242">
        <w:rPr>
          <w:rFonts w:ascii="Calibri" w:eastAsia="Calibri" w:hAnsi="Calibri" w:cs="Calibri"/>
          <w:i/>
          <w:iCs/>
        </w:rPr>
        <w:t>g;</w:t>
      </w:r>
    </w:p>
    <w:p w14:paraId="2E9FDE7B" w14:textId="77777777" w:rsidR="00373363" w:rsidRPr="00A26242" w:rsidRDefault="002078D7">
      <w:pPr>
        <w:spacing w:before="40"/>
        <w:ind w:left="460"/>
        <w:rPr>
          <w:rFonts w:ascii="Calibri" w:eastAsia="Calibri" w:hAnsi="Calibri" w:cs="Calibri"/>
          <w:i/>
          <w:iCs/>
        </w:rPr>
      </w:pPr>
      <w:r w:rsidRPr="00A26242">
        <w:rPr>
          <w:rFonts w:ascii="Segoe MDL2 Assets" w:eastAsia="Segoe MDL2 Assets" w:hAnsi="Segoe MDL2 Assets" w:cs="Segoe MDL2 Assets"/>
          <w:i/>
          <w:iCs/>
          <w:w w:val="45"/>
        </w:rPr>
        <w:t xml:space="preserve">         </w:t>
      </w:r>
      <w:r w:rsidRPr="00A26242">
        <w:rPr>
          <w:rFonts w:ascii="Segoe MDL2 Assets" w:eastAsia="Segoe MDL2 Assets" w:hAnsi="Segoe MDL2 Assets" w:cs="Segoe MDL2 Assets"/>
          <w:i/>
          <w:iCs/>
          <w:spacing w:val="22"/>
          <w:w w:val="45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t</w:t>
      </w:r>
      <w:r w:rsidRPr="00A26242">
        <w:rPr>
          <w:rFonts w:ascii="Calibri" w:eastAsia="Calibri" w:hAnsi="Calibri" w:cs="Calibri"/>
          <w:i/>
          <w:iCs/>
          <w:spacing w:val="1"/>
        </w:rPr>
        <w:t>h</w:t>
      </w:r>
      <w:r w:rsidRPr="00A26242">
        <w:rPr>
          <w:rFonts w:ascii="Calibri" w:eastAsia="Calibri" w:hAnsi="Calibri" w:cs="Calibri"/>
          <w:i/>
          <w:iCs/>
        </w:rPr>
        <w:t>e</w:t>
      </w:r>
      <w:r w:rsidRPr="00A26242">
        <w:rPr>
          <w:rFonts w:ascii="Calibri" w:eastAsia="Calibri" w:hAnsi="Calibri" w:cs="Calibri"/>
          <w:i/>
          <w:iCs/>
          <w:spacing w:val="-4"/>
        </w:rPr>
        <w:t xml:space="preserve"> </w:t>
      </w:r>
      <w:r w:rsidRPr="00A26242">
        <w:rPr>
          <w:rFonts w:ascii="Calibri" w:eastAsia="Calibri" w:hAnsi="Calibri" w:cs="Calibri"/>
          <w:i/>
          <w:iCs/>
          <w:spacing w:val="1"/>
        </w:rPr>
        <w:t>phy</w:t>
      </w:r>
      <w:r w:rsidRPr="00A26242">
        <w:rPr>
          <w:rFonts w:ascii="Calibri" w:eastAsia="Calibri" w:hAnsi="Calibri" w:cs="Calibri"/>
          <w:i/>
          <w:iCs/>
          <w:spacing w:val="-1"/>
        </w:rPr>
        <w:t>s</w:t>
      </w:r>
      <w:r w:rsidRPr="00A26242">
        <w:rPr>
          <w:rFonts w:ascii="Calibri" w:eastAsia="Calibri" w:hAnsi="Calibri" w:cs="Calibri"/>
          <w:i/>
          <w:iCs/>
        </w:rPr>
        <w:t>ical</w:t>
      </w:r>
      <w:r w:rsidRPr="00A26242">
        <w:rPr>
          <w:rFonts w:ascii="Calibri" w:eastAsia="Calibri" w:hAnsi="Calibri" w:cs="Calibri"/>
          <w:i/>
          <w:iCs/>
          <w:spacing w:val="-7"/>
        </w:rPr>
        <w:t xml:space="preserve"> </w:t>
      </w:r>
      <w:r w:rsidRPr="00A26242">
        <w:rPr>
          <w:rFonts w:ascii="Calibri" w:eastAsia="Calibri" w:hAnsi="Calibri" w:cs="Calibri"/>
          <w:i/>
          <w:iCs/>
          <w:spacing w:val="1"/>
        </w:rPr>
        <w:t>an</w:t>
      </w:r>
      <w:r w:rsidRPr="00A26242">
        <w:rPr>
          <w:rFonts w:ascii="Calibri" w:eastAsia="Calibri" w:hAnsi="Calibri" w:cs="Calibri"/>
          <w:i/>
          <w:iCs/>
        </w:rPr>
        <w:t>d</w:t>
      </w:r>
      <w:r w:rsidRPr="00A26242">
        <w:rPr>
          <w:rFonts w:ascii="Calibri" w:eastAsia="Calibri" w:hAnsi="Calibri" w:cs="Calibri"/>
          <w:i/>
          <w:iCs/>
          <w:spacing w:val="-2"/>
        </w:rPr>
        <w:t xml:space="preserve"> </w:t>
      </w:r>
      <w:r w:rsidRPr="00A26242">
        <w:rPr>
          <w:rFonts w:ascii="Calibri" w:eastAsia="Calibri" w:hAnsi="Calibri" w:cs="Calibri"/>
          <w:i/>
          <w:iCs/>
          <w:spacing w:val="1"/>
        </w:rPr>
        <w:t>p</w:t>
      </w:r>
      <w:r w:rsidRPr="00A26242">
        <w:rPr>
          <w:rFonts w:ascii="Calibri" w:eastAsia="Calibri" w:hAnsi="Calibri" w:cs="Calibri"/>
          <w:i/>
          <w:iCs/>
          <w:spacing w:val="-1"/>
        </w:rPr>
        <w:t>s</w:t>
      </w:r>
      <w:r w:rsidRPr="00A26242">
        <w:rPr>
          <w:rFonts w:ascii="Calibri" w:eastAsia="Calibri" w:hAnsi="Calibri" w:cs="Calibri"/>
          <w:i/>
          <w:iCs/>
          <w:spacing w:val="1"/>
        </w:rPr>
        <w:t>y</w:t>
      </w:r>
      <w:r w:rsidRPr="00A26242">
        <w:rPr>
          <w:rFonts w:ascii="Calibri" w:eastAsia="Calibri" w:hAnsi="Calibri" w:cs="Calibri"/>
          <w:i/>
          <w:iCs/>
        </w:rPr>
        <w:t>c</w:t>
      </w:r>
      <w:r w:rsidRPr="00A26242">
        <w:rPr>
          <w:rFonts w:ascii="Calibri" w:eastAsia="Calibri" w:hAnsi="Calibri" w:cs="Calibri"/>
          <w:i/>
          <w:iCs/>
          <w:spacing w:val="1"/>
        </w:rPr>
        <w:t>h</w:t>
      </w:r>
      <w:r w:rsidRPr="00A26242">
        <w:rPr>
          <w:rFonts w:ascii="Calibri" w:eastAsia="Calibri" w:hAnsi="Calibri" w:cs="Calibri"/>
          <w:i/>
          <w:iCs/>
        </w:rPr>
        <w:t>ological</w:t>
      </w:r>
      <w:r w:rsidRPr="00A26242">
        <w:rPr>
          <w:rFonts w:ascii="Calibri" w:eastAsia="Calibri" w:hAnsi="Calibri" w:cs="Calibri"/>
          <w:i/>
          <w:iCs/>
          <w:spacing w:val="-10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c</w:t>
      </w:r>
      <w:r w:rsidRPr="00A26242">
        <w:rPr>
          <w:rFonts w:ascii="Calibri" w:eastAsia="Calibri" w:hAnsi="Calibri" w:cs="Calibri"/>
          <w:i/>
          <w:iCs/>
          <w:spacing w:val="1"/>
        </w:rPr>
        <w:t>h</w:t>
      </w:r>
      <w:r w:rsidRPr="00A26242">
        <w:rPr>
          <w:rFonts w:ascii="Calibri" w:eastAsia="Calibri" w:hAnsi="Calibri" w:cs="Calibri"/>
          <w:i/>
          <w:iCs/>
        </w:rPr>
        <w:t>a</w:t>
      </w:r>
      <w:r w:rsidRPr="00A26242">
        <w:rPr>
          <w:rFonts w:ascii="Calibri" w:eastAsia="Calibri" w:hAnsi="Calibri" w:cs="Calibri"/>
          <w:i/>
          <w:iCs/>
          <w:spacing w:val="1"/>
        </w:rPr>
        <w:t>n</w:t>
      </w:r>
      <w:r w:rsidRPr="00A26242">
        <w:rPr>
          <w:rFonts w:ascii="Calibri" w:eastAsia="Calibri" w:hAnsi="Calibri" w:cs="Calibri"/>
          <w:i/>
          <w:iCs/>
        </w:rPr>
        <w:t>g</w:t>
      </w:r>
      <w:r w:rsidRPr="00A26242">
        <w:rPr>
          <w:rFonts w:ascii="Calibri" w:eastAsia="Calibri" w:hAnsi="Calibri" w:cs="Calibri"/>
          <w:i/>
          <w:iCs/>
          <w:spacing w:val="-1"/>
        </w:rPr>
        <w:t>e</w:t>
      </w:r>
      <w:r w:rsidRPr="00A26242">
        <w:rPr>
          <w:rFonts w:ascii="Calibri" w:eastAsia="Calibri" w:hAnsi="Calibri" w:cs="Calibri"/>
          <w:i/>
          <w:iCs/>
        </w:rPr>
        <w:t>s</w:t>
      </w:r>
      <w:r w:rsidRPr="00A26242">
        <w:rPr>
          <w:rFonts w:ascii="Calibri" w:eastAsia="Calibri" w:hAnsi="Calibri" w:cs="Calibri"/>
          <w:i/>
          <w:iCs/>
          <w:spacing w:val="-8"/>
        </w:rPr>
        <w:t xml:space="preserve"> </w:t>
      </w:r>
      <w:r w:rsidRPr="00A26242">
        <w:rPr>
          <w:rFonts w:ascii="Calibri" w:eastAsia="Calibri" w:hAnsi="Calibri" w:cs="Calibri"/>
          <w:i/>
          <w:iCs/>
          <w:spacing w:val="1"/>
        </w:rPr>
        <w:t>th</w:t>
      </w:r>
      <w:r w:rsidRPr="00A26242">
        <w:rPr>
          <w:rFonts w:ascii="Calibri" w:eastAsia="Calibri" w:hAnsi="Calibri" w:cs="Calibri"/>
          <w:i/>
          <w:iCs/>
        </w:rPr>
        <w:t>at</w:t>
      </w:r>
      <w:r w:rsidRPr="00A26242">
        <w:rPr>
          <w:rFonts w:ascii="Calibri" w:eastAsia="Calibri" w:hAnsi="Calibri" w:cs="Calibri"/>
          <w:i/>
          <w:iCs/>
          <w:spacing w:val="-2"/>
        </w:rPr>
        <w:t xml:space="preserve"> </w:t>
      </w:r>
      <w:r w:rsidRPr="00A26242">
        <w:rPr>
          <w:rFonts w:ascii="Calibri" w:eastAsia="Calibri" w:hAnsi="Calibri" w:cs="Calibri"/>
          <w:i/>
          <w:iCs/>
          <w:spacing w:val="1"/>
        </w:rPr>
        <w:t>a</w:t>
      </w:r>
      <w:r w:rsidRPr="00A26242">
        <w:rPr>
          <w:rFonts w:ascii="Calibri" w:eastAsia="Calibri" w:hAnsi="Calibri" w:cs="Calibri"/>
          <w:i/>
          <w:iCs/>
        </w:rPr>
        <w:t>cco</w:t>
      </w:r>
      <w:r w:rsidRPr="00A26242">
        <w:rPr>
          <w:rFonts w:ascii="Calibri" w:eastAsia="Calibri" w:hAnsi="Calibri" w:cs="Calibri"/>
          <w:i/>
          <w:iCs/>
          <w:spacing w:val="-1"/>
        </w:rPr>
        <w:t>m</w:t>
      </w:r>
      <w:r w:rsidRPr="00A26242">
        <w:rPr>
          <w:rFonts w:ascii="Calibri" w:eastAsia="Calibri" w:hAnsi="Calibri" w:cs="Calibri"/>
          <w:i/>
          <w:iCs/>
          <w:spacing w:val="1"/>
        </w:rPr>
        <w:t>p</w:t>
      </w:r>
      <w:r w:rsidRPr="00A26242">
        <w:rPr>
          <w:rFonts w:ascii="Calibri" w:eastAsia="Calibri" w:hAnsi="Calibri" w:cs="Calibri"/>
          <w:i/>
          <w:iCs/>
        </w:rPr>
        <w:t>a</w:t>
      </w:r>
      <w:r w:rsidRPr="00A26242">
        <w:rPr>
          <w:rFonts w:ascii="Calibri" w:eastAsia="Calibri" w:hAnsi="Calibri" w:cs="Calibri"/>
          <w:i/>
          <w:iCs/>
          <w:spacing w:val="1"/>
        </w:rPr>
        <w:t>n</w:t>
      </w:r>
      <w:r w:rsidRPr="00A26242">
        <w:rPr>
          <w:rFonts w:ascii="Calibri" w:eastAsia="Calibri" w:hAnsi="Calibri" w:cs="Calibri"/>
          <w:i/>
          <w:iCs/>
        </w:rPr>
        <w:t>y</w:t>
      </w:r>
      <w:r w:rsidRPr="00A26242">
        <w:rPr>
          <w:rFonts w:ascii="Calibri" w:eastAsia="Calibri" w:hAnsi="Calibri" w:cs="Calibri"/>
          <w:i/>
          <w:iCs/>
          <w:spacing w:val="-8"/>
        </w:rPr>
        <w:t xml:space="preserve"> </w:t>
      </w:r>
      <w:r w:rsidRPr="00A26242">
        <w:rPr>
          <w:rFonts w:ascii="Calibri" w:eastAsia="Calibri" w:hAnsi="Calibri" w:cs="Calibri"/>
          <w:i/>
          <w:iCs/>
          <w:spacing w:val="1"/>
        </w:rPr>
        <w:t>pu</w:t>
      </w:r>
      <w:r w:rsidRPr="00A26242">
        <w:rPr>
          <w:rFonts w:ascii="Calibri" w:eastAsia="Calibri" w:hAnsi="Calibri" w:cs="Calibri"/>
          <w:i/>
          <w:iCs/>
          <w:spacing w:val="-1"/>
        </w:rPr>
        <w:t>be</w:t>
      </w:r>
      <w:r w:rsidRPr="00A26242">
        <w:rPr>
          <w:rFonts w:ascii="Calibri" w:eastAsia="Calibri" w:hAnsi="Calibri" w:cs="Calibri"/>
          <w:i/>
          <w:iCs/>
        </w:rPr>
        <w:t>rt</w:t>
      </w:r>
      <w:r w:rsidRPr="00A26242">
        <w:rPr>
          <w:rFonts w:ascii="Calibri" w:eastAsia="Calibri" w:hAnsi="Calibri" w:cs="Calibri"/>
          <w:i/>
          <w:iCs/>
          <w:spacing w:val="2"/>
        </w:rPr>
        <w:t>y</w:t>
      </w:r>
      <w:r w:rsidRPr="00A26242">
        <w:rPr>
          <w:rFonts w:ascii="Calibri" w:eastAsia="Calibri" w:hAnsi="Calibri" w:cs="Calibri"/>
          <w:i/>
          <w:iCs/>
        </w:rPr>
        <w:t>;</w:t>
      </w:r>
    </w:p>
    <w:p w14:paraId="5DFB4377" w14:textId="7284BA4E" w:rsidR="00373363" w:rsidRPr="00A26242" w:rsidRDefault="002078D7" w:rsidP="00F70611">
      <w:pPr>
        <w:tabs>
          <w:tab w:val="left" w:pos="820"/>
        </w:tabs>
        <w:spacing w:before="42" w:line="272" w:lineRule="auto"/>
        <w:ind w:left="820" w:right="67" w:hanging="360"/>
        <w:jc w:val="both"/>
        <w:rPr>
          <w:rFonts w:ascii="Calibri" w:eastAsia="Calibri" w:hAnsi="Calibri" w:cs="Calibri"/>
          <w:i/>
          <w:iCs/>
        </w:rPr>
      </w:pPr>
      <w:r w:rsidRPr="00A26242">
        <w:rPr>
          <w:rFonts w:ascii="Segoe MDL2 Assets" w:eastAsia="Segoe MDL2 Assets" w:hAnsi="Segoe MDL2 Assets" w:cs="Segoe MDL2 Assets"/>
          <w:i/>
          <w:iCs/>
          <w:w w:val="45"/>
        </w:rPr>
        <w:t></w:t>
      </w:r>
      <w:r w:rsidRPr="00A26242">
        <w:rPr>
          <w:rFonts w:ascii="Segoe MDL2 Assets" w:eastAsia="Segoe MDL2 Assets" w:hAnsi="Segoe MDL2 Assets" w:cs="Segoe MDL2 Assets"/>
          <w:i/>
          <w:iCs/>
        </w:rPr>
        <w:tab/>
      </w:r>
      <w:r w:rsidRPr="00A26242">
        <w:rPr>
          <w:rFonts w:ascii="Calibri" w:eastAsia="Calibri" w:hAnsi="Calibri" w:cs="Calibri"/>
          <w:i/>
          <w:iCs/>
        </w:rPr>
        <w:t>t</w:t>
      </w:r>
      <w:r w:rsidRPr="00A26242">
        <w:rPr>
          <w:rFonts w:ascii="Calibri" w:eastAsia="Calibri" w:hAnsi="Calibri" w:cs="Calibri"/>
          <w:i/>
          <w:iCs/>
          <w:spacing w:val="1"/>
        </w:rPr>
        <w:t>h</w:t>
      </w:r>
      <w:r w:rsidRPr="00A26242">
        <w:rPr>
          <w:rFonts w:ascii="Calibri" w:eastAsia="Calibri" w:hAnsi="Calibri" w:cs="Calibri"/>
          <w:i/>
          <w:iCs/>
        </w:rPr>
        <w:t>e</w:t>
      </w:r>
      <w:r w:rsidRPr="00A26242">
        <w:rPr>
          <w:rFonts w:ascii="Calibri" w:eastAsia="Calibri" w:hAnsi="Calibri" w:cs="Calibri"/>
          <w:i/>
          <w:iCs/>
          <w:spacing w:val="-6"/>
        </w:rPr>
        <w:t xml:space="preserve"> </w:t>
      </w:r>
      <w:r w:rsidRPr="00A26242">
        <w:rPr>
          <w:rFonts w:ascii="Calibri" w:eastAsia="Calibri" w:hAnsi="Calibri" w:cs="Calibri"/>
          <w:i/>
          <w:iCs/>
          <w:spacing w:val="-1"/>
        </w:rPr>
        <w:t>f</w:t>
      </w:r>
      <w:r w:rsidRPr="00A26242">
        <w:rPr>
          <w:rFonts w:ascii="Calibri" w:eastAsia="Calibri" w:hAnsi="Calibri" w:cs="Calibri"/>
          <w:i/>
          <w:iCs/>
        </w:rPr>
        <w:t>ac</w:t>
      </w:r>
      <w:r w:rsidRPr="00A26242">
        <w:rPr>
          <w:rFonts w:ascii="Calibri" w:eastAsia="Calibri" w:hAnsi="Calibri" w:cs="Calibri"/>
          <w:i/>
          <w:iCs/>
          <w:spacing w:val="1"/>
        </w:rPr>
        <w:t>t</w:t>
      </w:r>
      <w:r w:rsidRPr="00A26242">
        <w:rPr>
          <w:rFonts w:ascii="Calibri" w:eastAsia="Calibri" w:hAnsi="Calibri" w:cs="Calibri"/>
          <w:i/>
          <w:iCs/>
        </w:rPr>
        <w:t>s</w:t>
      </w:r>
      <w:r w:rsidRPr="00A26242">
        <w:rPr>
          <w:rFonts w:ascii="Calibri" w:eastAsia="Calibri" w:hAnsi="Calibri" w:cs="Calibri"/>
          <w:i/>
          <w:iCs/>
          <w:spacing w:val="-7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a</w:t>
      </w:r>
      <w:r w:rsidRPr="00A26242">
        <w:rPr>
          <w:rFonts w:ascii="Calibri" w:eastAsia="Calibri" w:hAnsi="Calibri" w:cs="Calibri"/>
          <w:i/>
          <w:iCs/>
          <w:spacing w:val="1"/>
        </w:rPr>
        <w:t>b</w:t>
      </w:r>
      <w:r w:rsidRPr="00A26242">
        <w:rPr>
          <w:rFonts w:ascii="Calibri" w:eastAsia="Calibri" w:hAnsi="Calibri" w:cs="Calibri"/>
          <w:i/>
          <w:iCs/>
        </w:rPr>
        <w:t>o</w:t>
      </w:r>
      <w:r w:rsidRPr="00A26242">
        <w:rPr>
          <w:rFonts w:ascii="Calibri" w:eastAsia="Calibri" w:hAnsi="Calibri" w:cs="Calibri"/>
          <w:i/>
          <w:iCs/>
          <w:spacing w:val="1"/>
        </w:rPr>
        <w:t>u</w:t>
      </w:r>
      <w:r w:rsidRPr="00A26242">
        <w:rPr>
          <w:rFonts w:ascii="Calibri" w:eastAsia="Calibri" w:hAnsi="Calibri" w:cs="Calibri"/>
          <w:i/>
          <w:iCs/>
        </w:rPr>
        <w:t>t</w:t>
      </w:r>
      <w:r w:rsidRPr="00A26242">
        <w:rPr>
          <w:rFonts w:ascii="Calibri" w:eastAsia="Calibri" w:hAnsi="Calibri" w:cs="Calibri"/>
          <w:i/>
          <w:iCs/>
          <w:spacing w:val="-7"/>
        </w:rPr>
        <w:t xml:space="preserve"> </w:t>
      </w:r>
      <w:r w:rsidRPr="00A26242">
        <w:rPr>
          <w:rFonts w:ascii="Calibri" w:eastAsia="Calibri" w:hAnsi="Calibri" w:cs="Calibri"/>
          <w:i/>
          <w:iCs/>
          <w:spacing w:val="1"/>
        </w:rPr>
        <w:t>hum</w:t>
      </w:r>
      <w:r w:rsidRPr="00A26242">
        <w:rPr>
          <w:rFonts w:ascii="Calibri" w:eastAsia="Calibri" w:hAnsi="Calibri" w:cs="Calibri"/>
          <w:i/>
          <w:iCs/>
        </w:rPr>
        <w:t>an</w:t>
      </w:r>
      <w:r w:rsidRPr="00A26242">
        <w:rPr>
          <w:rFonts w:ascii="Calibri" w:eastAsia="Calibri" w:hAnsi="Calibri" w:cs="Calibri"/>
          <w:i/>
          <w:iCs/>
          <w:spacing w:val="-7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r</w:t>
      </w:r>
      <w:r w:rsidRPr="00A26242">
        <w:rPr>
          <w:rFonts w:ascii="Calibri" w:eastAsia="Calibri" w:hAnsi="Calibri" w:cs="Calibri"/>
          <w:i/>
          <w:iCs/>
          <w:spacing w:val="-1"/>
        </w:rPr>
        <w:t>e</w:t>
      </w:r>
      <w:r w:rsidRPr="00A26242">
        <w:rPr>
          <w:rFonts w:ascii="Calibri" w:eastAsia="Calibri" w:hAnsi="Calibri" w:cs="Calibri"/>
          <w:i/>
          <w:iCs/>
          <w:spacing w:val="1"/>
        </w:rPr>
        <w:t>p</w:t>
      </w:r>
      <w:r w:rsidRPr="00A26242">
        <w:rPr>
          <w:rFonts w:ascii="Calibri" w:eastAsia="Calibri" w:hAnsi="Calibri" w:cs="Calibri"/>
          <w:i/>
          <w:iCs/>
        </w:rPr>
        <w:t>r</w:t>
      </w:r>
      <w:r w:rsidRPr="00A26242">
        <w:rPr>
          <w:rFonts w:ascii="Calibri" w:eastAsia="Calibri" w:hAnsi="Calibri" w:cs="Calibri"/>
          <w:i/>
          <w:iCs/>
          <w:spacing w:val="1"/>
        </w:rPr>
        <w:t>odu</w:t>
      </w:r>
      <w:r w:rsidRPr="00A26242">
        <w:rPr>
          <w:rFonts w:ascii="Calibri" w:eastAsia="Calibri" w:hAnsi="Calibri" w:cs="Calibri"/>
          <w:i/>
          <w:iCs/>
        </w:rPr>
        <w:t>ctio</w:t>
      </w:r>
      <w:r w:rsidRPr="00A26242">
        <w:rPr>
          <w:rFonts w:ascii="Calibri" w:eastAsia="Calibri" w:hAnsi="Calibri" w:cs="Calibri"/>
          <w:i/>
          <w:iCs/>
          <w:spacing w:val="1"/>
        </w:rPr>
        <w:t>n</w:t>
      </w:r>
    </w:p>
    <w:p w14:paraId="0B58021A" w14:textId="2A7C02D0" w:rsidR="00373363" w:rsidRPr="00A26242" w:rsidRDefault="00373363">
      <w:pPr>
        <w:tabs>
          <w:tab w:val="left" w:pos="820"/>
        </w:tabs>
        <w:spacing w:before="14" w:line="275" w:lineRule="auto"/>
        <w:ind w:left="820" w:right="72" w:hanging="360"/>
        <w:jc w:val="both"/>
        <w:rPr>
          <w:rFonts w:ascii="Calibri" w:eastAsia="Calibri" w:hAnsi="Calibri" w:cs="Calibri"/>
          <w:i/>
          <w:iCs/>
        </w:rPr>
      </w:pPr>
    </w:p>
    <w:p w14:paraId="4A555911" w14:textId="77777777" w:rsidR="00373363" w:rsidRDefault="00373363">
      <w:pPr>
        <w:spacing w:before="4" w:line="140" w:lineRule="exact"/>
        <w:rPr>
          <w:sz w:val="14"/>
          <w:szCs w:val="14"/>
        </w:rPr>
      </w:pPr>
    </w:p>
    <w:p w14:paraId="4746AECD" w14:textId="77777777" w:rsidR="00373363" w:rsidRDefault="00373363">
      <w:pPr>
        <w:spacing w:line="200" w:lineRule="exact"/>
      </w:pPr>
    </w:p>
    <w:p w14:paraId="7DACCF34" w14:textId="77777777" w:rsidR="00373363" w:rsidRPr="008B134E" w:rsidRDefault="002078D7">
      <w:pPr>
        <w:ind w:left="100"/>
        <w:rPr>
          <w:rFonts w:ascii="Calibri" w:eastAsia="Calibri" w:hAnsi="Calibri" w:cs="Calibri"/>
          <w:sz w:val="22"/>
        </w:rPr>
      </w:pPr>
      <w:r w:rsidRPr="008B134E">
        <w:rPr>
          <w:rFonts w:ascii="Calibri" w:eastAsia="Calibri" w:hAnsi="Calibri" w:cs="Calibri"/>
          <w:b/>
          <w:sz w:val="22"/>
          <w:u w:val="single" w:color="000000"/>
        </w:rPr>
        <w:t>O</w:t>
      </w:r>
      <w:r w:rsidRPr="008B134E">
        <w:rPr>
          <w:rFonts w:ascii="Calibri" w:eastAsia="Calibri" w:hAnsi="Calibri" w:cs="Calibri"/>
          <w:b/>
          <w:spacing w:val="1"/>
          <w:sz w:val="22"/>
          <w:u w:val="single" w:color="000000"/>
        </w:rPr>
        <w:t>u</w:t>
      </w:r>
      <w:r w:rsidRPr="008B134E">
        <w:rPr>
          <w:rFonts w:ascii="Calibri" w:eastAsia="Calibri" w:hAnsi="Calibri" w:cs="Calibri"/>
          <w:b/>
          <w:sz w:val="22"/>
          <w:u w:val="single" w:color="000000"/>
        </w:rPr>
        <w:t>t</w:t>
      </w:r>
      <w:r w:rsidRPr="008B134E">
        <w:rPr>
          <w:rFonts w:ascii="Calibri" w:eastAsia="Calibri" w:hAnsi="Calibri" w:cs="Calibri"/>
          <w:b/>
          <w:spacing w:val="1"/>
          <w:sz w:val="22"/>
          <w:u w:val="single" w:color="000000"/>
        </w:rPr>
        <w:t>com</w:t>
      </w:r>
      <w:r w:rsidRPr="008B134E">
        <w:rPr>
          <w:rFonts w:ascii="Calibri" w:eastAsia="Calibri" w:hAnsi="Calibri" w:cs="Calibri"/>
          <w:b/>
          <w:sz w:val="22"/>
          <w:u w:val="single" w:color="000000"/>
        </w:rPr>
        <w:t>es</w:t>
      </w:r>
    </w:p>
    <w:p w14:paraId="6995EAD6" w14:textId="77777777" w:rsidR="00373363" w:rsidRDefault="00373363">
      <w:pPr>
        <w:spacing w:before="19" w:line="260" w:lineRule="exact"/>
        <w:rPr>
          <w:sz w:val="26"/>
          <w:szCs w:val="26"/>
        </w:rPr>
      </w:pPr>
    </w:p>
    <w:p w14:paraId="375EF1C7" w14:textId="77777777" w:rsidR="00373363" w:rsidRPr="008B134E" w:rsidRDefault="002078D7">
      <w:pPr>
        <w:spacing w:line="340" w:lineRule="exact"/>
        <w:ind w:left="100" w:right="5199"/>
        <w:jc w:val="both"/>
        <w:rPr>
          <w:rFonts w:ascii="Calibri" w:eastAsia="Calibri" w:hAnsi="Calibri" w:cs="Calibri"/>
          <w:b/>
          <w:sz w:val="22"/>
          <w:szCs w:val="22"/>
        </w:rPr>
      </w:pPr>
      <w:r w:rsidRPr="008B134E">
        <w:rPr>
          <w:rFonts w:ascii="Calibri" w:eastAsia="Calibri" w:hAnsi="Calibri" w:cs="Calibri"/>
          <w:b/>
          <w:spacing w:val="4"/>
          <w:sz w:val="28"/>
          <w:szCs w:val="28"/>
        </w:rPr>
        <w:t>I</w:t>
      </w:r>
      <w:r w:rsidRPr="008B134E">
        <w:rPr>
          <w:rFonts w:ascii="Calibri" w:eastAsia="Calibri" w:hAnsi="Calibri" w:cs="Calibri"/>
          <w:b/>
          <w:spacing w:val="4"/>
          <w:sz w:val="22"/>
          <w:szCs w:val="22"/>
        </w:rPr>
        <w:t>NC</w:t>
      </w:r>
      <w:r w:rsidRPr="008B134E">
        <w:rPr>
          <w:rFonts w:ascii="Calibri" w:eastAsia="Calibri" w:hAnsi="Calibri" w:cs="Calibri"/>
          <w:b/>
          <w:spacing w:val="5"/>
          <w:sz w:val="22"/>
          <w:szCs w:val="22"/>
        </w:rPr>
        <w:t>LU</w:t>
      </w:r>
      <w:r w:rsidRPr="008B134E">
        <w:rPr>
          <w:rFonts w:ascii="Calibri" w:eastAsia="Calibri" w:hAnsi="Calibri" w:cs="Calibri"/>
          <w:b/>
          <w:spacing w:val="4"/>
          <w:sz w:val="22"/>
          <w:szCs w:val="22"/>
        </w:rPr>
        <w:t>SI</w:t>
      </w:r>
      <w:r w:rsidRPr="008B134E">
        <w:rPr>
          <w:rFonts w:ascii="Calibri" w:eastAsia="Calibri" w:hAnsi="Calibri" w:cs="Calibri"/>
          <w:b/>
          <w:spacing w:val="5"/>
          <w:sz w:val="22"/>
          <w:szCs w:val="22"/>
        </w:rPr>
        <w:t>O</w:t>
      </w:r>
      <w:r w:rsidRPr="008B134E">
        <w:rPr>
          <w:rFonts w:ascii="Calibri" w:eastAsia="Calibri" w:hAnsi="Calibri" w:cs="Calibri"/>
          <w:b/>
          <w:sz w:val="22"/>
          <w:szCs w:val="22"/>
        </w:rPr>
        <w:t>N</w:t>
      </w:r>
      <w:r w:rsidRPr="008B134E">
        <w:rPr>
          <w:rFonts w:ascii="Calibri" w:eastAsia="Calibri" w:hAnsi="Calibri" w:cs="Calibri"/>
          <w:b/>
          <w:spacing w:val="9"/>
          <w:sz w:val="22"/>
          <w:szCs w:val="22"/>
        </w:rPr>
        <w:t xml:space="preserve"> </w:t>
      </w:r>
      <w:r w:rsidRPr="008B134E">
        <w:rPr>
          <w:rFonts w:ascii="Calibri" w:eastAsia="Calibri" w:hAnsi="Calibri" w:cs="Calibri"/>
          <w:b/>
          <w:spacing w:val="4"/>
          <w:sz w:val="22"/>
          <w:szCs w:val="22"/>
        </w:rPr>
        <w:t>AN</w:t>
      </w:r>
      <w:r w:rsidRPr="008B134E">
        <w:rPr>
          <w:rFonts w:ascii="Calibri" w:eastAsia="Calibri" w:hAnsi="Calibri" w:cs="Calibri"/>
          <w:b/>
          <w:sz w:val="22"/>
          <w:szCs w:val="22"/>
        </w:rPr>
        <w:t>D</w:t>
      </w:r>
      <w:r w:rsidRPr="008B134E">
        <w:rPr>
          <w:rFonts w:ascii="Calibri" w:eastAsia="Calibri" w:hAnsi="Calibri" w:cs="Calibri"/>
          <w:b/>
          <w:spacing w:val="14"/>
          <w:sz w:val="22"/>
          <w:szCs w:val="22"/>
        </w:rPr>
        <w:t xml:space="preserve"> </w:t>
      </w:r>
      <w:r w:rsidRPr="008B134E">
        <w:rPr>
          <w:rFonts w:ascii="Calibri" w:eastAsia="Calibri" w:hAnsi="Calibri" w:cs="Calibri"/>
          <w:b/>
          <w:spacing w:val="5"/>
          <w:sz w:val="28"/>
          <w:szCs w:val="28"/>
        </w:rPr>
        <w:t>D</w:t>
      </w:r>
      <w:r w:rsidRPr="008B134E">
        <w:rPr>
          <w:rFonts w:ascii="Calibri" w:eastAsia="Calibri" w:hAnsi="Calibri" w:cs="Calibri"/>
          <w:b/>
          <w:spacing w:val="4"/>
          <w:sz w:val="22"/>
          <w:szCs w:val="22"/>
        </w:rPr>
        <w:t>IFF</w:t>
      </w:r>
      <w:r w:rsidRPr="008B134E">
        <w:rPr>
          <w:rFonts w:ascii="Calibri" w:eastAsia="Calibri" w:hAnsi="Calibri" w:cs="Calibri"/>
          <w:b/>
          <w:spacing w:val="5"/>
          <w:sz w:val="22"/>
          <w:szCs w:val="22"/>
        </w:rPr>
        <w:t>ERE</w:t>
      </w:r>
      <w:r w:rsidRPr="008B134E">
        <w:rPr>
          <w:rFonts w:ascii="Calibri" w:eastAsia="Calibri" w:hAnsi="Calibri" w:cs="Calibri"/>
          <w:b/>
          <w:spacing w:val="4"/>
          <w:sz w:val="22"/>
          <w:szCs w:val="22"/>
        </w:rPr>
        <w:t>N</w:t>
      </w:r>
      <w:r w:rsidRPr="008B134E">
        <w:rPr>
          <w:rFonts w:ascii="Calibri" w:eastAsia="Calibri" w:hAnsi="Calibri" w:cs="Calibri"/>
          <w:b/>
          <w:spacing w:val="5"/>
          <w:sz w:val="22"/>
          <w:szCs w:val="22"/>
        </w:rPr>
        <w:t>T</w:t>
      </w:r>
      <w:r w:rsidRPr="008B134E">
        <w:rPr>
          <w:rFonts w:ascii="Calibri" w:eastAsia="Calibri" w:hAnsi="Calibri" w:cs="Calibri"/>
          <w:b/>
          <w:spacing w:val="4"/>
          <w:sz w:val="22"/>
          <w:szCs w:val="22"/>
        </w:rPr>
        <w:t>IA</w:t>
      </w:r>
      <w:r w:rsidRPr="008B134E">
        <w:rPr>
          <w:rFonts w:ascii="Calibri" w:eastAsia="Calibri" w:hAnsi="Calibri" w:cs="Calibri"/>
          <w:b/>
          <w:spacing w:val="5"/>
          <w:sz w:val="22"/>
          <w:szCs w:val="22"/>
        </w:rPr>
        <w:t>TE</w:t>
      </w:r>
      <w:r w:rsidRPr="008B134E">
        <w:rPr>
          <w:rFonts w:ascii="Calibri" w:eastAsia="Calibri" w:hAnsi="Calibri" w:cs="Calibri"/>
          <w:b/>
          <w:sz w:val="22"/>
          <w:szCs w:val="22"/>
        </w:rPr>
        <w:t>D</w:t>
      </w:r>
      <w:r w:rsidRPr="008B134E">
        <w:rPr>
          <w:rFonts w:ascii="Calibri" w:eastAsia="Calibri" w:hAnsi="Calibri" w:cs="Calibri"/>
          <w:b/>
          <w:spacing w:val="11"/>
          <w:sz w:val="22"/>
          <w:szCs w:val="22"/>
        </w:rPr>
        <w:t xml:space="preserve"> </w:t>
      </w:r>
      <w:r w:rsidRPr="008B134E">
        <w:rPr>
          <w:rFonts w:ascii="Calibri" w:eastAsia="Calibri" w:hAnsi="Calibri" w:cs="Calibri"/>
          <w:b/>
          <w:spacing w:val="5"/>
          <w:sz w:val="22"/>
          <w:szCs w:val="22"/>
        </w:rPr>
        <w:t>LE</w:t>
      </w:r>
      <w:r w:rsidRPr="008B134E">
        <w:rPr>
          <w:rFonts w:ascii="Calibri" w:eastAsia="Calibri" w:hAnsi="Calibri" w:cs="Calibri"/>
          <w:b/>
          <w:spacing w:val="4"/>
          <w:sz w:val="22"/>
          <w:szCs w:val="22"/>
        </w:rPr>
        <w:t>A</w:t>
      </w:r>
      <w:r w:rsidRPr="008B134E">
        <w:rPr>
          <w:rFonts w:ascii="Calibri" w:eastAsia="Calibri" w:hAnsi="Calibri" w:cs="Calibri"/>
          <w:b/>
          <w:spacing w:val="5"/>
          <w:sz w:val="22"/>
          <w:szCs w:val="22"/>
        </w:rPr>
        <w:t>R</w:t>
      </w:r>
      <w:r w:rsidRPr="008B134E">
        <w:rPr>
          <w:rFonts w:ascii="Calibri" w:eastAsia="Calibri" w:hAnsi="Calibri" w:cs="Calibri"/>
          <w:b/>
          <w:spacing w:val="4"/>
          <w:sz w:val="22"/>
          <w:szCs w:val="22"/>
        </w:rPr>
        <w:t>N</w:t>
      </w:r>
      <w:r w:rsidRPr="008B134E">
        <w:rPr>
          <w:rFonts w:ascii="Calibri" w:eastAsia="Calibri" w:hAnsi="Calibri" w:cs="Calibri"/>
          <w:b/>
          <w:spacing w:val="9"/>
          <w:sz w:val="22"/>
          <w:szCs w:val="22"/>
        </w:rPr>
        <w:t>I</w:t>
      </w:r>
      <w:r w:rsidRPr="008B134E">
        <w:rPr>
          <w:rFonts w:ascii="Calibri" w:eastAsia="Calibri" w:hAnsi="Calibri" w:cs="Calibri"/>
          <w:b/>
          <w:spacing w:val="4"/>
          <w:sz w:val="22"/>
          <w:szCs w:val="22"/>
        </w:rPr>
        <w:t>NG</w:t>
      </w:r>
    </w:p>
    <w:p w14:paraId="506E378F" w14:textId="77777777" w:rsidR="00373363" w:rsidRDefault="00373363">
      <w:pPr>
        <w:spacing w:before="9" w:line="120" w:lineRule="exact"/>
        <w:rPr>
          <w:sz w:val="12"/>
          <w:szCs w:val="12"/>
        </w:rPr>
      </w:pPr>
    </w:p>
    <w:p w14:paraId="2F5641BE" w14:textId="25E5C51A" w:rsidR="00373363" w:rsidRPr="00A26242" w:rsidRDefault="002078D7">
      <w:pPr>
        <w:spacing w:line="276" w:lineRule="auto"/>
        <w:ind w:left="100" w:right="64"/>
        <w:jc w:val="both"/>
        <w:rPr>
          <w:rFonts w:ascii="Calibri" w:eastAsia="Calibri" w:hAnsi="Calibri" w:cs="Calibri"/>
          <w:i/>
          <w:iCs/>
        </w:rPr>
      </w:pPr>
      <w:r w:rsidRPr="00A26242">
        <w:rPr>
          <w:rFonts w:ascii="Calibri" w:eastAsia="Calibri" w:hAnsi="Calibri" w:cs="Calibri"/>
          <w:i/>
          <w:iCs/>
        </w:rPr>
        <w:t>We</w:t>
      </w:r>
      <w:r w:rsidRPr="00A26242">
        <w:rPr>
          <w:rFonts w:ascii="Calibri" w:eastAsia="Calibri" w:hAnsi="Calibri" w:cs="Calibri"/>
          <w:i/>
          <w:iCs/>
          <w:spacing w:val="-10"/>
        </w:rPr>
        <w:t xml:space="preserve"> </w:t>
      </w:r>
      <w:r w:rsidRPr="00A26242">
        <w:rPr>
          <w:rFonts w:ascii="Calibri" w:eastAsia="Calibri" w:hAnsi="Calibri" w:cs="Calibri"/>
          <w:i/>
          <w:iCs/>
          <w:spacing w:val="-1"/>
        </w:rPr>
        <w:t>w</w:t>
      </w:r>
      <w:r w:rsidRPr="00A26242">
        <w:rPr>
          <w:rFonts w:ascii="Calibri" w:eastAsia="Calibri" w:hAnsi="Calibri" w:cs="Calibri"/>
          <w:i/>
          <w:iCs/>
        </w:rPr>
        <w:t>ill</w:t>
      </w:r>
      <w:r w:rsidRPr="00A26242">
        <w:rPr>
          <w:rFonts w:ascii="Calibri" w:eastAsia="Calibri" w:hAnsi="Calibri" w:cs="Calibri"/>
          <w:i/>
          <w:iCs/>
          <w:spacing w:val="-8"/>
        </w:rPr>
        <w:t xml:space="preserve"> </w:t>
      </w:r>
      <w:r w:rsidRPr="00A26242">
        <w:rPr>
          <w:rFonts w:ascii="Calibri" w:eastAsia="Calibri" w:hAnsi="Calibri" w:cs="Calibri"/>
          <w:i/>
          <w:iCs/>
          <w:spacing w:val="-1"/>
        </w:rPr>
        <w:t>e</w:t>
      </w:r>
      <w:r w:rsidRPr="00A26242">
        <w:rPr>
          <w:rFonts w:ascii="Calibri" w:eastAsia="Calibri" w:hAnsi="Calibri" w:cs="Calibri"/>
          <w:i/>
          <w:iCs/>
          <w:spacing w:val="3"/>
        </w:rPr>
        <w:t>n</w:t>
      </w:r>
      <w:r w:rsidRPr="00A26242">
        <w:rPr>
          <w:rFonts w:ascii="Calibri" w:eastAsia="Calibri" w:hAnsi="Calibri" w:cs="Calibri"/>
          <w:i/>
          <w:iCs/>
          <w:spacing w:val="-1"/>
        </w:rPr>
        <w:t>s</w:t>
      </w:r>
      <w:r w:rsidRPr="00A26242">
        <w:rPr>
          <w:rFonts w:ascii="Calibri" w:eastAsia="Calibri" w:hAnsi="Calibri" w:cs="Calibri"/>
          <w:i/>
          <w:iCs/>
          <w:spacing w:val="1"/>
        </w:rPr>
        <w:t>u</w:t>
      </w:r>
      <w:r w:rsidRPr="00A26242">
        <w:rPr>
          <w:rFonts w:ascii="Calibri" w:eastAsia="Calibri" w:hAnsi="Calibri" w:cs="Calibri"/>
          <w:i/>
          <w:iCs/>
        </w:rPr>
        <w:t>re</w:t>
      </w:r>
      <w:r w:rsidRPr="00A26242">
        <w:rPr>
          <w:rFonts w:ascii="Calibri" w:eastAsia="Calibri" w:hAnsi="Calibri" w:cs="Calibri"/>
          <w:i/>
          <w:iCs/>
          <w:spacing w:val="-14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RS</w:t>
      </w:r>
      <w:r w:rsidR="00F70611">
        <w:rPr>
          <w:rFonts w:ascii="Calibri" w:eastAsia="Calibri" w:hAnsi="Calibri" w:cs="Calibri"/>
          <w:i/>
          <w:iCs/>
        </w:rPr>
        <w:t>H</w:t>
      </w:r>
      <w:r w:rsidRPr="00A26242">
        <w:rPr>
          <w:rFonts w:ascii="Calibri" w:eastAsia="Calibri" w:hAnsi="Calibri" w:cs="Calibri"/>
          <w:i/>
          <w:iCs/>
        </w:rPr>
        <w:t>E</w:t>
      </w:r>
      <w:r w:rsidRPr="00A26242">
        <w:rPr>
          <w:rFonts w:ascii="Calibri" w:eastAsia="Calibri" w:hAnsi="Calibri" w:cs="Calibri"/>
          <w:i/>
          <w:iCs/>
          <w:spacing w:val="-9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is</w:t>
      </w:r>
      <w:r w:rsidRPr="00A26242">
        <w:rPr>
          <w:rFonts w:ascii="Calibri" w:eastAsia="Calibri" w:hAnsi="Calibri" w:cs="Calibri"/>
          <w:i/>
          <w:iCs/>
          <w:spacing w:val="-9"/>
        </w:rPr>
        <w:t xml:space="preserve"> </w:t>
      </w:r>
      <w:r w:rsidRPr="00A26242">
        <w:rPr>
          <w:rFonts w:ascii="Calibri" w:eastAsia="Calibri" w:hAnsi="Calibri" w:cs="Calibri"/>
          <w:i/>
          <w:iCs/>
          <w:spacing w:val="1"/>
        </w:rPr>
        <w:t>s</w:t>
      </w:r>
      <w:r w:rsidRPr="00A26242">
        <w:rPr>
          <w:rFonts w:ascii="Calibri" w:eastAsia="Calibri" w:hAnsi="Calibri" w:cs="Calibri"/>
          <w:i/>
          <w:iCs/>
          <w:spacing w:val="-1"/>
        </w:rPr>
        <w:t>e</w:t>
      </w:r>
      <w:r w:rsidRPr="00A26242">
        <w:rPr>
          <w:rFonts w:ascii="Calibri" w:eastAsia="Calibri" w:hAnsi="Calibri" w:cs="Calibri"/>
          <w:i/>
          <w:iCs/>
          <w:spacing w:val="1"/>
        </w:rPr>
        <w:t>n</w:t>
      </w:r>
      <w:r w:rsidRPr="00A26242">
        <w:rPr>
          <w:rFonts w:ascii="Calibri" w:eastAsia="Calibri" w:hAnsi="Calibri" w:cs="Calibri"/>
          <w:i/>
          <w:iCs/>
          <w:spacing w:val="-1"/>
        </w:rPr>
        <w:t>s</w:t>
      </w:r>
      <w:r w:rsidRPr="00A26242">
        <w:rPr>
          <w:rFonts w:ascii="Calibri" w:eastAsia="Calibri" w:hAnsi="Calibri" w:cs="Calibri"/>
          <w:i/>
          <w:iCs/>
        </w:rPr>
        <w:t>it</w:t>
      </w:r>
      <w:r w:rsidRPr="00A26242">
        <w:rPr>
          <w:rFonts w:ascii="Calibri" w:eastAsia="Calibri" w:hAnsi="Calibri" w:cs="Calibri"/>
          <w:i/>
          <w:iCs/>
          <w:spacing w:val="2"/>
        </w:rPr>
        <w:t>i</w:t>
      </w:r>
      <w:r w:rsidRPr="00A26242">
        <w:rPr>
          <w:rFonts w:ascii="Calibri" w:eastAsia="Calibri" w:hAnsi="Calibri" w:cs="Calibri"/>
          <w:i/>
          <w:iCs/>
          <w:spacing w:val="-1"/>
        </w:rPr>
        <w:t>v</w:t>
      </w:r>
      <w:r w:rsidRPr="00A26242">
        <w:rPr>
          <w:rFonts w:ascii="Calibri" w:eastAsia="Calibri" w:hAnsi="Calibri" w:cs="Calibri"/>
          <w:i/>
          <w:iCs/>
        </w:rPr>
        <w:t>e</w:t>
      </w:r>
      <w:r w:rsidRPr="00A26242">
        <w:rPr>
          <w:rFonts w:ascii="Calibri" w:eastAsia="Calibri" w:hAnsi="Calibri" w:cs="Calibri"/>
          <w:i/>
          <w:iCs/>
          <w:spacing w:val="-12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to</w:t>
      </w:r>
      <w:r w:rsidRPr="00A26242">
        <w:rPr>
          <w:rFonts w:ascii="Calibri" w:eastAsia="Calibri" w:hAnsi="Calibri" w:cs="Calibri"/>
          <w:i/>
          <w:iCs/>
          <w:spacing w:val="-8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t</w:t>
      </w:r>
      <w:r w:rsidRPr="00A26242">
        <w:rPr>
          <w:rFonts w:ascii="Calibri" w:eastAsia="Calibri" w:hAnsi="Calibri" w:cs="Calibri"/>
          <w:i/>
          <w:iCs/>
          <w:spacing w:val="1"/>
        </w:rPr>
        <w:t>h</w:t>
      </w:r>
      <w:r w:rsidRPr="00A26242">
        <w:rPr>
          <w:rFonts w:ascii="Calibri" w:eastAsia="Calibri" w:hAnsi="Calibri" w:cs="Calibri"/>
          <w:i/>
          <w:iCs/>
        </w:rPr>
        <w:t>e</w:t>
      </w:r>
      <w:r w:rsidRPr="00A26242">
        <w:rPr>
          <w:rFonts w:ascii="Calibri" w:eastAsia="Calibri" w:hAnsi="Calibri" w:cs="Calibri"/>
          <w:i/>
          <w:iCs/>
          <w:spacing w:val="-11"/>
        </w:rPr>
        <w:t xml:space="preserve"> </w:t>
      </w:r>
      <w:r w:rsidRPr="00A26242">
        <w:rPr>
          <w:rFonts w:ascii="Calibri" w:eastAsia="Calibri" w:hAnsi="Calibri" w:cs="Calibri"/>
          <w:i/>
          <w:iCs/>
          <w:spacing w:val="1"/>
        </w:rPr>
        <w:t>d</w:t>
      </w:r>
      <w:r w:rsidRPr="00A26242">
        <w:rPr>
          <w:rFonts w:ascii="Calibri" w:eastAsia="Calibri" w:hAnsi="Calibri" w:cs="Calibri"/>
          <w:i/>
          <w:iCs/>
        </w:rPr>
        <w:t>i</w:t>
      </w:r>
      <w:r w:rsidRPr="00A26242">
        <w:rPr>
          <w:rFonts w:ascii="Calibri" w:eastAsia="Calibri" w:hAnsi="Calibri" w:cs="Calibri"/>
          <w:i/>
          <w:iCs/>
          <w:spacing w:val="-1"/>
        </w:rPr>
        <w:t>ffe</w:t>
      </w:r>
      <w:r w:rsidRPr="00A26242">
        <w:rPr>
          <w:rFonts w:ascii="Calibri" w:eastAsia="Calibri" w:hAnsi="Calibri" w:cs="Calibri"/>
          <w:i/>
          <w:iCs/>
        </w:rPr>
        <w:t>r</w:t>
      </w:r>
      <w:r w:rsidRPr="00A26242">
        <w:rPr>
          <w:rFonts w:ascii="Calibri" w:eastAsia="Calibri" w:hAnsi="Calibri" w:cs="Calibri"/>
          <w:i/>
          <w:iCs/>
          <w:spacing w:val="-1"/>
        </w:rPr>
        <w:t>e</w:t>
      </w:r>
      <w:r w:rsidRPr="00A26242">
        <w:rPr>
          <w:rFonts w:ascii="Calibri" w:eastAsia="Calibri" w:hAnsi="Calibri" w:cs="Calibri"/>
          <w:i/>
          <w:iCs/>
          <w:spacing w:val="1"/>
        </w:rPr>
        <w:t>n</w:t>
      </w:r>
      <w:r w:rsidRPr="00A26242">
        <w:rPr>
          <w:rFonts w:ascii="Calibri" w:eastAsia="Calibri" w:hAnsi="Calibri" w:cs="Calibri"/>
          <w:i/>
          <w:iCs/>
        </w:rPr>
        <w:t>t</w:t>
      </w:r>
      <w:r w:rsidRPr="00A26242">
        <w:rPr>
          <w:rFonts w:ascii="Calibri" w:eastAsia="Calibri" w:hAnsi="Calibri" w:cs="Calibri"/>
          <w:i/>
          <w:iCs/>
          <w:spacing w:val="-13"/>
        </w:rPr>
        <w:t xml:space="preserve"> </w:t>
      </w:r>
      <w:r w:rsidRPr="00A26242">
        <w:rPr>
          <w:rFonts w:ascii="Calibri" w:eastAsia="Calibri" w:hAnsi="Calibri" w:cs="Calibri"/>
          <w:i/>
          <w:iCs/>
          <w:spacing w:val="1"/>
        </w:rPr>
        <w:t>n</w:t>
      </w:r>
      <w:r w:rsidRPr="00A26242">
        <w:rPr>
          <w:rFonts w:ascii="Calibri" w:eastAsia="Calibri" w:hAnsi="Calibri" w:cs="Calibri"/>
          <w:i/>
          <w:iCs/>
          <w:spacing w:val="-1"/>
        </w:rPr>
        <w:t>ee</w:t>
      </w:r>
      <w:r w:rsidRPr="00A26242">
        <w:rPr>
          <w:rFonts w:ascii="Calibri" w:eastAsia="Calibri" w:hAnsi="Calibri" w:cs="Calibri"/>
          <w:i/>
          <w:iCs/>
          <w:spacing w:val="1"/>
        </w:rPr>
        <w:t>d</w:t>
      </w:r>
      <w:r w:rsidRPr="00A26242">
        <w:rPr>
          <w:rFonts w:ascii="Calibri" w:eastAsia="Calibri" w:hAnsi="Calibri" w:cs="Calibri"/>
          <w:i/>
          <w:iCs/>
        </w:rPr>
        <w:t>s</w:t>
      </w:r>
      <w:r w:rsidRPr="00A26242">
        <w:rPr>
          <w:rFonts w:ascii="Calibri" w:eastAsia="Calibri" w:hAnsi="Calibri" w:cs="Calibri"/>
          <w:i/>
          <w:iCs/>
          <w:spacing w:val="-13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of</w:t>
      </w:r>
      <w:r w:rsidRPr="00A26242">
        <w:rPr>
          <w:rFonts w:ascii="Calibri" w:eastAsia="Calibri" w:hAnsi="Calibri" w:cs="Calibri"/>
          <w:i/>
          <w:iCs/>
          <w:spacing w:val="-10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i</w:t>
      </w:r>
      <w:r w:rsidRPr="00A26242">
        <w:rPr>
          <w:rFonts w:ascii="Calibri" w:eastAsia="Calibri" w:hAnsi="Calibri" w:cs="Calibri"/>
          <w:i/>
          <w:iCs/>
          <w:spacing w:val="1"/>
        </w:rPr>
        <w:t>nd</w:t>
      </w:r>
      <w:r w:rsidRPr="00A26242">
        <w:rPr>
          <w:rFonts w:ascii="Calibri" w:eastAsia="Calibri" w:hAnsi="Calibri" w:cs="Calibri"/>
          <w:i/>
          <w:iCs/>
        </w:rPr>
        <w:t>i</w:t>
      </w:r>
      <w:r w:rsidRPr="00A26242">
        <w:rPr>
          <w:rFonts w:ascii="Calibri" w:eastAsia="Calibri" w:hAnsi="Calibri" w:cs="Calibri"/>
          <w:i/>
          <w:iCs/>
          <w:spacing w:val="1"/>
        </w:rPr>
        <w:t>v</w:t>
      </w:r>
      <w:r w:rsidRPr="00A26242">
        <w:rPr>
          <w:rFonts w:ascii="Calibri" w:eastAsia="Calibri" w:hAnsi="Calibri" w:cs="Calibri"/>
          <w:i/>
          <w:iCs/>
        </w:rPr>
        <w:t>i</w:t>
      </w:r>
      <w:r w:rsidRPr="00A26242">
        <w:rPr>
          <w:rFonts w:ascii="Calibri" w:eastAsia="Calibri" w:hAnsi="Calibri" w:cs="Calibri"/>
          <w:i/>
          <w:iCs/>
          <w:spacing w:val="1"/>
        </w:rPr>
        <w:t>du</w:t>
      </w:r>
      <w:r w:rsidRPr="00A26242">
        <w:rPr>
          <w:rFonts w:ascii="Calibri" w:eastAsia="Calibri" w:hAnsi="Calibri" w:cs="Calibri"/>
          <w:i/>
          <w:iCs/>
        </w:rPr>
        <w:t>al</w:t>
      </w:r>
      <w:r w:rsidRPr="00A26242">
        <w:rPr>
          <w:rFonts w:ascii="Calibri" w:eastAsia="Calibri" w:hAnsi="Calibri" w:cs="Calibri"/>
          <w:i/>
          <w:iCs/>
          <w:spacing w:val="-14"/>
        </w:rPr>
        <w:t xml:space="preserve"> </w:t>
      </w:r>
      <w:r w:rsidRPr="00A26242">
        <w:rPr>
          <w:rFonts w:ascii="Calibri" w:eastAsia="Calibri" w:hAnsi="Calibri" w:cs="Calibri"/>
          <w:i/>
          <w:iCs/>
          <w:spacing w:val="1"/>
        </w:rPr>
        <w:t>pup</w:t>
      </w:r>
      <w:r w:rsidRPr="00A26242">
        <w:rPr>
          <w:rFonts w:ascii="Calibri" w:eastAsia="Calibri" w:hAnsi="Calibri" w:cs="Calibri"/>
          <w:i/>
          <w:iCs/>
        </w:rPr>
        <w:t>ils</w:t>
      </w:r>
      <w:r w:rsidRPr="00A26242">
        <w:rPr>
          <w:rFonts w:ascii="Calibri" w:eastAsia="Calibri" w:hAnsi="Calibri" w:cs="Calibri"/>
          <w:i/>
          <w:iCs/>
          <w:spacing w:val="-13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in</w:t>
      </w:r>
      <w:r w:rsidRPr="00A26242">
        <w:rPr>
          <w:rFonts w:ascii="Calibri" w:eastAsia="Calibri" w:hAnsi="Calibri" w:cs="Calibri"/>
          <w:i/>
          <w:iCs/>
          <w:spacing w:val="-8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r</w:t>
      </w:r>
      <w:r w:rsidRPr="00A26242">
        <w:rPr>
          <w:rFonts w:ascii="Calibri" w:eastAsia="Calibri" w:hAnsi="Calibri" w:cs="Calibri"/>
          <w:i/>
          <w:iCs/>
          <w:spacing w:val="-1"/>
        </w:rPr>
        <w:t>es</w:t>
      </w:r>
      <w:r w:rsidRPr="00A26242">
        <w:rPr>
          <w:rFonts w:ascii="Calibri" w:eastAsia="Calibri" w:hAnsi="Calibri" w:cs="Calibri"/>
          <w:i/>
          <w:iCs/>
          <w:spacing w:val="1"/>
        </w:rPr>
        <w:t>p</w:t>
      </w:r>
      <w:r w:rsidRPr="00A26242">
        <w:rPr>
          <w:rFonts w:ascii="Calibri" w:eastAsia="Calibri" w:hAnsi="Calibri" w:cs="Calibri"/>
          <w:i/>
          <w:iCs/>
          <w:spacing w:val="-1"/>
        </w:rPr>
        <w:t>e</w:t>
      </w:r>
      <w:r w:rsidRPr="00A26242">
        <w:rPr>
          <w:rFonts w:ascii="Calibri" w:eastAsia="Calibri" w:hAnsi="Calibri" w:cs="Calibri"/>
          <w:i/>
          <w:iCs/>
        </w:rPr>
        <w:t>ct</w:t>
      </w:r>
      <w:r w:rsidRPr="00A26242">
        <w:rPr>
          <w:rFonts w:ascii="Calibri" w:eastAsia="Calibri" w:hAnsi="Calibri" w:cs="Calibri"/>
          <w:i/>
          <w:iCs/>
          <w:spacing w:val="-13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to</w:t>
      </w:r>
      <w:r w:rsidRPr="00A26242">
        <w:rPr>
          <w:rFonts w:ascii="Calibri" w:eastAsia="Calibri" w:hAnsi="Calibri" w:cs="Calibri"/>
          <w:i/>
          <w:iCs/>
          <w:spacing w:val="-8"/>
        </w:rPr>
        <w:t xml:space="preserve"> </w:t>
      </w:r>
      <w:r w:rsidRPr="00A26242">
        <w:rPr>
          <w:rFonts w:ascii="Calibri" w:eastAsia="Calibri" w:hAnsi="Calibri" w:cs="Calibri"/>
          <w:i/>
          <w:iCs/>
          <w:spacing w:val="1"/>
        </w:rPr>
        <w:t>pup</w:t>
      </w:r>
      <w:r w:rsidRPr="00A26242">
        <w:rPr>
          <w:rFonts w:ascii="Calibri" w:eastAsia="Calibri" w:hAnsi="Calibri" w:cs="Calibri"/>
          <w:i/>
          <w:iCs/>
        </w:rPr>
        <w:t>i</w:t>
      </w:r>
      <w:r w:rsidRPr="00A26242">
        <w:rPr>
          <w:rFonts w:ascii="Calibri" w:eastAsia="Calibri" w:hAnsi="Calibri" w:cs="Calibri"/>
          <w:i/>
          <w:iCs/>
          <w:spacing w:val="-3"/>
        </w:rPr>
        <w:t>l</w:t>
      </w:r>
      <w:r w:rsidRPr="00A26242">
        <w:rPr>
          <w:rFonts w:ascii="Calibri" w:eastAsia="Calibri" w:hAnsi="Calibri" w:cs="Calibri"/>
          <w:i/>
          <w:iCs/>
          <w:spacing w:val="-1"/>
        </w:rPr>
        <w:t>s</w:t>
      </w:r>
      <w:r w:rsidRPr="00A26242">
        <w:rPr>
          <w:rFonts w:ascii="Calibri" w:eastAsia="Calibri" w:hAnsi="Calibri" w:cs="Calibri"/>
          <w:i/>
          <w:iCs/>
        </w:rPr>
        <w:t>’</w:t>
      </w:r>
      <w:r w:rsidRPr="00A26242">
        <w:rPr>
          <w:rFonts w:ascii="Calibri" w:eastAsia="Calibri" w:hAnsi="Calibri" w:cs="Calibri"/>
          <w:i/>
          <w:iCs/>
          <w:spacing w:val="-10"/>
        </w:rPr>
        <w:t xml:space="preserve"> </w:t>
      </w:r>
      <w:r w:rsidRPr="00A26242">
        <w:rPr>
          <w:rFonts w:ascii="Calibri" w:eastAsia="Calibri" w:hAnsi="Calibri" w:cs="Calibri"/>
          <w:i/>
          <w:iCs/>
          <w:spacing w:val="1"/>
        </w:rPr>
        <w:t>d</w:t>
      </w:r>
      <w:r w:rsidRPr="00A26242">
        <w:rPr>
          <w:rFonts w:ascii="Calibri" w:eastAsia="Calibri" w:hAnsi="Calibri" w:cs="Calibri"/>
          <w:i/>
          <w:iCs/>
        </w:rPr>
        <w:t>i</w:t>
      </w:r>
      <w:r w:rsidRPr="00A26242">
        <w:rPr>
          <w:rFonts w:ascii="Calibri" w:eastAsia="Calibri" w:hAnsi="Calibri" w:cs="Calibri"/>
          <w:i/>
          <w:iCs/>
          <w:spacing w:val="-1"/>
        </w:rPr>
        <w:t>ffe</w:t>
      </w:r>
      <w:r w:rsidRPr="00A26242">
        <w:rPr>
          <w:rFonts w:ascii="Calibri" w:eastAsia="Calibri" w:hAnsi="Calibri" w:cs="Calibri"/>
          <w:i/>
          <w:iCs/>
          <w:spacing w:val="2"/>
        </w:rPr>
        <w:t>r</w:t>
      </w:r>
      <w:r w:rsidRPr="00A26242">
        <w:rPr>
          <w:rFonts w:ascii="Calibri" w:eastAsia="Calibri" w:hAnsi="Calibri" w:cs="Calibri"/>
          <w:i/>
          <w:iCs/>
          <w:spacing w:val="-1"/>
        </w:rPr>
        <w:t>e</w:t>
      </w:r>
      <w:r w:rsidRPr="00A26242">
        <w:rPr>
          <w:rFonts w:ascii="Calibri" w:eastAsia="Calibri" w:hAnsi="Calibri" w:cs="Calibri"/>
          <w:i/>
          <w:iCs/>
          <w:spacing w:val="1"/>
        </w:rPr>
        <w:t>n</w:t>
      </w:r>
      <w:r w:rsidRPr="00A26242">
        <w:rPr>
          <w:rFonts w:ascii="Calibri" w:eastAsia="Calibri" w:hAnsi="Calibri" w:cs="Calibri"/>
          <w:i/>
          <w:iCs/>
        </w:rPr>
        <w:t>t</w:t>
      </w:r>
      <w:r w:rsidRPr="00A26242">
        <w:rPr>
          <w:rFonts w:ascii="Calibri" w:eastAsia="Calibri" w:hAnsi="Calibri" w:cs="Calibri"/>
          <w:i/>
          <w:iCs/>
          <w:spacing w:val="-13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a</w:t>
      </w:r>
      <w:r w:rsidRPr="00A26242">
        <w:rPr>
          <w:rFonts w:ascii="Calibri" w:eastAsia="Calibri" w:hAnsi="Calibri" w:cs="Calibri"/>
          <w:i/>
          <w:iCs/>
          <w:spacing w:val="1"/>
        </w:rPr>
        <w:t>b</w:t>
      </w:r>
      <w:r w:rsidRPr="00A26242">
        <w:rPr>
          <w:rFonts w:ascii="Calibri" w:eastAsia="Calibri" w:hAnsi="Calibri" w:cs="Calibri"/>
          <w:i/>
          <w:iCs/>
        </w:rPr>
        <w:t>il</w:t>
      </w:r>
      <w:r w:rsidRPr="00A26242">
        <w:rPr>
          <w:rFonts w:ascii="Calibri" w:eastAsia="Calibri" w:hAnsi="Calibri" w:cs="Calibri"/>
          <w:i/>
          <w:iCs/>
          <w:spacing w:val="-1"/>
        </w:rPr>
        <w:t>i</w:t>
      </w:r>
      <w:r w:rsidRPr="00A26242">
        <w:rPr>
          <w:rFonts w:ascii="Calibri" w:eastAsia="Calibri" w:hAnsi="Calibri" w:cs="Calibri"/>
          <w:i/>
          <w:iCs/>
        </w:rPr>
        <w:t>tie</w:t>
      </w:r>
      <w:r w:rsidRPr="00A26242">
        <w:rPr>
          <w:rFonts w:ascii="Calibri" w:eastAsia="Calibri" w:hAnsi="Calibri" w:cs="Calibri"/>
          <w:i/>
          <w:iCs/>
          <w:spacing w:val="-2"/>
        </w:rPr>
        <w:t>s</w:t>
      </w:r>
      <w:r w:rsidRPr="00A26242">
        <w:rPr>
          <w:rFonts w:ascii="Calibri" w:eastAsia="Calibri" w:hAnsi="Calibri" w:cs="Calibri"/>
          <w:i/>
          <w:iCs/>
        </w:rPr>
        <w:t>,</w:t>
      </w:r>
      <w:r w:rsidRPr="00A26242">
        <w:rPr>
          <w:rFonts w:ascii="Calibri" w:eastAsia="Calibri" w:hAnsi="Calibri" w:cs="Calibri"/>
          <w:i/>
          <w:iCs/>
          <w:spacing w:val="-11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l</w:t>
      </w:r>
      <w:r w:rsidRPr="00A26242">
        <w:rPr>
          <w:rFonts w:ascii="Calibri" w:eastAsia="Calibri" w:hAnsi="Calibri" w:cs="Calibri"/>
          <w:i/>
          <w:iCs/>
          <w:spacing w:val="1"/>
        </w:rPr>
        <w:t>e</w:t>
      </w:r>
      <w:r w:rsidRPr="00A26242">
        <w:rPr>
          <w:rFonts w:ascii="Calibri" w:eastAsia="Calibri" w:hAnsi="Calibri" w:cs="Calibri"/>
          <w:i/>
          <w:iCs/>
          <w:spacing w:val="-1"/>
        </w:rPr>
        <w:t>ve</w:t>
      </w:r>
      <w:r w:rsidRPr="00A26242">
        <w:rPr>
          <w:rFonts w:ascii="Calibri" w:eastAsia="Calibri" w:hAnsi="Calibri" w:cs="Calibri"/>
          <w:i/>
          <w:iCs/>
          <w:spacing w:val="2"/>
        </w:rPr>
        <w:t>l</w:t>
      </w:r>
      <w:r w:rsidRPr="00A26242">
        <w:rPr>
          <w:rFonts w:ascii="Calibri" w:eastAsia="Calibri" w:hAnsi="Calibri" w:cs="Calibri"/>
          <w:i/>
          <w:iCs/>
        </w:rPr>
        <w:t>s of</w:t>
      </w:r>
      <w:r w:rsidRPr="00A26242">
        <w:rPr>
          <w:rFonts w:ascii="Calibri" w:eastAsia="Calibri" w:hAnsi="Calibri" w:cs="Calibri"/>
          <w:i/>
          <w:iCs/>
          <w:spacing w:val="-5"/>
        </w:rPr>
        <w:t xml:space="preserve"> </w:t>
      </w:r>
      <w:r w:rsidRPr="00A26242">
        <w:rPr>
          <w:rFonts w:ascii="Calibri" w:eastAsia="Calibri" w:hAnsi="Calibri" w:cs="Calibri"/>
          <w:i/>
          <w:iCs/>
          <w:spacing w:val="-1"/>
        </w:rPr>
        <w:t>m</w:t>
      </w:r>
      <w:r w:rsidRPr="00A26242">
        <w:rPr>
          <w:rFonts w:ascii="Calibri" w:eastAsia="Calibri" w:hAnsi="Calibri" w:cs="Calibri"/>
          <w:i/>
          <w:iCs/>
        </w:rPr>
        <w:t>a</w:t>
      </w:r>
      <w:r w:rsidRPr="00A26242">
        <w:rPr>
          <w:rFonts w:ascii="Calibri" w:eastAsia="Calibri" w:hAnsi="Calibri" w:cs="Calibri"/>
          <w:i/>
          <w:iCs/>
          <w:spacing w:val="1"/>
        </w:rPr>
        <w:t>tu</w:t>
      </w:r>
      <w:r w:rsidRPr="00A26242">
        <w:rPr>
          <w:rFonts w:ascii="Calibri" w:eastAsia="Calibri" w:hAnsi="Calibri" w:cs="Calibri"/>
          <w:i/>
          <w:iCs/>
        </w:rPr>
        <w:t>rity</w:t>
      </w:r>
      <w:r w:rsidRPr="00A26242">
        <w:rPr>
          <w:rFonts w:ascii="Calibri" w:eastAsia="Calibri" w:hAnsi="Calibri" w:cs="Calibri"/>
          <w:i/>
          <w:iCs/>
          <w:spacing w:val="-8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a</w:t>
      </w:r>
      <w:r w:rsidRPr="00A26242">
        <w:rPr>
          <w:rFonts w:ascii="Calibri" w:eastAsia="Calibri" w:hAnsi="Calibri" w:cs="Calibri"/>
          <w:i/>
          <w:iCs/>
          <w:spacing w:val="1"/>
        </w:rPr>
        <w:t>n</w:t>
      </w:r>
      <w:r w:rsidRPr="00A26242">
        <w:rPr>
          <w:rFonts w:ascii="Calibri" w:eastAsia="Calibri" w:hAnsi="Calibri" w:cs="Calibri"/>
          <w:i/>
          <w:iCs/>
        </w:rPr>
        <w:t>d</w:t>
      </w:r>
      <w:r w:rsidRPr="00A26242">
        <w:rPr>
          <w:rFonts w:ascii="Calibri" w:eastAsia="Calibri" w:hAnsi="Calibri" w:cs="Calibri"/>
          <w:i/>
          <w:iCs/>
          <w:spacing w:val="-4"/>
        </w:rPr>
        <w:t xml:space="preserve"> </w:t>
      </w:r>
      <w:r w:rsidRPr="00A26242">
        <w:rPr>
          <w:rFonts w:ascii="Calibri" w:eastAsia="Calibri" w:hAnsi="Calibri" w:cs="Calibri"/>
          <w:i/>
          <w:iCs/>
          <w:spacing w:val="1"/>
        </w:rPr>
        <w:t>p</w:t>
      </w:r>
      <w:r w:rsidRPr="00A26242">
        <w:rPr>
          <w:rFonts w:ascii="Calibri" w:eastAsia="Calibri" w:hAnsi="Calibri" w:cs="Calibri"/>
          <w:i/>
          <w:iCs/>
          <w:spacing w:val="-1"/>
        </w:rPr>
        <w:t>e</w:t>
      </w:r>
      <w:r w:rsidRPr="00A26242">
        <w:rPr>
          <w:rFonts w:ascii="Calibri" w:eastAsia="Calibri" w:hAnsi="Calibri" w:cs="Calibri"/>
          <w:i/>
          <w:iCs/>
          <w:spacing w:val="2"/>
        </w:rPr>
        <w:t>r</w:t>
      </w:r>
      <w:r w:rsidRPr="00A26242">
        <w:rPr>
          <w:rFonts w:ascii="Calibri" w:eastAsia="Calibri" w:hAnsi="Calibri" w:cs="Calibri"/>
          <w:i/>
          <w:iCs/>
          <w:spacing w:val="-1"/>
        </w:rPr>
        <w:t>s</w:t>
      </w:r>
      <w:r w:rsidRPr="00A26242">
        <w:rPr>
          <w:rFonts w:ascii="Calibri" w:eastAsia="Calibri" w:hAnsi="Calibri" w:cs="Calibri"/>
          <w:i/>
          <w:iCs/>
        </w:rPr>
        <w:t>o</w:t>
      </w:r>
      <w:r w:rsidRPr="00A26242">
        <w:rPr>
          <w:rFonts w:ascii="Calibri" w:eastAsia="Calibri" w:hAnsi="Calibri" w:cs="Calibri"/>
          <w:i/>
          <w:iCs/>
          <w:spacing w:val="1"/>
        </w:rPr>
        <w:t>n</w:t>
      </w:r>
      <w:r w:rsidRPr="00A26242">
        <w:rPr>
          <w:rFonts w:ascii="Calibri" w:eastAsia="Calibri" w:hAnsi="Calibri" w:cs="Calibri"/>
          <w:i/>
          <w:iCs/>
        </w:rPr>
        <w:t>al</w:t>
      </w:r>
      <w:r w:rsidRPr="00A26242">
        <w:rPr>
          <w:rFonts w:ascii="Calibri" w:eastAsia="Calibri" w:hAnsi="Calibri" w:cs="Calibri"/>
          <w:i/>
          <w:iCs/>
          <w:spacing w:val="-8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circ</w:t>
      </w:r>
      <w:r w:rsidRPr="00A26242">
        <w:rPr>
          <w:rFonts w:ascii="Calibri" w:eastAsia="Calibri" w:hAnsi="Calibri" w:cs="Calibri"/>
          <w:i/>
          <w:iCs/>
          <w:spacing w:val="3"/>
        </w:rPr>
        <w:t>u</w:t>
      </w:r>
      <w:r w:rsidRPr="00A26242">
        <w:rPr>
          <w:rFonts w:ascii="Calibri" w:eastAsia="Calibri" w:hAnsi="Calibri" w:cs="Calibri"/>
          <w:i/>
          <w:iCs/>
          <w:spacing w:val="-1"/>
        </w:rPr>
        <w:t>ms</w:t>
      </w:r>
      <w:r w:rsidRPr="00A26242">
        <w:rPr>
          <w:rFonts w:ascii="Calibri" w:eastAsia="Calibri" w:hAnsi="Calibri" w:cs="Calibri"/>
          <w:i/>
          <w:iCs/>
        </w:rPr>
        <w:t>t</w:t>
      </w:r>
      <w:r w:rsidRPr="00A26242">
        <w:rPr>
          <w:rFonts w:ascii="Calibri" w:eastAsia="Calibri" w:hAnsi="Calibri" w:cs="Calibri"/>
          <w:i/>
          <w:iCs/>
          <w:spacing w:val="1"/>
        </w:rPr>
        <w:t>an</w:t>
      </w:r>
      <w:r w:rsidRPr="00A26242">
        <w:rPr>
          <w:rFonts w:ascii="Calibri" w:eastAsia="Calibri" w:hAnsi="Calibri" w:cs="Calibri"/>
          <w:i/>
          <w:iCs/>
        </w:rPr>
        <w:t>c</w:t>
      </w:r>
      <w:r w:rsidRPr="00A26242">
        <w:rPr>
          <w:rFonts w:ascii="Calibri" w:eastAsia="Calibri" w:hAnsi="Calibri" w:cs="Calibri"/>
          <w:i/>
          <w:iCs/>
          <w:spacing w:val="1"/>
        </w:rPr>
        <w:t>e</w:t>
      </w:r>
      <w:r w:rsidRPr="00A26242">
        <w:rPr>
          <w:rFonts w:ascii="Calibri" w:eastAsia="Calibri" w:hAnsi="Calibri" w:cs="Calibri"/>
          <w:i/>
          <w:iCs/>
          <w:spacing w:val="-1"/>
        </w:rPr>
        <w:t>s</w:t>
      </w:r>
      <w:r w:rsidRPr="00A26242">
        <w:rPr>
          <w:rFonts w:ascii="Calibri" w:eastAsia="Calibri" w:hAnsi="Calibri" w:cs="Calibri"/>
          <w:i/>
          <w:iCs/>
        </w:rPr>
        <w:t>;</w:t>
      </w:r>
      <w:r w:rsidRPr="00A26242">
        <w:rPr>
          <w:rFonts w:ascii="Calibri" w:eastAsia="Calibri" w:hAnsi="Calibri" w:cs="Calibri"/>
          <w:i/>
          <w:iCs/>
          <w:spacing w:val="-12"/>
        </w:rPr>
        <w:t xml:space="preserve"> </w:t>
      </w:r>
      <w:r w:rsidRPr="00A26242">
        <w:rPr>
          <w:rFonts w:ascii="Calibri" w:eastAsia="Calibri" w:hAnsi="Calibri" w:cs="Calibri"/>
          <w:i/>
          <w:iCs/>
          <w:spacing w:val="-1"/>
        </w:rPr>
        <w:t>f</w:t>
      </w:r>
      <w:r w:rsidRPr="00A26242">
        <w:rPr>
          <w:rFonts w:ascii="Calibri" w:eastAsia="Calibri" w:hAnsi="Calibri" w:cs="Calibri"/>
          <w:i/>
          <w:iCs/>
        </w:rPr>
        <w:t>or</w:t>
      </w:r>
      <w:r w:rsidRPr="00A26242">
        <w:rPr>
          <w:rFonts w:ascii="Calibri" w:eastAsia="Calibri" w:hAnsi="Calibri" w:cs="Calibri"/>
          <w:i/>
          <w:iCs/>
          <w:spacing w:val="-2"/>
        </w:rPr>
        <w:t xml:space="preserve"> </w:t>
      </w:r>
      <w:r w:rsidRPr="00A26242">
        <w:rPr>
          <w:rFonts w:ascii="Calibri" w:eastAsia="Calibri" w:hAnsi="Calibri" w:cs="Calibri"/>
          <w:i/>
          <w:iCs/>
          <w:spacing w:val="-1"/>
        </w:rPr>
        <w:t>e</w:t>
      </w:r>
      <w:r w:rsidRPr="00A26242">
        <w:rPr>
          <w:rFonts w:ascii="Calibri" w:eastAsia="Calibri" w:hAnsi="Calibri" w:cs="Calibri"/>
          <w:i/>
          <w:iCs/>
        </w:rPr>
        <w:t>x</w:t>
      </w:r>
      <w:r w:rsidRPr="00A26242">
        <w:rPr>
          <w:rFonts w:ascii="Calibri" w:eastAsia="Calibri" w:hAnsi="Calibri" w:cs="Calibri"/>
          <w:i/>
          <w:iCs/>
          <w:spacing w:val="1"/>
        </w:rPr>
        <w:t>a</w:t>
      </w:r>
      <w:r w:rsidRPr="00A26242">
        <w:rPr>
          <w:rFonts w:ascii="Calibri" w:eastAsia="Calibri" w:hAnsi="Calibri" w:cs="Calibri"/>
          <w:i/>
          <w:iCs/>
          <w:spacing w:val="-1"/>
        </w:rPr>
        <w:t>m</w:t>
      </w:r>
      <w:r w:rsidRPr="00A26242">
        <w:rPr>
          <w:rFonts w:ascii="Calibri" w:eastAsia="Calibri" w:hAnsi="Calibri" w:cs="Calibri"/>
          <w:i/>
          <w:iCs/>
          <w:spacing w:val="1"/>
        </w:rPr>
        <w:t>p</w:t>
      </w:r>
      <w:r w:rsidRPr="00A26242">
        <w:rPr>
          <w:rFonts w:ascii="Calibri" w:eastAsia="Calibri" w:hAnsi="Calibri" w:cs="Calibri"/>
          <w:i/>
          <w:iCs/>
          <w:spacing w:val="2"/>
        </w:rPr>
        <w:t>l</w:t>
      </w:r>
      <w:r w:rsidRPr="00A26242">
        <w:rPr>
          <w:rFonts w:ascii="Calibri" w:eastAsia="Calibri" w:hAnsi="Calibri" w:cs="Calibri"/>
          <w:i/>
          <w:iCs/>
        </w:rPr>
        <w:t>e</w:t>
      </w:r>
      <w:r w:rsidR="00274AD8">
        <w:rPr>
          <w:rFonts w:ascii="Calibri" w:eastAsia="Calibri" w:hAnsi="Calibri" w:cs="Calibri"/>
          <w:i/>
          <w:iCs/>
        </w:rPr>
        <w:t>,</w:t>
      </w:r>
      <w:r w:rsidRPr="00A26242">
        <w:rPr>
          <w:rFonts w:ascii="Calibri" w:eastAsia="Calibri" w:hAnsi="Calibri" w:cs="Calibri"/>
          <w:i/>
          <w:iCs/>
          <w:spacing w:val="-10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t</w:t>
      </w:r>
      <w:r w:rsidRPr="00A26242">
        <w:rPr>
          <w:rFonts w:ascii="Calibri" w:eastAsia="Calibri" w:hAnsi="Calibri" w:cs="Calibri"/>
          <w:i/>
          <w:iCs/>
          <w:spacing w:val="1"/>
        </w:rPr>
        <w:t>h</w:t>
      </w:r>
      <w:r w:rsidRPr="00A26242">
        <w:rPr>
          <w:rFonts w:ascii="Calibri" w:eastAsia="Calibri" w:hAnsi="Calibri" w:cs="Calibri"/>
          <w:i/>
          <w:iCs/>
          <w:spacing w:val="-1"/>
        </w:rPr>
        <w:t>e</w:t>
      </w:r>
      <w:r w:rsidRPr="00A26242">
        <w:rPr>
          <w:rFonts w:ascii="Calibri" w:eastAsia="Calibri" w:hAnsi="Calibri" w:cs="Calibri"/>
          <w:i/>
          <w:iCs/>
          <w:spacing w:val="2"/>
        </w:rPr>
        <w:t>i</w:t>
      </w:r>
      <w:r w:rsidRPr="00A26242">
        <w:rPr>
          <w:rFonts w:ascii="Calibri" w:eastAsia="Calibri" w:hAnsi="Calibri" w:cs="Calibri"/>
          <w:i/>
          <w:iCs/>
        </w:rPr>
        <w:t>r</w:t>
      </w:r>
      <w:r w:rsidRPr="00A26242">
        <w:rPr>
          <w:rFonts w:ascii="Calibri" w:eastAsia="Calibri" w:hAnsi="Calibri" w:cs="Calibri"/>
          <w:i/>
          <w:iCs/>
          <w:spacing w:val="-6"/>
        </w:rPr>
        <w:t xml:space="preserve"> </w:t>
      </w:r>
      <w:r w:rsidRPr="00A26242">
        <w:rPr>
          <w:rFonts w:ascii="Calibri" w:eastAsia="Calibri" w:hAnsi="Calibri" w:cs="Calibri"/>
          <w:i/>
          <w:iCs/>
          <w:spacing w:val="3"/>
        </w:rPr>
        <w:t>o</w:t>
      </w:r>
      <w:r w:rsidRPr="00A26242">
        <w:rPr>
          <w:rFonts w:ascii="Calibri" w:eastAsia="Calibri" w:hAnsi="Calibri" w:cs="Calibri"/>
          <w:i/>
          <w:iCs/>
          <w:spacing w:val="-1"/>
        </w:rPr>
        <w:t>w</w:t>
      </w:r>
      <w:r w:rsidRPr="00A26242">
        <w:rPr>
          <w:rFonts w:ascii="Calibri" w:eastAsia="Calibri" w:hAnsi="Calibri" w:cs="Calibri"/>
          <w:i/>
          <w:iCs/>
        </w:rPr>
        <w:t>n</w:t>
      </w:r>
      <w:r w:rsidRPr="00A26242">
        <w:rPr>
          <w:rFonts w:ascii="Calibri" w:eastAsia="Calibri" w:hAnsi="Calibri" w:cs="Calibri"/>
          <w:i/>
          <w:iCs/>
          <w:spacing w:val="-5"/>
        </w:rPr>
        <w:t xml:space="preserve"> </w:t>
      </w:r>
      <w:r w:rsidRPr="00A26242">
        <w:rPr>
          <w:rFonts w:ascii="Calibri" w:eastAsia="Calibri" w:hAnsi="Calibri" w:cs="Calibri"/>
          <w:i/>
          <w:iCs/>
          <w:spacing w:val="1"/>
        </w:rPr>
        <w:t>s</w:t>
      </w:r>
      <w:r w:rsidRPr="00A26242">
        <w:rPr>
          <w:rFonts w:ascii="Calibri" w:eastAsia="Calibri" w:hAnsi="Calibri" w:cs="Calibri"/>
          <w:i/>
          <w:iCs/>
          <w:spacing w:val="-1"/>
        </w:rPr>
        <w:t>e</w:t>
      </w:r>
      <w:r w:rsidRPr="00A26242">
        <w:rPr>
          <w:rFonts w:ascii="Calibri" w:eastAsia="Calibri" w:hAnsi="Calibri" w:cs="Calibri"/>
          <w:i/>
          <w:iCs/>
        </w:rPr>
        <w:t>x</w:t>
      </w:r>
      <w:r w:rsidRPr="00A26242">
        <w:rPr>
          <w:rFonts w:ascii="Calibri" w:eastAsia="Calibri" w:hAnsi="Calibri" w:cs="Calibri"/>
          <w:i/>
          <w:iCs/>
          <w:spacing w:val="1"/>
        </w:rPr>
        <w:t>u</w:t>
      </w:r>
      <w:r w:rsidRPr="00A26242">
        <w:rPr>
          <w:rFonts w:ascii="Calibri" w:eastAsia="Calibri" w:hAnsi="Calibri" w:cs="Calibri"/>
          <w:i/>
          <w:iCs/>
        </w:rPr>
        <w:t>al</w:t>
      </w:r>
      <w:r w:rsidRPr="00A26242">
        <w:rPr>
          <w:rFonts w:ascii="Calibri" w:eastAsia="Calibri" w:hAnsi="Calibri" w:cs="Calibri"/>
          <w:i/>
          <w:iCs/>
          <w:spacing w:val="-6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or</w:t>
      </w:r>
      <w:r w:rsidRPr="00A26242">
        <w:rPr>
          <w:rFonts w:ascii="Calibri" w:eastAsia="Calibri" w:hAnsi="Calibri" w:cs="Calibri"/>
          <w:i/>
          <w:iCs/>
          <w:spacing w:val="2"/>
        </w:rPr>
        <w:t>i</w:t>
      </w:r>
      <w:r w:rsidRPr="00A26242">
        <w:rPr>
          <w:rFonts w:ascii="Calibri" w:eastAsia="Calibri" w:hAnsi="Calibri" w:cs="Calibri"/>
          <w:i/>
          <w:iCs/>
          <w:spacing w:val="-1"/>
        </w:rPr>
        <w:t>e</w:t>
      </w:r>
      <w:r w:rsidRPr="00A26242">
        <w:rPr>
          <w:rFonts w:ascii="Calibri" w:eastAsia="Calibri" w:hAnsi="Calibri" w:cs="Calibri"/>
          <w:i/>
          <w:iCs/>
          <w:spacing w:val="1"/>
        </w:rPr>
        <w:t>n</w:t>
      </w:r>
      <w:r w:rsidRPr="00A26242">
        <w:rPr>
          <w:rFonts w:ascii="Calibri" w:eastAsia="Calibri" w:hAnsi="Calibri" w:cs="Calibri"/>
          <w:i/>
          <w:iCs/>
        </w:rPr>
        <w:t>t</w:t>
      </w:r>
      <w:r w:rsidRPr="00A26242">
        <w:rPr>
          <w:rFonts w:ascii="Calibri" w:eastAsia="Calibri" w:hAnsi="Calibri" w:cs="Calibri"/>
          <w:i/>
          <w:iCs/>
          <w:spacing w:val="1"/>
        </w:rPr>
        <w:t>a</w:t>
      </w:r>
      <w:r w:rsidRPr="00A26242">
        <w:rPr>
          <w:rFonts w:ascii="Calibri" w:eastAsia="Calibri" w:hAnsi="Calibri" w:cs="Calibri"/>
          <w:i/>
          <w:iCs/>
        </w:rPr>
        <w:t>ti</w:t>
      </w:r>
      <w:r w:rsidRPr="00A26242">
        <w:rPr>
          <w:rFonts w:ascii="Calibri" w:eastAsia="Calibri" w:hAnsi="Calibri" w:cs="Calibri"/>
          <w:i/>
          <w:iCs/>
          <w:spacing w:val="1"/>
        </w:rPr>
        <w:t>on</w:t>
      </w:r>
      <w:r w:rsidRPr="00A26242">
        <w:rPr>
          <w:rFonts w:ascii="Calibri" w:eastAsia="Calibri" w:hAnsi="Calibri" w:cs="Calibri"/>
          <w:i/>
          <w:iCs/>
        </w:rPr>
        <w:t>,</w:t>
      </w:r>
      <w:r w:rsidRPr="00A26242">
        <w:rPr>
          <w:rFonts w:ascii="Calibri" w:eastAsia="Calibri" w:hAnsi="Calibri" w:cs="Calibri"/>
          <w:i/>
          <w:iCs/>
          <w:spacing w:val="-11"/>
        </w:rPr>
        <w:t xml:space="preserve"> </w:t>
      </w:r>
      <w:r w:rsidRPr="00A26242">
        <w:rPr>
          <w:rFonts w:ascii="Calibri" w:eastAsia="Calibri" w:hAnsi="Calibri" w:cs="Calibri"/>
          <w:i/>
          <w:iCs/>
          <w:spacing w:val="-1"/>
        </w:rPr>
        <w:t>f</w:t>
      </w:r>
      <w:r w:rsidRPr="00A26242">
        <w:rPr>
          <w:rFonts w:ascii="Calibri" w:eastAsia="Calibri" w:hAnsi="Calibri" w:cs="Calibri"/>
          <w:i/>
          <w:iCs/>
        </w:rPr>
        <w:t>ai</w:t>
      </w:r>
      <w:r w:rsidRPr="00A26242">
        <w:rPr>
          <w:rFonts w:ascii="Calibri" w:eastAsia="Calibri" w:hAnsi="Calibri" w:cs="Calibri"/>
          <w:i/>
          <w:iCs/>
          <w:spacing w:val="1"/>
        </w:rPr>
        <w:t>t</w:t>
      </w:r>
      <w:r w:rsidRPr="00A26242">
        <w:rPr>
          <w:rFonts w:ascii="Calibri" w:eastAsia="Calibri" w:hAnsi="Calibri" w:cs="Calibri"/>
          <w:i/>
          <w:iCs/>
        </w:rPr>
        <w:t>h</w:t>
      </w:r>
      <w:r w:rsidRPr="00A26242">
        <w:rPr>
          <w:rFonts w:ascii="Calibri" w:eastAsia="Calibri" w:hAnsi="Calibri" w:cs="Calibri"/>
          <w:i/>
          <w:iCs/>
          <w:spacing w:val="-5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or</w:t>
      </w:r>
      <w:r w:rsidRPr="00A26242">
        <w:rPr>
          <w:rFonts w:ascii="Calibri" w:eastAsia="Calibri" w:hAnsi="Calibri" w:cs="Calibri"/>
          <w:i/>
          <w:iCs/>
          <w:spacing w:val="-2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c</w:t>
      </w:r>
      <w:r w:rsidRPr="00A26242">
        <w:rPr>
          <w:rFonts w:ascii="Calibri" w:eastAsia="Calibri" w:hAnsi="Calibri" w:cs="Calibri"/>
          <w:i/>
          <w:iCs/>
          <w:spacing w:val="1"/>
        </w:rPr>
        <w:t>u</w:t>
      </w:r>
      <w:r w:rsidRPr="00A26242">
        <w:rPr>
          <w:rFonts w:ascii="Calibri" w:eastAsia="Calibri" w:hAnsi="Calibri" w:cs="Calibri"/>
          <w:i/>
          <w:iCs/>
        </w:rPr>
        <w:t>lt</w:t>
      </w:r>
      <w:r w:rsidRPr="00A26242">
        <w:rPr>
          <w:rFonts w:ascii="Calibri" w:eastAsia="Calibri" w:hAnsi="Calibri" w:cs="Calibri"/>
          <w:i/>
          <w:iCs/>
          <w:spacing w:val="1"/>
        </w:rPr>
        <w:t>u</w:t>
      </w:r>
      <w:r w:rsidRPr="00A26242">
        <w:rPr>
          <w:rFonts w:ascii="Calibri" w:eastAsia="Calibri" w:hAnsi="Calibri" w:cs="Calibri"/>
          <w:i/>
          <w:iCs/>
        </w:rPr>
        <w:t>re</w:t>
      </w:r>
      <w:r w:rsidRPr="00A26242">
        <w:rPr>
          <w:rFonts w:ascii="Calibri" w:eastAsia="Calibri" w:hAnsi="Calibri" w:cs="Calibri"/>
          <w:i/>
          <w:iCs/>
          <w:spacing w:val="-9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a</w:t>
      </w:r>
      <w:r w:rsidRPr="00A26242">
        <w:rPr>
          <w:rFonts w:ascii="Calibri" w:eastAsia="Calibri" w:hAnsi="Calibri" w:cs="Calibri"/>
          <w:i/>
          <w:iCs/>
          <w:spacing w:val="1"/>
        </w:rPr>
        <w:t>n</w:t>
      </w:r>
      <w:r w:rsidRPr="00A26242">
        <w:rPr>
          <w:rFonts w:ascii="Calibri" w:eastAsia="Calibri" w:hAnsi="Calibri" w:cs="Calibri"/>
          <w:i/>
          <w:iCs/>
        </w:rPr>
        <w:t>d</w:t>
      </w:r>
      <w:r w:rsidRPr="00A26242">
        <w:rPr>
          <w:rFonts w:ascii="Calibri" w:eastAsia="Calibri" w:hAnsi="Calibri" w:cs="Calibri"/>
          <w:i/>
          <w:iCs/>
          <w:spacing w:val="-4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is</w:t>
      </w:r>
      <w:r w:rsidRPr="00A26242">
        <w:rPr>
          <w:rFonts w:ascii="Calibri" w:eastAsia="Calibri" w:hAnsi="Calibri" w:cs="Calibri"/>
          <w:i/>
          <w:iCs/>
          <w:spacing w:val="-2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t</w:t>
      </w:r>
      <w:r w:rsidRPr="00A26242">
        <w:rPr>
          <w:rFonts w:ascii="Calibri" w:eastAsia="Calibri" w:hAnsi="Calibri" w:cs="Calibri"/>
          <w:i/>
          <w:iCs/>
          <w:spacing w:val="1"/>
        </w:rPr>
        <w:t>au</w:t>
      </w:r>
      <w:r w:rsidRPr="00A26242">
        <w:rPr>
          <w:rFonts w:ascii="Calibri" w:eastAsia="Calibri" w:hAnsi="Calibri" w:cs="Calibri"/>
          <w:i/>
          <w:iCs/>
        </w:rPr>
        <w:t>g</w:t>
      </w:r>
      <w:r w:rsidRPr="00A26242">
        <w:rPr>
          <w:rFonts w:ascii="Calibri" w:eastAsia="Calibri" w:hAnsi="Calibri" w:cs="Calibri"/>
          <w:i/>
          <w:iCs/>
          <w:spacing w:val="1"/>
        </w:rPr>
        <w:t>h</w:t>
      </w:r>
      <w:r w:rsidRPr="00A26242">
        <w:rPr>
          <w:rFonts w:ascii="Calibri" w:eastAsia="Calibri" w:hAnsi="Calibri" w:cs="Calibri"/>
          <w:i/>
          <w:iCs/>
        </w:rPr>
        <w:t>t</w:t>
      </w:r>
      <w:r w:rsidRPr="00A26242">
        <w:rPr>
          <w:rFonts w:ascii="Calibri" w:eastAsia="Calibri" w:hAnsi="Calibri" w:cs="Calibri"/>
          <w:i/>
          <w:iCs/>
          <w:spacing w:val="-7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in</w:t>
      </w:r>
      <w:r w:rsidRPr="00A26242">
        <w:rPr>
          <w:rFonts w:ascii="Calibri" w:eastAsia="Calibri" w:hAnsi="Calibri" w:cs="Calibri"/>
          <w:i/>
          <w:iCs/>
          <w:spacing w:val="-3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 xml:space="preserve">a </w:t>
      </w:r>
      <w:r w:rsidRPr="00A26242">
        <w:rPr>
          <w:rFonts w:ascii="Calibri" w:eastAsia="Calibri" w:hAnsi="Calibri" w:cs="Calibri"/>
          <w:i/>
          <w:iCs/>
          <w:spacing w:val="-1"/>
        </w:rPr>
        <w:t>w</w:t>
      </w:r>
      <w:r w:rsidRPr="00A26242">
        <w:rPr>
          <w:rFonts w:ascii="Calibri" w:eastAsia="Calibri" w:hAnsi="Calibri" w:cs="Calibri"/>
          <w:i/>
          <w:iCs/>
        </w:rPr>
        <w:t>ay</w:t>
      </w:r>
      <w:r w:rsidRPr="00A26242">
        <w:rPr>
          <w:rFonts w:ascii="Calibri" w:eastAsia="Calibri" w:hAnsi="Calibri" w:cs="Calibri"/>
          <w:i/>
          <w:iCs/>
          <w:spacing w:val="11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t</w:t>
      </w:r>
      <w:r w:rsidRPr="00A26242">
        <w:rPr>
          <w:rFonts w:ascii="Calibri" w:eastAsia="Calibri" w:hAnsi="Calibri" w:cs="Calibri"/>
          <w:i/>
          <w:iCs/>
          <w:spacing w:val="1"/>
        </w:rPr>
        <w:t>h</w:t>
      </w:r>
      <w:r w:rsidRPr="00A26242">
        <w:rPr>
          <w:rFonts w:ascii="Calibri" w:eastAsia="Calibri" w:hAnsi="Calibri" w:cs="Calibri"/>
          <w:i/>
          <w:iCs/>
        </w:rPr>
        <w:t>at</w:t>
      </w:r>
      <w:r w:rsidRPr="00A26242">
        <w:rPr>
          <w:rFonts w:ascii="Calibri" w:eastAsia="Calibri" w:hAnsi="Calibri" w:cs="Calibri"/>
          <w:i/>
          <w:iCs/>
          <w:spacing w:val="10"/>
        </w:rPr>
        <w:t xml:space="preserve"> </w:t>
      </w:r>
      <w:r w:rsidRPr="00A26242">
        <w:rPr>
          <w:rFonts w:ascii="Calibri" w:eastAsia="Calibri" w:hAnsi="Calibri" w:cs="Calibri"/>
          <w:i/>
          <w:iCs/>
          <w:spacing w:val="1"/>
        </w:rPr>
        <w:t>d</w:t>
      </w:r>
      <w:r w:rsidRPr="00A26242">
        <w:rPr>
          <w:rFonts w:ascii="Calibri" w:eastAsia="Calibri" w:hAnsi="Calibri" w:cs="Calibri"/>
          <w:i/>
          <w:iCs/>
        </w:rPr>
        <w:t>o</w:t>
      </w:r>
      <w:r w:rsidRPr="00A26242">
        <w:rPr>
          <w:rFonts w:ascii="Calibri" w:eastAsia="Calibri" w:hAnsi="Calibri" w:cs="Calibri"/>
          <w:i/>
          <w:iCs/>
          <w:spacing w:val="1"/>
        </w:rPr>
        <w:t>e</w:t>
      </w:r>
      <w:r w:rsidRPr="00A26242">
        <w:rPr>
          <w:rFonts w:ascii="Calibri" w:eastAsia="Calibri" w:hAnsi="Calibri" w:cs="Calibri"/>
          <w:i/>
          <w:iCs/>
        </w:rPr>
        <w:t>s</w:t>
      </w:r>
      <w:r w:rsidRPr="00A26242">
        <w:rPr>
          <w:rFonts w:ascii="Calibri" w:eastAsia="Calibri" w:hAnsi="Calibri" w:cs="Calibri"/>
          <w:i/>
          <w:iCs/>
          <w:spacing w:val="7"/>
        </w:rPr>
        <w:t xml:space="preserve"> </w:t>
      </w:r>
      <w:r w:rsidRPr="00A26242">
        <w:rPr>
          <w:rFonts w:ascii="Calibri" w:eastAsia="Calibri" w:hAnsi="Calibri" w:cs="Calibri"/>
          <w:i/>
          <w:iCs/>
          <w:spacing w:val="1"/>
        </w:rPr>
        <w:t>n</w:t>
      </w:r>
      <w:r w:rsidRPr="00A26242">
        <w:rPr>
          <w:rFonts w:ascii="Calibri" w:eastAsia="Calibri" w:hAnsi="Calibri" w:cs="Calibri"/>
          <w:i/>
          <w:iCs/>
        </w:rPr>
        <w:t>ot</w:t>
      </w:r>
      <w:r w:rsidRPr="00A26242">
        <w:rPr>
          <w:rFonts w:ascii="Calibri" w:eastAsia="Calibri" w:hAnsi="Calibri" w:cs="Calibri"/>
          <w:i/>
          <w:iCs/>
          <w:spacing w:val="10"/>
        </w:rPr>
        <w:t xml:space="preserve"> </w:t>
      </w:r>
      <w:r w:rsidRPr="00A26242">
        <w:rPr>
          <w:rFonts w:ascii="Calibri" w:eastAsia="Calibri" w:hAnsi="Calibri" w:cs="Calibri"/>
          <w:i/>
          <w:iCs/>
          <w:spacing w:val="-1"/>
        </w:rPr>
        <w:t>s</w:t>
      </w:r>
      <w:r w:rsidRPr="00A26242">
        <w:rPr>
          <w:rFonts w:ascii="Calibri" w:eastAsia="Calibri" w:hAnsi="Calibri" w:cs="Calibri"/>
          <w:i/>
          <w:iCs/>
          <w:spacing w:val="1"/>
        </w:rPr>
        <w:t>ub</w:t>
      </w:r>
      <w:r w:rsidRPr="00A26242">
        <w:rPr>
          <w:rFonts w:ascii="Calibri" w:eastAsia="Calibri" w:hAnsi="Calibri" w:cs="Calibri"/>
          <w:i/>
          <w:iCs/>
        </w:rPr>
        <w:t>je</w:t>
      </w:r>
      <w:r w:rsidRPr="00A26242">
        <w:rPr>
          <w:rFonts w:ascii="Calibri" w:eastAsia="Calibri" w:hAnsi="Calibri" w:cs="Calibri"/>
          <w:i/>
          <w:iCs/>
          <w:spacing w:val="-1"/>
        </w:rPr>
        <w:t>c</w:t>
      </w:r>
      <w:r w:rsidRPr="00A26242">
        <w:rPr>
          <w:rFonts w:ascii="Calibri" w:eastAsia="Calibri" w:hAnsi="Calibri" w:cs="Calibri"/>
          <w:i/>
          <w:iCs/>
        </w:rPr>
        <w:t>t</w:t>
      </w:r>
      <w:r w:rsidRPr="00A26242">
        <w:rPr>
          <w:rFonts w:ascii="Calibri" w:eastAsia="Calibri" w:hAnsi="Calibri" w:cs="Calibri"/>
          <w:i/>
          <w:iCs/>
          <w:spacing w:val="4"/>
        </w:rPr>
        <w:t xml:space="preserve"> </w:t>
      </w:r>
      <w:r w:rsidRPr="00A26242">
        <w:rPr>
          <w:rFonts w:ascii="Calibri" w:eastAsia="Calibri" w:hAnsi="Calibri" w:cs="Calibri"/>
          <w:i/>
          <w:iCs/>
          <w:spacing w:val="1"/>
        </w:rPr>
        <w:t>pup</w:t>
      </w:r>
      <w:r w:rsidRPr="00A26242">
        <w:rPr>
          <w:rFonts w:ascii="Calibri" w:eastAsia="Calibri" w:hAnsi="Calibri" w:cs="Calibri"/>
          <w:i/>
          <w:iCs/>
        </w:rPr>
        <w:t>ils</w:t>
      </w:r>
      <w:r w:rsidRPr="00A26242">
        <w:rPr>
          <w:rFonts w:ascii="Calibri" w:eastAsia="Calibri" w:hAnsi="Calibri" w:cs="Calibri"/>
          <w:i/>
          <w:iCs/>
          <w:spacing w:val="6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to</w:t>
      </w:r>
      <w:r w:rsidRPr="00A26242">
        <w:rPr>
          <w:rFonts w:ascii="Calibri" w:eastAsia="Calibri" w:hAnsi="Calibri" w:cs="Calibri"/>
          <w:i/>
          <w:iCs/>
          <w:spacing w:val="11"/>
        </w:rPr>
        <w:t xml:space="preserve"> </w:t>
      </w:r>
      <w:r w:rsidRPr="00A26242">
        <w:rPr>
          <w:rFonts w:ascii="Calibri" w:eastAsia="Calibri" w:hAnsi="Calibri" w:cs="Calibri"/>
          <w:i/>
          <w:iCs/>
          <w:spacing w:val="1"/>
        </w:rPr>
        <w:t>d</w:t>
      </w:r>
      <w:r w:rsidRPr="00A26242">
        <w:rPr>
          <w:rFonts w:ascii="Calibri" w:eastAsia="Calibri" w:hAnsi="Calibri" w:cs="Calibri"/>
          <w:i/>
          <w:iCs/>
        </w:rPr>
        <w:t>i</w:t>
      </w:r>
      <w:r w:rsidRPr="00A26242">
        <w:rPr>
          <w:rFonts w:ascii="Calibri" w:eastAsia="Calibri" w:hAnsi="Calibri" w:cs="Calibri"/>
          <w:i/>
          <w:iCs/>
          <w:spacing w:val="-1"/>
        </w:rPr>
        <w:t>s</w:t>
      </w:r>
      <w:r w:rsidRPr="00A26242">
        <w:rPr>
          <w:rFonts w:ascii="Calibri" w:eastAsia="Calibri" w:hAnsi="Calibri" w:cs="Calibri"/>
          <w:i/>
          <w:iCs/>
        </w:rPr>
        <w:t>cri</w:t>
      </w:r>
      <w:r w:rsidRPr="00A26242">
        <w:rPr>
          <w:rFonts w:ascii="Calibri" w:eastAsia="Calibri" w:hAnsi="Calibri" w:cs="Calibri"/>
          <w:i/>
          <w:iCs/>
          <w:spacing w:val="-1"/>
        </w:rPr>
        <w:t>m</w:t>
      </w:r>
      <w:r w:rsidRPr="00A26242">
        <w:rPr>
          <w:rFonts w:ascii="Calibri" w:eastAsia="Calibri" w:hAnsi="Calibri" w:cs="Calibri"/>
          <w:i/>
          <w:iCs/>
        </w:rPr>
        <w:t>i</w:t>
      </w:r>
      <w:r w:rsidRPr="00A26242">
        <w:rPr>
          <w:rFonts w:ascii="Calibri" w:eastAsia="Calibri" w:hAnsi="Calibri" w:cs="Calibri"/>
          <w:i/>
          <w:iCs/>
          <w:spacing w:val="1"/>
        </w:rPr>
        <w:t>n</w:t>
      </w:r>
      <w:r w:rsidRPr="00A26242">
        <w:rPr>
          <w:rFonts w:ascii="Calibri" w:eastAsia="Calibri" w:hAnsi="Calibri" w:cs="Calibri"/>
          <w:i/>
          <w:iCs/>
        </w:rPr>
        <w:t>a</w:t>
      </w:r>
      <w:r w:rsidRPr="00A26242">
        <w:rPr>
          <w:rFonts w:ascii="Calibri" w:eastAsia="Calibri" w:hAnsi="Calibri" w:cs="Calibri"/>
          <w:i/>
          <w:iCs/>
          <w:spacing w:val="1"/>
        </w:rPr>
        <w:t>t</w:t>
      </w:r>
      <w:r w:rsidRPr="00A26242">
        <w:rPr>
          <w:rFonts w:ascii="Calibri" w:eastAsia="Calibri" w:hAnsi="Calibri" w:cs="Calibri"/>
          <w:i/>
          <w:iCs/>
        </w:rPr>
        <w:t>io</w:t>
      </w:r>
      <w:r w:rsidRPr="00A26242">
        <w:rPr>
          <w:rFonts w:ascii="Calibri" w:eastAsia="Calibri" w:hAnsi="Calibri" w:cs="Calibri"/>
          <w:i/>
          <w:iCs/>
          <w:spacing w:val="1"/>
        </w:rPr>
        <w:t>n</w:t>
      </w:r>
      <w:r w:rsidRPr="00A26242">
        <w:rPr>
          <w:rFonts w:ascii="Calibri" w:eastAsia="Calibri" w:hAnsi="Calibri" w:cs="Calibri"/>
          <w:i/>
          <w:iCs/>
        </w:rPr>
        <w:t>. Le</w:t>
      </w:r>
      <w:r w:rsidRPr="00A26242">
        <w:rPr>
          <w:rFonts w:ascii="Calibri" w:eastAsia="Calibri" w:hAnsi="Calibri" w:cs="Calibri"/>
          <w:i/>
          <w:iCs/>
          <w:spacing w:val="1"/>
        </w:rPr>
        <w:t>s</w:t>
      </w:r>
      <w:r w:rsidRPr="00A26242">
        <w:rPr>
          <w:rFonts w:ascii="Calibri" w:eastAsia="Calibri" w:hAnsi="Calibri" w:cs="Calibri"/>
          <w:i/>
          <w:iCs/>
          <w:spacing w:val="-1"/>
        </w:rPr>
        <w:t>s</w:t>
      </w:r>
      <w:r w:rsidRPr="00A26242">
        <w:rPr>
          <w:rFonts w:ascii="Calibri" w:eastAsia="Calibri" w:hAnsi="Calibri" w:cs="Calibri"/>
          <w:i/>
          <w:iCs/>
        </w:rPr>
        <w:t>o</w:t>
      </w:r>
      <w:r w:rsidRPr="00A26242">
        <w:rPr>
          <w:rFonts w:ascii="Calibri" w:eastAsia="Calibri" w:hAnsi="Calibri" w:cs="Calibri"/>
          <w:i/>
          <w:iCs/>
          <w:spacing w:val="1"/>
        </w:rPr>
        <w:t>n</w:t>
      </w:r>
      <w:r w:rsidRPr="00A26242">
        <w:rPr>
          <w:rFonts w:ascii="Calibri" w:eastAsia="Calibri" w:hAnsi="Calibri" w:cs="Calibri"/>
          <w:i/>
          <w:iCs/>
        </w:rPr>
        <w:t>s</w:t>
      </w:r>
      <w:r w:rsidRPr="00A26242">
        <w:rPr>
          <w:rFonts w:ascii="Calibri" w:eastAsia="Calibri" w:hAnsi="Calibri" w:cs="Calibri"/>
          <w:i/>
          <w:iCs/>
          <w:spacing w:val="5"/>
        </w:rPr>
        <w:t xml:space="preserve"> </w:t>
      </w:r>
      <w:r w:rsidRPr="00A26242">
        <w:rPr>
          <w:rFonts w:ascii="Calibri" w:eastAsia="Calibri" w:hAnsi="Calibri" w:cs="Calibri"/>
          <w:i/>
          <w:iCs/>
          <w:spacing w:val="-1"/>
        </w:rPr>
        <w:t>w</w:t>
      </w:r>
      <w:r w:rsidRPr="00A26242">
        <w:rPr>
          <w:rFonts w:ascii="Calibri" w:eastAsia="Calibri" w:hAnsi="Calibri" w:cs="Calibri"/>
          <w:i/>
          <w:iCs/>
        </w:rPr>
        <w:t>i</w:t>
      </w:r>
      <w:r w:rsidRPr="00A26242">
        <w:rPr>
          <w:rFonts w:ascii="Calibri" w:eastAsia="Calibri" w:hAnsi="Calibri" w:cs="Calibri"/>
          <w:i/>
          <w:iCs/>
          <w:spacing w:val="2"/>
        </w:rPr>
        <w:t>l</w:t>
      </w:r>
      <w:r w:rsidRPr="00A26242">
        <w:rPr>
          <w:rFonts w:ascii="Calibri" w:eastAsia="Calibri" w:hAnsi="Calibri" w:cs="Calibri"/>
          <w:i/>
          <w:iCs/>
        </w:rPr>
        <w:t>l</w:t>
      </w:r>
      <w:r w:rsidRPr="00A26242">
        <w:rPr>
          <w:rFonts w:ascii="Calibri" w:eastAsia="Calibri" w:hAnsi="Calibri" w:cs="Calibri"/>
          <w:i/>
          <w:iCs/>
          <w:spacing w:val="9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al</w:t>
      </w:r>
      <w:r w:rsidRPr="00A26242">
        <w:rPr>
          <w:rFonts w:ascii="Calibri" w:eastAsia="Calibri" w:hAnsi="Calibri" w:cs="Calibri"/>
          <w:i/>
          <w:iCs/>
          <w:spacing w:val="-1"/>
        </w:rPr>
        <w:t>s</w:t>
      </w:r>
      <w:r w:rsidRPr="00A26242">
        <w:rPr>
          <w:rFonts w:ascii="Calibri" w:eastAsia="Calibri" w:hAnsi="Calibri" w:cs="Calibri"/>
          <w:i/>
          <w:iCs/>
        </w:rPr>
        <w:t>o</w:t>
      </w:r>
      <w:r w:rsidRPr="00A26242">
        <w:rPr>
          <w:rFonts w:ascii="Calibri" w:eastAsia="Calibri" w:hAnsi="Calibri" w:cs="Calibri"/>
          <w:i/>
          <w:iCs/>
          <w:spacing w:val="10"/>
        </w:rPr>
        <w:t xml:space="preserve"> </w:t>
      </w:r>
      <w:r w:rsidRPr="00A26242">
        <w:rPr>
          <w:rFonts w:ascii="Calibri" w:eastAsia="Calibri" w:hAnsi="Calibri" w:cs="Calibri"/>
          <w:i/>
          <w:iCs/>
          <w:spacing w:val="1"/>
        </w:rPr>
        <w:t>h</w:t>
      </w:r>
      <w:r w:rsidRPr="00A26242">
        <w:rPr>
          <w:rFonts w:ascii="Calibri" w:eastAsia="Calibri" w:hAnsi="Calibri" w:cs="Calibri"/>
          <w:i/>
          <w:iCs/>
          <w:spacing w:val="-1"/>
        </w:rPr>
        <w:t>e</w:t>
      </w:r>
      <w:r w:rsidRPr="00A26242">
        <w:rPr>
          <w:rFonts w:ascii="Calibri" w:eastAsia="Calibri" w:hAnsi="Calibri" w:cs="Calibri"/>
          <w:i/>
          <w:iCs/>
        </w:rPr>
        <w:t>lp</w:t>
      </w:r>
      <w:r w:rsidRPr="00A26242">
        <w:rPr>
          <w:rFonts w:ascii="Calibri" w:eastAsia="Calibri" w:hAnsi="Calibri" w:cs="Calibri"/>
          <w:i/>
          <w:iCs/>
          <w:spacing w:val="10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c</w:t>
      </w:r>
      <w:r w:rsidRPr="00A26242">
        <w:rPr>
          <w:rFonts w:ascii="Calibri" w:eastAsia="Calibri" w:hAnsi="Calibri" w:cs="Calibri"/>
          <w:i/>
          <w:iCs/>
          <w:spacing w:val="1"/>
        </w:rPr>
        <w:t>h</w:t>
      </w:r>
      <w:r w:rsidRPr="00A26242">
        <w:rPr>
          <w:rFonts w:ascii="Calibri" w:eastAsia="Calibri" w:hAnsi="Calibri" w:cs="Calibri"/>
          <w:i/>
          <w:iCs/>
        </w:rPr>
        <w:t>ild</w:t>
      </w:r>
      <w:r w:rsidRPr="00A26242">
        <w:rPr>
          <w:rFonts w:ascii="Calibri" w:eastAsia="Calibri" w:hAnsi="Calibri" w:cs="Calibri"/>
          <w:i/>
          <w:iCs/>
          <w:spacing w:val="1"/>
        </w:rPr>
        <w:t>r</w:t>
      </w:r>
      <w:r w:rsidRPr="00A26242">
        <w:rPr>
          <w:rFonts w:ascii="Calibri" w:eastAsia="Calibri" w:hAnsi="Calibri" w:cs="Calibri"/>
          <w:i/>
          <w:iCs/>
          <w:spacing w:val="-1"/>
        </w:rPr>
        <w:t>e</w:t>
      </w:r>
      <w:r w:rsidRPr="00A26242">
        <w:rPr>
          <w:rFonts w:ascii="Calibri" w:eastAsia="Calibri" w:hAnsi="Calibri" w:cs="Calibri"/>
          <w:i/>
          <w:iCs/>
        </w:rPr>
        <w:t>n</w:t>
      </w:r>
      <w:r w:rsidRPr="00A26242">
        <w:rPr>
          <w:rFonts w:ascii="Calibri" w:eastAsia="Calibri" w:hAnsi="Calibri" w:cs="Calibri"/>
          <w:i/>
          <w:iCs/>
          <w:spacing w:val="6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to</w:t>
      </w:r>
      <w:r w:rsidRPr="00A26242">
        <w:rPr>
          <w:rFonts w:ascii="Calibri" w:eastAsia="Calibri" w:hAnsi="Calibri" w:cs="Calibri"/>
          <w:i/>
          <w:iCs/>
          <w:spacing w:val="11"/>
        </w:rPr>
        <w:t xml:space="preserve"> </w:t>
      </w:r>
      <w:proofErr w:type="spellStart"/>
      <w:r w:rsidRPr="00A26242">
        <w:rPr>
          <w:rFonts w:ascii="Calibri" w:eastAsia="Calibri" w:hAnsi="Calibri" w:cs="Calibri"/>
          <w:i/>
          <w:iCs/>
        </w:rPr>
        <w:t>r</w:t>
      </w:r>
      <w:r w:rsidRPr="00A26242">
        <w:rPr>
          <w:rFonts w:ascii="Calibri" w:eastAsia="Calibri" w:hAnsi="Calibri" w:cs="Calibri"/>
          <w:i/>
          <w:iCs/>
          <w:spacing w:val="-1"/>
        </w:rPr>
        <w:t>e</w:t>
      </w:r>
      <w:r w:rsidRPr="00A26242">
        <w:rPr>
          <w:rFonts w:ascii="Calibri" w:eastAsia="Calibri" w:hAnsi="Calibri" w:cs="Calibri"/>
          <w:i/>
          <w:iCs/>
        </w:rPr>
        <w:t>ali</w:t>
      </w:r>
      <w:r w:rsidRPr="00A26242">
        <w:rPr>
          <w:rFonts w:ascii="Calibri" w:eastAsia="Calibri" w:hAnsi="Calibri" w:cs="Calibri"/>
          <w:i/>
          <w:iCs/>
          <w:spacing w:val="-1"/>
        </w:rPr>
        <w:t>s</w:t>
      </w:r>
      <w:r w:rsidRPr="00A26242">
        <w:rPr>
          <w:rFonts w:ascii="Calibri" w:eastAsia="Calibri" w:hAnsi="Calibri" w:cs="Calibri"/>
          <w:i/>
          <w:iCs/>
        </w:rPr>
        <w:t>e</w:t>
      </w:r>
      <w:proofErr w:type="spellEnd"/>
      <w:r w:rsidRPr="00A26242">
        <w:rPr>
          <w:rFonts w:ascii="Calibri" w:eastAsia="Calibri" w:hAnsi="Calibri" w:cs="Calibri"/>
          <w:i/>
          <w:iCs/>
          <w:spacing w:val="7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t</w:t>
      </w:r>
      <w:r w:rsidRPr="00A26242">
        <w:rPr>
          <w:rFonts w:ascii="Calibri" w:eastAsia="Calibri" w:hAnsi="Calibri" w:cs="Calibri"/>
          <w:i/>
          <w:iCs/>
          <w:spacing w:val="1"/>
        </w:rPr>
        <w:t>h</w:t>
      </w:r>
      <w:r w:rsidRPr="00A26242">
        <w:rPr>
          <w:rFonts w:ascii="Calibri" w:eastAsia="Calibri" w:hAnsi="Calibri" w:cs="Calibri"/>
          <w:i/>
          <w:iCs/>
        </w:rPr>
        <w:t>e</w:t>
      </w:r>
      <w:r w:rsidRPr="00A26242">
        <w:rPr>
          <w:rFonts w:ascii="Calibri" w:eastAsia="Calibri" w:hAnsi="Calibri" w:cs="Calibri"/>
          <w:i/>
          <w:iCs/>
          <w:spacing w:val="9"/>
        </w:rPr>
        <w:t xml:space="preserve"> </w:t>
      </w:r>
      <w:r w:rsidRPr="00A26242">
        <w:rPr>
          <w:rFonts w:ascii="Calibri" w:eastAsia="Calibri" w:hAnsi="Calibri" w:cs="Calibri"/>
          <w:i/>
          <w:iCs/>
          <w:spacing w:val="1"/>
        </w:rPr>
        <w:t>n</w:t>
      </w:r>
      <w:r w:rsidRPr="00A26242">
        <w:rPr>
          <w:rFonts w:ascii="Calibri" w:eastAsia="Calibri" w:hAnsi="Calibri" w:cs="Calibri"/>
          <w:i/>
          <w:iCs/>
        </w:rPr>
        <w:t>a</w:t>
      </w:r>
      <w:r w:rsidRPr="00A26242">
        <w:rPr>
          <w:rFonts w:ascii="Calibri" w:eastAsia="Calibri" w:hAnsi="Calibri" w:cs="Calibri"/>
          <w:i/>
          <w:iCs/>
          <w:spacing w:val="1"/>
        </w:rPr>
        <w:t>tu</w:t>
      </w:r>
      <w:r w:rsidRPr="00A26242">
        <w:rPr>
          <w:rFonts w:ascii="Calibri" w:eastAsia="Calibri" w:hAnsi="Calibri" w:cs="Calibri"/>
          <w:i/>
          <w:iCs/>
        </w:rPr>
        <w:t>re</w:t>
      </w:r>
      <w:r w:rsidRPr="00A26242">
        <w:rPr>
          <w:rFonts w:ascii="Calibri" w:eastAsia="Calibri" w:hAnsi="Calibri" w:cs="Calibri"/>
          <w:i/>
          <w:iCs/>
          <w:spacing w:val="7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a</w:t>
      </w:r>
      <w:r w:rsidRPr="00A26242">
        <w:rPr>
          <w:rFonts w:ascii="Calibri" w:eastAsia="Calibri" w:hAnsi="Calibri" w:cs="Calibri"/>
          <w:i/>
          <w:iCs/>
          <w:spacing w:val="1"/>
        </w:rPr>
        <w:t>n</w:t>
      </w:r>
      <w:r w:rsidRPr="00A26242">
        <w:rPr>
          <w:rFonts w:ascii="Calibri" w:eastAsia="Calibri" w:hAnsi="Calibri" w:cs="Calibri"/>
          <w:i/>
          <w:iCs/>
        </w:rPr>
        <w:t>d co</w:t>
      </w:r>
      <w:r w:rsidRPr="00A26242">
        <w:rPr>
          <w:rFonts w:ascii="Calibri" w:eastAsia="Calibri" w:hAnsi="Calibri" w:cs="Calibri"/>
          <w:i/>
          <w:iCs/>
          <w:spacing w:val="1"/>
        </w:rPr>
        <w:t>n</w:t>
      </w:r>
      <w:r w:rsidRPr="00A26242">
        <w:rPr>
          <w:rFonts w:ascii="Calibri" w:eastAsia="Calibri" w:hAnsi="Calibri" w:cs="Calibri"/>
          <w:i/>
          <w:iCs/>
          <w:spacing w:val="-1"/>
        </w:rPr>
        <w:t>se</w:t>
      </w:r>
      <w:r w:rsidRPr="00A26242">
        <w:rPr>
          <w:rFonts w:ascii="Calibri" w:eastAsia="Calibri" w:hAnsi="Calibri" w:cs="Calibri"/>
          <w:i/>
          <w:iCs/>
          <w:spacing w:val="1"/>
        </w:rPr>
        <w:t>qu</w:t>
      </w:r>
      <w:r w:rsidRPr="00A26242">
        <w:rPr>
          <w:rFonts w:ascii="Calibri" w:eastAsia="Calibri" w:hAnsi="Calibri" w:cs="Calibri"/>
          <w:i/>
          <w:iCs/>
          <w:spacing w:val="-1"/>
        </w:rPr>
        <w:t>e</w:t>
      </w:r>
      <w:r w:rsidRPr="00A26242">
        <w:rPr>
          <w:rFonts w:ascii="Calibri" w:eastAsia="Calibri" w:hAnsi="Calibri" w:cs="Calibri"/>
          <w:i/>
          <w:iCs/>
          <w:spacing w:val="1"/>
        </w:rPr>
        <w:t>n</w:t>
      </w:r>
      <w:r w:rsidRPr="00A26242">
        <w:rPr>
          <w:rFonts w:ascii="Calibri" w:eastAsia="Calibri" w:hAnsi="Calibri" w:cs="Calibri"/>
          <w:i/>
          <w:iCs/>
          <w:spacing w:val="2"/>
        </w:rPr>
        <w:t>c</w:t>
      </w:r>
      <w:r w:rsidRPr="00A26242">
        <w:rPr>
          <w:rFonts w:ascii="Calibri" w:eastAsia="Calibri" w:hAnsi="Calibri" w:cs="Calibri"/>
          <w:i/>
          <w:iCs/>
          <w:spacing w:val="-1"/>
        </w:rPr>
        <w:t>e</w:t>
      </w:r>
      <w:r w:rsidRPr="00A26242">
        <w:rPr>
          <w:rFonts w:ascii="Calibri" w:eastAsia="Calibri" w:hAnsi="Calibri" w:cs="Calibri"/>
          <w:i/>
          <w:iCs/>
        </w:rPr>
        <w:t xml:space="preserve">s </w:t>
      </w:r>
      <w:r w:rsidRPr="00A26242">
        <w:rPr>
          <w:rFonts w:ascii="Calibri" w:eastAsia="Calibri" w:hAnsi="Calibri" w:cs="Calibri"/>
          <w:i/>
          <w:iCs/>
          <w:spacing w:val="3"/>
        </w:rPr>
        <w:t>o</w:t>
      </w:r>
      <w:r w:rsidRPr="00A26242">
        <w:rPr>
          <w:rFonts w:ascii="Calibri" w:eastAsia="Calibri" w:hAnsi="Calibri" w:cs="Calibri"/>
          <w:i/>
          <w:iCs/>
        </w:rPr>
        <w:t>f</w:t>
      </w:r>
      <w:r w:rsidRPr="00A26242">
        <w:rPr>
          <w:rFonts w:ascii="Calibri" w:eastAsia="Calibri" w:hAnsi="Calibri" w:cs="Calibri"/>
          <w:i/>
          <w:iCs/>
          <w:spacing w:val="10"/>
        </w:rPr>
        <w:t xml:space="preserve"> </w:t>
      </w:r>
      <w:r w:rsidRPr="00A26242">
        <w:rPr>
          <w:rFonts w:ascii="Calibri" w:eastAsia="Calibri" w:hAnsi="Calibri" w:cs="Calibri"/>
          <w:i/>
          <w:iCs/>
          <w:spacing w:val="1"/>
        </w:rPr>
        <w:t>d</w:t>
      </w:r>
      <w:r w:rsidRPr="00A26242">
        <w:rPr>
          <w:rFonts w:ascii="Calibri" w:eastAsia="Calibri" w:hAnsi="Calibri" w:cs="Calibri"/>
          <w:i/>
          <w:iCs/>
        </w:rPr>
        <w:t>i</w:t>
      </w:r>
      <w:r w:rsidRPr="00A26242">
        <w:rPr>
          <w:rFonts w:ascii="Calibri" w:eastAsia="Calibri" w:hAnsi="Calibri" w:cs="Calibri"/>
          <w:i/>
          <w:iCs/>
          <w:spacing w:val="-1"/>
        </w:rPr>
        <w:t>s</w:t>
      </w:r>
      <w:r w:rsidRPr="00A26242">
        <w:rPr>
          <w:rFonts w:ascii="Calibri" w:eastAsia="Calibri" w:hAnsi="Calibri" w:cs="Calibri"/>
          <w:i/>
          <w:iCs/>
        </w:rPr>
        <w:t>c</w:t>
      </w:r>
      <w:r w:rsidRPr="00A26242">
        <w:rPr>
          <w:rFonts w:ascii="Calibri" w:eastAsia="Calibri" w:hAnsi="Calibri" w:cs="Calibri"/>
          <w:i/>
          <w:iCs/>
          <w:spacing w:val="2"/>
        </w:rPr>
        <w:t>r</w:t>
      </w:r>
      <w:r w:rsidRPr="00A26242">
        <w:rPr>
          <w:rFonts w:ascii="Calibri" w:eastAsia="Calibri" w:hAnsi="Calibri" w:cs="Calibri"/>
          <w:i/>
          <w:iCs/>
        </w:rPr>
        <w:t>i</w:t>
      </w:r>
      <w:r w:rsidRPr="00A26242">
        <w:rPr>
          <w:rFonts w:ascii="Calibri" w:eastAsia="Calibri" w:hAnsi="Calibri" w:cs="Calibri"/>
          <w:i/>
          <w:iCs/>
          <w:spacing w:val="-1"/>
        </w:rPr>
        <w:t>m</w:t>
      </w:r>
      <w:r w:rsidRPr="00A26242">
        <w:rPr>
          <w:rFonts w:ascii="Calibri" w:eastAsia="Calibri" w:hAnsi="Calibri" w:cs="Calibri"/>
          <w:i/>
          <w:iCs/>
        </w:rPr>
        <w:t>i</w:t>
      </w:r>
      <w:r w:rsidRPr="00A26242">
        <w:rPr>
          <w:rFonts w:ascii="Calibri" w:eastAsia="Calibri" w:hAnsi="Calibri" w:cs="Calibri"/>
          <w:i/>
          <w:iCs/>
          <w:spacing w:val="1"/>
        </w:rPr>
        <w:t>n</w:t>
      </w:r>
      <w:r w:rsidRPr="00A26242">
        <w:rPr>
          <w:rFonts w:ascii="Calibri" w:eastAsia="Calibri" w:hAnsi="Calibri" w:cs="Calibri"/>
          <w:i/>
          <w:iCs/>
        </w:rPr>
        <w:t>a</w:t>
      </w:r>
      <w:r w:rsidRPr="00A26242">
        <w:rPr>
          <w:rFonts w:ascii="Calibri" w:eastAsia="Calibri" w:hAnsi="Calibri" w:cs="Calibri"/>
          <w:i/>
          <w:iCs/>
          <w:spacing w:val="1"/>
        </w:rPr>
        <w:t>t</w:t>
      </w:r>
      <w:r w:rsidRPr="00A26242">
        <w:rPr>
          <w:rFonts w:ascii="Calibri" w:eastAsia="Calibri" w:hAnsi="Calibri" w:cs="Calibri"/>
          <w:i/>
          <w:iCs/>
          <w:spacing w:val="2"/>
        </w:rPr>
        <w:t>i</w:t>
      </w:r>
      <w:r w:rsidRPr="00A26242">
        <w:rPr>
          <w:rFonts w:ascii="Calibri" w:eastAsia="Calibri" w:hAnsi="Calibri" w:cs="Calibri"/>
          <w:i/>
          <w:iCs/>
        </w:rPr>
        <w:t>o</w:t>
      </w:r>
      <w:r w:rsidRPr="00A26242">
        <w:rPr>
          <w:rFonts w:ascii="Calibri" w:eastAsia="Calibri" w:hAnsi="Calibri" w:cs="Calibri"/>
          <w:i/>
          <w:iCs/>
          <w:spacing w:val="1"/>
        </w:rPr>
        <w:t>n</w:t>
      </w:r>
      <w:r w:rsidRPr="00A26242">
        <w:rPr>
          <w:rFonts w:ascii="Calibri" w:eastAsia="Calibri" w:hAnsi="Calibri" w:cs="Calibri"/>
          <w:i/>
          <w:iCs/>
        </w:rPr>
        <w:t>, tea</w:t>
      </w:r>
      <w:r w:rsidRPr="00A26242">
        <w:rPr>
          <w:rFonts w:ascii="Calibri" w:eastAsia="Calibri" w:hAnsi="Calibri" w:cs="Calibri"/>
          <w:i/>
          <w:iCs/>
          <w:spacing w:val="-1"/>
        </w:rPr>
        <w:t>s</w:t>
      </w:r>
      <w:r w:rsidRPr="00A26242">
        <w:rPr>
          <w:rFonts w:ascii="Calibri" w:eastAsia="Calibri" w:hAnsi="Calibri" w:cs="Calibri"/>
          <w:i/>
          <w:iCs/>
        </w:rPr>
        <w:t>i</w:t>
      </w:r>
      <w:r w:rsidRPr="00A26242">
        <w:rPr>
          <w:rFonts w:ascii="Calibri" w:eastAsia="Calibri" w:hAnsi="Calibri" w:cs="Calibri"/>
          <w:i/>
          <w:iCs/>
          <w:spacing w:val="1"/>
        </w:rPr>
        <w:t>n</w:t>
      </w:r>
      <w:r w:rsidRPr="00A26242">
        <w:rPr>
          <w:rFonts w:ascii="Calibri" w:eastAsia="Calibri" w:hAnsi="Calibri" w:cs="Calibri"/>
          <w:i/>
          <w:iCs/>
        </w:rPr>
        <w:t>g,</w:t>
      </w:r>
      <w:r w:rsidRPr="00A26242">
        <w:rPr>
          <w:rFonts w:ascii="Calibri" w:eastAsia="Calibri" w:hAnsi="Calibri" w:cs="Calibri"/>
          <w:i/>
          <w:iCs/>
          <w:spacing w:val="6"/>
        </w:rPr>
        <w:t xml:space="preserve"> </w:t>
      </w:r>
      <w:r w:rsidRPr="00A26242">
        <w:rPr>
          <w:rFonts w:ascii="Calibri" w:eastAsia="Calibri" w:hAnsi="Calibri" w:cs="Calibri"/>
          <w:i/>
          <w:iCs/>
          <w:spacing w:val="1"/>
        </w:rPr>
        <w:t>bu</w:t>
      </w:r>
      <w:r w:rsidRPr="00A26242">
        <w:rPr>
          <w:rFonts w:ascii="Calibri" w:eastAsia="Calibri" w:hAnsi="Calibri" w:cs="Calibri"/>
          <w:i/>
          <w:iCs/>
        </w:rPr>
        <w:t>llyi</w:t>
      </w:r>
      <w:r w:rsidRPr="00A26242">
        <w:rPr>
          <w:rFonts w:ascii="Calibri" w:eastAsia="Calibri" w:hAnsi="Calibri" w:cs="Calibri"/>
          <w:i/>
          <w:iCs/>
          <w:spacing w:val="1"/>
        </w:rPr>
        <w:t>n</w:t>
      </w:r>
      <w:r w:rsidRPr="00A26242">
        <w:rPr>
          <w:rFonts w:ascii="Calibri" w:eastAsia="Calibri" w:hAnsi="Calibri" w:cs="Calibri"/>
          <w:i/>
          <w:iCs/>
        </w:rPr>
        <w:t>g</w:t>
      </w:r>
      <w:r w:rsidRPr="00A26242">
        <w:rPr>
          <w:rFonts w:ascii="Calibri" w:eastAsia="Calibri" w:hAnsi="Calibri" w:cs="Calibri"/>
          <w:i/>
          <w:iCs/>
          <w:spacing w:val="5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a</w:t>
      </w:r>
      <w:r w:rsidRPr="00A26242">
        <w:rPr>
          <w:rFonts w:ascii="Calibri" w:eastAsia="Calibri" w:hAnsi="Calibri" w:cs="Calibri"/>
          <w:i/>
          <w:iCs/>
          <w:spacing w:val="1"/>
        </w:rPr>
        <w:t>n</w:t>
      </w:r>
      <w:r w:rsidRPr="00A26242">
        <w:rPr>
          <w:rFonts w:ascii="Calibri" w:eastAsia="Calibri" w:hAnsi="Calibri" w:cs="Calibri"/>
          <w:i/>
          <w:iCs/>
        </w:rPr>
        <w:t>d</w:t>
      </w:r>
      <w:r w:rsidRPr="00A26242">
        <w:rPr>
          <w:rFonts w:ascii="Calibri" w:eastAsia="Calibri" w:hAnsi="Calibri" w:cs="Calibri"/>
          <w:i/>
          <w:iCs/>
          <w:spacing w:val="10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aggre</w:t>
      </w:r>
      <w:r w:rsidRPr="00A26242">
        <w:rPr>
          <w:rFonts w:ascii="Calibri" w:eastAsia="Calibri" w:hAnsi="Calibri" w:cs="Calibri"/>
          <w:i/>
          <w:iCs/>
          <w:spacing w:val="1"/>
        </w:rPr>
        <w:t>s</w:t>
      </w:r>
      <w:r w:rsidRPr="00A26242">
        <w:rPr>
          <w:rFonts w:ascii="Calibri" w:eastAsia="Calibri" w:hAnsi="Calibri" w:cs="Calibri"/>
          <w:i/>
          <w:iCs/>
          <w:spacing w:val="-1"/>
        </w:rPr>
        <w:t>s</w:t>
      </w:r>
      <w:r w:rsidRPr="00A26242">
        <w:rPr>
          <w:rFonts w:ascii="Calibri" w:eastAsia="Calibri" w:hAnsi="Calibri" w:cs="Calibri"/>
          <w:i/>
          <w:iCs/>
          <w:spacing w:val="2"/>
        </w:rPr>
        <w:t>i</w:t>
      </w:r>
      <w:r w:rsidRPr="00A26242">
        <w:rPr>
          <w:rFonts w:ascii="Calibri" w:eastAsia="Calibri" w:hAnsi="Calibri" w:cs="Calibri"/>
          <w:i/>
          <w:iCs/>
          <w:spacing w:val="-1"/>
        </w:rPr>
        <w:t>v</w:t>
      </w:r>
      <w:r w:rsidRPr="00A26242">
        <w:rPr>
          <w:rFonts w:ascii="Calibri" w:eastAsia="Calibri" w:hAnsi="Calibri" w:cs="Calibri"/>
          <w:i/>
          <w:iCs/>
        </w:rPr>
        <w:t>e</w:t>
      </w:r>
      <w:r w:rsidRPr="00A26242">
        <w:rPr>
          <w:rFonts w:ascii="Calibri" w:eastAsia="Calibri" w:hAnsi="Calibri" w:cs="Calibri"/>
          <w:i/>
          <w:iCs/>
          <w:spacing w:val="3"/>
        </w:rPr>
        <w:t xml:space="preserve"> </w:t>
      </w:r>
      <w:proofErr w:type="spellStart"/>
      <w:r w:rsidRPr="00A26242">
        <w:rPr>
          <w:rFonts w:ascii="Calibri" w:eastAsia="Calibri" w:hAnsi="Calibri" w:cs="Calibri"/>
          <w:i/>
          <w:iCs/>
          <w:spacing w:val="1"/>
        </w:rPr>
        <w:t>b</w:t>
      </w:r>
      <w:r w:rsidRPr="00A26242">
        <w:rPr>
          <w:rFonts w:ascii="Calibri" w:eastAsia="Calibri" w:hAnsi="Calibri" w:cs="Calibri"/>
          <w:i/>
          <w:iCs/>
          <w:spacing w:val="-1"/>
        </w:rPr>
        <w:t>e</w:t>
      </w:r>
      <w:r w:rsidRPr="00A26242">
        <w:rPr>
          <w:rFonts w:ascii="Calibri" w:eastAsia="Calibri" w:hAnsi="Calibri" w:cs="Calibri"/>
          <w:i/>
          <w:iCs/>
          <w:spacing w:val="1"/>
        </w:rPr>
        <w:t>h</w:t>
      </w:r>
      <w:r w:rsidRPr="00A26242">
        <w:rPr>
          <w:rFonts w:ascii="Calibri" w:eastAsia="Calibri" w:hAnsi="Calibri" w:cs="Calibri"/>
          <w:i/>
          <w:iCs/>
          <w:spacing w:val="3"/>
        </w:rPr>
        <w:t>a</w:t>
      </w:r>
      <w:r w:rsidRPr="00A26242">
        <w:rPr>
          <w:rFonts w:ascii="Calibri" w:eastAsia="Calibri" w:hAnsi="Calibri" w:cs="Calibri"/>
          <w:i/>
          <w:iCs/>
          <w:spacing w:val="-1"/>
        </w:rPr>
        <w:t>v</w:t>
      </w:r>
      <w:r w:rsidRPr="00A26242">
        <w:rPr>
          <w:rFonts w:ascii="Calibri" w:eastAsia="Calibri" w:hAnsi="Calibri" w:cs="Calibri"/>
          <w:i/>
          <w:iCs/>
        </w:rPr>
        <w:t>io</w:t>
      </w:r>
      <w:r w:rsidRPr="00A26242">
        <w:rPr>
          <w:rFonts w:ascii="Calibri" w:eastAsia="Calibri" w:hAnsi="Calibri" w:cs="Calibri"/>
          <w:i/>
          <w:iCs/>
          <w:spacing w:val="1"/>
        </w:rPr>
        <w:t>u</w:t>
      </w:r>
      <w:r w:rsidRPr="00A26242">
        <w:rPr>
          <w:rFonts w:ascii="Calibri" w:eastAsia="Calibri" w:hAnsi="Calibri" w:cs="Calibri"/>
          <w:i/>
          <w:iCs/>
        </w:rPr>
        <w:t>rs</w:t>
      </w:r>
      <w:proofErr w:type="spellEnd"/>
      <w:r w:rsidRPr="00A26242">
        <w:rPr>
          <w:rFonts w:ascii="Calibri" w:eastAsia="Calibri" w:hAnsi="Calibri" w:cs="Calibri"/>
          <w:i/>
          <w:iCs/>
          <w:spacing w:val="5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(incl</w:t>
      </w:r>
      <w:r w:rsidRPr="00A26242">
        <w:rPr>
          <w:rFonts w:ascii="Calibri" w:eastAsia="Calibri" w:hAnsi="Calibri" w:cs="Calibri"/>
          <w:i/>
          <w:iCs/>
          <w:spacing w:val="1"/>
        </w:rPr>
        <w:t>ud</w:t>
      </w:r>
      <w:r w:rsidRPr="00A26242">
        <w:rPr>
          <w:rFonts w:ascii="Calibri" w:eastAsia="Calibri" w:hAnsi="Calibri" w:cs="Calibri"/>
          <w:i/>
          <w:iCs/>
        </w:rPr>
        <w:t>i</w:t>
      </w:r>
      <w:r w:rsidRPr="00A26242">
        <w:rPr>
          <w:rFonts w:ascii="Calibri" w:eastAsia="Calibri" w:hAnsi="Calibri" w:cs="Calibri"/>
          <w:i/>
          <w:iCs/>
          <w:spacing w:val="1"/>
        </w:rPr>
        <w:t>n</w:t>
      </w:r>
      <w:r w:rsidRPr="00A26242">
        <w:rPr>
          <w:rFonts w:ascii="Calibri" w:eastAsia="Calibri" w:hAnsi="Calibri" w:cs="Calibri"/>
          <w:i/>
          <w:iCs/>
        </w:rPr>
        <w:t>g</w:t>
      </w:r>
      <w:r w:rsidRPr="00A26242">
        <w:rPr>
          <w:rFonts w:ascii="Calibri" w:eastAsia="Calibri" w:hAnsi="Calibri" w:cs="Calibri"/>
          <w:i/>
          <w:iCs/>
          <w:spacing w:val="4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c</w:t>
      </w:r>
      <w:r w:rsidRPr="00A26242">
        <w:rPr>
          <w:rFonts w:ascii="Calibri" w:eastAsia="Calibri" w:hAnsi="Calibri" w:cs="Calibri"/>
          <w:i/>
          <w:iCs/>
          <w:spacing w:val="1"/>
        </w:rPr>
        <w:t>yb</w:t>
      </w:r>
      <w:r w:rsidRPr="00A26242">
        <w:rPr>
          <w:rFonts w:ascii="Calibri" w:eastAsia="Calibri" w:hAnsi="Calibri" w:cs="Calibri"/>
          <w:i/>
          <w:iCs/>
          <w:spacing w:val="-1"/>
        </w:rPr>
        <w:t>e</w:t>
      </w:r>
      <w:r w:rsidRPr="00A26242">
        <w:rPr>
          <w:rFonts w:ascii="Calibri" w:eastAsia="Calibri" w:hAnsi="Calibri" w:cs="Calibri"/>
          <w:i/>
          <w:iCs/>
          <w:spacing w:val="9"/>
        </w:rPr>
        <w:t>r</w:t>
      </w:r>
      <w:r w:rsidRPr="00A26242">
        <w:rPr>
          <w:rFonts w:ascii="Calibri" w:eastAsia="Calibri" w:hAnsi="Calibri" w:cs="Calibri"/>
          <w:i/>
          <w:iCs/>
          <w:spacing w:val="-1"/>
        </w:rPr>
        <w:t>-</w:t>
      </w:r>
      <w:r w:rsidRPr="00A26242">
        <w:rPr>
          <w:rFonts w:ascii="Calibri" w:eastAsia="Calibri" w:hAnsi="Calibri" w:cs="Calibri"/>
          <w:i/>
          <w:iCs/>
          <w:spacing w:val="1"/>
        </w:rPr>
        <w:t>bu</w:t>
      </w:r>
      <w:r w:rsidRPr="00A26242">
        <w:rPr>
          <w:rFonts w:ascii="Calibri" w:eastAsia="Calibri" w:hAnsi="Calibri" w:cs="Calibri"/>
          <w:i/>
          <w:iCs/>
        </w:rPr>
        <w:t>llyi</w:t>
      </w:r>
      <w:r w:rsidRPr="00A26242">
        <w:rPr>
          <w:rFonts w:ascii="Calibri" w:eastAsia="Calibri" w:hAnsi="Calibri" w:cs="Calibri"/>
          <w:i/>
          <w:iCs/>
          <w:spacing w:val="1"/>
        </w:rPr>
        <w:t>n</w:t>
      </w:r>
      <w:r w:rsidRPr="00A26242">
        <w:rPr>
          <w:rFonts w:ascii="Calibri" w:eastAsia="Calibri" w:hAnsi="Calibri" w:cs="Calibri"/>
          <w:i/>
          <w:iCs/>
        </w:rPr>
        <w:t xml:space="preserve">g), </w:t>
      </w:r>
      <w:r w:rsidRPr="00A26242">
        <w:rPr>
          <w:rFonts w:ascii="Calibri" w:eastAsia="Calibri" w:hAnsi="Calibri" w:cs="Calibri"/>
          <w:i/>
          <w:iCs/>
          <w:spacing w:val="1"/>
        </w:rPr>
        <w:t>us</w:t>
      </w:r>
      <w:r w:rsidRPr="00A26242">
        <w:rPr>
          <w:rFonts w:ascii="Calibri" w:eastAsia="Calibri" w:hAnsi="Calibri" w:cs="Calibri"/>
          <w:i/>
          <w:iCs/>
        </w:rPr>
        <w:t>e</w:t>
      </w:r>
      <w:r w:rsidRPr="00A26242">
        <w:rPr>
          <w:rFonts w:ascii="Calibri" w:eastAsia="Calibri" w:hAnsi="Calibri" w:cs="Calibri"/>
          <w:i/>
          <w:iCs/>
          <w:spacing w:val="9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 xml:space="preserve">of </w:t>
      </w:r>
      <w:r w:rsidRPr="00A26242">
        <w:rPr>
          <w:rFonts w:ascii="Calibri" w:eastAsia="Calibri" w:hAnsi="Calibri" w:cs="Calibri"/>
          <w:i/>
          <w:iCs/>
          <w:spacing w:val="1"/>
        </w:rPr>
        <w:t>p</w:t>
      </w:r>
      <w:r w:rsidRPr="00A26242">
        <w:rPr>
          <w:rFonts w:ascii="Calibri" w:eastAsia="Calibri" w:hAnsi="Calibri" w:cs="Calibri"/>
          <w:i/>
          <w:iCs/>
        </w:rPr>
        <w:t>r</w:t>
      </w:r>
      <w:r w:rsidRPr="00A26242">
        <w:rPr>
          <w:rFonts w:ascii="Calibri" w:eastAsia="Calibri" w:hAnsi="Calibri" w:cs="Calibri"/>
          <w:i/>
          <w:iCs/>
          <w:spacing w:val="-1"/>
        </w:rPr>
        <w:t>e</w:t>
      </w:r>
      <w:r w:rsidRPr="00A26242">
        <w:rPr>
          <w:rFonts w:ascii="Calibri" w:eastAsia="Calibri" w:hAnsi="Calibri" w:cs="Calibri"/>
          <w:i/>
          <w:iCs/>
        </w:rPr>
        <w:t>j</w:t>
      </w:r>
      <w:r w:rsidRPr="00A26242">
        <w:rPr>
          <w:rFonts w:ascii="Calibri" w:eastAsia="Calibri" w:hAnsi="Calibri" w:cs="Calibri"/>
          <w:i/>
          <w:iCs/>
          <w:spacing w:val="1"/>
        </w:rPr>
        <w:t>ud</w:t>
      </w:r>
      <w:r w:rsidRPr="00A26242">
        <w:rPr>
          <w:rFonts w:ascii="Calibri" w:eastAsia="Calibri" w:hAnsi="Calibri" w:cs="Calibri"/>
          <w:i/>
          <w:iCs/>
        </w:rPr>
        <w:t>ice</w:t>
      </w:r>
      <w:r w:rsidRPr="00A26242">
        <w:rPr>
          <w:rFonts w:ascii="Calibri" w:eastAsia="Calibri" w:hAnsi="Calibri" w:cs="Calibri"/>
          <w:i/>
          <w:iCs/>
          <w:spacing w:val="-1"/>
        </w:rPr>
        <w:t>-</w:t>
      </w:r>
      <w:r w:rsidRPr="00A26242">
        <w:rPr>
          <w:rFonts w:ascii="Calibri" w:eastAsia="Calibri" w:hAnsi="Calibri" w:cs="Calibri"/>
          <w:i/>
          <w:iCs/>
          <w:spacing w:val="1"/>
        </w:rPr>
        <w:t>b</w:t>
      </w:r>
      <w:r w:rsidRPr="00A26242">
        <w:rPr>
          <w:rFonts w:ascii="Calibri" w:eastAsia="Calibri" w:hAnsi="Calibri" w:cs="Calibri"/>
          <w:i/>
          <w:iCs/>
        </w:rPr>
        <w:t>a</w:t>
      </w:r>
      <w:r w:rsidRPr="00A26242">
        <w:rPr>
          <w:rFonts w:ascii="Calibri" w:eastAsia="Calibri" w:hAnsi="Calibri" w:cs="Calibri"/>
          <w:i/>
          <w:iCs/>
          <w:spacing w:val="2"/>
        </w:rPr>
        <w:t>s</w:t>
      </w:r>
      <w:r w:rsidRPr="00A26242">
        <w:rPr>
          <w:rFonts w:ascii="Calibri" w:eastAsia="Calibri" w:hAnsi="Calibri" w:cs="Calibri"/>
          <w:i/>
          <w:iCs/>
          <w:spacing w:val="-1"/>
        </w:rPr>
        <w:t>e</w:t>
      </w:r>
      <w:r w:rsidRPr="00A26242">
        <w:rPr>
          <w:rFonts w:ascii="Calibri" w:eastAsia="Calibri" w:hAnsi="Calibri" w:cs="Calibri"/>
          <w:i/>
          <w:iCs/>
        </w:rPr>
        <w:t>d la</w:t>
      </w:r>
      <w:r w:rsidRPr="00A26242">
        <w:rPr>
          <w:rFonts w:ascii="Calibri" w:eastAsia="Calibri" w:hAnsi="Calibri" w:cs="Calibri"/>
          <w:i/>
          <w:iCs/>
          <w:spacing w:val="1"/>
        </w:rPr>
        <w:t>n</w:t>
      </w:r>
      <w:r w:rsidRPr="00A26242">
        <w:rPr>
          <w:rFonts w:ascii="Calibri" w:eastAsia="Calibri" w:hAnsi="Calibri" w:cs="Calibri"/>
          <w:i/>
          <w:iCs/>
        </w:rPr>
        <w:t>g</w:t>
      </w:r>
      <w:r w:rsidRPr="00A26242">
        <w:rPr>
          <w:rFonts w:ascii="Calibri" w:eastAsia="Calibri" w:hAnsi="Calibri" w:cs="Calibri"/>
          <w:i/>
          <w:iCs/>
          <w:spacing w:val="1"/>
        </w:rPr>
        <w:t>u</w:t>
      </w:r>
      <w:r w:rsidRPr="00A26242">
        <w:rPr>
          <w:rFonts w:ascii="Calibri" w:eastAsia="Calibri" w:hAnsi="Calibri" w:cs="Calibri"/>
          <w:i/>
          <w:iCs/>
        </w:rPr>
        <w:t>age</w:t>
      </w:r>
      <w:r w:rsidRPr="00A26242">
        <w:rPr>
          <w:rFonts w:ascii="Calibri" w:eastAsia="Calibri" w:hAnsi="Calibri" w:cs="Calibri"/>
          <w:i/>
          <w:iCs/>
          <w:spacing w:val="5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a</w:t>
      </w:r>
      <w:r w:rsidRPr="00A26242">
        <w:rPr>
          <w:rFonts w:ascii="Calibri" w:eastAsia="Calibri" w:hAnsi="Calibri" w:cs="Calibri"/>
          <w:i/>
          <w:iCs/>
          <w:spacing w:val="1"/>
        </w:rPr>
        <w:t>n</w:t>
      </w:r>
      <w:r w:rsidRPr="00A26242">
        <w:rPr>
          <w:rFonts w:ascii="Calibri" w:eastAsia="Calibri" w:hAnsi="Calibri" w:cs="Calibri"/>
          <w:i/>
          <w:iCs/>
        </w:rPr>
        <w:t>d</w:t>
      </w:r>
      <w:r w:rsidRPr="00A26242">
        <w:rPr>
          <w:rFonts w:ascii="Calibri" w:eastAsia="Calibri" w:hAnsi="Calibri" w:cs="Calibri"/>
          <w:i/>
          <w:iCs/>
          <w:spacing w:val="10"/>
        </w:rPr>
        <w:t xml:space="preserve"> </w:t>
      </w:r>
      <w:r w:rsidRPr="00A26242">
        <w:rPr>
          <w:rFonts w:ascii="Calibri" w:eastAsia="Calibri" w:hAnsi="Calibri" w:cs="Calibri"/>
          <w:i/>
          <w:iCs/>
          <w:spacing w:val="1"/>
        </w:rPr>
        <w:t>h</w:t>
      </w:r>
      <w:r w:rsidRPr="00A26242">
        <w:rPr>
          <w:rFonts w:ascii="Calibri" w:eastAsia="Calibri" w:hAnsi="Calibri" w:cs="Calibri"/>
          <w:i/>
          <w:iCs/>
        </w:rPr>
        <w:t>ow</w:t>
      </w:r>
      <w:r w:rsidRPr="00A26242">
        <w:rPr>
          <w:rFonts w:ascii="Calibri" w:eastAsia="Calibri" w:hAnsi="Calibri" w:cs="Calibri"/>
          <w:i/>
          <w:iCs/>
          <w:spacing w:val="8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to</w:t>
      </w:r>
      <w:r w:rsidRPr="00A26242">
        <w:rPr>
          <w:rFonts w:ascii="Calibri" w:eastAsia="Calibri" w:hAnsi="Calibri" w:cs="Calibri"/>
          <w:i/>
          <w:iCs/>
          <w:spacing w:val="11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r</w:t>
      </w:r>
      <w:r w:rsidRPr="00A26242">
        <w:rPr>
          <w:rFonts w:ascii="Calibri" w:eastAsia="Calibri" w:hAnsi="Calibri" w:cs="Calibri"/>
          <w:i/>
          <w:iCs/>
          <w:spacing w:val="-1"/>
        </w:rPr>
        <w:t>es</w:t>
      </w:r>
      <w:r w:rsidRPr="00A26242">
        <w:rPr>
          <w:rFonts w:ascii="Calibri" w:eastAsia="Calibri" w:hAnsi="Calibri" w:cs="Calibri"/>
          <w:i/>
          <w:iCs/>
          <w:spacing w:val="1"/>
        </w:rPr>
        <w:t>p</w:t>
      </w:r>
      <w:r w:rsidRPr="00A26242">
        <w:rPr>
          <w:rFonts w:ascii="Calibri" w:eastAsia="Calibri" w:hAnsi="Calibri" w:cs="Calibri"/>
          <w:i/>
          <w:iCs/>
        </w:rPr>
        <w:t>o</w:t>
      </w:r>
      <w:r w:rsidRPr="00A26242">
        <w:rPr>
          <w:rFonts w:ascii="Calibri" w:eastAsia="Calibri" w:hAnsi="Calibri" w:cs="Calibri"/>
          <w:i/>
          <w:iCs/>
          <w:spacing w:val="1"/>
        </w:rPr>
        <w:t>n</w:t>
      </w:r>
      <w:r w:rsidRPr="00A26242">
        <w:rPr>
          <w:rFonts w:ascii="Calibri" w:eastAsia="Calibri" w:hAnsi="Calibri" w:cs="Calibri"/>
          <w:i/>
          <w:iCs/>
        </w:rPr>
        <w:t>d</w:t>
      </w:r>
      <w:r w:rsidRPr="00A26242">
        <w:rPr>
          <w:rFonts w:ascii="Calibri" w:eastAsia="Calibri" w:hAnsi="Calibri" w:cs="Calibri"/>
          <w:i/>
          <w:iCs/>
          <w:spacing w:val="6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a</w:t>
      </w:r>
      <w:r w:rsidRPr="00A26242">
        <w:rPr>
          <w:rFonts w:ascii="Calibri" w:eastAsia="Calibri" w:hAnsi="Calibri" w:cs="Calibri"/>
          <w:i/>
          <w:iCs/>
          <w:spacing w:val="1"/>
        </w:rPr>
        <w:t>n</w:t>
      </w:r>
      <w:r w:rsidRPr="00A26242">
        <w:rPr>
          <w:rFonts w:ascii="Calibri" w:eastAsia="Calibri" w:hAnsi="Calibri" w:cs="Calibri"/>
          <w:i/>
          <w:iCs/>
        </w:rPr>
        <w:t>d</w:t>
      </w:r>
      <w:r w:rsidRPr="00A26242">
        <w:rPr>
          <w:rFonts w:ascii="Calibri" w:eastAsia="Calibri" w:hAnsi="Calibri" w:cs="Calibri"/>
          <w:i/>
          <w:iCs/>
          <w:spacing w:val="16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ask</w:t>
      </w:r>
      <w:r w:rsidRPr="00A26242">
        <w:rPr>
          <w:rFonts w:ascii="Calibri" w:eastAsia="Calibri" w:hAnsi="Calibri" w:cs="Calibri"/>
          <w:i/>
          <w:iCs/>
          <w:spacing w:val="9"/>
        </w:rPr>
        <w:t xml:space="preserve"> </w:t>
      </w:r>
      <w:r w:rsidRPr="00A26242">
        <w:rPr>
          <w:rFonts w:ascii="Calibri" w:eastAsia="Calibri" w:hAnsi="Calibri" w:cs="Calibri"/>
          <w:i/>
          <w:iCs/>
          <w:spacing w:val="-1"/>
        </w:rPr>
        <w:t>f</w:t>
      </w:r>
      <w:r w:rsidRPr="00A26242">
        <w:rPr>
          <w:rFonts w:ascii="Calibri" w:eastAsia="Calibri" w:hAnsi="Calibri" w:cs="Calibri"/>
          <w:i/>
          <w:iCs/>
          <w:spacing w:val="-2"/>
        </w:rPr>
        <w:t>o</w:t>
      </w:r>
      <w:r w:rsidRPr="00A26242">
        <w:rPr>
          <w:rFonts w:ascii="Calibri" w:eastAsia="Calibri" w:hAnsi="Calibri" w:cs="Calibri"/>
          <w:i/>
          <w:iCs/>
        </w:rPr>
        <w:t>r</w:t>
      </w:r>
      <w:r w:rsidRPr="00A26242">
        <w:rPr>
          <w:rFonts w:ascii="Calibri" w:eastAsia="Calibri" w:hAnsi="Calibri" w:cs="Calibri"/>
          <w:i/>
          <w:iCs/>
          <w:spacing w:val="10"/>
        </w:rPr>
        <w:t xml:space="preserve"> </w:t>
      </w:r>
      <w:r w:rsidRPr="00A26242">
        <w:rPr>
          <w:rFonts w:ascii="Calibri" w:eastAsia="Calibri" w:hAnsi="Calibri" w:cs="Calibri"/>
          <w:i/>
          <w:iCs/>
          <w:spacing w:val="1"/>
        </w:rPr>
        <w:t>h</w:t>
      </w:r>
      <w:r w:rsidRPr="00A26242">
        <w:rPr>
          <w:rFonts w:ascii="Calibri" w:eastAsia="Calibri" w:hAnsi="Calibri" w:cs="Calibri"/>
          <w:i/>
          <w:iCs/>
          <w:spacing w:val="-1"/>
        </w:rPr>
        <w:t>e</w:t>
      </w:r>
      <w:r w:rsidRPr="00A26242">
        <w:rPr>
          <w:rFonts w:ascii="Calibri" w:eastAsia="Calibri" w:hAnsi="Calibri" w:cs="Calibri"/>
          <w:i/>
          <w:iCs/>
        </w:rPr>
        <w:t>l</w:t>
      </w:r>
      <w:r w:rsidRPr="00A26242">
        <w:rPr>
          <w:rFonts w:ascii="Calibri" w:eastAsia="Calibri" w:hAnsi="Calibri" w:cs="Calibri"/>
          <w:i/>
          <w:iCs/>
          <w:spacing w:val="1"/>
        </w:rPr>
        <w:t>p</w:t>
      </w:r>
      <w:r w:rsidRPr="00A26242">
        <w:rPr>
          <w:rFonts w:ascii="Calibri" w:eastAsia="Calibri" w:hAnsi="Calibri" w:cs="Calibri"/>
          <w:i/>
          <w:iCs/>
        </w:rPr>
        <w:t>.</w:t>
      </w:r>
      <w:r w:rsidRPr="00A26242">
        <w:rPr>
          <w:rFonts w:ascii="Calibri" w:eastAsia="Calibri" w:hAnsi="Calibri" w:cs="Calibri"/>
          <w:i/>
          <w:iCs/>
          <w:spacing w:val="8"/>
        </w:rPr>
        <w:t xml:space="preserve"> </w:t>
      </w:r>
    </w:p>
    <w:p w14:paraId="1B24D2DE" w14:textId="77777777" w:rsidR="00373363" w:rsidRDefault="00373363">
      <w:pPr>
        <w:spacing w:before="9" w:line="240" w:lineRule="exact"/>
        <w:rPr>
          <w:sz w:val="24"/>
          <w:szCs w:val="24"/>
        </w:rPr>
      </w:pPr>
    </w:p>
    <w:p w14:paraId="6EBA5501" w14:textId="77777777" w:rsidR="00373363" w:rsidRPr="008B134E" w:rsidRDefault="002078D7">
      <w:pPr>
        <w:ind w:left="100" w:right="6920"/>
        <w:jc w:val="both"/>
        <w:rPr>
          <w:rFonts w:ascii="Calibri" w:eastAsia="Calibri" w:hAnsi="Calibri" w:cs="Calibri"/>
          <w:b/>
          <w:sz w:val="22"/>
          <w:szCs w:val="22"/>
        </w:rPr>
      </w:pPr>
      <w:r w:rsidRPr="008B134E">
        <w:rPr>
          <w:rFonts w:ascii="Calibri" w:eastAsia="Calibri" w:hAnsi="Calibri" w:cs="Calibri"/>
          <w:b/>
          <w:spacing w:val="4"/>
          <w:sz w:val="28"/>
          <w:szCs w:val="28"/>
        </w:rPr>
        <w:t>E</w:t>
      </w:r>
      <w:r w:rsidRPr="008B134E">
        <w:rPr>
          <w:rFonts w:ascii="Calibri" w:eastAsia="Calibri" w:hAnsi="Calibri" w:cs="Calibri"/>
          <w:b/>
          <w:spacing w:val="5"/>
          <w:sz w:val="22"/>
          <w:szCs w:val="22"/>
        </w:rPr>
        <w:t>QU</w:t>
      </w:r>
      <w:r w:rsidRPr="008B134E">
        <w:rPr>
          <w:rFonts w:ascii="Calibri" w:eastAsia="Calibri" w:hAnsi="Calibri" w:cs="Calibri"/>
          <w:b/>
          <w:spacing w:val="4"/>
          <w:sz w:val="22"/>
          <w:szCs w:val="22"/>
        </w:rPr>
        <w:t>A</w:t>
      </w:r>
      <w:r w:rsidRPr="008B134E">
        <w:rPr>
          <w:rFonts w:ascii="Calibri" w:eastAsia="Calibri" w:hAnsi="Calibri" w:cs="Calibri"/>
          <w:b/>
          <w:spacing w:val="5"/>
          <w:sz w:val="22"/>
          <w:szCs w:val="22"/>
        </w:rPr>
        <w:t>L</w:t>
      </w:r>
      <w:r w:rsidRPr="008B134E">
        <w:rPr>
          <w:rFonts w:ascii="Calibri" w:eastAsia="Calibri" w:hAnsi="Calibri" w:cs="Calibri"/>
          <w:b/>
          <w:spacing w:val="4"/>
          <w:sz w:val="22"/>
          <w:szCs w:val="22"/>
        </w:rPr>
        <w:t>I</w:t>
      </w:r>
      <w:r w:rsidRPr="008B134E">
        <w:rPr>
          <w:rFonts w:ascii="Calibri" w:eastAsia="Calibri" w:hAnsi="Calibri" w:cs="Calibri"/>
          <w:b/>
          <w:spacing w:val="5"/>
          <w:sz w:val="22"/>
          <w:szCs w:val="22"/>
        </w:rPr>
        <w:t>T</w:t>
      </w:r>
      <w:r w:rsidRPr="008B134E">
        <w:rPr>
          <w:rFonts w:ascii="Calibri" w:eastAsia="Calibri" w:hAnsi="Calibri" w:cs="Calibri"/>
          <w:b/>
          <w:spacing w:val="4"/>
          <w:sz w:val="22"/>
          <w:szCs w:val="22"/>
        </w:rPr>
        <w:t>I</w:t>
      </w:r>
      <w:r w:rsidRPr="008B134E">
        <w:rPr>
          <w:rFonts w:ascii="Calibri" w:eastAsia="Calibri" w:hAnsi="Calibri" w:cs="Calibri"/>
          <w:b/>
          <w:spacing w:val="5"/>
          <w:sz w:val="22"/>
          <w:szCs w:val="22"/>
        </w:rPr>
        <w:t>E</w:t>
      </w:r>
      <w:r w:rsidRPr="008B134E">
        <w:rPr>
          <w:rFonts w:ascii="Calibri" w:eastAsia="Calibri" w:hAnsi="Calibri" w:cs="Calibri"/>
          <w:b/>
          <w:sz w:val="22"/>
          <w:szCs w:val="22"/>
        </w:rPr>
        <w:t>S</w:t>
      </w:r>
      <w:r w:rsidRPr="008B134E">
        <w:rPr>
          <w:rFonts w:ascii="Calibri" w:eastAsia="Calibri" w:hAnsi="Calibri" w:cs="Calibri"/>
          <w:b/>
          <w:spacing w:val="11"/>
          <w:sz w:val="22"/>
          <w:szCs w:val="22"/>
        </w:rPr>
        <w:t xml:space="preserve"> </w:t>
      </w:r>
      <w:r w:rsidRPr="008B134E">
        <w:rPr>
          <w:rFonts w:ascii="Calibri" w:eastAsia="Calibri" w:hAnsi="Calibri" w:cs="Calibri"/>
          <w:b/>
          <w:spacing w:val="4"/>
          <w:sz w:val="28"/>
          <w:szCs w:val="28"/>
        </w:rPr>
        <w:t>O</w:t>
      </w:r>
      <w:r w:rsidRPr="008B134E">
        <w:rPr>
          <w:rFonts w:ascii="Calibri" w:eastAsia="Calibri" w:hAnsi="Calibri" w:cs="Calibri"/>
          <w:b/>
          <w:spacing w:val="4"/>
          <w:sz w:val="22"/>
          <w:szCs w:val="22"/>
        </w:rPr>
        <w:t>B</w:t>
      </w:r>
      <w:r w:rsidRPr="008B134E">
        <w:rPr>
          <w:rFonts w:ascii="Calibri" w:eastAsia="Calibri" w:hAnsi="Calibri" w:cs="Calibri"/>
          <w:b/>
          <w:spacing w:val="5"/>
          <w:sz w:val="22"/>
          <w:szCs w:val="22"/>
        </w:rPr>
        <w:t>L</w:t>
      </w:r>
      <w:r w:rsidRPr="008B134E">
        <w:rPr>
          <w:rFonts w:ascii="Calibri" w:eastAsia="Calibri" w:hAnsi="Calibri" w:cs="Calibri"/>
          <w:b/>
          <w:spacing w:val="4"/>
          <w:sz w:val="22"/>
          <w:szCs w:val="22"/>
        </w:rPr>
        <w:t>IGA</w:t>
      </w:r>
      <w:r w:rsidRPr="008B134E">
        <w:rPr>
          <w:rFonts w:ascii="Calibri" w:eastAsia="Calibri" w:hAnsi="Calibri" w:cs="Calibri"/>
          <w:b/>
          <w:spacing w:val="5"/>
          <w:sz w:val="22"/>
          <w:szCs w:val="22"/>
        </w:rPr>
        <w:t>T</w:t>
      </w:r>
      <w:r w:rsidRPr="008B134E">
        <w:rPr>
          <w:rFonts w:ascii="Calibri" w:eastAsia="Calibri" w:hAnsi="Calibri" w:cs="Calibri"/>
          <w:b/>
          <w:spacing w:val="4"/>
          <w:sz w:val="22"/>
          <w:szCs w:val="22"/>
        </w:rPr>
        <w:t>I</w:t>
      </w:r>
      <w:r w:rsidRPr="008B134E">
        <w:rPr>
          <w:rFonts w:ascii="Calibri" w:eastAsia="Calibri" w:hAnsi="Calibri" w:cs="Calibri"/>
          <w:b/>
          <w:spacing w:val="5"/>
          <w:sz w:val="22"/>
          <w:szCs w:val="22"/>
        </w:rPr>
        <w:t>O</w:t>
      </w:r>
      <w:r w:rsidRPr="008B134E">
        <w:rPr>
          <w:rFonts w:ascii="Calibri" w:eastAsia="Calibri" w:hAnsi="Calibri" w:cs="Calibri"/>
          <w:b/>
          <w:spacing w:val="4"/>
          <w:sz w:val="22"/>
          <w:szCs w:val="22"/>
        </w:rPr>
        <w:t>N</w:t>
      </w:r>
      <w:r w:rsidRPr="008B134E">
        <w:rPr>
          <w:rFonts w:ascii="Calibri" w:eastAsia="Calibri" w:hAnsi="Calibri" w:cs="Calibri"/>
          <w:b/>
          <w:sz w:val="22"/>
          <w:szCs w:val="22"/>
        </w:rPr>
        <w:t>S</w:t>
      </w:r>
    </w:p>
    <w:p w14:paraId="7D5BF6B4" w14:textId="77777777" w:rsidR="00373363" w:rsidRDefault="00373363">
      <w:pPr>
        <w:spacing w:before="9" w:line="120" w:lineRule="exact"/>
        <w:rPr>
          <w:sz w:val="12"/>
          <w:szCs w:val="12"/>
        </w:rPr>
      </w:pPr>
    </w:p>
    <w:p w14:paraId="4C145498" w14:textId="77777777" w:rsidR="00373363" w:rsidRPr="00A26242" w:rsidRDefault="002078D7">
      <w:pPr>
        <w:spacing w:line="276" w:lineRule="auto"/>
        <w:ind w:left="100" w:right="71"/>
        <w:jc w:val="both"/>
        <w:rPr>
          <w:rFonts w:ascii="Calibri" w:eastAsia="Calibri" w:hAnsi="Calibri" w:cs="Calibri"/>
          <w:i/>
          <w:iCs/>
        </w:rPr>
      </w:pPr>
      <w:r w:rsidRPr="00A26242">
        <w:rPr>
          <w:rFonts w:ascii="Calibri" w:eastAsia="Calibri" w:hAnsi="Calibri" w:cs="Calibri"/>
          <w:i/>
          <w:iCs/>
          <w:spacing w:val="-1"/>
        </w:rPr>
        <w:t>T</w:t>
      </w:r>
      <w:r w:rsidRPr="00A26242">
        <w:rPr>
          <w:rFonts w:ascii="Calibri" w:eastAsia="Calibri" w:hAnsi="Calibri" w:cs="Calibri"/>
          <w:i/>
          <w:iCs/>
          <w:spacing w:val="1"/>
        </w:rPr>
        <w:t>h</w:t>
      </w:r>
      <w:r w:rsidRPr="00A26242">
        <w:rPr>
          <w:rFonts w:ascii="Calibri" w:eastAsia="Calibri" w:hAnsi="Calibri" w:cs="Calibri"/>
          <w:i/>
          <w:iCs/>
        </w:rPr>
        <w:t>e</w:t>
      </w:r>
      <w:r w:rsidRPr="00A26242">
        <w:rPr>
          <w:rFonts w:ascii="Calibri" w:eastAsia="Calibri" w:hAnsi="Calibri" w:cs="Calibri"/>
          <w:i/>
          <w:iCs/>
          <w:spacing w:val="-6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g</w:t>
      </w:r>
      <w:r w:rsidRPr="00A26242">
        <w:rPr>
          <w:rFonts w:ascii="Calibri" w:eastAsia="Calibri" w:hAnsi="Calibri" w:cs="Calibri"/>
          <w:i/>
          <w:iCs/>
          <w:spacing w:val="3"/>
        </w:rPr>
        <w:t>o</w:t>
      </w:r>
      <w:r w:rsidRPr="00A26242">
        <w:rPr>
          <w:rFonts w:ascii="Calibri" w:eastAsia="Calibri" w:hAnsi="Calibri" w:cs="Calibri"/>
          <w:i/>
          <w:iCs/>
          <w:spacing w:val="-1"/>
        </w:rPr>
        <w:t>ve</w:t>
      </w:r>
      <w:r w:rsidRPr="00A26242">
        <w:rPr>
          <w:rFonts w:ascii="Calibri" w:eastAsia="Calibri" w:hAnsi="Calibri" w:cs="Calibri"/>
          <w:i/>
          <w:iCs/>
        </w:rPr>
        <w:t>r</w:t>
      </w:r>
      <w:r w:rsidRPr="00A26242">
        <w:rPr>
          <w:rFonts w:ascii="Calibri" w:eastAsia="Calibri" w:hAnsi="Calibri" w:cs="Calibri"/>
          <w:i/>
          <w:iCs/>
          <w:spacing w:val="1"/>
        </w:rPr>
        <w:t>n</w:t>
      </w:r>
      <w:r w:rsidRPr="00A26242">
        <w:rPr>
          <w:rFonts w:ascii="Calibri" w:eastAsia="Calibri" w:hAnsi="Calibri" w:cs="Calibri"/>
          <w:i/>
          <w:iCs/>
        </w:rPr>
        <w:t>i</w:t>
      </w:r>
      <w:r w:rsidRPr="00A26242">
        <w:rPr>
          <w:rFonts w:ascii="Calibri" w:eastAsia="Calibri" w:hAnsi="Calibri" w:cs="Calibri"/>
          <w:i/>
          <w:iCs/>
          <w:spacing w:val="1"/>
        </w:rPr>
        <w:t>n</w:t>
      </w:r>
      <w:r w:rsidRPr="00A26242">
        <w:rPr>
          <w:rFonts w:ascii="Calibri" w:eastAsia="Calibri" w:hAnsi="Calibri" w:cs="Calibri"/>
          <w:i/>
          <w:iCs/>
        </w:rPr>
        <w:t>g</w:t>
      </w:r>
      <w:r w:rsidRPr="00A26242">
        <w:rPr>
          <w:rFonts w:ascii="Calibri" w:eastAsia="Calibri" w:hAnsi="Calibri" w:cs="Calibri"/>
          <w:i/>
          <w:iCs/>
          <w:spacing w:val="-10"/>
        </w:rPr>
        <w:t xml:space="preserve"> </w:t>
      </w:r>
      <w:r w:rsidRPr="00A26242">
        <w:rPr>
          <w:rFonts w:ascii="Calibri" w:eastAsia="Calibri" w:hAnsi="Calibri" w:cs="Calibri"/>
          <w:i/>
          <w:iCs/>
          <w:spacing w:val="1"/>
        </w:rPr>
        <w:t>b</w:t>
      </w:r>
      <w:r w:rsidRPr="00A26242">
        <w:rPr>
          <w:rFonts w:ascii="Calibri" w:eastAsia="Calibri" w:hAnsi="Calibri" w:cs="Calibri"/>
          <w:i/>
          <w:iCs/>
        </w:rPr>
        <w:t>o</w:t>
      </w:r>
      <w:r w:rsidRPr="00A26242">
        <w:rPr>
          <w:rFonts w:ascii="Calibri" w:eastAsia="Calibri" w:hAnsi="Calibri" w:cs="Calibri"/>
          <w:i/>
          <w:iCs/>
          <w:spacing w:val="1"/>
        </w:rPr>
        <w:t>d</w:t>
      </w:r>
      <w:r w:rsidRPr="00A26242">
        <w:rPr>
          <w:rFonts w:ascii="Calibri" w:eastAsia="Calibri" w:hAnsi="Calibri" w:cs="Calibri"/>
          <w:i/>
          <w:iCs/>
        </w:rPr>
        <w:t>y</w:t>
      </w:r>
      <w:r w:rsidRPr="00A26242">
        <w:rPr>
          <w:rFonts w:ascii="Calibri" w:eastAsia="Calibri" w:hAnsi="Calibri" w:cs="Calibri"/>
          <w:i/>
          <w:iCs/>
          <w:spacing w:val="-5"/>
        </w:rPr>
        <w:t xml:space="preserve"> </w:t>
      </w:r>
      <w:r w:rsidRPr="00A26242">
        <w:rPr>
          <w:rFonts w:ascii="Calibri" w:eastAsia="Calibri" w:hAnsi="Calibri" w:cs="Calibri"/>
          <w:i/>
          <w:iCs/>
          <w:spacing w:val="1"/>
        </w:rPr>
        <w:t>h</w:t>
      </w:r>
      <w:r w:rsidRPr="00A26242">
        <w:rPr>
          <w:rFonts w:ascii="Calibri" w:eastAsia="Calibri" w:hAnsi="Calibri" w:cs="Calibri"/>
          <w:i/>
          <w:iCs/>
        </w:rPr>
        <w:t>a</w:t>
      </w:r>
      <w:r w:rsidRPr="00A26242">
        <w:rPr>
          <w:rFonts w:ascii="Calibri" w:eastAsia="Calibri" w:hAnsi="Calibri" w:cs="Calibri"/>
          <w:i/>
          <w:iCs/>
          <w:spacing w:val="2"/>
        </w:rPr>
        <w:t>v</w:t>
      </w:r>
      <w:r w:rsidRPr="00A26242">
        <w:rPr>
          <w:rFonts w:ascii="Calibri" w:eastAsia="Calibri" w:hAnsi="Calibri" w:cs="Calibri"/>
          <w:i/>
          <w:iCs/>
        </w:rPr>
        <w:t>e</w:t>
      </w:r>
      <w:r w:rsidRPr="00A26242">
        <w:rPr>
          <w:rFonts w:ascii="Calibri" w:eastAsia="Calibri" w:hAnsi="Calibri" w:cs="Calibri"/>
          <w:i/>
          <w:iCs/>
          <w:spacing w:val="-7"/>
        </w:rPr>
        <w:t xml:space="preserve"> </w:t>
      </w:r>
      <w:r w:rsidRPr="00A26242">
        <w:rPr>
          <w:rFonts w:ascii="Calibri" w:eastAsia="Calibri" w:hAnsi="Calibri" w:cs="Calibri"/>
          <w:i/>
          <w:iCs/>
          <w:spacing w:val="-1"/>
        </w:rPr>
        <w:t>w</w:t>
      </w:r>
      <w:r w:rsidRPr="00A26242">
        <w:rPr>
          <w:rFonts w:ascii="Calibri" w:eastAsia="Calibri" w:hAnsi="Calibri" w:cs="Calibri"/>
          <w:i/>
          <w:iCs/>
        </w:rPr>
        <w:t>i</w:t>
      </w:r>
      <w:r w:rsidRPr="00A26242">
        <w:rPr>
          <w:rFonts w:ascii="Calibri" w:eastAsia="Calibri" w:hAnsi="Calibri" w:cs="Calibri"/>
          <w:i/>
          <w:iCs/>
          <w:spacing w:val="3"/>
        </w:rPr>
        <w:t>d</w:t>
      </w:r>
      <w:r w:rsidRPr="00A26242">
        <w:rPr>
          <w:rFonts w:ascii="Calibri" w:eastAsia="Calibri" w:hAnsi="Calibri" w:cs="Calibri"/>
          <w:i/>
          <w:iCs/>
          <w:spacing w:val="-1"/>
        </w:rPr>
        <w:t>e</w:t>
      </w:r>
      <w:r w:rsidRPr="00A26242">
        <w:rPr>
          <w:rFonts w:ascii="Calibri" w:eastAsia="Calibri" w:hAnsi="Calibri" w:cs="Calibri"/>
          <w:i/>
          <w:iCs/>
        </w:rPr>
        <w:t>r</w:t>
      </w:r>
      <w:r w:rsidRPr="00A26242">
        <w:rPr>
          <w:rFonts w:ascii="Calibri" w:eastAsia="Calibri" w:hAnsi="Calibri" w:cs="Calibri"/>
          <w:i/>
          <w:iCs/>
          <w:spacing w:val="-7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r</w:t>
      </w:r>
      <w:r w:rsidRPr="00A26242">
        <w:rPr>
          <w:rFonts w:ascii="Calibri" w:eastAsia="Calibri" w:hAnsi="Calibri" w:cs="Calibri"/>
          <w:i/>
          <w:iCs/>
          <w:spacing w:val="2"/>
        </w:rPr>
        <w:t>e</w:t>
      </w:r>
      <w:r w:rsidRPr="00A26242">
        <w:rPr>
          <w:rFonts w:ascii="Calibri" w:eastAsia="Calibri" w:hAnsi="Calibri" w:cs="Calibri"/>
          <w:i/>
          <w:iCs/>
          <w:spacing w:val="-1"/>
        </w:rPr>
        <w:t>s</w:t>
      </w:r>
      <w:r w:rsidRPr="00A26242">
        <w:rPr>
          <w:rFonts w:ascii="Calibri" w:eastAsia="Calibri" w:hAnsi="Calibri" w:cs="Calibri"/>
          <w:i/>
          <w:iCs/>
          <w:spacing w:val="1"/>
        </w:rPr>
        <w:t>p</w:t>
      </w:r>
      <w:r w:rsidRPr="00A26242">
        <w:rPr>
          <w:rFonts w:ascii="Calibri" w:eastAsia="Calibri" w:hAnsi="Calibri" w:cs="Calibri"/>
          <w:i/>
          <w:iCs/>
        </w:rPr>
        <w:t>o</w:t>
      </w:r>
      <w:r w:rsidRPr="00A26242">
        <w:rPr>
          <w:rFonts w:ascii="Calibri" w:eastAsia="Calibri" w:hAnsi="Calibri" w:cs="Calibri"/>
          <w:i/>
          <w:iCs/>
          <w:spacing w:val="1"/>
        </w:rPr>
        <w:t>n</w:t>
      </w:r>
      <w:r w:rsidRPr="00A26242">
        <w:rPr>
          <w:rFonts w:ascii="Calibri" w:eastAsia="Calibri" w:hAnsi="Calibri" w:cs="Calibri"/>
          <w:i/>
          <w:iCs/>
          <w:spacing w:val="-1"/>
        </w:rPr>
        <w:t>s</w:t>
      </w:r>
      <w:r w:rsidRPr="00A26242">
        <w:rPr>
          <w:rFonts w:ascii="Calibri" w:eastAsia="Calibri" w:hAnsi="Calibri" w:cs="Calibri"/>
          <w:i/>
          <w:iCs/>
        </w:rPr>
        <w:t>i</w:t>
      </w:r>
      <w:r w:rsidRPr="00A26242">
        <w:rPr>
          <w:rFonts w:ascii="Calibri" w:eastAsia="Calibri" w:hAnsi="Calibri" w:cs="Calibri"/>
          <w:i/>
          <w:iCs/>
          <w:spacing w:val="1"/>
        </w:rPr>
        <w:t>b</w:t>
      </w:r>
      <w:r w:rsidRPr="00A26242">
        <w:rPr>
          <w:rFonts w:ascii="Calibri" w:eastAsia="Calibri" w:hAnsi="Calibri" w:cs="Calibri"/>
          <w:i/>
          <w:iCs/>
        </w:rPr>
        <w:t>ilit</w:t>
      </w:r>
      <w:r w:rsidRPr="00A26242">
        <w:rPr>
          <w:rFonts w:ascii="Calibri" w:eastAsia="Calibri" w:hAnsi="Calibri" w:cs="Calibri"/>
          <w:i/>
          <w:iCs/>
          <w:spacing w:val="2"/>
        </w:rPr>
        <w:t>i</w:t>
      </w:r>
      <w:r w:rsidRPr="00A26242">
        <w:rPr>
          <w:rFonts w:ascii="Calibri" w:eastAsia="Calibri" w:hAnsi="Calibri" w:cs="Calibri"/>
          <w:i/>
          <w:iCs/>
          <w:spacing w:val="-1"/>
        </w:rPr>
        <w:t>e</w:t>
      </w:r>
      <w:r w:rsidRPr="00A26242">
        <w:rPr>
          <w:rFonts w:ascii="Calibri" w:eastAsia="Calibri" w:hAnsi="Calibri" w:cs="Calibri"/>
          <w:i/>
          <w:iCs/>
        </w:rPr>
        <w:t>s</w:t>
      </w:r>
      <w:r w:rsidRPr="00A26242">
        <w:rPr>
          <w:rFonts w:ascii="Calibri" w:eastAsia="Calibri" w:hAnsi="Calibri" w:cs="Calibri"/>
          <w:i/>
          <w:iCs/>
          <w:spacing w:val="-15"/>
        </w:rPr>
        <w:t xml:space="preserve"> </w:t>
      </w:r>
      <w:r w:rsidRPr="00A26242">
        <w:rPr>
          <w:rFonts w:ascii="Calibri" w:eastAsia="Calibri" w:hAnsi="Calibri" w:cs="Calibri"/>
          <w:i/>
          <w:iCs/>
          <w:spacing w:val="1"/>
        </w:rPr>
        <w:t>und</w:t>
      </w:r>
      <w:r w:rsidRPr="00A26242">
        <w:rPr>
          <w:rFonts w:ascii="Calibri" w:eastAsia="Calibri" w:hAnsi="Calibri" w:cs="Calibri"/>
          <w:i/>
          <w:iCs/>
          <w:spacing w:val="-1"/>
        </w:rPr>
        <w:t>e</w:t>
      </w:r>
      <w:r w:rsidRPr="00A26242">
        <w:rPr>
          <w:rFonts w:ascii="Calibri" w:eastAsia="Calibri" w:hAnsi="Calibri" w:cs="Calibri"/>
          <w:i/>
          <w:iCs/>
        </w:rPr>
        <w:t>r</w:t>
      </w:r>
      <w:r w:rsidRPr="00A26242">
        <w:rPr>
          <w:rFonts w:ascii="Calibri" w:eastAsia="Calibri" w:hAnsi="Calibri" w:cs="Calibri"/>
          <w:i/>
          <w:iCs/>
          <w:spacing w:val="-7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t</w:t>
      </w:r>
      <w:r w:rsidRPr="00A26242">
        <w:rPr>
          <w:rFonts w:ascii="Calibri" w:eastAsia="Calibri" w:hAnsi="Calibri" w:cs="Calibri"/>
          <w:i/>
          <w:iCs/>
          <w:spacing w:val="4"/>
        </w:rPr>
        <w:t>h</w:t>
      </w:r>
      <w:r w:rsidRPr="00A26242">
        <w:rPr>
          <w:rFonts w:ascii="Calibri" w:eastAsia="Calibri" w:hAnsi="Calibri" w:cs="Calibri"/>
          <w:i/>
          <w:iCs/>
        </w:rPr>
        <w:t>e</w:t>
      </w:r>
      <w:r w:rsidRPr="00A26242">
        <w:rPr>
          <w:rFonts w:ascii="Calibri" w:eastAsia="Calibri" w:hAnsi="Calibri" w:cs="Calibri"/>
          <w:i/>
          <w:iCs/>
          <w:spacing w:val="-6"/>
        </w:rPr>
        <w:t xml:space="preserve"> </w:t>
      </w:r>
      <w:r w:rsidRPr="00A26242">
        <w:rPr>
          <w:rFonts w:ascii="Calibri" w:eastAsia="Calibri" w:hAnsi="Calibri" w:cs="Calibri"/>
          <w:i/>
          <w:iCs/>
          <w:spacing w:val="1"/>
        </w:rPr>
        <w:t>Equ</w:t>
      </w:r>
      <w:r w:rsidRPr="00A26242">
        <w:rPr>
          <w:rFonts w:ascii="Calibri" w:eastAsia="Calibri" w:hAnsi="Calibri" w:cs="Calibri"/>
          <w:i/>
          <w:iCs/>
        </w:rPr>
        <w:t>ali</w:t>
      </w:r>
      <w:r w:rsidRPr="00A26242">
        <w:rPr>
          <w:rFonts w:ascii="Calibri" w:eastAsia="Calibri" w:hAnsi="Calibri" w:cs="Calibri"/>
          <w:i/>
          <w:iCs/>
          <w:spacing w:val="1"/>
        </w:rPr>
        <w:t>t</w:t>
      </w:r>
      <w:r w:rsidRPr="00A26242">
        <w:rPr>
          <w:rFonts w:ascii="Calibri" w:eastAsia="Calibri" w:hAnsi="Calibri" w:cs="Calibri"/>
          <w:i/>
          <w:iCs/>
        </w:rPr>
        <w:t>i</w:t>
      </w:r>
      <w:r w:rsidRPr="00A26242">
        <w:rPr>
          <w:rFonts w:ascii="Calibri" w:eastAsia="Calibri" w:hAnsi="Calibri" w:cs="Calibri"/>
          <w:i/>
          <w:iCs/>
          <w:spacing w:val="-1"/>
        </w:rPr>
        <w:t>e</w:t>
      </w:r>
      <w:r w:rsidRPr="00A26242">
        <w:rPr>
          <w:rFonts w:ascii="Calibri" w:eastAsia="Calibri" w:hAnsi="Calibri" w:cs="Calibri"/>
          <w:i/>
          <w:iCs/>
        </w:rPr>
        <w:t>s</w:t>
      </w:r>
      <w:r w:rsidRPr="00A26242">
        <w:rPr>
          <w:rFonts w:ascii="Calibri" w:eastAsia="Calibri" w:hAnsi="Calibri" w:cs="Calibri"/>
          <w:i/>
          <w:iCs/>
          <w:spacing w:val="-11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Act</w:t>
      </w:r>
      <w:r w:rsidRPr="00A26242">
        <w:rPr>
          <w:rFonts w:ascii="Calibri" w:eastAsia="Calibri" w:hAnsi="Calibri" w:cs="Calibri"/>
          <w:i/>
          <w:iCs/>
          <w:spacing w:val="-3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2010</w:t>
      </w:r>
      <w:r w:rsidRPr="00A26242">
        <w:rPr>
          <w:rFonts w:ascii="Calibri" w:eastAsia="Calibri" w:hAnsi="Calibri" w:cs="Calibri"/>
          <w:i/>
          <w:iCs/>
          <w:spacing w:val="-4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a</w:t>
      </w:r>
      <w:r w:rsidRPr="00A26242">
        <w:rPr>
          <w:rFonts w:ascii="Calibri" w:eastAsia="Calibri" w:hAnsi="Calibri" w:cs="Calibri"/>
          <w:i/>
          <w:iCs/>
          <w:spacing w:val="1"/>
        </w:rPr>
        <w:t>n</w:t>
      </w:r>
      <w:r w:rsidRPr="00A26242">
        <w:rPr>
          <w:rFonts w:ascii="Calibri" w:eastAsia="Calibri" w:hAnsi="Calibri" w:cs="Calibri"/>
          <w:i/>
          <w:iCs/>
        </w:rPr>
        <w:t>d</w:t>
      </w:r>
      <w:r w:rsidRPr="00A26242">
        <w:rPr>
          <w:rFonts w:ascii="Calibri" w:eastAsia="Calibri" w:hAnsi="Calibri" w:cs="Calibri"/>
          <w:i/>
          <w:iCs/>
          <w:spacing w:val="-4"/>
        </w:rPr>
        <w:t xml:space="preserve"> </w:t>
      </w:r>
      <w:r w:rsidRPr="00A26242">
        <w:rPr>
          <w:rFonts w:ascii="Calibri" w:eastAsia="Calibri" w:hAnsi="Calibri" w:cs="Calibri"/>
          <w:i/>
          <w:iCs/>
          <w:spacing w:val="-1"/>
        </w:rPr>
        <w:t>w</w:t>
      </w:r>
      <w:r w:rsidRPr="00A26242">
        <w:rPr>
          <w:rFonts w:ascii="Calibri" w:eastAsia="Calibri" w:hAnsi="Calibri" w:cs="Calibri"/>
          <w:i/>
          <w:iCs/>
        </w:rPr>
        <w:t>ill</w:t>
      </w:r>
      <w:r w:rsidRPr="00A26242">
        <w:rPr>
          <w:rFonts w:ascii="Calibri" w:eastAsia="Calibri" w:hAnsi="Calibri" w:cs="Calibri"/>
          <w:i/>
          <w:iCs/>
          <w:spacing w:val="-3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e</w:t>
      </w:r>
      <w:r w:rsidRPr="00A26242">
        <w:rPr>
          <w:rFonts w:ascii="Calibri" w:eastAsia="Calibri" w:hAnsi="Calibri" w:cs="Calibri"/>
          <w:i/>
          <w:iCs/>
          <w:spacing w:val="1"/>
        </w:rPr>
        <w:t>nsu</w:t>
      </w:r>
      <w:r w:rsidRPr="00A26242">
        <w:rPr>
          <w:rFonts w:ascii="Calibri" w:eastAsia="Calibri" w:hAnsi="Calibri" w:cs="Calibri"/>
          <w:i/>
          <w:iCs/>
        </w:rPr>
        <w:t>re</w:t>
      </w:r>
      <w:r w:rsidRPr="00A26242">
        <w:rPr>
          <w:rFonts w:ascii="Calibri" w:eastAsia="Calibri" w:hAnsi="Calibri" w:cs="Calibri"/>
          <w:i/>
          <w:iCs/>
          <w:spacing w:val="-9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t</w:t>
      </w:r>
      <w:r w:rsidRPr="00A26242">
        <w:rPr>
          <w:rFonts w:ascii="Calibri" w:eastAsia="Calibri" w:hAnsi="Calibri" w:cs="Calibri"/>
          <w:i/>
          <w:iCs/>
          <w:spacing w:val="1"/>
        </w:rPr>
        <w:t>h</w:t>
      </w:r>
      <w:r w:rsidRPr="00A26242">
        <w:rPr>
          <w:rFonts w:ascii="Calibri" w:eastAsia="Calibri" w:hAnsi="Calibri" w:cs="Calibri"/>
          <w:i/>
          <w:iCs/>
        </w:rPr>
        <w:t>at</w:t>
      </w:r>
      <w:r w:rsidRPr="00A26242">
        <w:rPr>
          <w:rFonts w:ascii="Calibri" w:eastAsia="Calibri" w:hAnsi="Calibri" w:cs="Calibri"/>
          <w:i/>
          <w:iCs/>
          <w:spacing w:val="-4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o</w:t>
      </w:r>
      <w:r w:rsidRPr="00A26242">
        <w:rPr>
          <w:rFonts w:ascii="Calibri" w:eastAsia="Calibri" w:hAnsi="Calibri" w:cs="Calibri"/>
          <w:i/>
          <w:iCs/>
          <w:spacing w:val="1"/>
        </w:rPr>
        <w:t>u</w:t>
      </w:r>
      <w:r w:rsidRPr="00A26242">
        <w:rPr>
          <w:rFonts w:ascii="Calibri" w:eastAsia="Calibri" w:hAnsi="Calibri" w:cs="Calibri"/>
          <w:i/>
          <w:iCs/>
        </w:rPr>
        <w:t>r</w:t>
      </w:r>
      <w:r w:rsidRPr="00A26242">
        <w:rPr>
          <w:rFonts w:ascii="Calibri" w:eastAsia="Calibri" w:hAnsi="Calibri" w:cs="Calibri"/>
          <w:i/>
          <w:iCs/>
          <w:spacing w:val="-5"/>
        </w:rPr>
        <w:t xml:space="preserve"> </w:t>
      </w:r>
      <w:r w:rsidRPr="00A26242">
        <w:rPr>
          <w:rFonts w:ascii="Calibri" w:eastAsia="Calibri" w:hAnsi="Calibri" w:cs="Calibri"/>
          <w:i/>
          <w:iCs/>
          <w:spacing w:val="-1"/>
        </w:rPr>
        <w:t>s</w:t>
      </w:r>
      <w:r w:rsidRPr="00A26242">
        <w:rPr>
          <w:rFonts w:ascii="Calibri" w:eastAsia="Calibri" w:hAnsi="Calibri" w:cs="Calibri"/>
          <w:i/>
          <w:iCs/>
        </w:rPr>
        <w:t>c</w:t>
      </w:r>
      <w:r w:rsidRPr="00A26242">
        <w:rPr>
          <w:rFonts w:ascii="Calibri" w:eastAsia="Calibri" w:hAnsi="Calibri" w:cs="Calibri"/>
          <w:i/>
          <w:iCs/>
          <w:spacing w:val="1"/>
        </w:rPr>
        <w:t>h</w:t>
      </w:r>
      <w:r w:rsidRPr="00A26242">
        <w:rPr>
          <w:rFonts w:ascii="Calibri" w:eastAsia="Calibri" w:hAnsi="Calibri" w:cs="Calibri"/>
          <w:i/>
          <w:iCs/>
        </w:rPr>
        <w:t>ool</w:t>
      </w:r>
      <w:r w:rsidRPr="00A26242">
        <w:rPr>
          <w:rFonts w:ascii="Calibri" w:eastAsia="Calibri" w:hAnsi="Calibri" w:cs="Calibri"/>
          <w:i/>
          <w:iCs/>
          <w:spacing w:val="-7"/>
        </w:rPr>
        <w:t xml:space="preserve"> </w:t>
      </w:r>
      <w:r w:rsidRPr="00A26242">
        <w:rPr>
          <w:rFonts w:ascii="Calibri" w:eastAsia="Calibri" w:hAnsi="Calibri" w:cs="Calibri"/>
          <w:i/>
          <w:iCs/>
          <w:spacing w:val="-1"/>
        </w:rPr>
        <w:t>s</w:t>
      </w:r>
      <w:r w:rsidRPr="00A26242">
        <w:rPr>
          <w:rFonts w:ascii="Calibri" w:eastAsia="Calibri" w:hAnsi="Calibri" w:cs="Calibri"/>
          <w:i/>
          <w:iCs/>
        </w:rPr>
        <w:t>t</w:t>
      </w:r>
      <w:r w:rsidRPr="00A26242">
        <w:rPr>
          <w:rFonts w:ascii="Calibri" w:eastAsia="Calibri" w:hAnsi="Calibri" w:cs="Calibri"/>
          <w:i/>
          <w:iCs/>
          <w:spacing w:val="3"/>
        </w:rPr>
        <w:t>r</w:t>
      </w:r>
      <w:r w:rsidRPr="00A26242">
        <w:rPr>
          <w:rFonts w:ascii="Calibri" w:eastAsia="Calibri" w:hAnsi="Calibri" w:cs="Calibri"/>
          <w:i/>
          <w:iCs/>
        </w:rPr>
        <w:t>i</w:t>
      </w:r>
      <w:r w:rsidRPr="00A26242">
        <w:rPr>
          <w:rFonts w:ascii="Calibri" w:eastAsia="Calibri" w:hAnsi="Calibri" w:cs="Calibri"/>
          <w:i/>
          <w:iCs/>
          <w:spacing w:val="1"/>
        </w:rPr>
        <w:t>ve</w:t>
      </w:r>
      <w:r w:rsidRPr="00A26242">
        <w:rPr>
          <w:rFonts w:ascii="Calibri" w:eastAsia="Calibri" w:hAnsi="Calibri" w:cs="Calibri"/>
          <w:i/>
          <w:iCs/>
        </w:rPr>
        <w:t>s to</w:t>
      </w:r>
      <w:r w:rsidRPr="00A26242">
        <w:rPr>
          <w:rFonts w:ascii="Calibri" w:eastAsia="Calibri" w:hAnsi="Calibri" w:cs="Calibri"/>
          <w:i/>
          <w:iCs/>
          <w:spacing w:val="4"/>
        </w:rPr>
        <w:t xml:space="preserve"> </w:t>
      </w:r>
      <w:r w:rsidRPr="00A26242">
        <w:rPr>
          <w:rFonts w:ascii="Calibri" w:eastAsia="Calibri" w:hAnsi="Calibri" w:cs="Calibri"/>
          <w:i/>
          <w:iCs/>
          <w:spacing w:val="1"/>
        </w:rPr>
        <w:t>d</w:t>
      </w:r>
      <w:r w:rsidRPr="00A26242">
        <w:rPr>
          <w:rFonts w:ascii="Calibri" w:eastAsia="Calibri" w:hAnsi="Calibri" w:cs="Calibri"/>
          <w:i/>
          <w:iCs/>
        </w:rPr>
        <w:t>o</w:t>
      </w:r>
      <w:r w:rsidRPr="00A26242">
        <w:rPr>
          <w:rFonts w:ascii="Calibri" w:eastAsia="Calibri" w:hAnsi="Calibri" w:cs="Calibri"/>
          <w:i/>
          <w:iCs/>
          <w:spacing w:val="3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t</w:t>
      </w:r>
      <w:r w:rsidRPr="00A26242">
        <w:rPr>
          <w:rFonts w:ascii="Calibri" w:eastAsia="Calibri" w:hAnsi="Calibri" w:cs="Calibri"/>
          <w:i/>
          <w:iCs/>
          <w:spacing w:val="1"/>
        </w:rPr>
        <w:t>h</w:t>
      </w:r>
      <w:r w:rsidRPr="00A26242">
        <w:rPr>
          <w:rFonts w:ascii="Calibri" w:eastAsia="Calibri" w:hAnsi="Calibri" w:cs="Calibri"/>
          <w:i/>
          <w:iCs/>
        </w:rPr>
        <w:t>e</w:t>
      </w:r>
      <w:r w:rsidRPr="00A26242">
        <w:rPr>
          <w:rFonts w:ascii="Calibri" w:eastAsia="Calibri" w:hAnsi="Calibri" w:cs="Calibri"/>
          <w:i/>
          <w:iCs/>
          <w:spacing w:val="1"/>
        </w:rPr>
        <w:t xml:space="preserve"> b</w:t>
      </w:r>
      <w:r w:rsidRPr="00A26242">
        <w:rPr>
          <w:rFonts w:ascii="Calibri" w:eastAsia="Calibri" w:hAnsi="Calibri" w:cs="Calibri"/>
          <w:i/>
          <w:iCs/>
          <w:spacing w:val="-1"/>
        </w:rPr>
        <w:t>es</w:t>
      </w:r>
      <w:r w:rsidRPr="00A26242">
        <w:rPr>
          <w:rFonts w:ascii="Calibri" w:eastAsia="Calibri" w:hAnsi="Calibri" w:cs="Calibri"/>
          <w:i/>
          <w:iCs/>
        </w:rPr>
        <w:t>t</w:t>
      </w:r>
      <w:r w:rsidRPr="00A26242">
        <w:rPr>
          <w:rFonts w:ascii="Calibri" w:eastAsia="Calibri" w:hAnsi="Calibri" w:cs="Calibri"/>
          <w:i/>
          <w:iCs/>
          <w:spacing w:val="2"/>
        </w:rPr>
        <w:t xml:space="preserve"> </w:t>
      </w:r>
      <w:r w:rsidRPr="00A26242">
        <w:rPr>
          <w:rFonts w:ascii="Calibri" w:eastAsia="Calibri" w:hAnsi="Calibri" w:cs="Calibri"/>
          <w:i/>
          <w:iCs/>
          <w:spacing w:val="-1"/>
        </w:rPr>
        <w:t>f</w:t>
      </w:r>
      <w:r w:rsidRPr="00A26242">
        <w:rPr>
          <w:rFonts w:ascii="Calibri" w:eastAsia="Calibri" w:hAnsi="Calibri" w:cs="Calibri"/>
          <w:i/>
          <w:iCs/>
        </w:rPr>
        <w:t>or</w:t>
      </w:r>
      <w:r w:rsidRPr="00A26242">
        <w:rPr>
          <w:rFonts w:ascii="Calibri" w:eastAsia="Calibri" w:hAnsi="Calibri" w:cs="Calibri"/>
          <w:i/>
          <w:iCs/>
          <w:spacing w:val="3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all</w:t>
      </w:r>
      <w:r w:rsidRPr="00A26242">
        <w:rPr>
          <w:rFonts w:ascii="Calibri" w:eastAsia="Calibri" w:hAnsi="Calibri" w:cs="Calibri"/>
          <w:i/>
          <w:iCs/>
          <w:spacing w:val="3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of</w:t>
      </w:r>
      <w:r w:rsidRPr="00A26242">
        <w:rPr>
          <w:rFonts w:ascii="Calibri" w:eastAsia="Calibri" w:hAnsi="Calibri" w:cs="Calibri"/>
          <w:i/>
          <w:iCs/>
          <w:spacing w:val="2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t</w:t>
      </w:r>
      <w:r w:rsidRPr="00A26242">
        <w:rPr>
          <w:rFonts w:ascii="Calibri" w:eastAsia="Calibri" w:hAnsi="Calibri" w:cs="Calibri"/>
          <w:i/>
          <w:iCs/>
          <w:spacing w:val="1"/>
        </w:rPr>
        <w:t>h</w:t>
      </w:r>
      <w:r w:rsidRPr="00A26242">
        <w:rPr>
          <w:rFonts w:ascii="Calibri" w:eastAsia="Calibri" w:hAnsi="Calibri" w:cs="Calibri"/>
          <w:i/>
          <w:iCs/>
        </w:rPr>
        <w:t>e</w:t>
      </w:r>
      <w:r w:rsidRPr="00A26242">
        <w:rPr>
          <w:rFonts w:ascii="Calibri" w:eastAsia="Calibri" w:hAnsi="Calibri" w:cs="Calibri"/>
          <w:i/>
          <w:iCs/>
          <w:spacing w:val="1"/>
        </w:rPr>
        <w:t xml:space="preserve"> </w:t>
      </w:r>
      <w:r w:rsidRPr="00A26242">
        <w:rPr>
          <w:rFonts w:ascii="Calibri" w:eastAsia="Calibri" w:hAnsi="Calibri" w:cs="Calibri"/>
          <w:i/>
          <w:iCs/>
          <w:spacing w:val="3"/>
        </w:rPr>
        <w:t>p</w:t>
      </w:r>
      <w:r w:rsidRPr="00A26242">
        <w:rPr>
          <w:rFonts w:ascii="Calibri" w:eastAsia="Calibri" w:hAnsi="Calibri" w:cs="Calibri"/>
          <w:i/>
          <w:iCs/>
          <w:spacing w:val="1"/>
        </w:rPr>
        <w:t>up</w:t>
      </w:r>
      <w:r w:rsidRPr="00A26242">
        <w:rPr>
          <w:rFonts w:ascii="Calibri" w:eastAsia="Calibri" w:hAnsi="Calibri" w:cs="Calibri"/>
          <w:i/>
          <w:iCs/>
        </w:rPr>
        <w:t>il</w:t>
      </w:r>
      <w:r w:rsidRPr="00A26242">
        <w:rPr>
          <w:rFonts w:ascii="Calibri" w:eastAsia="Calibri" w:hAnsi="Calibri" w:cs="Calibri"/>
          <w:i/>
          <w:iCs/>
          <w:spacing w:val="-1"/>
        </w:rPr>
        <w:t>s</w:t>
      </w:r>
      <w:r w:rsidRPr="00A26242">
        <w:rPr>
          <w:rFonts w:ascii="Calibri" w:eastAsia="Calibri" w:hAnsi="Calibri" w:cs="Calibri"/>
          <w:i/>
          <w:iCs/>
        </w:rPr>
        <w:t>, irre</w:t>
      </w:r>
      <w:r w:rsidRPr="00A26242">
        <w:rPr>
          <w:rFonts w:ascii="Calibri" w:eastAsia="Calibri" w:hAnsi="Calibri" w:cs="Calibri"/>
          <w:i/>
          <w:iCs/>
          <w:spacing w:val="-1"/>
        </w:rPr>
        <w:t>s</w:t>
      </w:r>
      <w:r w:rsidRPr="00A26242">
        <w:rPr>
          <w:rFonts w:ascii="Calibri" w:eastAsia="Calibri" w:hAnsi="Calibri" w:cs="Calibri"/>
          <w:i/>
          <w:iCs/>
          <w:spacing w:val="3"/>
        </w:rPr>
        <w:t>p</w:t>
      </w:r>
      <w:r w:rsidRPr="00A26242">
        <w:rPr>
          <w:rFonts w:ascii="Calibri" w:eastAsia="Calibri" w:hAnsi="Calibri" w:cs="Calibri"/>
          <w:i/>
          <w:iCs/>
          <w:spacing w:val="-1"/>
        </w:rPr>
        <w:t>e</w:t>
      </w:r>
      <w:r w:rsidRPr="00A26242">
        <w:rPr>
          <w:rFonts w:ascii="Calibri" w:eastAsia="Calibri" w:hAnsi="Calibri" w:cs="Calibri"/>
          <w:i/>
          <w:iCs/>
        </w:rPr>
        <w:t>ct</w:t>
      </w:r>
      <w:r w:rsidRPr="00A26242">
        <w:rPr>
          <w:rFonts w:ascii="Calibri" w:eastAsia="Calibri" w:hAnsi="Calibri" w:cs="Calibri"/>
          <w:i/>
          <w:iCs/>
          <w:spacing w:val="2"/>
        </w:rPr>
        <w:t>i</w:t>
      </w:r>
      <w:r w:rsidRPr="00A26242">
        <w:rPr>
          <w:rFonts w:ascii="Calibri" w:eastAsia="Calibri" w:hAnsi="Calibri" w:cs="Calibri"/>
          <w:i/>
          <w:iCs/>
          <w:spacing w:val="-1"/>
        </w:rPr>
        <w:t>v</w:t>
      </w:r>
      <w:r w:rsidRPr="00A26242">
        <w:rPr>
          <w:rFonts w:ascii="Calibri" w:eastAsia="Calibri" w:hAnsi="Calibri" w:cs="Calibri"/>
          <w:i/>
          <w:iCs/>
        </w:rPr>
        <w:t>e</w:t>
      </w:r>
      <w:r w:rsidRPr="00A26242">
        <w:rPr>
          <w:rFonts w:ascii="Calibri" w:eastAsia="Calibri" w:hAnsi="Calibri" w:cs="Calibri"/>
          <w:i/>
          <w:iCs/>
          <w:spacing w:val="-6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of</w:t>
      </w:r>
      <w:r w:rsidRPr="00A26242">
        <w:rPr>
          <w:rFonts w:ascii="Calibri" w:eastAsia="Calibri" w:hAnsi="Calibri" w:cs="Calibri"/>
          <w:i/>
          <w:iCs/>
          <w:spacing w:val="2"/>
        </w:rPr>
        <w:t xml:space="preserve"> </w:t>
      </w:r>
      <w:r w:rsidRPr="00A26242">
        <w:rPr>
          <w:rFonts w:ascii="Calibri" w:eastAsia="Calibri" w:hAnsi="Calibri" w:cs="Calibri"/>
          <w:i/>
          <w:iCs/>
          <w:spacing w:val="1"/>
        </w:rPr>
        <w:t>d</w:t>
      </w:r>
      <w:r w:rsidRPr="00A26242">
        <w:rPr>
          <w:rFonts w:ascii="Calibri" w:eastAsia="Calibri" w:hAnsi="Calibri" w:cs="Calibri"/>
          <w:i/>
          <w:iCs/>
          <w:spacing w:val="2"/>
        </w:rPr>
        <w:t>i</w:t>
      </w:r>
      <w:r w:rsidRPr="00A26242">
        <w:rPr>
          <w:rFonts w:ascii="Calibri" w:eastAsia="Calibri" w:hAnsi="Calibri" w:cs="Calibri"/>
          <w:i/>
          <w:iCs/>
          <w:spacing w:val="-1"/>
        </w:rPr>
        <w:t>s</w:t>
      </w:r>
      <w:r w:rsidRPr="00A26242">
        <w:rPr>
          <w:rFonts w:ascii="Calibri" w:eastAsia="Calibri" w:hAnsi="Calibri" w:cs="Calibri"/>
          <w:i/>
          <w:iCs/>
        </w:rPr>
        <w:t>a</w:t>
      </w:r>
      <w:r w:rsidRPr="00A26242">
        <w:rPr>
          <w:rFonts w:ascii="Calibri" w:eastAsia="Calibri" w:hAnsi="Calibri" w:cs="Calibri"/>
          <w:i/>
          <w:iCs/>
          <w:spacing w:val="1"/>
        </w:rPr>
        <w:t>b</w:t>
      </w:r>
      <w:r w:rsidRPr="00A26242">
        <w:rPr>
          <w:rFonts w:ascii="Calibri" w:eastAsia="Calibri" w:hAnsi="Calibri" w:cs="Calibri"/>
          <w:i/>
          <w:iCs/>
        </w:rPr>
        <w:t>ilit</w:t>
      </w:r>
      <w:r w:rsidRPr="00A26242">
        <w:rPr>
          <w:rFonts w:ascii="Calibri" w:eastAsia="Calibri" w:hAnsi="Calibri" w:cs="Calibri"/>
          <w:i/>
          <w:iCs/>
          <w:spacing w:val="1"/>
        </w:rPr>
        <w:t>y</w:t>
      </w:r>
      <w:r w:rsidRPr="00A26242">
        <w:rPr>
          <w:rFonts w:ascii="Calibri" w:eastAsia="Calibri" w:hAnsi="Calibri" w:cs="Calibri"/>
          <w:i/>
          <w:iCs/>
        </w:rPr>
        <w:t>,</w:t>
      </w:r>
      <w:r w:rsidRPr="00A26242">
        <w:rPr>
          <w:rFonts w:ascii="Calibri" w:eastAsia="Calibri" w:hAnsi="Calibri" w:cs="Calibri"/>
          <w:i/>
          <w:iCs/>
          <w:spacing w:val="-3"/>
        </w:rPr>
        <w:t xml:space="preserve"> </w:t>
      </w:r>
      <w:r w:rsidRPr="00A26242">
        <w:rPr>
          <w:rFonts w:ascii="Calibri" w:eastAsia="Calibri" w:hAnsi="Calibri" w:cs="Calibri"/>
          <w:i/>
          <w:iCs/>
          <w:spacing w:val="-1"/>
        </w:rPr>
        <w:t>e</w:t>
      </w:r>
      <w:r w:rsidRPr="00A26242">
        <w:rPr>
          <w:rFonts w:ascii="Calibri" w:eastAsia="Calibri" w:hAnsi="Calibri" w:cs="Calibri"/>
          <w:i/>
          <w:iCs/>
          <w:spacing w:val="1"/>
        </w:rPr>
        <w:t>du</w:t>
      </w:r>
      <w:r w:rsidRPr="00A26242">
        <w:rPr>
          <w:rFonts w:ascii="Calibri" w:eastAsia="Calibri" w:hAnsi="Calibri" w:cs="Calibri"/>
          <w:i/>
          <w:iCs/>
        </w:rPr>
        <w:t>ca</w:t>
      </w:r>
      <w:r w:rsidRPr="00A26242">
        <w:rPr>
          <w:rFonts w:ascii="Calibri" w:eastAsia="Calibri" w:hAnsi="Calibri" w:cs="Calibri"/>
          <w:i/>
          <w:iCs/>
          <w:spacing w:val="1"/>
        </w:rPr>
        <w:t>t</w:t>
      </w:r>
      <w:r w:rsidRPr="00A26242">
        <w:rPr>
          <w:rFonts w:ascii="Calibri" w:eastAsia="Calibri" w:hAnsi="Calibri" w:cs="Calibri"/>
          <w:i/>
          <w:iCs/>
        </w:rPr>
        <w:t>io</w:t>
      </w:r>
      <w:r w:rsidRPr="00A26242">
        <w:rPr>
          <w:rFonts w:ascii="Calibri" w:eastAsia="Calibri" w:hAnsi="Calibri" w:cs="Calibri"/>
          <w:i/>
          <w:iCs/>
          <w:spacing w:val="1"/>
        </w:rPr>
        <w:t>n</w:t>
      </w:r>
      <w:r w:rsidRPr="00A26242">
        <w:rPr>
          <w:rFonts w:ascii="Calibri" w:eastAsia="Calibri" w:hAnsi="Calibri" w:cs="Calibri"/>
          <w:i/>
          <w:iCs/>
        </w:rPr>
        <w:t>al</w:t>
      </w:r>
      <w:r w:rsidRPr="00A26242">
        <w:rPr>
          <w:rFonts w:ascii="Calibri" w:eastAsia="Calibri" w:hAnsi="Calibri" w:cs="Calibri"/>
          <w:i/>
          <w:iCs/>
          <w:spacing w:val="-5"/>
        </w:rPr>
        <w:t xml:space="preserve"> </w:t>
      </w:r>
      <w:r w:rsidRPr="00A26242">
        <w:rPr>
          <w:rFonts w:ascii="Calibri" w:eastAsia="Calibri" w:hAnsi="Calibri" w:cs="Calibri"/>
          <w:i/>
          <w:iCs/>
          <w:spacing w:val="1"/>
        </w:rPr>
        <w:t>n</w:t>
      </w:r>
      <w:r w:rsidRPr="00A26242">
        <w:rPr>
          <w:rFonts w:ascii="Calibri" w:eastAsia="Calibri" w:hAnsi="Calibri" w:cs="Calibri"/>
          <w:i/>
          <w:iCs/>
          <w:spacing w:val="-1"/>
        </w:rPr>
        <w:t>ee</w:t>
      </w:r>
      <w:r w:rsidRPr="00A26242">
        <w:rPr>
          <w:rFonts w:ascii="Calibri" w:eastAsia="Calibri" w:hAnsi="Calibri" w:cs="Calibri"/>
          <w:i/>
          <w:iCs/>
          <w:spacing w:val="1"/>
        </w:rPr>
        <w:t>d</w:t>
      </w:r>
      <w:r w:rsidRPr="00A26242">
        <w:rPr>
          <w:rFonts w:ascii="Calibri" w:eastAsia="Calibri" w:hAnsi="Calibri" w:cs="Calibri"/>
          <w:i/>
          <w:iCs/>
          <w:spacing w:val="-1"/>
        </w:rPr>
        <w:t>s</w:t>
      </w:r>
      <w:r w:rsidRPr="00A26242">
        <w:rPr>
          <w:rFonts w:ascii="Calibri" w:eastAsia="Calibri" w:hAnsi="Calibri" w:cs="Calibri"/>
          <w:i/>
          <w:iCs/>
        </w:rPr>
        <w:t>, rac</w:t>
      </w:r>
      <w:r w:rsidRPr="00A26242">
        <w:rPr>
          <w:rFonts w:ascii="Calibri" w:eastAsia="Calibri" w:hAnsi="Calibri" w:cs="Calibri"/>
          <w:i/>
          <w:iCs/>
          <w:spacing w:val="-1"/>
        </w:rPr>
        <w:t>e</w:t>
      </w:r>
      <w:r w:rsidRPr="00A26242">
        <w:rPr>
          <w:rFonts w:ascii="Calibri" w:eastAsia="Calibri" w:hAnsi="Calibri" w:cs="Calibri"/>
          <w:i/>
          <w:iCs/>
        </w:rPr>
        <w:t>,</w:t>
      </w:r>
      <w:r w:rsidRPr="00A26242">
        <w:rPr>
          <w:rFonts w:ascii="Calibri" w:eastAsia="Calibri" w:hAnsi="Calibri" w:cs="Calibri"/>
          <w:i/>
          <w:iCs/>
          <w:spacing w:val="1"/>
        </w:rPr>
        <w:t xml:space="preserve"> n</w:t>
      </w:r>
      <w:r w:rsidRPr="00A26242">
        <w:rPr>
          <w:rFonts w:ascii="Calibri" w:eastAsia="Calibri" w:hAnsi="Calibri" w:cs="Calibri"/>
          <w:i/>
          <w:iCs/>
        </w:rPr>
        <w:t>a</w:t>
      </w:r>
      <w:r w:rsidRPr="00A26242">
        <w:rPr>
          <w:rFonts w:ascii="Calibri" w:eastAsia="Calibri" w:hAnsi="Calibri" w:cs="Calibri"/>
          <w:i/>
          <w:iCs/>
          <w:spacing w:val="1"/>
        </w:rPr>
        <w:t>t</w:t>
      </w:r>
      <w:r w:rsidRPr="00A26242">
        <w:rPr>
          <w:rFonts w:ascii="Calibri" w:eastAsia="Calibri" w:hAnsi="Calibri" w:cs="Calibri"/>
          <w:i/>
          <w:iCs/>
        </w:rPr>
        <w:t>io</w:t>
      </w:r>
      <w:r w:rsidRPr="00A26242">
        <w:rPr>
          <w:rFonts w:ascii="Calibri" w:eastAsia="Calibri" w:hAnsi="Calibri" w:cs="Calibri"/>
          <w:i/>
          <w:iCs/>
          <w:spacing w:val="1"/>
        </w:rPr>
        <w:t>n</w:t>
      </w:r>
      <w:r w:rsidRPr="00A26242">
        <w:rPr>
          <w:rFonts w:ascii="Calibri" w:eastAsia="Calibri" w:hAnsi="Calibri" w:cs="Calibri"/>
          <w:i/>
          <w:iCs/>
        </w:rPr>
        <w:t>ali</w:t>
      </w:r>
      <w:r w:rsidRPr="00A26242">
        <w:rPr>
          <w:rFonts w:ascii="Calibri" w:eastAsia="Calibri" w:hAnsi="Calibri" w:cs="Calibri"/>
          <w:i/>
          <w:iCs/>
          <w:spacing w:val="1"/>
        </w:rPr>
        <w:t>ty</w:t>
      </w:r>
      <w:r w:rsidRPr="00A26242">
        <w:rPr>
          <w:rFonts w:ascii="Calibri" w:eastAsia="Calibri" w:hAnsi="Calibri" w:cs="Calibri"/>
          <w:i/>
          <w:iCs/>
        </w:rPr>
        <w:t>,</w:t>
      </w:r>
      <w:r w:rsidRPr="00A26242">
        <w:rPr>
          <w:rFonts w:ascii="Calibri" w:eastAsia="Calibri" w:hAnsi="Calibri" w:cs="Calibri"/>
          <w:i/>
          <w:iCs/>
          <w:spacing w:val="-4"/>
        </w:rPr>
        <w:t xml:space="preserve"> </w:t>
      </w:r>
      <w:r w:rsidRPr="00A26242">
        <w:rPr>
          <w:rFonts w:ascii="Calibri" w:eastAsia="Calibri" w:hAnsi="Calibri" w:cs="Calibri"/>
          <w:i/>
          <w:iCs/>
          <w:spacing w:val="-1"/>
        </w:rPr>
        <w:t>e</w:t>
      </w:r>
      <w:r w:rsidRPr="00A26242">
        <w:rPr>
          <w:rFonts w:ascii="Calibri" w:eastAsia="Calibri" w:hAnsi="Calibri" w:cs="Calibri"/>
          <w:i/>
          <w:iCs/>
        </w:rPr>
        <w:t>t</w:t>
      </w:r>
      <w:r w:rsidRPr="00A26242">
        <w:rPr>
          <w:rFonts w:ascii="Calibri" w:eastAsia="Calibri" w:hAnsi="Calibri" w:cs="Calibri"/>
          <w:i/>
          <w:iCs/>
          <w:spacing w:val="1"/>
        </w:rPr>
        <w:t>hn</w:t>
      </w:r>
      <w:r w:rsidRPr="00A26242">
        <w:rPr>
          <w:rFonts w:ascii="Calibri" w:eastAsia="Calibri" w:hAnsi="Calibri" w:cs="Calibri"/>
          <w:i/>
          <w:iCs/>
        </w:rPr>
        <w:t>ic or</w:t>
      </w:r>
      <w:r w:rsidRPr="00A26242">
        <w:rPr>
          <w:rFonts w:ascii="Calibri" w:eastAsia="Calibri" w:hAnsi="Calibri" w:cs="Calibri"/>
          <w:i/>
          <w:iCs/>
          <w:spacing w:val="3"/>
        </w:rPr>
        <w:t xml:space="preserve"> </w:t>
      </w:r>
      <w:r w:rsidRPr="00A26242">
        <w:rPr>
          <w:rFonts w:ascii="Calibri" w:eastAsia="Calibri" w:hAnsi="Calibri" w:cs="Calibri"/>
          <w:i/>
          <w:iCs/>
          <w:spacing w:val="1"/>
        </w:rPr>
        <w:t>n</w:t>
      </w:r>
      <w:r w:rsidRPr="00A26242">
        <w:rPr>
          <w:rFonts w:ascii="Calibri" w:eastAsia="Calibri" w:hAnsi="Calibri" w:cs="Calibri"/>
          <w:i/>
          <w:iCs/>
        </w:rPr>
        <w:t>a</w:t>
      </w:r>
      <w:r w:rsidRPr="00A26242">
        <w:rPr>
          <w:rFonts w:ascii="Calibri" w:eastAsia="Calibri" w:hAnsi="Calibri" w:cs="Calibri"/>
          <w:i/>
          <w:iCs/>
          <w:spacing w:val="1"/>
        </w:rPr>
        <w:t>t</w:t>
      </w:r>
      <w:r w:rsidRPr="00A26242">
        <w:rPr>
          <w:rFonts w:ascii="Calibri" w:eastAsia="Calibri" w:hAnsi="Calibri" w:cs="Calibri"/>
          <w:i/>
          <w:iCs/>
        </w:rPr>
        <w:t>io</w:t>
      </w:r>
      <w:r w:rsidRPr="00A26242">
        <w:rPr>
          <w:rFonts w:ascii="Calibri" w:eastAsia="Calibri" w:hAnsi="Calibri" w:cs="Calibri"/>
          <w:i/>
          <w:iCs/>
          <w:spacing w:val="1"/>
        </w:rPr>
        <w:t>n</w:t>
      </w:r>
      <w:r w:rsidRPr="00A26242">
        <w:rPr>
          <w:rFonts w:ascii="Calibri" w:eastAsia="Calibri" w:hAnsi="Calibri" w:cs="Calibri"/>
          <w:i/>
          <w:iCs/>
        </w:rPr>
        <w:t>al origin,</w:t>
      </w:r>
      <w:r w:rsidRPr="00A26242">
        <w:rPr>
          <w:rFonts w:ascii="Calibri" w:eastAsia="Calibri" w:hAnsi="Calibri" w:cs="Calibri"/>
          <w:i/>
          <w:iCs/>
          <w:spacing w:val="6"/>
        </w:rPr>
        <w:t xml:space="preserve"> </w:t>
      </w:r>
      <w:r w:rsidRPr="00A26242">
        <w:rPr>
          <w:rFonts w:ascii="Calibri" w:eastAsia="Calibri" w:hAnsi="Calibri" w:cs="Calibri"/>
          <w:i/>
          <w:iCs/>
          <w:spacing w:val="1"/>
        </w:rPr>
        <w:t>p</w:t>
      </w:r>
      <w:r w:rsidRPr="00A26242">
        <w:rPr>
          <w:rFonts w:ascii="Calibri" w:eastAsia="Calibri" w:hAnsi="Calibri" w:cs="Calibri"/>
          <w:i/>
          <w:iCs/>
        </w:rPr>
        <w:t>r</w:t>
      </w:r>
      <w:r w:rsidRPr="00A26242">
        <w:rPr>
          <w:rFonts w:ascii="Calibri" w:eastAsia="Calibri" w:hAnsi="Calibri" w:cs="Calibri"/>
          <w:i/>
          <w:iCs/>
          <w:spacing w:val="-1"/>
        </w:rPr>
        <w:t>e</w:t>
      </w:r>
      <w:r w:rsidRPr="00A26242">
        <w:rPr>
          <w:rFonts w:ascii="Calibri" w:eastAsia="Calibri" w:hAnsi="Calibri" w:cs="Calibri"/>
          <w:i/>
          <w:iCs/>
        </w:rPr>
        <w:t>g</w:t>
      </w:r>
      <w:r w:rsidRPr="00A26242">
        <w:rPr>
          <w:rFonts w:ascii="Calibri" w:eastAsia="Calibri" w:hAnsi="Calibri" w:cs="Calibri"/>
          <w:i/>
          <w:iCs/>
          <w:spacing w:val="1"/>
        </w:rPr>
        <w:t>n</w:t>
      </w:r>
      <w:r w:rsidRPr="00A26242">
        <w:rPr>
          <w:rFonts w:ascii="Calibri" w:eastAsia="Calibri" w:hAnsi="Calibri" w:cs="Calibri"/>
          <w:i/>
          <w:iCs/>
        </w:rPr>
        <w:t>a</w:t>
      </w:r>
      <w:r w:rsidRPr="00A26242">
        <w:rPr>
          <w:rFonts w:ascii="Calibri" w:eastAsia="Calibri" w:hAnsi="Calibri" w:cs="Calibri"/>
          <w:i/>
          <w:iCs/>
          <w:spacing w:val="1"/>
        </w:rPr>
        <w:t>n</w:t>
      </w:r>
      <w:r w:rsidRPr="00A26242">
        <w:rPr>
          <w:rFonts w:ascii="Calibri" w:eastAsia="Calibri" w:hAnsi="Calibri" w:cs="Calibri"/>
          <w:i/>
          <w:iCs/>
        </w:rPr>
        <w:t>c</w:t>
      </w:r>
      <w:r w:rsidRPr="00A26242">
        <w:rPr>
          <w:rFonts w:ascii="Calibri" w:eastAsia="Calibri" w:hAnsi="Calibri" w:cs="Calibri"/>
          <w:i/>
          <w:iCs/>
          <w:spacing w:val="1"/>
        </w:rPr>
        <w:t>y</w:t>
      </w:r>
      <w:r w:rsidRPr="00A26242">
        <w:rPr>
          <w:rFonts w:ascii="Calibri" w:eastAsia="Calibri" w:hAnsi="Calibri" w:cs="Calibri"/>
          <w:i/>
          <w:iCs/>
        </w:rPr>
        <w:t>,</w:t>
      </w:r>
      <w:r w:rsidRPr="00A26242">
        <w:rPr>
          <w:rFonts w:ascii="Calibri" w:eastAsia="Calibri" w:hAnsi="Calibri" w:cs="Calibri"/>
          <w:i/>
          <w:iCs/>
          <w:spacing w:val="2"/>
        </w:rPr>
        <w:t xml:space="preserve"> </w:t>
      </w:r>
      <w:r w:rsidRPr="00A26242">
        <w:rPr>
          <w:rFonts w:ascii="Calibri" w:eastAsia="Calibri" w:hAnsi="Calibri" w:cs="Calibri"/>
          <w:i/>
          <w:iCs/>
          <w:spacing w:val="-1"/>
        </w:rPr>
        <w:t>m</w:t>
      </w:r>
      <w:r w:rsidRPr="00A26242">
        <w:rPr>
          <w:rFonts w:ascii="Calibri" w:eastAsia="Calibri" w:hAnsi="Calibri" w:cs="Calibri"/>
          <w:i/>
          <w:iCs/>
        </w:rPr>
        <w:t>a</w:t>
      </w:r>
      <w:r w:rsidRPr="00A26242">
        <w:rPr>
          <w:rFonts w:ascii="Calibri" w:eastAsia="Calibri" w:hAnsi="Calibri" w:cs="Calibri"/>
          <w:i/>
          <w:iCs/>
          <w:spacing w:val="1"/>
        </w:rPr>
        <w:t>t</w:t>
      </w:r>
      <w:r w:rsidRPr="00A26242">
        <w:rPr>
          <w:rFonts w:ascii="Calibri" w:eastAsia="Calibri" w:hAnsi="Calibri" w:cs="Calibri"/>
          <w:i/>
          <w:iCs/>
          <w:spacing w:val="-1"/>
        </w:rPr>
        <w:t>e</w:t>
      </w:r>
      <w:r w:rsidRPr="00A26242">
        <w:rPr>
          <w:rFonts w:ascii="Calibri" w:eastAsia="Calibri" w:hAnsi="Calibri" w:cs="Calibri"/>
          <w:i/>
          <w:iCs/>
        </w:rPr>
        <w:t>r</w:t>
      </w:r>
      <w:r w:rsidRPr="00A26242">
        <w:rPr>
          <w:rFonts w:ascii="Calibri" w:eastAsia="Calibri" w:hAnsi="Calibri" w:cs="Calibri"/>
          <w:i/>
          <w:iCs/>
          <w:spacing w:val="1"/>
        </w:rPr>
        <w:t>n</w:t>
      </w:r>
      <w:r w:rsidRPr="00A26242">
        <w:rPr>
          <w:rFonts w:ascii="Calibri" w:eastAsia="Calibri" w:hAnsi="Calibri" w:cs="Calibri"/>
          <w:i/>
          <w:iCs/>
        </w:rPr>
        <w:t>it</w:t>
      </w:r>
      <w:r w:rsidRPr="00A26242">
        <w:rPr>
          <w:rFonts w:ascii="Calibri" w:eastAsia="Calibri" w:hAnsi="Calibri" w:cs="Calibri"/>
          <w:i/>
          <w:iCs/>
          <w:spacing w:val="1"/>
        </w:rPr>
        <w:t>y</w:t>
      </w:r>
      <w:r w:rsidRPr="00A26242">
        <w:rPr>
          <w:rFonts w:ascii="Calibri" w:eastAsia="Calibri" w:hAnsi="Calibri" w:cs="Calibri"/>
          <w:i/>
          <w:iCs/>
        </w:rPr>
        <w:t xml:space="preserve">, </w:t>
      </w:r>
      <w:r w:rsidRPr="00A26242">
        <w:rPr>
          <w:rFonts w:ascii="Calibri" w:eastAsia="Calibri" w:hAnsi="Calibri" w:cs="Calibri"/>
          <w:i/>
          <w:iCs/>
          <w:spacing w:val="-1"/>
        </w:rPr>
        <w:t>se</w:t>
      </w:r>
      <w:r w:rsidRPr="00A26242">
        <w:rPr>
          <w:rFonts w:ascii="Calibri" w:eastAsia="Calibri" w:hAnsi="Calibri" w:cs="Calibri"/>
          <w:i/>
          <w:iCs/>
        </w:rPr>
        <w:t>x,</w:t>
      </w:r>
      <w:r w:rsidRPr="00A26242">
        <w:rPr>
          <w:rFonts w:ascii="Calibri" w:eastAsia="Calibri" w:hAnsi="Calibri" w:cs="Calibri"/>
          <w:i/>
          <w:iCs/>
          <w:spacing w:val="7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g</w:t>
      </w:r>
      <w:r w:rsidRPr="00A26242">
        <w:rPr>
          <w:rFonts w:ascii="Calibri" w:eastAsia="Calibri" w:hAnsi="Calibri" w:cs="Calibri"/>
          <w:i/>
          <w:iCs/>
          <w:spacing w:val="-1"/>
        </w:rPr>
        <w:t>e</w:t>
      </w:r>
      <w:r w:rsidRPr="00A26242">
        <w:rPr>
          <w:rFonts w:ascii="Calibri" w:eastAsia="Calibri" w:hAnsi="Calibri" w:cs="Calibri"/>
          <w:i/>
          <w:iCs/>
          <w:spacing w:val="1"/>
        </w:rPr>
        <w:t>nd</w:t>
      </w:r>
      <w:r w:rsidRPr="00A26242">
        <w:rPr>
          <w:rFonts w:ascii="Calibri" w:eastAsia="Calibri" w:hAnsi="Calibri" w:cs="Calibri"/>
          <w:i/>
          <w:iCs/>
          <w:spacing w:val="-1"/>
        </w:rPr>
        <w:t>e</w:t>
      </w:r>
      <w:r w:rsidRPr="00A26242">
        <w:rPr>
          <w:rFonts w:ascii="Calibri" w:eastAsia="Calibri" w:hAnsi="Calibri" w:cs="Calibri"/>
          <w:i/>
          <w:iCs/>
        </w:rPr>
        <w:t>r</w:t>
      </w:r>
      <w:r w:rsidRPr="00A26242">
        <w:rPr>
          <w:rFonts w:ascii="Calibri" w:eastAsia="Calibri" w:hAnsi="Calibri" w:cs="Calibri"/>
          <w:i/>
          <w:iCs/>
          <w:spacing w:val="5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i</w:t>
      </w:r>
      <w:r w:rsidRPr="00A26242">
        <w:rPr>
          <w:rFonts w:ascii="Calibri" w:eastAsia="Calibri" w:hAnsi="Calibri" w:cs="Calibri"/>
          <w:i/>
          <w:iCs/>
          <w:spacing w:val="1"/>
        </w:rPr>
        <w:t>d</w:t>
      </w:r>
      <w:r w:rsidRPr="00A26242">
        <w:rPr>
          <w:rFonts w:ascii="Calibri" w:eastAsia="Calibri" w:hAnsi="Calibri" w:cs="Calibri"/>
          <w:i/>
          <w:iCs/>
          <w:spacing w:val="-1"/>
        </w:rPr>
        <w:t>e</w:t>
      </w:r>
      <w:r w:rsidRPr="00A26242">
        <w:rPr>
          <w:rFonts w:ascii="Calibri" w:eastAsia="Calibri" w:hAnsi="Calibri" w:cs="Calibri"/>
          <w:i/>
          <w:iCs/>
          <w:spacing w:val="1"/>
        </w:rPr>
        <w:t>n</w:t>
      </w:r>
      <w:r w:rsidRPr="00A26242">
        <w:rPr>
          <w:rFonts w:ascii="Calibri" w:eastAsia="Calibri" w:hAnsi="Calibri" w:cs="Calibri"/>
          <w:i/>
          <w:iCs/>
        </w:rPr>
        <w:t>ti</w:t>
      </w:r>
      <w:r w:rsidRPr="00A26242">
        <w:rPr>
          <w:rFonts w:ascii="Calibri" w:eastAsia="Calibri" w:hAnsi="Calibri" w:cs="Calibri"/>
          <w:i/>
          <w:iCs/>
          <w:spacing w:val="1"/>
        </w:rPr>
        <w:t>ty</w:t>
      </w:r>
      <w:r w:rsidRPr="00A26242">
        <w:rPr>
          <w:rFonts w:ascii="Calibri" w:eastAsia="Calibri" w:hAnsi="Calibri" w:cs="Calibri"/>
          <w:i/>
          <w:iCs/>
        </w:rPr>
        <w:t>,</w:t>
      </w:r>
      <w:r w:rsidRPr="00A26242">
        <w:rPr>
          <w:rFonts w:ascii="Calibri" w:eastAsia="Calibri" w:hAnsi="Calibri" w:cs="Calibri"/>
          <w:i/>
          <w:iCs/>
          <w:spacing w:val="4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r</w:t>
      </w:r>
      <w:r w:rsidRPr="00A26242">
        <w:rPr>
          <w:rFonts w:ascii="Calibri" w:eastAsia="Calibri" w:hAnsi="Calibri" w:cs="Calibri"/>
          <w:i/>
          <w:iCs/>
          <w:spacing w:val="-1"/>
        </w:rPr>
        <w:t>e</w:t>
      </w:r>
      <w:r w:rsidRPr="00A26242">
        <w:rPr>
          <w:rFonts w:ascii="Calibri" w:eastAsia="Calibri" w:hAnsi="Calibri" w:cs="Calibri"/>
          <w:i/>
          <w:iCs/>
        </w:rPr>
        <w:t>ligion</w:t>
      </w:r>
      <w:r w:rsidRPr="00A26242">
        <w:rPr>
          <w:rFonts w:ascii="Calibri" w:eastAsia="Calibri" w:hAnsi="Calibri" w:cs="Calibri"/>
          <w:i/>
          <w:iCs/>
          <w:spacing w:val="7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or</w:t>
      </w:r>
      <w:r w:rsidRPr="00A26242">
        <w:rPr>
          <w:rFonts w:ascii="Calibri" w:eastAsia="Calibri" w:hAnsi="Calibri" w:cs="Calibri"/>
          <w:i/>
          <w:iCs/>
          <w:spacing w:val="9"/>
        </w:rPr>
        <w:t xml:space="preserve"> </w:t>
      </w:r>
      <w:r w:rsidRPr="00A26242">
        <w:rPr>
          <w:rFonts w:ascii="Calibri" w:eastAsia="Calibri" w:hAnsi="Calibri" w:cs="Calibri"/>
          <w:i/>
          <w:iCs/>
          <w:spacing w:val="-1"/>
        </w:rPr>
        <w:t>se</w:t>
      </w:r>
      <w:r w:rsidRPr="00A26242">
        <w:rPr>
          <w:rFonts w:ascii="Calibri" w:eastAsia="Calibri" w:hAnsi="Calibri" w:cs="Calibri"/>
          <w:i/>
          <w:iCs/>
        </w:rPr>
        <w:t>x</w:t>
      </w:r>
      <w:r w:rsidRPr="00A26242">
        <w:rPr>
          <w:rFonts w:ascii="Calibri" w:eastAsia="Calibri" w:hAnsi="Calibri" w:cs="Calibri"/>
          <w:i/>
          <w:iCs/>
          <w:spacing w:val="1"/>
        </w:rPr>
        <w:t>u</w:t>
      </w:r>
      <w:r w:rsidRPr="00A26242">
        <w:rPr>
          <w:rFonts w:ascii="Calibri" w:eastAsia="Calibri" w:hAnsi="Calibri" w:cs="Calibri"/>
          <w:i/>
          <w:iCs/>
        </w:rPr>
        <w:t>al</w:t>
      </w:r>
      <w:r w:rsidRPr="00A26242">
        <w:rPr>
          <w:rFonts w:ascii="Calibri" w:eastAsia="Calibri" w:hAnsi="Calibri" w:cs="Calibri"/>
          <w:i/>
          <w:iCs/>
          <w:spacing w:val="5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ori</w:t>
      </w:r>
      <w:r w:rsidRPr="00A26242">
        <w:rPr>
          <w:rFonts w:ascii="Calibri" w:eastAsia="Calibri" w:hAnsi="Calibri" w:cs="Calibri"/>
          <w:i/>
          <w:iCs/>
          <w:spacing w:val="-1"/>
        </w:rPr>
        <w:t>e</w:t>
      </w:r>
      <w:r w:rsidRPr="00A26242">
        <w:rPr>
          <w:rFonts w:ascii="Calibri" w:eastAsia="Calibri" w:hAnsi="Calibri" w:cs="Calibri"/>
          <w:i/>
          <w:iCs/>
          <w:spacing w:val="1"/>
        </w:rPr>
        <w:t>n</w:t>
      </w:r>
      <w:r w:rsidRPr="00A26242">
        <w:rPr>
          <w:rFonts w:ascii="Calibri" w:eastAsia="Calibri" w:hAnsi="Calibri" w:cs="Calibri"/>
          <w:i/>
          <w:iCs/>
        </w:rPr>
        <w:t>t</w:t>
      </w:r>
      <w:r w:rsidRPr="00A26242">
        <w:rPr>
          <w:rFonts w:ascii="Calibri" w:eastAsia="Calibri" w:hAnsi="Calibri" w:cs="Calibri"/>
          <w:i/>
          <w:iCs/>
          <w:spacing w:val="1"/>
        </w:rPr>
        <w:t>a</w:t>
      </w:r>
      <w:r w:rsidRPr="00A26242">
        <w:rPr>
          <w:rFonts w:ascii="Calibri" w:eastAsia="Calibri" w:hAnsi="Calibri" w:cs="Calibri"/>
          <w:i/>
          <w:iCs/>
        </w:rPr>
        <w:t>ti</w:t>
      </w:r>
      <w:r w:rsidRPr="00A26242">
        <w:rPr>
          <w:rFonts w:ascii="Calibri" w:eastAsia="Calibri" w:hAnsi="Calibri" w:cs="Calibri"/>
          <w:i/>
          <w:iCs/>
          <w:spacing w:val="1"/>
        </w:rPr>
        <w:t>o</w:t>
      </w:r>
      <w:r w:rsidRPr="00A26242">
        <w:rPr>
          <w:rFonts w:ascii="Calibri" w:eastAsia="Calibri" w:hAnsi="Calibri" w:cs="Calibri"/>
          <w:i/>
          <w:iCs/>
        </w:rPr>
        <w:t>n</w:t>
      </w:r>
      <w:r w:rsidRPr="00A26242">
        <w:rPr>
          <w:rFonts w:ascii="Calibri" w:eastAsia="Calibri" w:hAnsi="Calibri" w:cs="Calibri"/>
          <w:i/>
          <w:iCs/>
          <w:spacing w:val="1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or</w:t>
      </w:r>
      <w:r w:rsidRPr="00A26242">
        <w:rPr>
          <w:rFonts w:ascii="Calibri" w:eastAsia="Calibri" w:hAnsi="Calibri" w:cs="Calibri"/>
          <w:i/>
          <w:iCs/>
          <w:spacing w:val="9"/>
        </w:rPr>
        <w:t xml:space="preserve"> </w:t>
      </w:r>
      <w:r w:rsidRPr="00A26242">
        <w:rPr>
          <w:rFonts w:ascii="Calibri" w:eastAsia="Calibri" w:hAnsi="Calibri" w:cs="Calibri"/>
          <w:i/>
          <w:iCs/>
          <w:spacing w:val="-1"/>
        </w:rPr>
        <w:t>w</w:t>
      </w:r>
      <w:r w:rsidRPr="00A26242">
        <w:rPr>
          <w:rFonts w:ascii="Calibri" w:eastAsia="Calibri" w:hAnsi="Calibri" w:cs="Calibri"/>
          <w:i/>
          <w:iCs/>
          <w:spacing w:val="1"/>
        </w:rPr>
        <w:t>h</w:t>
      </w:r>
      <w:r w:rsidRPr="00A26242">
        <w:rPr>
          <w:rFonts w:ascii="Calibri" w:eastAsia="Calibri" w:hAnsi="Calibri" w:cs="Calibri"/>
          <w:i/>
          <w:iCs/>
          <w:spacing w:val="-1"/>
        </w:rPr>
        <w:t>e</w:t>
      </w:r>
      <w:r w:rsidRPr="00A26242">
        <w:rPr>
          <w:rFonts w:ascii="Calibri" w:eastAsia="Calibri" w:hAnsi="Calibri" w:cs="Calibri"/>
          <w:i/>
          <w:iCs/>
        </w:rPr>
        <w:t>t</w:t>
      </w:r>
      <w:r w:rsidRPr="00A26242">
        <w:rPr>
          <w:rFonts w:ascii="Calibri" w:eastAsia="Calibri" w:hAnsi="Calibri" w:cs="Calibri"/>
          <w:i/>
          <w:iCs/>
          <w:spacing w:val="1"/>
        </w:rPr>
        <w:t>h</w:t>
      </w:r>
      <w:r w:rsidRPr="00A26242">
        <w:rPr>
          <w:rFonts w:ascii="Calibri" w:eastAsia="Calibri" w:hAnsi="Calibri" w:cs="Calibri"/>
          <w:i/>
          <w:iCs/>
          <w:spacing w:val="-1"/>
        </w:rPr>
        <w:t>e</w:t>
      </w:r>
      <w:r w:rsidRPr="00A26242">
        <w:rPr>
          <w:rFonts w:ascii="Calibri" w:eastAsia="Calibri" w:hAnsi="Calibri" w:cs="Calibri"/>
          <w:i/>
          <w:iCs/>
        </w:rPr>
        <w:t>r</w:t>
      </w:r>
      <w:r w:rsidRPr="00A26242">
        <w:rPr>
          <w:rFonts w:ascii="Calibri" w:eastAsia="Calibri" w:hAnsi="Calibri" w:cs="Calibri"/>
          <w:i/>
          <w:iCs/>
          <w:spacing w:val="4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t</w:t>
      </w:r>
      <w:r w:rsidRPr="00A26242">
        <w:rPr>
          <w:rFonts w:ascii="Calibri" w:eastAsia="Calibri" w:hAnsi="Calibri" w:cs="Calibri"/>
          <w:i/>
          <w:iCs/>
          <w:spacing w:val="1"/>
        </w:rPr>
        <w:t>h</w:t>
      </w:r>
      <w:r w:rsidRPr="00A26242">
        <w:rPr>
          <w:rFonts w:ascii="Calibri" w:eastAsia="Calibri" w:hAnsi="Calibri" w:cs="Calibri"/>
          <w:i/>
          <w:iCs/>
          <w:spacing w:val="-1"/>
        </w:rPr>
        <w:t>e</w:t>
      </w:r>
      <w:r w:rsidRPr="00A26242">
        <w:rPr>
          <w:rFonts w:ascii="Calibri" w:eastAsia="Calibri" w:hAnsi="Calibri" w:cs="Calibri"/>
          <w:i/>
          <w:iCs/>
        </w:rPr>
        <w:t>y</w:t>
      </w:r>
      <w:r w:rsidRPr="00A26242">
        <w:rPr>
          <w:rFonts w:ascii="Calibri" w:eastAsia="Calibri" w:hAnsi="Calibri" w:cs="Calibri"/>
          <w:i/>
          <w:iCs/>
          <w:spacing w:val="7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are</w:t>
      </w:r>
      <w:r w:rsidRPr="00A26242">
        <w:rPr>
          <w:rFonts w:ascii="Calibri" w:eastAsia="Calibri" w:hAnsi="Calibri" w:cs="Calibri"/>
          <w:i/>
          <w:iCs/>
          <w:spacing w:val="7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lo</w:t>
      </w:r>
      <w:r w:rsidRPr="00A26242">
        <w:rPr>
          <w:rFonts w:ascii="Calibri" w:eastAsia="Calibri" w:hAnsi="Calibri" w:cs="Calibri"/>
          <w:i/>
          <w:iCs/>
          <w:spacing w:val="1"/>
        </w:rPr>
        <w:t>o</w:t>
      </w:r>
      <w:r w:rsidRPr="00A26242">
        <w:rPr>
          <w:rFonts w:ascii="Calibri" w:eastAsia="Calibri" w:hAnsi="Calibri" w:cs="Calibri"/>
          <w:i/>
          <w:iCs/>
        </w:rPr>
        <w:t>ked</w:t>
      </w:r>
      <w:r w:rsidRPr="00A26242">
        <w:rPr>
          <w:rFonts w:ascii="Calibri" w:eastAsia="Calibri" w:hAnsi="Calibri" w:cs="Calibri"/>
          <w:i/>
          <w:iCs/>
          <w:spacing w:val="5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after c</w:t>
      </w:r>
      <w:r w:rsidRPr="00A26242">
        <w:rPr>
          <w:rFonts w:ascii="Calibri" w:eastAsia="Calibri" w:hAnsi="Calibri" w:cs="Calibri"/>
          <w:i/>
          <w:iCs/>
          <w:spacing w:val="1"/>
        </w:rPr>
        <w:t>h</w:t>
      </w:r>
      <w:r w:rsidRPr="00A26242">
        <w:rPr>
          <w:rFonts w:ascii="Calibri" w:eastAsia="Calibri" w:hAnsi="Calibri" w:cs="Calibri"/>
          <w:i/>
          <w:iCs/>
        </w:rPr>
        <w:t>ild</w:t>
      </w:r>
      <w:r w:rsidRPr="00A26242">
        <w:rPr>
          <w:rFonts w:ascii="Calibri" w:eastAsia="Calibri" w:hAnsi="Calibri" w:cs="Calibri"/>
          <w:i/>
          <w:iCs/>
          <w:spacing w:val="1"/>
        </w:rPr>
        <w:t>r</w:t>
      </w:r>
      <w:r w:rsidRPr="00A26242">
        <w:rPr>
          <w:rFonts w:ascii="Calibri" w:eastAsia="Calibri" w:hAnsi="Calibri" w:cs="Calibri"/>
          <w:i/>
          <w:iCs/>
          <w:spacing w:val="-1"/>
        </w:rPr>
        <w:t>e</w:t>
      </w:r>
      <w:r w:rsidRPr="00A26242">
        <w:rPr>
          <w:rFonts w:ascii="Calibri" w:eastAsia="Calibri" w:hAnsi="Calibri" w:cs="Calibri"/>
          <w:i/>
          <w:iCs/>
          <w:spacing w:val="1"/>
        </w:rPr>
        <w:t>n</w:t>
      </w:r>
      <w:r w:rsidRPr="00A26242">
        <w:rPr>
          <w:rFonts w:ascii="Calibri" w:eastAsia="Calibri" w:hAnsi="Calibri" w:cs="Calibri"/>
          <w:i/>
          <w:iCs/>
        </w:rPr>
        <w:t>.</w:t>
      </w:r>
    </w:p>
    <w:p w14:paraId="42FE3924" w14:textId="77777777" w:rsidR="00373363" w:rsidRDefault="00373363">
      <w:pPr>
        <w:spacing w:before="8" w:line="240" w:lineRule="exact"/>
        <w:rPr>
          <w:sz w:val="24"/>
          <w:szCs w:val="24"/>
        </w:rPr>
      </w:pPr>
    </w:p>
    <w:p w14:paraId="2DE2DF77" w14:textId="77777777" w:rsidR="00373363" w:rsidRPr="008B134E" w:rsidRDefault="002078D7">
      <w:pPr>
        <w:ind w:left="100" w:right="6928"/>
        <w:jc w:val="both"/>
        <w:rPr>
          <w:rFonts w:ascii="Calibri" w:eastAsia="Calibri" w:hAnsi="Calibri" w:cs="Calibri"/>
          <w:b/>
          <w:sz w:val="28"/>
          <w:szCs w:val="28"/>
        </w:rPr>
      </w:pPr>
      <w:r w:rsidRPr="008B134E">
        <w:rPr>
          <w:rFonts w:ascii="Calibri" w:eastAsia="Calibri" w:hAnsi="Calibri" w:cs="Calibri"/>
          <w:b/>
          <w:spacing w:val="6"/>
          <w:sz w:val="28"/>
          <w:szCs w:val="28"/>
        </w:rPr>
        <w:t>B</w:t>
      </w:r>
      <w:r w:rsidRPr="008B134E">
        <w:rPr>
          <w:rFonts w:ascii="Calibri" w:eastAsia="Calibri" w:hAnsi="Calibri" w:cs="Calibri"/>
          <w:b/>
          <w:spacing w:val="5"/>
          <w:sz w:val="22"/>
          <w:szCs w:val="22"/>
        </w:rPr>
        <w:t>RO</w:t>
      </w:r>
      <w:r w:rsidRPr="008B134E">
        <w:rPr>
          <w:rFonts w:ascii="Calibri" w:eastAsia="Calibri" w:hAnsi="Calibri" w:cs="Calibri"/>
          <w:b/>
          <w:spacing w:val="4"/>
          <w:sz w:val="22"/>
          <w:szCs w:val="22"/>
        </w:rPr>
        <w:t>A</w:t>
      </w:r>
      <w:r w:rsidRPr="008B134E">
        <w:rPr>
          <w:rFonts w:ascii="Calibri" w:eastAsia="Calibri" w:hAnsi="Calibri" w:cs="Calibri"/>
          <w:b/>
          <w:sz w:val="22"/>
          <w:szCs w:val="22"/>
        </w:rPr>
        <w:t>D</w:t>
      </w:r>
      <w:r w:rsidRPr="008B134E">
        <w:rPr>
          <w:rFonts w:ascii="Calibri" w:eastAsia="Calibri" w:hAnsi="Calibri" w:cs="Calibri"/>
          <w:b/>
          <w:spacing w:val="12"/>
          <w:sz w:val="22"/>
          <w:szCs w:val="22"/>
        </w:rPr>
        <w:t xml:space="preserve"> </w:t>
      </w:r>
      <w:r w:rsidRPr="008B134E">
        <w:rPr>
          <w:rFonts w:ascii="Calibri" w:eastAsia="Calibri" w:hAnsi="Calibri" w:cs="Calibri"/>
          <w:b/>
          <w:spacing w:val="4"/>
          <w:sz w:val="28"/>
          <w:szCs w:val="28"/>
        </w:rPr>
        <w:t>C</w:t>
      </w:r>
      <w:r w:rsidRPr="008B134E">
        <w:rPr>
          <w:rFonts w:ascii="Calibri" w:eastAsia="Calibri" w:hAnsi="Calibri" w:cs="Calibri"/>
          <w:b/>
          <w:spacing w:val="5"/>
          <w:sz w:val="22"/>
          <w:szCs w:val="22"/>
        </w:rPr>
        <w:t>O</w:t>
      </w:r>
      <w:r w:rsidRPr="008B134E">
        <w:rPr>
          <w:rFonts w:ascii="Calibri" w:eastAsia="Calibri" w:hAnsi="Calibri" w:cs="Calibri"/>
          <w:b/>
          <w:spacing w:val="4"/>
          <w:sz w:val="22"/>
          <w:szCs w:val="22"/>
        </w:rPr>
        <w:t>N</w:t>
      </w:r>
      <w:r w:rsidRPr="008B134E">
        <w:rPr>
          <w:rFonts w:ascii="Calibri" w:eastAsia="Calibri" w:hAnsi="Calibri" w:cs="Calibri"/>
          <w:b/>
          <w:spacing w:val="5"/>
          <w:sz w:val="22"/>
          <w:szCs w:val="22"/>
        </w:rPr>
        <w:t>TE</w:t>
      </w:r>
      <w:r w:rsidRPr="008B134E">
        <w:rPr>
          <w:rFonts w:ascii="Calibri" w:eastAsia="Calibri" w:hAnsi="Calibri" w:cs="Calibri"/>
          <w:b/>
          <w:spacing w:val="4"/>
          <w:sz w:val="22"/>
          <w:szCs w:val="22"/>
        </w:rPr>
        <w:t>N</w:t>
      </w:r>
      <w:r w:rsidRPr="008B134E">
        <w:rPr>
          <w:rFonts w:ascii="Calibri" w:eastAsia="Calibri" w:hAnsi="Calibri" w:cs="Calibri"/>
          <w:b/>
          <w:sz w:val="22"/>
          <w:szCs w:val="22"/>
        </w:rPr>
        <w:t>T</w:t>
      </w:r>
      <w:r w:rsidRPr="008B134E">
        <w:rPr>
          <w:rFonts w:ascii="Calibri" w:eastAsia="Calibri" w:hAnsi="Calibri" w:cs="Calibri"/>
          <w:b/>
          <w:spacing w:val="8"/>
          <w:sz w:val="22"/>
          <w:szCs w:val="22"/>
        </w:rPr>
        <w:t xml:space="preserve"> </w:t>
      </w:r>
      <w:r w:rsidRPr="008B134E">
        <w:rPr>
          <w:rFonts w:ascii="Calibri" w:eastAsia="Calibri" w:hAnsi="Calibri" w:cs="Calibri"/>
          <w:b/>
          <w:spacing w:val="5"/>
          <w:sz w:val="22"/>
          <w:szCs w:val="22"/>
        </w:rPr>
        <w:t>O</w:t>
      </w:r>
      <w:r w:rsidRPr="008B134E">
        <w:rPr>
          <w:rFonts w:ascii="Calibri" w:eastAsia="Calibri" w:hAnsi="Calibri" w:cs="Calibri"/>
          <w:b/>
          <w:sz w:val="22"/>
          <w:szCs w:val="22"/>
        </w:rPr>
        <w:t>F</w:t>
      </w:r>
      <w:r w:rsidRPr="008B134E">
        <w:rPr>
          <w:rFonts w:ascii="Calibri" w:eastAsia="Calibri" w:hAnsi="Calibri" w:cs="Calibri"/>
          <w:b/>
          <w:spacing w:val="11"/>
          <w:sz w:val="22"/>
          <w:szCs w:val="22"/>
        </w:rPr>
        <w:t xml:space="preserve"> </w:t>
      </w:r>
      <w:r w:rsidRPr="008B134E">
        <w:rPr>
          <w:rFonts w:ascii="Calibri" w:eastAsia="Calibri" w:hAnsi="Calibri" w:cs="Calibri"/>
          <w:b/>
          <w:spacing w:val="3"/>
          <w:sz w:val="28"/>
          <w:szCs w:val="28"/>
        </w:rPr>
        <w:t>RS</w:t>
      </w:r>
      <w:r w:rsidRPr="008B134E">
        <w:rPr>
          <w:rFonts w:ascii="Calibri" w:eastAsia="Calibri" w:hAnsi="Calibri" w:cs="Calibri"/>
          <w:b/>
          <w:sz w:val="28"/>
          <w:szCs w:val="28"/>
        </w:rPr>
        <w:t>E</w:t>
      </w:r>
    </w:p>
    <w:p w14:paraId="73A39359" w14:textId="77777777" w:rsidR="00373363" w:rsidRDefault="00373363">
      <w:pPr>
        <w:spacing w:before="9" w:line="120" w:lineRule="exact"/>
        <w:rPr>
          <w:sz w:val="12"/>
          <w:szCs w:val="12"/>
        </w:rPr>
      </w:pPr>
    </w:p>
    <w:p w14:paraId="6558A33C" w14:textId="4996C6C1" w:rsidR="00373363" w:rsidRPr="00A26242" w:rsidRDefault="002078D7">
      <w:pPr>
        <w:spacing w:line="276" w:lineRule="auto"/>
        <w:ind w:left="100" w:right="65"/>
        <w:jc w:val="both"/>
        <w:rPr>
          <w:rFonts w:ascii="Calibri" w:eastAsia="Calibri" w:hAnsi="Calibri" w:cs="Calibri"/>
          <w:i/>
          <w:iCs/>
        </w:rPr>
      </w:pPr>
      <w:r w:rsidRPr="00A26242">
        <w:rPr>
          <w:rFonts w:ascii="Calibri" w:eastAsia="Calibri" w:hAnsi="Calibri" w:cs="Calibri"/>
          <w:i/>
          <w:iCs/>
          <w:spacing w:val="-1"/>
        </w:rPr>
        <w:t>T</w:t>
      </w:r>
      <w:r w:rsidRPr="00A26242">
        <w:rPr>
          <w:rFonts w:ascii="Calibri" w:eastAsia="Calibri" w:hAnsi="Calibri" w:cs="Calibri"/>
          <w:i/>
          <w:iCs/>
          <w:spacing w:val="1"/>
        </w:rPr>
        <w:t>h</w:t>
      </w:r>
      <w:r w:rsidRPr="00A26242">
        <w:rPr>
          <w:rFonts w:ascii="Calibri" w:eastAsia="Calibri" w:hAnsi="Calibri" w:cs="Calibri"/>
          <w:i/>
          <w:iCs/>
        </w:rPr>
        <w:t>r</w:t>
      </w:r>
      <w:r w:rsidRPr="00A26242">
        <w:rPr>
          <w:rFonts w:ascii="Calibri" w:eastAsia="Calibri" w:hAnsi="Calibri" w:cs="Calibri"/>
          <w:i/>
          <w:iCs/>
          <w:spacing w:val="-1"/>
        </w:rPr>
        <w:t>e</w:t>
      </w:r>
      <w:r w:rsidRPr="00A26242">
        <w:rPr>
          <w:rFonts w:ascii="Calibri" w:eastAsia="Calibri" w:hAnsi="Calibri" w:cs="Calibri"/>
          <w:i/>
          <w:iCs/>
        </w:rPr>
        <w:t>e</w:t>
      </w:r>
      <w:r w:rsidRPr="00A26242">
        <w:rPr>
          <w:rFonts w:ascii="Calibri" w:eastAsia="Calibri" w:hAnsi="Calibri" w:cs="Calibri"/>
          <w:i/>
          <w:iCs/>
          <w:spacing w:val="7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as</w:t>
      </w:r>
      <w:r w:rsidRPr="00A26242">
        <w:rPr>
          <w:rFonts w:ascii="Calibri" w:eastAsia="Calibri" w:hAnsi="Calibri" w:cs="Calibri"/>
          <w:i/>
          <w:iCs/>
          <w:spacing w:val="3"/>
        </w:rPr>
        <w:t>p</w:t>
      </w:r>
      <w:r w:rsidRPr="00A26242">
        <w:rPr>
          <w:rFonts w:ascii="Calibri" w:eastAsia="Calibri" w:hAnsi="Calibri" w:cs="Calibri"/>
          <w:i/>
          <w:iCs/>
          <w:spacing w:val="-1"/>
        </w:rPr>
        <w:t>e</w:t>
      </w:r>
      <w:r w:rsidRPr="00A26242">
        <w:rPr>
          <w:rFonts w:ascii="Calibri" w:eastAsia="Calibri" w:hAnsi="Calibri" w:cs="Calibri"/>
          <w:i/>
          <w:iCs/>
        </w:rPr>
        <w:t>c</w:t>
      </w:r>
      <w:r w:rsidRPr="00A26242">
        <w:rPr>
          <w:rFonts w:ascii="Calibri" w:eastAsia="Calibri" w:hAnsi="Calibri" w:cs="Calibri"/>
          <w:i/>
          <w:iCs/>
          <w:spacing w:val="2"/>
        </w:rPr>
        <w:t>t</w:t>
      </w:r>
      <w:r w:rsidRPr="00A26242">
        <w:rPr>
          <w:rFonts w:ascii="Calibri" w:eastAsia="Calibri" w:hAnsi="Calibri" w:cs="Calibri"/>
          <w:i/>
          <w:iCs/>
        </w:rPr>
        <w:t>s</w:t>
      </w:r>
      <w:r w:rsidRPr="00A26242">
        <w:rPr>
          <w:rFonts w:ascii="Calibri" w:eastAsia="Calibri" w:hAnsi="Calibri" w:cs="Calibri"/>
          <w:i/>
          <w:iCs/>
          <w:spacing w:val="4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of</w:t>
      </w:r>
      <w:r w:rsidRPr="00A26242">
        <w:rPr>
          <w:rFonts w:ascii="Calibri" w:eastAsia="Calibri" w:hAnsi="Calibri" w:cs="Calibri"/>
          <w:i/>
          <w:iCs/>
          <w:spacing w:val="10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RS</w:t>
      </w:r>
      <w:r w:rsidR="00F70611">
        <w:rPr>
          <w:rFonts w:ascii="Calibri" w:eastAsia="Calibri" w:hAnsi="Calibri" w:cs="Calibri"/>
          <w:i/>
          <w:iCs/>
        </w:rPr>
        <w:t>H</w:t>
      </w:r>
      <w:r w:rsidRPr="00A26242">
        <w:rPr>
          <w:rFonts w:ascii="Calibri" w:eastAsia="Calibri" w:hAnsi="Calibri" w:cs="Calibri"/>
          <w:i/>
          <w:iCs/>
        </w:rPr>
        <w:t>E</w:t>
      </w:r>
      <w:r w:rsidRPr="00A26242">
        <w:rPr>
          <w:rFonts w:ascii="Calibri" w:eastAsia="Calibri" w:hAnsi="Calibri" w:cs="Calibri"/>
          <w:i/>
          <w:iCs/>
          <w:spacing w:val="11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-</w:t>
      </w:r>
      <w:r w:rsidRPr="00A26242">
        <w:rPr>
          <w:rFonts w:ascii="Calibri" w:eastAsia="Calibri" w:hAnsi="Calibri" w:cs="Calibri"/>
          <w:i/>
          <w:iCs/>
          <w:spacing w:val="11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a</w:t>
      </w:r>
      <w:r w:rsidRPr="00A26242">
        <w:rPr>
          <w:rFonts w:ascii="Calibri" w:eastAsia="Calibri" w:hAnsi="Calibri" w:cs="Calibri"/>
          <w:i/>
          <w:iCs/>
          <w:spacing w:val="1"/>
        </w:rPr>
        <w:t>t</w:t>
      </w:r>
      <w:r w:rsidRPr="00A26242">
        <w:rPr>
          <w:rFonts w:ascii="Calibri" w:eastAsia="Calibri" w:hAnsi="Calibri" w:cs="Calibri"/>
          <w:i/>
          <w:iCs/>
        </w:rPr>
        <w:t>ti</w:t>
      </w:r>
      <w:r w:rsidRPr="00A26242">
        <w:rPr>
          <w:rFonts w:ascii="Calibri" w:eastAsia="Calibri" w:hAnsi="Calibri" w:cs="Calibri"/>
          <w:i/>
          <w:iCs/>
          <w:spacing w:val="1"/>
        </w:rPr>
        <w:t>tud</w:t>
      </w:r>
      <w:r w:rsidRPr="00A26242">
        <w:rPr>
          <w:rFonts w:ascii="Calibri" w:eastAsia="Calibri" w:hAnsi="Calibri" w:cs="Calibri"/>
          <w:i/>
          <w:iCs/>
          <w:spacing w:val="-1"/>
        </w:rPr>
        <w:t>e</w:t>
      </w:r>
      <w:r w:rsidRPr="00A26242">
        <w:rPr>
          <w:rFonts w:ascii="Calibri" w:eastAsia="Calibri" w:hAnsi="Calibri" w:cs="Calibri"/>
          <w:i/>
          <w:iCs/>
        </w:rPr>
        <w:t>s</w:t>
      </w:r>
      <w:r w:rsidRPr="00A26242">
        <w:rPr>
          <w:rFonts w:ascii="Calibri" w:eastAsia="Calibri" w:hAnsi="Calibri" w:cs="Calibri"/>
          <w:i/>
          <w:iCs/>
          <w:spacing w:val="3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a</w:t>
      </w:r>
      <w:r w:rsidRPr="00A26242">
        <w:rPr>
          <w:rFonts w:ascii="Calibri" w:eastAsia="Calibri" w:hAnsi="Calibri" w:cs="Calibri"/>
          <w:i/>
          <w:iCs/>
          <w:spacing w:val="1"/>
        </w:rPr>
        <w:t>n</w:t>
      </w:r>
      <w:r w:rsidRPr="00A26242">
        <w:rPr>
          <w:rFonts w:ascii="Calibri" w:eastAsia="Calibri" w:hAnsi="Calibri" w:cs="Calibri"/>
          <w:i/>
          <w:iCs/>
        </w:rPr>
        <w:t>d</w:t>
      </w:r>
      <w:r w:rsidRPr="00A26242">
        <w:rPr>
          <w:rFonts w:ascii="Calibri" w:eastAsia="Calibri" w:hAnsi="Calibri" w:cs="Calibri"/>
          <w:i/>
          <w:iCs/>
          <w:spacing w:val="9"/>
        </w:rPr>
        <w:t xml:space="preserve"> </w:t>
      </w:r>
      <w:r w:rsidRPr="00A26242">
        <w:rPr>
          <w:rFonts w:ascii="Calibri" w:eastAsia="Calibri" w:hAnsi="Calibri" w:cs="Calibri"/>
          <w:i/>
          <w:iCs/>
          <w:spacing w:val="-1"/>
        </w:rPr>
        <w:t>v</w:t>
      </w:r>
      <w:r w:rsidRPr="00A26242">
        <w:rPr>
          <w:rFonts w:ascii="Calibri" w:eastAsia="Calibri" w:hAnsi="Calibri" w:cs="Calibri"/>
          <w:i/>
          <w:iCs/>
        </w:rPr>
        <w:t>al</w:t>
      </w:r>
      <w:r w:rsidRPr="00A26242">
        <w:rPr>
          <w:rFonts w:ascii="Calibri" w:eastAsia="Calibri" w:hAnsi="Calibri" w:cs="Calibri"/>
          <w:i/>
          <w:iCs/>
          <w:spacing w:val="1"/>
        </w:rPr>
        <w:t>u</w:t>
      </w:r>
      <w:r w:rsidRPr="00A26242">
        <w:rPr>
          <w:rFonts w:ascii="Calibri" w:eastAsia="Calibri" w:hAnsi="Calibri" w:cs="Calibri"/>
          <w:i/>
          <w:iCs/>
          <w:spacing w:val="-1"/>
        </w:rPr>
        <w:t>es</w:t>
      </w:r>
      <w:r w:rsidRPr="00A26242">
        <w:rPr>
          <w:rFonts w:ascii="Calibri" w:eastAsia="Calibri" w:hAnsi="Calibri" w:cs="Calibri"/>
          <w:i/>
          <w:iCs/>
        </w:rPr>
        <w:t>,</w:t>
      </w:r>
      <w:r w:rsidRPr="00A26242">
        <w:rPr>
          <w:rFonts w:ascii="Calibri" w:eastAsia="Calibri" w:hAnsi="Calibri" w:cs="Calibri"/>
          <w:i/>
          <w:iCs/>
          <w:spacing w:val="7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k</w:t>
      </w:r>
      <w:r w:rsidRPr="00A26242">
        <w:rPr>
          <w:rFonts w:ascii="Calibri" w:eastAsia="Calibri" w:hAnsi="Calibri" w:cs="Calibri"/>
          <w:i/>
          <w:iCs/>
          <w:spacing w:val="1"/>
        </w:rPr>
        <w:t>n</w:t>
      </w:r>
      <w:r w:rsidRPr="00A26242">
        <w:rPr>
          <w:rFonts w:ascii="Calibri" w:eastAsia="Calibri" w:hAnsi="Calibri" w:cs="Calibri"/>
          <w:i/>
          <w:iCs/>
        </w:rPr>
        <w:t>o</w:t>
      </w:r>
      <w:r w:rsidRPr="00A26242">
        <w:rPr>
          <w:rFonts w:ascii="Calibri" w:eastAsia="Calibri" w:hAnsi="Calibri" w:cs="Calibri"/>
          <w:i/>
          <w:iCs/>
          <w:spacing w:val="-1"/>
        </w:rPr>
        <w:t>w</w:t>
      </w:r>
      <w:r w:rsidRPr="00A26242">
        <w:rPr>
          <w:rFonts w:ascii="Calibri" w:eastAsia="Calibri" w:hAnsi="Calibri" w:cs="Calibri"/>
          <w:i/>
          <w:iCs/>
        </w:rPr>
        <w:t>l</w:t>
      </w:r>
      <w:r w:rsidRPr="00A26242">
        <w:rPr>
          <w:rFonts w:ascii="Calibri" w:eastAsia="Calibri" w:hAnsi="Calibri" w:cs="Calibri"/>
          <w:i/>
          <w:iCs/>
          <w:spacing w:val="-1"/>
        </w:rPr>
        <w:t>e</w:t>
      </w:r>
      <w:r w:rsidRPr="00A26242">
        <w:rPr>
          <w:rFonts w:ascii="Calibri" w:eastAsia="Calibri" w:hAnsi="Calibri" w:cs="Calibri"/>
          <w:i/>
          <w:iCs/>
          <w:spacing w:val="1"/>
        </w:rPr>
        <w:t>d</w:t>
      </w:r>
      <w:r w:rsidRPr="00A26242">
        <w:rPr>
          <w:rFonts w:ascii="Calibri" w:eastAsia="Calibri" w:hAnsi="Calibri" w:cs="Calibri"/>
          <w:i/>
          <w:iCs/>
          <w:spacing w:val="2"/>
        </w:rPr>
        <w:t>g</w:t>
      </w:r>
      <w:r w:rsidRPr="00A26242">
        <w:rPr>
          <w:rFonts w:ascii="Calibri" w:eastAsia="Calibri" w:hAnsi="Calibri" w:cs="Calibri"/>
          <w:i/>
          <w:iCs/>
        </w:rPr>
        <w:t>e</w:t>
      </w:r>
      <w:r w:rsidRPr="00A26242">
        <w:rPr>
          <w:rFonts w:ascii="Calibri" w:eastAsia="Calibri" w:hAnsi="Calibri" w:cs="Calibri"/>
          <w:i/>
          <w:iCs/>
          <w:spacing w:val="2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a</w:t>
      </w:r>
      <w:r w:rsidRPr="00A26242">
        <w:rPr>
          <w:rFonts w:ascii="Calibri" w:eastAsia="Calibri" w:hAnsi="Calibri" w:cs="Calibri"/>
          <w:i/>
          <w:iCs/>
          <w:spacing w:val="1"/>
        </w:rPr>
        <w:t>n</w:t>
      </w:r>
      <w:r w:rsidRPr="00A26242">
        <w:rPr>
          <w:rFonts w:ascii="Calibri" w:eastAsia="Calibri" w:hAnsi="Calibri" w:cs="Calibri"/>
          <w:i/>
          <w:iCs/>
        </w:rPr>
        <w:t>d</w:t>
      </w:r>
      <w:r w:rsidRPr="00A26242">
        <w:rPr>
          <w:rFonts w:ascii="Calibri" w:eastAsia="Calibri" w:hAnsi="Calibri" w:cs="Calibri"/>
          <w:i/>
          <w:iCs/>
          <w:spacing w:val="9"/>
        </w:rPr>
        <w:t xml:space="preserve"> </w:t>
      </w:r>
      <w:r w:rsidRPr="00A26242">
        <w:rPr>
          <w:rFonts w:ascii="Calibri" w:eastAsia="Calibri" w:hAnsi="Calibri" w:cs="Calibri"/>
          <w:i/>
          <w:iCs/>
          <w:spacing w:val="1"/>
        </w:rPr>
        <w:t>und</w:t>
      </w:r>
      <w:r w:rsidRPr="00A26242">
        <w:rPr>
          <w:rFonts w:ascii="Calibri" w:eastAsia="Calibri" w:hAnsi="Calibri" w:cs="Calibri"/>
          <w:i/>
          <w:iCs/>
          <w:spacing w:val="-1"/>
        </w:rPr>
        <w:t>e</w:t>
      </w:r>
      <w:r w:rsidRPr="00A26242">
        <w:rPr>
          <w:rFonts w:ascii="Calibri" w:eastAsia="Calibri" w:hAnsi="Calibri" w:cs="Calibri"/>
          <w:i/>
          <w:iCs/>
        </w:rPr>
        <w:t>r</w:t>
      </w:r>
      <w:r w:rsidRPr="00A26242">
        <w:rPr>
          <w:rFonts w:ascii="Calibri" w:eastAsia="Calibri" w:hAnsi="Calibri" w:cs="Calibri"/>
          <w:i/>
          <w:iCs/>
          <w:spacing w:val="-1"/>
        </w:rPr>
        <w:t>s</w:t>
      </w:r>
      <w:r w:rsidRPr="00A26242">
        <w:rPr>
          <w:rFonts w:ascii="Calibri" w:eastAsia="Calibri" w:hAnsi="Calibri" w:cs="Calibri"/>
          <w:i/>
          <w:iCs/>
        </w:rPr>
        <w:t>t</w:t>
      </w:r>
      <w:r w:rsidRPr="00A26242">
        <w:rPr>
          <w:rFonts w:ascii="Calibri" w:eastAsia="Calibri" w:hAnsi="Calibri" w:cs="Calibri"/>
          <w:i/>
          <w:iCs/>
          <w:spacing w:val="1"/>
        </w:rPr>
        <w:t>and</w:t>
      </w:r>
      <w:r w:rsidRPr="00A26242">
        <w:rPr>
          <w:rFonts w:ascii="Calibri" w:eastAsia="Calibri" w:hAnsi="Calibri" w:cs="Calibri"/>
          <w:i/>
          <w:iCs/>
        </w:rPr>
        <w:t>i</w:t>
      </w:r>
      <w:r w:rsidRPr="00A26242">
        <w:rPr>
          <w:rFonts w:ascii="Calibri" w:eastAsia="Calibri" w:hAnsi="Calibri" w:cs="Calibri"/>
          <w:i/>
          <w:iCs/>
          <w:spacing w:val="1"/>
        </w:rPr>
        <w:t>n</w:t>
      </w:r>
      <w:r w:rsidRPr="00A26242">
        <w:rPr>
          <w:rFonts w:ascii="Calibri" w:eastAsia="Calibri" w:hAnsi="Calibri" w:cs="Calibri"/>
          <w:i/>
          <w:iCs/>
        </w:rPr>
        <w:t xml:space="preserve">g, </w:t>
      </w:r>
      <w:r w:rsidRPr="00A26242">
        <w:rPr>
          <w:rFonts w:ascii="Calibri" w:eastAsia="Calibri" w:hAnsi="Calibri" w:cs="Calibri"/>
          <w:i/>
          <w:iCs/>
          <w:spacing w:val="-2"/>
        </w:rPr>
        <w:t>a</w:t>
      </w:r>
      <w:r w:rsidRPr="00A26242">
        <w:rPr>
          <w:rFonts w:ascii="Calibri" w:eastAsia="Calibri" w:hAnsi="Calibri" w:cs="Calibri"/>
          <w:i/>
          <w:iCs/>
          <w:spacing w:val="1"/>
        </w:rPr>
        <w:t>n</w:t>
      </w:r>
      <w:r w:rsidRPr="00A26242">
        <w:rPr>
          <w:rFonts w:ascii="Calibri" w:eastAsia="Calibri" w:hAnsi="Calibri" w:cs="Calibri"/>
          <w:i/>
          <w:iCs/>
        </w:rPr>
        <w:t>d</w:t>
      </w:r>
      <w:r w:rsidRPr="00A26242">
        <w:rPr>
          <w:rFonts w:ascii="Calibri" w:eastAsia="Calibri" w:hAnsi="Calibri" w:cs="Calibri"/>
          <w:i/>
          <w:iCs/>
          <w:spacing w:val="7"/>
        </w:rPr>
        <w:t xml:space="preserve"> </w:t>
      </w:r>
      <w:r w:rsidRPr="00A26242">
        <w:rPr>
          <w:rFonts w:ascii="Calibri" w:eastAsia="Calibri" w:hAnsi="Calibri" w:cs="Calibri"/>
          <w:i/>
          <w:iCs/>
          <w:spacing w:val="1"/>
        </w:rPr>
        <w:t>p</w:t>
      </w:r>
      <w:r w:rsidRPr="00A26242">
        <w:rPr>
          <w:rFonts w:ascii="Calibri" w:eastAsia="Calibri" w:hAnsi="Calibri" w:cs="Calibri"/>
          <w:i/>
          <w:iCs/>
          <w:spacing w:val="-1"/>
        </w:rPr>
        <w:t>e</w:t>
      </w:r>
      <w:r w:rsidRPr="00A26242">
        <w:rPr>
          <w:rFonts w:ascii="Calibri" w:eastAsia="Calibri" w:hAnsi="Calibri" w:cs="Calibri"/>
          <w:i/>
          <w:iCs/>
        </w:rPr>
        <w:t>r</w:t>
      </w:r>
      <w:r w:rsidRPr="00A26242">
        <w:rPr>
          <w:rFonts w:ascii="Calibri" w:eastAsia="Calibri" w:hAnsi="Calibri" w:cs="Calibri"/>
          <w:i/>
          <w:iCs/>
          <w:spacing w:val="-1"/>
        </w:rPr>
        <w:t>s</w:t>
      </w:r>
      <w:r w:rsidRPr="00A26242">
        <w:rPr>
          <w:rFonts w:ascii="Calibri" w:eastAsia="Calibri" w:hAnsi="Calibri" w:cs="Calibri"/>
          <w:i/>
          <w:iCs/>
          <w:spacing w:val="3"/>
        </w:rPr>
        <w:t>o</w:t>
      </w:r>
      <w:r w:rsidRPr="00A26242">
        <w:rPr>
          <w:rFonts w:ascii="Calibri" w:eastAsia="Calibri" w:hAnsi="Calibri" w:cs="Calibri"/>
          <w:i/>
          <w:iCs/>
          <w:spacing w:val="1"/>
        </w:rPr>
        <w:t>n</w:t>
      </w:r>
      <w:r w:rsidRPr="00A26242">
        <w:rPr>
          <w:rFonts w:ascii="Calibri" w:eastAsia="Calibri" w:hAnsi="Calibri" w:cs="Calibri"/>
          <w:i/>
          <w:iCs/>
        </w:rPr>
        <w:t>al</w:t>
      </w:r>
      <w:r w:rsidRPr="00A26242">
        <w:rPr>
          <w:rFonts w:ascii="Calibri" w:eastAsia="Calibri" w:hAnsi="Calibri" w:cs="Calibri"/>
          <w:i/>
          <w:iCs/>
          <w:spacing w:val="5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a</w:t>
      </w:r>
      <w:r w:rsidRPr="00A26242">
        <w:rPr>
          <w:rFonts w:ascii="Calibri" w:eastAsia="Calibri" w:hAnsi="Calibri" w:cs="Calibri"/>
          <w:i/>
          <w:iCs/>
          <w:spacing w:val="1"/>
        </w:rPr>
        <w:t>n</w:t>
      </w:r>
      <w:r w:rsidRPr="00A26242">
        <w:rPr>
          <w:rFonts w:ascii="Calibri" w:eastAsia="Calibri" w:hAnsi="Calibri" w:cs="Calibri"/>
          <w:i/>
          <w:iCs/>
        </w:rPr>
        <w:t>d</w:t>
      </w:r>
      <w:r w:rsidRPr="00A26242">
        <w:rPr>
          <w:rFonts w:ascii="Calibri" w:eastAsia="Calibri" w:hAnsi="Calibri" w:cs="Calibri"/>
          <w:i/>
          <w:iCs/>
          <w:spacing w:val="9"/>
        </w:rPr>
        <w:t xml:space="preserve"> </w:t>
      </w:r>
      <w:r w:rsidRPr="00A26242">
        <w:rPr>
          <w:rFonts w:ascii="Calibri" w:eastAsia="Calibri" w:hAnsi="Calibri" w:cs="Calibri"/>
          <w:i/>
          <w:iCs/>
          <w:spacing w:val="-1"/>
        </w:rPr>
        <w:t>s</w:t>
      </w:r>
      <w:r w:rsidRPr="00A26242">
        <w:rPr>
          <w:rFonts w:ascii="Calibri" w:eastAsia="Calibri" w:hAnsi="Calibri" w:cs="Calibri"/>
          <w:i/>
          <w:iCs/>
        </w:rPr>
        <w:t>ocial</w:t>
      </w:r>
      <w:r w:rsidRPr="00A26242">
        <w:rPr>
          <w:rFonts w:ascii="Calibri" w:eastAsia="Calibri" w:hAnsi="Calibri" w:cs="Calibri"/>
          <w:i/>
          <w:iCs/>
          <w:spacing w:val="8"/>
        </w:rPr>
        <w:t xml:space="preserve"> </w:t>
      </w:r>
      <w:r w:rsidRPr="00A26242">
        <w:rPr>
          <w:rFonts w:ascii="Calibri" w:eastAsia="Calibri" w:hAnsi="Calibri" w:cs="Calibri"/>
          <w:i/>
          <w:iCs/>
          <w:spacing w:val="-1"/>
        </w:rPr>
        <w:t>s</w:t>
      </w:r>
      <w:r w:rsidRPr="00A26242">
        <w:rPr>
          <w:rFonts w:ascii="Calibri" w:eastAsia="Calibri" w:hAnsi="Calibri" w:cs="Calibri"/>
          <w:i/>
          <w:iCs/>
        </w:rPr>
        <w:t>kills</w:t>
      </w:r>
      <w:r w:rsidRPr="00A26242">
        <w:rPr>
          <w:rFonts w:ascii="Calibri" w:eastAsia="Calibri" w:hAnsi="Calibri" w:cs="Calibri"/>
          <w:i/>
          <w:iCs/>
          <w:spacing w:val="7"/>
        </w:rPr>
        <w:t xml:space="preserve"> </w:t>
      </w:r>
      <w:r w:rsidRPr="00A26242">
        <w:rPr>
          <w:rFonts w:ascii="Calibri" w:eastAsia="Calibri" w:hAnsi="Calibri" w:cs="Calibri"/>
          <w:i/>
          <w:iCs/>
          <w:spacing w:val="-1"/>
        </w:rPr>
        <w:t>w</w:t>
      </w:r>
      <w:r w:rsidRPr="00A26242">
        <w:rPr>
          <w:rFonts w:ascii="Calibri" w:eastAsia="Calibri" w:hAnsi="Calibri" w:cs="Calibri"/>
          <w:i/>
          <w:iCs/>
        </w:rPr>
        <w:t>ill</w:t>
      </w:r>
      <w:r w:rsidRPr="00A26242">
        <w:rPr>
          <w:rFonts w:ascii="Calibri" w:eastAsia="Calibri" w:hAnsi="Calibri" w:cs="Calibri"/>
          <w:i/>
          <w:iCs/>
          <w:spacing w:val="8"/>
        </w:rPr>
        <w:t xml:space="preserve"> </w:t>
      </w:r>
      <w:r w:rsidRPr="00A26242">
        <w:rPr>
          <w:rFonts w:ascii="Calibri" w:eastAsia="Calibri" w:hAnsi="Calibri" w:cs="Calibri"/>
          <w:i/>
          <w:iCs/>
          <w:spacing w:val="1"/>
        </w:rPr>
        <w:t>b</w:t>
      </w:r>
      <w:r w:rsidRPr="00A26242">
        <w:rPr>
          <w:rFonts w:ascii="Calibri" w:eastAsia="Calibri" w:hAnsi="Calibri" w:cs="Calibri"/>
          <w:i/>
          <w:iCs/>
        </w:rPr>
        <w:t xml:space="preserve">e </w:t>
      </w:r>
      <w:r w:rsidRPr="00A26242">
        <w:rPr>
          <w:rFonts w:ascii="Calibri" w:eastAsia="Calibri" w:hAnsi="Calibri" w:cs="Calibri"/>
          <w:i/>
          <w:iCs/>
          <w:spacing w:val="1"/>
        </w:rPr>
        <w:t>p</w:t>
      </w:r>
      <w:r w:rsidRPr="00A26242">
        <w:rPr>
          <w:rFonts w:ascii="Calibri" w:eastAsia="Calibri" w:hAnsi="Calibri" w:cs="Calibri"/>
          <w:i/>
          <w:iCs/>
        </w:rPr>
        <w:t>r</w:t>
      </w:r>
      <w:r w:rsidRPr="00A26242">
        <w:rPr>
          <w:rFonts w:ascii="Calibri" w:eastAsia="Calibri" w:hAnsi="Calibri" w:cs="Calibri"/>
          <w:i/>
          <w:iCs/>
          <w:spacing w:val="1"/>
        </w:rPr>
        <w:t>o</w:t>
      </w:r>
      <w:r w:rsidRPr="00A26242">
        <w:rPr>
          <w:rFonts w:ascii="Calibri" w:eastAsia="Calibri" w:hAnsi="Calibri" w:cs="Calibri"/>
          <w:i/>
          <w:iCs/>
          <w:spacing w:val="-1"/>
        </w:rPr>
        <w:t>v</w:t>
      </w:r>
      <w:r w:rsidRPr="00A26242">
        <w:rPr>
          <w:rFonts w:ascii="Calibri" w:eastAsia="Calibri" w:hAnsi="Calibri" w:cs="Calibri"/>
          <w:i/>
          <w:iCs/>
        </w:rPr>
        <w:t>i</w:t>
      </w:r>
      <w:r w:rsidRPr="00A26242">
        <w:rPr>
          <w:rFonts w:ascii="Calibri" w:eastAsia="Calibri" w:hAnsi="Calibri" w:cs="Calibri"/>
          <w:i/>
          <w:iCs/>
          <w:spacing w:val="1"/>
        </w:rPr>
        <w:t>d</w:t>
      </w:r>
      <w:r w:rsidRPr="00A26242">
        <w:rPr>
          <w:rFonts w:ascii="Calibri" w:eastAsia="Calibri" w:hAnsi="Calibri" w:cs="Calibri"/>
          <w:i/>
          <w:iCs/>
          <w:spacing w:val="-1"/>
        </w:rPr>
        <w:t>e</w:t>
      </w:r>
      <w:r w:rsidRPr="00A26242">
        <w:rPr>
          <w:rFonts w:ascii="Calibri" w:eastAsia="Calibri" w:hAnsi="Calibri" w:cs="Calibri"/>
          <w:i/>
          <w:iCs/>
        </w:rPr>
        <w:t>d</w:t>
      </w:r>
      <w:r w:rsidRPr="00A26242">
        <w:rPr>
          <w:rFonts w:ascii="Calibri" w:eastAsia="Calibri" w:hAnsi="Calibri" w:cs="Calibri"/>
          <w:i/>
          <w:iCs/>
          <w:spacing w:val="-15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in</w:t>
      </w:r>
      <w:r w:rsidRPr="00A26242">
        <w:rPr>
          <w:rFonts w:ascii="Calibri" w:eastAsia="Calibri" w:hAnsi="Calibri" w:cs="Calibri"/>
          <w:i/>
          <w:iCs/>
          <w:spacing w:val="-10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t</w:t>
      </w:r>
      <w:r w:rsidRPr="00A26242">
        <w:rPr>
          <w:rFonts w:ascii="Calibri" w:eastAsia="Calibri" w:hAnsi="Calibri" w:cs="Calibri"/>
          <w:i/>
          <w:iCs/>
          <w:spacing w:val="1"/>
        </w:rPr>
        <w:t>h</w:t>
      </w:r>
      <w:r w:rsidRPr="00A26242">
        <w:rPr>
          <w:rFonts w:ascii="Calibri" w:eastAsia="Calibri" w:hAnsi="Calibri" w:cs="Calibri"/>
          <w:i/>
          <w:iCs/>
        </w:rPr>
        <w:t>r</w:t>
      </w:r>
      <w:r w:rsidRPr="00A26242">
        <w:rPr>
          <w:rFonts w:ascii="Calibri" w:eastAsia="Calibri" w:hAnsi="Calibri" w:cs="Calibri"/>
          <w:i/>
          <w:iCs/>
          <w:spacing w:val="-1"/>
        </w:rPr>
        <w:t>e</w:t>
      </w:r>
      <w:r w:rsidRPr="00A26242">
        <w:rPr>
          <w:rFonts w:ascii="Calibri" w:eastAsia="Calibri" w:hAnsi="Calibri" w:cs="Calibri"/>
          <w:i/>
          <w:iCs/>
        </w:rPr>
        <w:t>e</w:t>
      </w:r>
      <w:r w:rsidRPr="00A26242">
        <w:rPr>
          <w:rFonts w:ascii="Calibri" w:eastAsia="Calibri" w:hAnsi="Calibri" w:cs="Calibri"/>
          <w:i/>
          <w:iCs/>
          <w:spacing w:val="-14"/>
        </w:rPr>
        <w:t xml:space="preserve"> </w:t>
      </w:r>
      <w:r w:rsidRPr="00A26242">
        <w:rPr>
          <w:rFonts w:ascii="Calibri" w:eastAsia="Calibri" w:hAnsi="Calibri" w:cs="Calibri"/>
          <w:i/>
          <w:iCs/>
          <w:w w:val="99"/>
        </w:rPr>
        <w:t>i</w:t>
      </w:r>
      <w:r w:rsidRPr="00A26242">
        <w:rPr>
          <w:rFonts w:ascii="Calibri" w:eastAsia="Calibri" w:hAnsi="Calibri" w:cs="Calibri"/>
          <w:i/>
          <w:iCs/>
          <w:spacing w:val="1"/>
          <w:w w:val="99"/>
        </w:rPr>
        <w:t>n</w:t>
      </w:r>
      <w:r w:rsidRPr="00A26242">
        <w:rPr>
          <w:rFonts w:ascii="Calibri" w:eastAsia="Calibri" w:hAnsi="Calibri" w:cs="Calibri"/>
          <w:i/>
          <w:iCs/>
          <w:spacing w:val="3"/>
          <w:w w:val="99"/>
        </w:rPr>
        <w:t>t</w:t>
      </w:r>
      <w:r w:rsidRPr="00A26242">
        <w:rPr>
          <w:rFonts w:ascii="Calibri" w:eastAsia="Calibri" w:hAnsi="Calibri" w:cs="Calibri"/>
          <w:i/>
          <w:iCs/>
          <w:spacing w:val="-1"/>
          <w:w w:val="99"/>
        </w:rPr>
        <w:t>e</w:t>
      </w:r>
      <w:r w:rsidRPr="00A26242">
        <w:rPr>
          <w:rFonts w:ascii="Calibri" w:eastAsia="Calibri" w:hAnsi="Calibri" w:cs="Calibri"/>
          <w:i/>
          <w:iCs/>
          <w:spacing w:val="2"/>
          <w:w w:val="99"/>
        </w:rPr>
        <w:t>r</w:t>
      </w:r>
      <w:r w:rsidRPr="00A26242">
        <w:rPr>
          <w:rFonts w:ascii="Calibri" w:eastAsia="Calibri" w:hAnsi="Calibri" w:cs="Calibri"/>
          <w:i/>
          <w:iCs/>
          <w:spacing w:val="-1"/>
          <w:w w:val="99"/>
        </w:rPr>
        <w:t>-</w:t>
      </w:r>
      <w:r w:rsidRPr="00A26242">
        <w:rPr>
          <w:rFonts w:ascii="Calibri" w:eastAsia="Calibri" w:hAnsi="Calibri" w:cs="Calibri"/>
          <w:i/>
          <w:iCs/>
          <w:spacing w:val="2"/>
          <w:w w:val="99"/>
        </w:rPr>
        <w:t>r</w:t>
      </w:r>
      <w:r w:rsidRPr="00A26242">
        <w:rPr>
          <w:rFonts w:ascii="Calibri" w:eastAsia="Calibri" w:hAnsi="Calibri" w:cs="Calibri"/>
          <w:i/>
          <w:iCs/>
          <w:spacing w:val="-1"/>
          <w:w w:val="99"/>
        </w:rPr>
        <w:t>e</w:t>
      </w:r>
      <w:r w:rsidRPr="00A26242">
        <w:rPr>
          <w:rFonts w:ascii="Calibri" w:eastAsia="Calibri" w:hAnsi="Calibri" w:cs="Calibri"/>
          <w:i/>
          <w:iCs/>
          <w:w w:val="99"/>
        </w:rPr>
        <w:t>la</w:t>
      </w:r>
      <w:r w:rsidRPr="00A26242">
        <w:rPr>
          <w:rFonts w:ascii="Calibri" w:eastAsia="Calibri" w:hAnsi="Calibri" w:cs="Calibri"/>
          <w:i/>
          <w:iCs/>
          <w:spacing w:val="1"/>
          <w:w w:val="99"/>
        </w:rPr>
        <w:t>te</w:t>
      </w:r>
      <w:r w:rsidRPr="00A26242">
        <w:rPr>
          <w:rFonts w:ascii="Calibri" w:eastAsia="Calibri" w:hAnsi="Calibri" w:cs="Calibri"/>
          <w:i/>
          <w:iCs/>
          <w:w w:val="99"/>
        </w:rPr>
        <w:t>d</w:t>
      </w:r>
      <w:r w:rsidRPr="00A26242">
        <w:rPr>
          <w:rFonts w:ascii="Calibri" w:eastAsia="Calibri" w:hAnsi="Calibri" w:cs="Calibri"/>
          <w:i/>
          <w:iCs/>
          <w:spacing w:val="-7"/>
          <w:w w:val="99"/>
        </w:rPr>
        <w:t xml:space="preserve"> </w:t>
      </w:r>
      <w:r w:rsidRPr="00A26242">
        <w:rPr>
          <w:rFonts w:ascii="Calibri" w:eastAsia="Calibri" w:hAnsi="Calibri" w:cs="Calibri"/>
          <w:i/>
          <w:iCs/>
          <w:spacing w:val="-1"/>
        </w:rPr>
        <w:t>w</w:t>
      </w:r>
      <w:r w:rsidRPr="00A26242">
        <w:rPr>
          <w:rFonts w:ascii="Calibri" w:eastAsia="Calibri" w:hAnsi="Calibri" w:cs="Calibri"/>
          <w:i/>
          <w:iCs/>
        </w:rPr>
        <w:t>a</w:t>
      </w:r>
      <w:r w:rsidRPr="00A26242">
        <w:rPr>
          <w:rFonts w:ascii="Calibri" w:eastAsia="Calibri" w:hAnsi="Calibri" w:cs="Calibri"/>
          <w:i/>
          <w:iCs/>
          <w:spacing w:val="1"/>
        </w:rPr>
        <w:t>y</w:t>
      </w:r>
      <w:r w:rsidRPr="00A26242">
        <w:rPr>
          <w:rFonts w:ascii="Calibri" w:eastAsia="Calibri" w:hAnsi="Calibri" w:cs="Calibri"/>
          <w:i/>
          <w:iCs/>
          <w:spacing w:val="-1"/>
        </w:rPr>
        <w:t>s</w:t>
      </w:r>
      <w:r w:rsidRPr="00A26242">
        <w:rPr>
          <w:rFonts w:ascii="Calibri" w:eastAsia="Calibri" w:hAnsi="Calibri" w:cs="Calibri"/>
          <w:i/>
          <w:iCs/>
        </w:rPr>
        <w:t>:</w:t>
      </w:r>
      <w:r w:rsidRPr="00A26242">
        <w:rPr>
          <w:rFonts w:ascii="Calibri" w:eastAsia="Calibri" w:hAnsi="Calibri" w:cs="Calibri"/>
          <w:i/>
          <w:iCs/>
          <w:spacing w:val="22"/>
        </w:rPr>
        <w:t xml:space="preserve"> </w:t>
      </w:r>
      <w:r w:rsidRPr="00A26242">
        <w:rPr>
          <w:rFonts w:ascii="Calibri" w:eastAsia="Calibri" w:hAnsi="Calibri" w:cs="Calibri"/>
          <w:i/>
          <w:iCs/>
          <w:spacing w:val="2"/>
        </w:rPr>
        <w:t>t</w:t>
      </w:r>
      <w:r w:rsidRPr="00A26242">
        <w:rPr>
          <w:rFonts w:ascii="Calibri" w:eastAsia="Calibri" w:hAnsi="Calibri" w:cs="Calibri"/>
          <w:i/>
          <w:iCs/>
          <w:spacing w:val="1"/>
        </w:rPr>
        <w:t>h</w:t>
      </w:r>
      <w:r w:rsidRPr="00A26242">
        <w:rPr>
          <w:rFonts w:ascii="Calibri" w:eastAsia="Calibri" w:hAnsi="Calibri" w:cs="Calibri"/>
          <w:i/>
          <w:iCs/>
        </w:rPr>
        <w:t>e</w:t>
      </w:r>
      <w:r w:rsidRPr="00A26242">
        <w:rPr>
          <w:rFonts w:ascii="Calibri" w:eastAsia="Calibri" w:hAnsi="Calibri" w:cs="Calibri"/>
          <w:i/>
          <w:iCs/>
          <w:spacing w:val="-10"/>
        </w:rPr>
        <w:t xml:space="preserve"> </w:t>
      </w:r>
      <w:r w:rsidRPr="00A26242">
        <w:rPr>
          <w:rFonts w:ascii="Calibri" w:eastAsia="Calibri" w:hAnsi="Calibri" w:cs="Calibri"/>
          <w:i/>
          <w:iCs/>
          <w:spacing w:val="-1"/>
        </w:rPr>
        <w:t>w</w:t>
      </w:r>
      <w:r w:rsidRPr="00A26242">
        <w:rPr>
          <w:rFonts w:ascii="Calibri" w:eastAsia="Calibri" w:hAnsi="Calibri" w:cs="Calibri"/>
          <w:i/>
          <w:iCs/>
          <w:spacing w:val="1"/>
        </w:rPr>
        <w:t>h</w:t>
      </w:r>
      <w:r w:rsidRPr="00A26242">
        <w:rPr>
          <w:rFonts w:ascii="Calibri" w:eastAsia="Calibri" w:hAnsi="Calibri" w:cs="Calibri"/>
          <w:i/>
          <w:iCs/>
        </w:rPr>
        <w:t>ole</w:t>
      </w:r>
      <w:r w:rsidRPr="00A26242">
        <w:rPr>
          <w:rFonts w:ascii="Calibri" w:eastAsia="Calibri" w:hAnsi="Calibri" w:cs="Calibri"/>
          <w:i/>
          <w:iCs/>
          <w:spacing w:val="-13"/>
        </w:rPr>
        <w:t xml:space="preserve"> </w:t>
      </w:r>
      <w:r w:rsidRPr="00A26242">
        <w:rPr>
          <w:rFonts w:ascii="Calibri" w:eastAsia="Calibri" w:hAnsi="Calibri" w:cs="Calibri"/>
          <w:i/>
          <w:iCs/>
          <w:spacing w:val="-1"/>
        </w:rPr>
        <w:t>s</w:t>
      </w:r>
      <w:r w:rsidRPr="00A26242">
        <w:rPr>
          <w:rFonts w:ascii="Calibri" w:eastAsia="Calibri" w:hAnsi="Calibri" w:cs="Calibri"/>
          <w:i/>
          <w:iCs/>
        </w:rPr>
        <w:t>c</w:t>
      </w:r>
      <w:r w:rsidRPr="00A26242">
        <w:rPr>
          <w:rFonts w:ascii="Calibri" w:eastAsia="Calibri" w:hAnsi="Calibri" w:cs="Calibri"/>
          <w:i/>
          <w:iCs/>
          <w:spacing w:val="1"/>
        </w:rPr>
        <w:t>h</w:t>
      </w:r>
      <w:r w:rsidRPr="00A26242">
        <w:rPr>
          <w:rFonts w:ascii="Calibri" w:eastAsia="Calibri" w:hAnsi="Calibri" w:cs="Calibri"/>
          <w:i/>
          <w:iCs/>
        </w:rPr>
        <w:t>ool</w:t>
      </w:r>
      <w:r w:rsidRPr="00A26242">
        <w:rPr>
          <w:rFonts w:ascii="Calibri" w:eastAsia="Calibri" w:hAnsi="Calibri" w:cs="Calibri"/>
          <w:i/>
          <w:iCs/>
          <w:spacing w:val="-14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/</w:t>
      </w:r>
      <w:r w:rsidRPr="00A26242">
        <w:rPr>
          <w:rFonts w:ascii="Calibri" w:eastAsia="Calibri" w:hAnsi="Calibri" w:cs="Calibri"/>
          <w:i/>
          <w:iCs/>
          <w:spacing w:val="-10"/>
        </w:rPr>
        <w:t xml:space="preserve"> </w:t>
      </w:r>
      <w:r w:rsidRPr="00A26242">
        <w:rPr>
          <w:rFonts w:ascii="Calibri" w:eastAsia="Calibri" w:hAnsi="Calibri" w:cs="Calibri"/>
          <w:i/>
          <w:iCs/>
          <w:spacing w:val="-1"/>
        </w:rPr>
        <w:t>e</w:t>
      </w:r>
      <w:r w:rsidRPr="00A26242">
        <w:rPr>
          <w:rFonts w:ascii="Calibri" w:eastAsia="Calibri" w:hAnsi="Calibri" w:cs="Calibri"/>
          <w:i/>
          <w:iCs/>
          <w:spacing w:val="3"/>
        </w:rPr>
        <w:t>t</w:t>
      </w:r>
      <w:r w:rsidRPr="00A26242">
        <w:rPr>
          <w:rFonts w:ascii="Calibri" w:eastAsia="Calibri" w:hAnsi="Calibri" w:cs="Calibri"/>
          <w:i/>
          <w:iCs/>
          <w:spacing w:val="1"/>
        </w:rPr>
        <w:t>h</w:t>
      </w:r>
      <w:r w:rsidRPr="00A26242">
        <w:rPr>
          <w:rFonts w:ascii="Calibri" w:eastAsia="Calibri" w:hAnsi="Calibri" w:cs="Calibri"/>
          <w:i/>
          <w:iCs/>
        </w:rPr>
        <w:t>os</w:t>
      </w:r>
      <w:r w:rsidRPr="00A26242">
        <w:rPr>
          <w:rFonts w:ascii="Calibri" w:eastAsia="Calibri" w:hAnsi="Calibri" w:cs="Calibri"/>
          <w:i/>
          <w:iCs/>
          <w:spacing w:val="-15"/>
        </w:rPr>
        <w:t xml:space="preserve"> </w:t>
      </w:r>
      <w:r w:rsidRPr="00A26242">
        <w:rPr>
          <w:rFonts w:ascii="Calibri" w:eastAsia="Calibri" w:hAnsi="Calibri" w:cs="Calibri"/>
          <w:i/>
          <w:iCs/>
          <w:spacing w:val="1"/>
          <w:w w:val="99"/>
        </w:rPr>
        <w:t>d</w:t>
      </w:r>
      <w:r w:rsidRPr="00A26242">
        <w:rPr>
          <w:rFonts w:ascii="Calibri" w:eastAsia="Calibri" w:hAnsi="Calibri" w:cs="Calibri"/>
          <w:i/>
          <w:iCs/>
          <w:w w:val="99"/>
        </w:rPr>
        <w:t>i</w:t>
      </w:r>
      <w:r w:rsidRPr="00A26242">
        <w:rPr>
          <w:rFonts w:ascii="Calibri" w:eastAsia="Calibri" w:hAnsi="Calibri" w:cs="Calibri"/>
          <w:i/>
          <w:iCs/>
          <w:spacing w:val="-1"/>
          <w:w w:val="99"/>
        </w:rPr>
        <w:t>m</w:t>
      </w:r>
      <w:r w:rsidRPr="00A26242">
        <w:rPr>
          <w:rFonts w:ascii="Calibri" w:eastAsia="Calibri" w:hAnsi="Calibri" w:cs="Calibri"/>
          <w:i/>
          <w:iCs/>
          <w:spacing w:val="2"/>
          <w:w w:val="99"/>
        </w:rPr>
        <w:t>e</w:t>
      </w:r>
      <w:r w:rsidRPr="00A26242">
        <w:rPr>
          <w:rFonts w:ascii="Calibri" w:eastAsia="Calibri" w:hAnsi="Calibri" w:cs="Calibri"/>
          <w:i/>
          <w:iCs/>
          <w:spacing w:val="3"/>
          <w:w w:val="99"/>
        </w:rPr>
        <w:t>n</w:t>
      </w:r>
      <w:r w:rsidRPr="00A26242">
        <w:rPr>
          <w:rFonts w:ascii="Calibri" w:eastAsia="Calibri" w:hAnsi="Calibri" w:cs="Calibri"/>
          <w:i/>
          <w:iCs/>
          <w:spacing w:val="-1"/>
          <w:w w:val="99"/>
        </w:rPr>
        <w:t>s</w:t>
      </w:r>
      <w:r w:rsidRPr="00A26242">
        <w:rPr>
          <w:rFonts w:ascii="Calibri" w:eastAsia="Calibri" w:hAnsi="Calibri" w:cs="Calibri"/>
          <w:i/>
          <w:iCs/>
          <w:w w:val="99"/>
        </w:rPr>
        <w:t>io</w:t>
      </w:r>
      <w:r w:rsidRPr="00A26242">
        <w:rPr>
          <w:rFonts w:ascii="Calibri" w:eastAsia="Calibri" w:hAnsi="Calibri" w:cs="Calibri"/>
          <w:i/>
          <w:iCs/>
          <w:spacing w:val="1"/>
          <w:w w:val="99"/>
        </w:rPr>
        <w:t>n</w:t>
      </w:r>
      <w:r w:rsidRPr="00A26242">
        <w:rPr>
          <w:rFonts w:ascii="Calibri" w:eastAsia="Calibri" w:hAnsi="Calibri" w:cs="Calibri"/>
          <w:i/>
          <w:iCs/>
          <w:w w:val="99"/>
        </w:rPr>
        <w:t>;</w:t>
      </w:r>
      <w:r w:rsidRPr="00A26242">
        <w:rPr>
          <w:rFonts w:ascii="Calibri" w:eastAsia="Calibri" w:hAnsi="Calibri" w:cs="Calibri"/>
          <w:i/>
          <w:iCs/>
          <w:spacing w:val="-9"/>
          <w:w w:val="99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a</w:t>
      </w:r>
      <w:r w:rsidRPr="00A26242">
        <w:rPr>
          <w:rFonts w:ascii="Calibri" w:eastAsia="Calibri" w:hAnsi="Calibri" w:cs="Calibri"/>
          <w:i/>
          <w:iCs/>
          <w:spacing w:val="-10"/>
        </w:rPr>
        <w:t xml:space="preserve"> </w:t>
      </w:r>
      <w:r w:rsidRPr="00A26242">
        <w:rPr>
          <w:rFonts w:ascii="Calibri" w:eastAsia="Calibri" w:hAnsi="Calibri" w:cs="Calibri"/>
          <w:i/>
          <w:iCs/>
          <w:w w:val="99"/>
        </w:rPr>
        <w:t>cr</w:t>
      </w:r>
      <w:r w:rsidRPr="00A26242">
        <w:rPr>
          <w:rFonts w:ascii="Calibri" w:eastAsia="Calibri" w:hAnsi="Calibri" w:cs="Calibri"/>
          <w:i/>
          <w:iCs/>
          <w:spacing w:val="3"/>
          <w:w w:val="99"/>
        </w:rPr>
        <w:t>o</w:t>
      </w:r>
      <w:r w:rsidRPr="00A26242">
        <w:rPr>
          <w:rFonts w:ascii="Calibri" w:eastAsia="Calibri" w:hAnsi="Calibri" w:cs="Calibri"/>
          <w:i/>
          <w:iCs/>
          <w:spacing w:val="-1"/>
          <w:w w:val="99"/>
        </w:rPr>
        <w:t>s</w:t>
      </w:r>
      <w:r w:rsidRPr="00A26242">
        <w:rPr>
          <w:rFonts w:ascii="Calibri" w:eastAsia="Calibri" w:hAnsi="Calibri" w:cs="Calibri"/>
          <w:i/>
          <w:iCs/>
          <w:spacing w:val="2"/>
          <w:w w:val="99"/>
        </w:rPr>
        <w:t>s</w:t>
      </w:r>
      <w:r w:rsidRPr="00A26242">
        <w:rPr>
          <w:rFonts w:ascii="Calibri" w:eastAsia="Calibri" w:hAnsi="Calibri" w:cs="Calibri"/>
          <w:i/>
          <w:iCs/>
          <w:spacing w:val="-1"/>
          <w:w w:val="99"/>
        </w:rPr>
        <w:t>-</w:t>
      </w:r>
      <w:r w:rsidRPr="00A26242">
        <w:rPr>
          <w:rFonts w:ascii="Calibri" w:eastAsia="Calibri" w:hAnsi="Calibri" w:cs="Calibri"/>
          <w:i/>
          <w:iCs/>
          <w:w w:val="99"/>
        </w:rPr>
        <w:t>c</w:t>
      </w:r>
      <w:r w:rsidRPr="00A26242">
        <w:rPr>
          <w:rFonts w:ascii="Calibri" w:eastAsia="Calibri" w:hAnsi="Calibri" w:cs="Calibri"/>
          <w:i/>
          <w:iCs/>
          <w:spacing w:val="1"/>
          <w:w w:val="99"/>
        </w:rPr>
        <w:t>u</w:t>
      </w:r>
      <w:r w:rsidRPr="00A26242">
        <w:rPr>
          <w:rFonts w:ascii="Calibri" w:eastAsia="Calibri" w:hAnsi="Calibri" w:cs="Calibri"/>
          <w:i/>
          <w:iCs/>
          <w:w w:val="99"/>
        </w:rPr>
        <w:t>rric</w:t>
      </w:r>
      <w:r w:rsidRPr="00A26242">
        <w:rPr>
          <w:rFonts w:ascii="Calibri" w:eastAsia="Calibri" w:hAnsi="Calibri" w:cs="Calibri"/>
          <w:i/>
          <w:iCs/>
          <w:spacing w:val="3"/>
          <w:w w:val="99"/>
        </w:rPr>
        <w:t>u</w:t>
      </w:r>
      <w:r w:rsidRPr="00A26242">
        <w:rPr>
          <w:rFonts w:ascii="Calibri" w:eastAsia="Calibri" w:hAnsi="Calibri" w:cs="Calibri"/>
          <w:i/>
          <w:iCs/>
          <w:w w:val="99"/>
        </w:rPr>
        <w:t>lar</w:t>
      </w:r>
      <w:r w:rsidRPr="00A26242">
        <w:rPr>
          <w:rFonts w:ascii="Calibri" w:eastAsia="Calibri" w:hAnsi="Calibri" w:cs="Calibri"/>
          <w:i/>
          <w:iCs/>
          <w:spacing w:val="-8"/>
          <w:w w:val="99"/>
        </w:rPr>
        <w:t xml:space="preserve"> </w:t>
      </w:r>
      <w:r w:rsidRPr="00A26242">
        <w:rPr>
          <w:rFonts w:ascii="Calibri" w:eastAsia="Calibri" w:hAnsi="Calibri" w:cs="Calibri"/>
          <w:i/>
          <w:iCs/>
          <w:spacing w:val="1"/>
        </w:rPr>
        <w:t>d</w:t>
      </w:r>
      <w:r w:rsidRPr="00A26242">
        <w:rPr>
          <w:rFonts w:ascii="Calibri" w:eastAsia="Calibri" w:hAnsi="Calibri" w:cs="Calibri"/>
          <w:i/>
          <w:iCs/>
        </w:rPr>
        <w:t>i</w:t>
      </w:r>
      <w:r w:rsidRPr="00A26242">
        <w:rPr>
          <w:rFonts w:ascii="Calibri" w:eastAsia="Calibri" w:hAnsi="Calibri" w:cs="Calibri"/>
          <w:i/>
          <w:iCs/>
          <w:spacing w:val="-1"/>
        </w:rPr>
        <w:t>me</w:t>
      </w:r>
      <w:r w:rsidRPr="00A26242">
        <w:rPr>
          <w:rFonts w:ascii="Calibri" w:eastAsia="Calibri" w:hAnsi="Calibri" w:cs="Calibri"/>
          <w:i/>
          <w:iCs/>
          <w:spacing w:val="1"/>
        </w:rPr>
        <w:t>ns</w:t>
      </w:r>
      <w:r w:rsidRPr="00A26242">
        <w:rPr>
          <w:rFonts w:ascii="Calibri" w:eastAsia="Calibri" w:hAnsi="Calibri" w:cs="Calibri"/>
          <w:i/>
          <w:iCs/>
        </w:rPr>
        <w:t>ion</w:t>
      </w:r>
      <w:r w:rsidRPr="00A26242">
        <w:rPr>
          <w:rFonts w:ascii="Calibri" w:eastAsia="Calibri" w:hAnsi="Calibri" w:cs="Calibri"/>
          <w:i/>
          <w:iCs/>
          <w:spacing w:val="-16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a</w:t>
      </w:r>
      <w:r w:rsidRPr="00A26242">
        <w:rPr>
          <w:rFonts w:ascii="Calibri" w:eastAsia="Calibri" w:hAnsi="Calibri" w:cs="Calibri"/>
          <w:i/>
          <w:iCs/>
          <w:spacing w:val="1"/>
        </w:rPr>
        <w:t>n</w:t>
      </w:r>
      <w:r w:rsidRPr="00A26242">
        <w:rPr>
          <w:rFonts w:ascii="Calibri" w:eastAsia="Calibri" w:hAnsi="Calibri" w:cs="Calibri"/>
          <w:i/>
          <w:iCs/>
        </w:rPr>
        <w:t>d</w:t>
      </w:r>
      <w:r w:rsidRPr="00A26242">
        <w:rPr>
          <w:rFonts w:ascii="Calibri" w:eastAsia="Calibri" w:hAnsi="Calibri" w:cs="Calibri"/>
          <w:i/>
          <w:iCs/>
          <w:spacing w:val="-11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a</w:t>
      </w:r>
      <w:r w:rsidRPr="00A26242">
        <w:rPr>
          <w:rFonts w:ascii="Calibri" w:eastAsia="Calibri" w:hAnsi="Calibri" w:cs="Calibri"/>
          <w:i/>
          <w:iCs/>
          <w:spacing w:val="-10"/>
        </w:rPr>
        <w:t xml:space="preserve"> </w:t>
      </w:r>
      <w:r w:rsidRPr="00A26242">
        <w:rPr>
          <w:rFonts w:ascii="Calibri" w:eastAsia="Calibri" w:hAnsi="Calibri" w:cs="Calibri"/>
          <w:i/>
          <w:iCs/>
          <w:spacing w:val="-1"/>
        </w:rPr>
        <w:t>s</w:t>
      </w:r>
      <w:r w:rsidRPr="00A26242">
        <w:rPr>
          <w:rFonts w:ascii="Calibri" w:eastAsia="Calibri" w:hAnsi="Calibri" w:cs="Calibri"/>
          <w:i/>
          <w:iCs/>
          <w:spacing w:val="1"/>
        </w:rPr>
        <w:t>p</w:t>
      </w:r>
      <w:r w:rsidRPr="00A26242">
        <w:rPr>
          <w:rFonts w:ascii="Calibri" w:eastAsia="Calibri" w:hAnsi="Calibri" w:cs="Calibri"/>
          <w:i/>
          <w:iCs/>
          <w:spacing w:val="-1"/>
        </w:rPr>
        <w:t>e</w:t>
      </w:r>
      <w:r w:rsidRPr="00A26242">
        <w:rPr>
          <w:rFonts w:ascii="Calibri" w:eastAsia="Calibri" w:hAnsi="Calibri" w:cs="Calibri"/>
          <w:i/>
          <w:iCs/>
        </w:rPr>
        <w:t>ci</w:t>
      </w:r>
      <w:r w:rsidRPr="00A26242">
        <w:rPr>
          <w:rFonts w:ascii="Calibri" w:eastAsia="Calibri" w:hAnsi="Calibri" w:cs="Calibri"/>
          <w:i/>
          <w:iCs/>
          <w:spacing w:val="1"/>
        </w:rPr>
        <w:t>f</w:t>
      </w:r>
      <w:r w:rsidRPr="00A26242">
        <w:rPr>
          <w:rFonts w:ascii="Calibri" w:eastAsia="Calibri" w:hAnsi="Calibri" w:cs="Calibri"/>
          <w:i/>
          <w:iCs/>
        </w:rPr>
        <w:t>ic r</w:t>
      </w:r>
      <w:r w:rsidRPr="00A26242">
        <w:rPr>
          <w:rFonts w:ascii="Calibri" w:eastAsia="Calibri" w:hAnsi="Calibri" w:cs="Calibri"/>
          <w:i/>
          <w:iCs/>
          <w:spacing w:val="-1"/>
        </w:rPr>
        <w:t>e</w:t>
      </w:r>
      <w:r w:rsidRPr="00A26242">
        <w:rPr>
          <w:rFonts w:ascii="Calibri" w:eastAsia="Calibri" w:hAnsi="Calibri" w:cs="Calibri"/>
          <w:i/>
          <w:iCs/>
        </w:rPr>
        <w:t>la</w:t>
      </w:r>
      <w:r w:rsidRPr="00A26242">
        <w:rPr>
          <w:rFonts w:ascii="Calibri" w:eastAsia="Calibri" w:hAnsi="Calibri" w:cs="Calibri"/>
          <w:i/>
          <w:iCs/>
          <w:spacing w:val="1"/>
        </w:rPr>
        <w:t>t</w:t>
      </w:r>
      <w:r w:rsidRPr="00A26242">
        <w:rPr>
          <w:rFonts w:ascii="Calibri" w:eastAsia="Calibri" w:hAnsi="Calibri" w:cs="Calibri"/>
          <w:i/>
          <w:iCs/>
        </w:rPr>
        <w:t>io</w:t>
      </w:r>
      <w:r w:rsidRPr="00A26242">
        <w:rPr>
          <w:rFonts w:ascii="Calibri" w:eastAsia="Calibri" w:hAnsi="Calibri" w:cs="Calibri"/>
          <w:i/>
          <w:iCs/>
          <w:spacing w:val="1"/>
        </w:rPr>
        <w:t>n</w:t>
      </w:r>
      <w:r w:rsidRPr="00A26242">
        <w:rPr>
          <w:rFonts w:ascii="Calibri" w:eastAsia="Calibri" w:hAnsi="Calibri" w:cs="Calibri"/>
          <w:i/>
          <w:iCs/>
          <w:spacing w:val="-1"/>
        </w:rPr>
        <w:t>s</w:t>
      </w:r>
      <w:r w:rsidRPr="00A26242">
        <w:rPr>
          <w:rFonts w:ascii="Calibri" w:eastAsia="Calibri" w:hAnsi="Calibri" w:cs="Calibri"/>
          <w:i/>
          <w:iCs/>
          <w:spacing w:val="1"/>
        </w:rPr>
        <w:t>h</w:t>
      </w:r>
      <w:r w:rsidRPr="00A26242">
        <w:rPr>
          <w:rFonts w:ascii="Calibri" w:eastAsia="Calibri" w:hAnsi="Calibri" w:cs="Calibri"/>
          <w:i/>
          <w:iCs/>
        </w:rPr>
        <w:t>i</w:t>
      </w:r>
      <w:r w:rsidRPr="00A26242">
        <w:rPr>
          <w:rFonts w:ascii="Calibri" w:eastAsia="Calibri" w:hAnsi="Calibri" w:cs="Calibri"/>
          <w:i/>
          <w:iCs/>
          <w:spacing w:val="1"/>
        </w:rPr>
        <w:t>p</w:t>
      </w:r>
      <w:r w:rsidRPr="00A26242">
        <w:rPr>
          <w:rFonts w:ascii="Calibri" w:eastAsia="Calibri" w:hAnsi="Calibri" w:cs="Calibri"/>
          <w:i/>
          <w:iCs/>
        </w:rPr>
        <w:t>s</w:t>
      </w:r>
      <w:r w:rsidRPr="00A26242">
        <w:rPr>
          <w:rFonts w:ascii="Calibri" w:eastAsia="Calibri" w:hAnsi="Calibri" w:cs="Calibri"/>
          <w:i/>
          <w:iCs/>
          <w:spacing w:val="-11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c</w:t>
      </w:r>
      <w:r w:rsidRPr="00A26242">
        <w:rPr>
          <w:rFonts w:ascii="Calibri" w:eastAsia="Calibri" w:hAnsi="Calibri" w:cs="Calibri"/>
          <w:i/>
          <w:iCs/>
          <w:spacing w:val="1"/>
        </w:rPr>
        <w:t>u</w:t>
      </w:r>
      <w:r w:rsidRPr="00A26242">
        <w:rPr>
          <w:rFonts w:ascii="Calibri" w:eastAsia="Calibri" w:hAnsi="Calibri" w:cs="Calibri"/>
          <w:i/>
          <w:iCs/>
        </w:rPr>
        <w:t>rric</w:t>
      </w:r>
      <w:r w:rsidRPr="00A26242">
        <w:rPr>
          <w:rFonts w:ascii="Calibri" w:eastAsia="Calibri" w:hAnsi="Calibri" w:cs="Calibri"/>
          <w:i/>
          <w:iCs/>
          <w:spacing w:val="1"/>
        </w:rPr>
        <w:t>u</w:t>
      </w:r>
      <w:r w:rsidRPr="00A26242">
        <w:rPr>
          <w:rFonts w:ascii="Calibri" w:eastAsia="Calibri" w:hAnsi="Calibri" w:cs="Calibri"/>
          <w:i/>
          <w:iCs/>
          <w:spacing w:val="2"/>
        </w:rPr>
        <w:t>l</w:t>
      </w:r>
      <w:r w:rsidRPr="00A26242">
        <w:rPr>
          <w:rFonts w:ascii="Calibri" w:eastAsia="Calibri" w:hAnsi="Calibri" w:cs="Calibri"/>
          <w:i/>
          <w:iCs/>
          <w:spacing w:val="1"/>
        </w:rPr>
        <w:t>u</w:t>
      </w:r>
      <w:r w:rsidRPr="00A26242">
        <w:rPr>
          <w:rFonts w:ascii="Calibri" w:eastAsia="Calibri" w:hAnsi="Calibri" w:cs="Calibri"/>
          <w:i/>
          <w:iCs/>
          <w:spacing w:val="-1"/>
        </w:rPr>
        <w:t>m</w:t>
      </w:r>
      <w:r w:rsidRPr="00A26242">
        <w:rPr>
          <w:rFonts w:ascii="Calibri" w:eastAsia="Calibri" w:hAnsi="Calibri" w:cs="Calibri"/>
          <w:i/>
          <w:iCs/>
        </w:rPr>
        <w:t>.</w:t>
      </w:r>
    </w:p>
    <w:p w14:paraId="652D43C6" w14:textId="77777777" w:rsidR="00A26242" w:rsidRDefault="00A26242" w:rsidP="00A26242">
      <w:pPr>
        <w:ind w:right="6900"/>
        <w:jc w:val="both"/>
        <w:rPr>
          <w:rFonts w:ascii="Calibri" w:eastAsia="Calibri" w:hAnsi="Calibri" w:cs="Calibri"/>
          <w:i/>
          <w:iCs/>
        </w:rPr>
      </w:pPr>
    </w:p>
    <w:p w14:paraId="501B52D1" w14:textId="5760A32D" w:rsidR="00373363" w:rsidRPr="000418B4" w:rsidRDefault="003761D7" w:rsidP="000418B4">
      <w:pPr>
        <w:pStyle w:val="NoSpacing"/>
        <w:rPr>
          <w:rFonts w:asciiTheme="minorHAnsi" w:eastAsia="Calibri" w:hAnsiTheme="minorHAnsi" w:cstheme="minorHAnsi"/>
          <w:b/>
          <w:sz w:val="28"/>
        </w:rPr>
      </w:pPr>
      <w:r>
        <w:rPr>
          <w:rFonts w:asciiTheme="minorHAnsi" w:eastAsia="Calibri" w:hAnsiTheme="minorHAnsi" w:cstheme="minorHAnsi"/>
          <w:b/>
          <w:sz w:val="28"/>
        </w:rPr>
        <w:t xml:space="preserve"> </w:t>
      </w:r>
      <w:r w:rsidR="000418B4" w:rsidRPr="000418B4">
        <w:rPr>
          <w:rFonts w:asciiTheme="minorHAnsi" w:eastAsia="Calibri" w:hAnsiTheme="minorHAnsi" w:cstheme="minorHAnsi"/>
          <w:b/>
          <w:sz w:val="28"/>
        </w:rPr>
        <w:t>Our P</w:t>
      </w:r>
      <w:r w:rsidR="00DC6302" w:rsidRPr="000418B4">
        <w:rPr>
          <w:rFonts w:asciiTheme="minorHAnsi" w:eastAsia="Calibri" w:hAnsiTheme="minorHAnsi" w:cstheme="minorHAnsi"/>
          <w:b/>
          <w:sz w:val="28"/>
        </w:rPr>
        <w:t>rog</w:t>
      </w:r>
      <w:r w:rsidR="000418B4" w:rsidRPr="000418B4">
        <w:rPr>
          <w:rFonts w:asciiTheme="minorHAnsi" w:eastAsia="Calibri" w:hAnsiTheme="minorHAnsi" w:cstheme="minorHAnsi"/>
          <w:b/>
          <w:sz w:val="28"/>
        </w:rPr>
        <w:t xml:space="preserve">ramme will </w:t>
      </w:r>
      <w:r w:rsidR="00DC6302" w:rsidRPr="000418B4">
        <w:rPr>
          <w:rFonts w:asciiTheme="minorHAnsi" w:eastAsia="Calibri" w:hAnsiTheme="minorHAnsi" w:cstheme="minorHAnsi"/>
          <w:b/>
          <w:sz w:val="28"/>
        </w:rPr>
        <w:t>cover:</w:t>
      </w:r>
    </w:p>
    <w:p w14:paraId="769BDA35" w14:textId="77777777" w:rsidR="00DC6302" w:rsidRPr="00A26242" w:rsidRDefault="00DC6302" w:rsidP="00A26242">
      <w:pPr>
        <w:pStyle w:val="NoSpacing"/>
        <w:ind w:firstLine="100"/>
        <w:rPr>
          <w:rFonts w:asciiTheme="minorHAnsi" w:eastAsia="Calibri" w:hAnsiTheme="minorHAnsi" w:cstheme="minorHAnsi"/>
        </w:rPr>
      </w:pPr>
    </w:p>
    <w:p w14:paraId="61718C76" w14:textId="77777777" w:rsidR="00DC6302" w:rsidRPr="000418B4" w:rsidRDefault="00DC6302" w:rsidP="000418B4">
      <w:pPr>
        <w:pStyle w:val="ListParagraph"/>
        <w:numPr>
          <w:ilvl w:val="0"/>
          <w:numId w:val="21"/>
        </w:numPr>
        <w:spacing w:before="29" w:line="288" w:lineRule="auto"/>
        <w:ind w:right="-41"/>
        <w:rPr>
          <w:rFonts w:asciiTheme="minorHAnsi" w:eastAsia="Arial" w:hAnsiTheme="minorHAnsi" w:cstheme="minorHAnsi"/>
          <w:sz w:val="22"/>
          <w:szCs w:val="22"/>
        </w:rPr>
      </w:pPr>
      <w:r w:rsidRPr="000418B4">
        <w:rPr>
          <w:rFonts w:asciiTheme="minorHAnsi" w:eastAsia="Arial" w:hAnsiTheme="minorHAnsi" w:cstheme="minorHAnsi"/>
          <w:sz w:val="22"/>
          <w:szCs w:val="22"/>
        </w:rPr>
        <w:t>Fam</w:t>
      </w:r>
      <w:r w:rsidRPr="000418B4">
        <w:rPr>
          <w:rFonts w:asciiTheme="minorHAnsi" w:eastAsia="Arial" w:hAnsiTheme="minorHAnsi" w:cstheme="minorHAnsi"/>
          <w:spacing w:val="1"/>
          <w:sz w:val="22"/>
          <w:szCs w:val="22"/>
        </w:rPr>
        <w:t>ili</w:t>
      </w:r>
      <w:r w:rsidRPr="000418B4">
        <w:rPr>
          <w:rFonts w:asciiTheme="minorHAnsi" w:eastAsia="Arial" w:hAnsiTheme="minorHAnsi" w:cstheme="minorHAnsi"/>
          <w:sz w:val="22"/>
          <w:szCs w:val="22"/>
        </w:rPr>
        <w:t xml:space="preserve">es </w:t>
      </w:r>
      <w:r w:rsidRPr="000418B4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0418B4">
        <w:rPr>
          <w:rFonts w:asciiTheme="minorHAnsi" w:eastAsia="Arial" w:hAnsiTheme="minorHAnsi" w:cstheme="minorHAnsi"/>
          <w:sz w:val="22"/>
          <w:szCs w:val="22"/>
        </w:rPr>
        <w:t>nd peop</w:t>
      </w:r>
      <w:r w:rsidRPr="000418B4">
        <w:rPr>
          <w:rFonts w:asciiTheme="minorHAnsi" w:eastAsia="Arial" w:hAnsiTheme="minorHAnsi" w:cstheme="minorHAnsi"/>
          <w:spacing w:val="1"/>
          <w:sz w:val="22"/>
          <w:szCs w:val="22"/>
        </w:rPr>
        <w:t>l</w:t>
      </w:r>
      <w:r w:rsidRPr="000418B4">
        <w:rPr>
          <w:rFonts w:asciiTheme="minorHAnsi" w:eastAsia="Arial" w:hAnsiTheme="minorHAnsi" w:cstheme="minorHAnsi"/>
          <w:sz w:val="22"/>
          <w:szCs w:val="22"/>
        </w:rPr>
        <w:t>e</w:t>
      </w:r>
      <w:r w:rsidRPr="000418B4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0418B4">
        <w:rPr>
          <w:rFonts w:asciiTheme="minorHAnsi" w:eastAsia="Arial" w:hAnsiTheme="minorHAnsi" w:cstheme="minorHAnsi"/>
          <w:spacing w:val="3"/>
          <w:sz w:val="22"/>
          <w:szCs w:val="22"/>
        </w:rPr>
        <w:t>w</w:t>
      </w:r>
      <w:r w:rsidRPr="000418B4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ho </w:t>
      </w:r>
      <w:r w:rsidRPr="000418B4">
        <w:rPr>
          <w:rFonts w:asciiTheme="minorHAnsi" w:eastAsia="Arial" w:hAnsiTheme="minorHAnsi" w:cstheme="minorHAnsi"/>
          <w:sz w:val="22"/>
          <w:szCs w:val="22"/>
        </w:rPr>
        <w:t>care for</w:t>
      </w:r>
      <w:r w:rsidRPr="000418B4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0418B4">
        <w:rPr>
          <w:rFonts w:asciiTheme="minorHAnsi" w:eastAsia="Arial" w:hAnsiTheme="minorHAnsi" w:cstheme="minorHAnsi"/>
          <w:spacing w:val="-1"/>
          <w:sz w:val="22"/>
          <w:szCs w:val="22"/>
        </w:rPr>
        <w:t>m</w:t>
      </w:r>
      <w:r w:rsidRPr="000418B4">
        <w:rPr>
          <w:rFonts w:asciiTheme="minorHAnsi" w:eastAsia="Arial" w:hAnsiTheme="minorHAnsi" w:cstheme="minorHAnsi"/>
          <w:sz w:val="22"/>
          <w:szCs w:val="22"/>
        </w:rPr>
        <w:t>e</w:t>
      </w:r>
    </w:p>
    <w:p w14:paraId="7FE4FAD0" w14:textId="182951B4" w:rsidR="00DC6302" w:rsidRPr="000418B4" w:rsidRDefault="00DC6302" w:rsidP="000418B4">
      <w:pPr>
        <w:pStyle w:val="ListParagraph"/>
        <w:numPr>
          <w:ilvl w:val="0"/>
          <w:numId w:val="21"/>
        </w:numPr>
        <w:spacing w:before="29" w:line="288" w:lineRule="auto"/>
        <w:ind w:right="-41"/>
        <w:rPr>
          <w:rFonts w:asciiTheme="minorHAnsi" w:eastAsia="Arial" w:hAnsiTheme="minorHAnsi" w:cstheme="minorHAnsi"/>
          <w:sz w:val="22"/>
          <w:szCs w:val="22"/>
        </w:rPr>
      </w:pPr>
      <w:r w:rsidRPr="000418B4">
        <w:rPr>
          <w:rFonts w:asciiTheme="minorHAnsi" w:eastAsia="Arial" w:hAnsiTheme="minorHAnsi" w:cstheme="minorHAnsi"/>
          <w:sz w:val="22"/>
          <w:szCs w:val="22"/>
        </w:rPr>
        <w:t>Caring Friendships</w:t>
      </w:r>
    </w:p>
    <w:p w14:paraId="748A9376" w14:textId="4614555E" w:rsidR="00DC6302" w:rsidRPr="000418B4" w:rsidRDefault="00DC6302" w:rsidP="000418B4">
      <w:pPr>
        <w:pStyle w:val="ListParagraph"/>
        <w:numPr>
          <w:ilvl w:val="0"/>
          <w:numId w:val="21"/>
        </w:numPr>
        <w:spacing w:before="29" w:line="288" w:lineRule="auto"/>
        <w:ind w:right="-41"/>
        <w:rPr>
          <w:rFonts w:asciiTheme="minorHAnsi" w:eastAsia="Arial" w:hAnsiTheme="minorHAnsi" w:cstheme="minorHAnsi"/>
          <w:sz w:val="22"/>
          <w:szCs w:val="22"/>
        </w:rPr>
      </w:pPr>
      <w:r w:rsidRPr="000418B4">
        <w:rPr>
          <w:rFonts w:asciiTheme="minorHAnsi" w:eastAsia="Arial" w:hAnsiTheme="minorHAnsi" w:cstheme="minorHAnsi"/>
          <w:sz w:val="22"/>
          <w:szCs w:val="22"/>
        </w:rPr>
        <w:t>Respectful Relationships</w:t>
      </w:r>
    </w:p>
    <w:p w14:paraId="7DA610B5" w14:textId="13317382" w:rsidR="00DC6302" w:rsidRPr="000418B4" w:rsidRDefault="00DC6302" w:rsidP="000418B4">
      <w:pPr>
        <w:pStyle w:val="ListParagraph"/>
        <w:numPr>
          <w:ilvl w:val="0"/>
          <w:numId w:val="21"/>
        </w:numPr>
        <w:spacing w:before="29" w:line="288" w:lineRule="auto"/>
        <w:ind w:right="-41"/>
        <w:rPr>
          <w:rFonts w:asciiTheme="minorHAnsi" w:eastAsia="Arial" w:hAnsiTheme="minorHAnsi" w:cstheme="minorHAnsi"/>
          <w:sz w:val="22"/>
          <w:szCs w:val="22"/>
        </w:rPr>
      </w:pPr>
      <w:r w:rsidRPr="000418B4">
        <w:rPr>
          <w:rFonts w:asciiTheme="minorHAnsi" w:eastAsia="Arial" w:hAnsiTheme="minorHAnsi" w:cstheme="minorHAnsi"/>
          <w:sz w:val="22"/>
          <w:szCs w:val="22"/>
        </w:rPr>
        <w:t>Online Relationships</w:t>
      </w:r>
    </w:p>
    <w:p w14:paraId="3C84AA5B" w14:textId="5439A90A" w:rsidR="00DC6302" w:rsidRPr="000418B4" w:rsidRDefault="00DC6302" w:rsidP="000418B4">
      <w:pPr>
        <w:pStyle w:val="ListParagraph"/>
        <w:numPr>
          <w:ilvl w:val="0"/>
          <w:numId w:val="21"/>
        </w:numPr>
        <w:spacing w:before="29" w:line="288" w:lineRule="auto"/>
        <w:ind w:right="-41"/>
        <w:rPr>
          <w:rFonts w:asciiTheme="minorHAnsi" w:eastAsia="Arial" w:hAnsiTheme="minorHAnsi" w:cstheme="minorHAnsi"/>
          <w:sz w:val="22"/>
          <w:szCs w:val="22"/>
        </w:rPr>
      </w:pPr>
      <w:r w:rsidRPr="000418B4">
        <w:rPr>
          <w:rFonts w:asciiTheme="minorHAnsi" w:eastAsia="Arial" w:hAnsiTheme="minorHAnsi" w:cstheme="minorHAnsi"/>
          <w:sz w:val="22"/>
          <w:szCs w:val="22"/>
        </w:rPr>
        <w:t>Being Safe</w:t>
      </w:r>
    </w:p>
    <w:p w14:paraId="4345001B" w14:textId="0347F9AD" w:rsidR="00373363" w:rsidRDefault="00373363">
      <w:pPr>
        <w:spacing w:before="19" w:line="260" w:lineRule="exact"/>
        <w:rPr>
          <w:sz w:val="26"/>
          <w:szCs w:val="26"/>
        </w:rPr>
      </w:pPr>
    </w:p>
    <w:p w14:paraId="161A102C" w14:textId="77777777" w:rsidR="00DC6302" w:rsidRDefault="00DC6302">
      <w:pPr>
        <w:spacing w:before="19" w:line="260" w:lineRule="exact"/>
        <w:rPr>
          <w:sz w:val="26"/>
          <w:szCs w:val="26"/>
        </w:rPr>
      </w:pPr>
    </w:p>
    <w:p w14:paraId="4921E007" w14:textId="1AD6C635" w:rsidR="00373363" w:rsidRPr="000418B4" w:rsidRDefault="002078D7">
      <w:pPr>
        <w:ind w:left="100" w:right="6740"/>
        <w:jc w:val="both"/>
        <w:rPr>
          <w:rFonts w:ascii="Calibri" w:eastAsia="Calibri" w:hAnsi="Calibri" w:cs="Calibri"/>
          <w:b/>
          <w:sz w:val="22"/>
          <w:szCs w:val="22"/>
        </w:rPr>
      </w:pPr>
      <w:r w:rsidRPr="000418B4">
        <w:rPr>
          <w:rFonts w:ascii="Calibri" w:eastAsia="Calibri" w:hAnsi="Calibri" w:cs="Calibri"/>
          <w:b/>
          <w:spacing w:val="4"/>
          <w:sz w:val="28"/>
          <w:szCs w:val="28"/>
        </w:rPr>
        <w:t>P</w:t>
      </w:r>
      <w:r w:rsidRPr="000418B4">
        <w:rPr>
          <w:rFonts w:ascii="Calibri" w:eastAsia="Calibri" w:hAnsi="Calibri" w:cs="Calibri"/>
          <w:b/>
          <w:spacing w:val="5"/>
          <w:sz w:val="22"/>
          <w:szCs w:val="22"/>
        </w:rPr>
        <w:t>RO</w:t>
      </w:r>
      <w:r w:rsidRPr="000418B4">
        <w:rPr>
          <w:rFonts w:ascii="Calibri" w:eastAsia="Calibri" w:hAnsi="Calibri" w:cs="Calibri"/>
          <w:b/>
          <w:spacing w:val="4"/>
          <w:sz w:val="22"/>
          <w:szCs w:val="22"/>
        </w:rPr>
        <w:t>G</w:t>
      </w:r>
      <w:r w:rsidRPr="000418B4">
        <w:rPr>
          <w:rFonts w:ascii="Calibri" w:eastAsia="Calibri" w:hAnsi="Calibri" w:cs="Calibri"/>
          <w:b/>
          <w:spacing w:val="5"/>
          <w:sz w:val="22"/>
          <w:szCs w:val="22"/>
        </w:rPr>
        <w:t>R</w:t>
      </w:r>
      <w:r w:rsidRPr="000418B4">
        <w:rPr>
          <w:rFonts w:ascii="Calibri" w:eastAsia="Calibri" w:hAnsi="Calibri" w:cs="Calibri"/>
          <w:b/>
          <w:spacing w:val="4"/>
          <w:sz w:val="22"/>
          <w:szCs w:val="22"/>
        </w:rPr>
        <w:t>A</w:t>
      </w:r>
      <w:r w:rsidRPr="000418B4">
        <w:rPr>
          <w:rFonts w:ascii="Calibri" w:eastAsia="Calibri" w:hAnsi="Calibri" w:cs="Calibri"/>
          <w:b/>
          <w:spacing w:val="5"/>
          <w:sz w:val="22"/>
          <w:szCs w:val="22"/>
        </w:rPr>
        <w:t>MM</w:t>
      </w:r>
      <w:r w:rsidRPr="000418B4">
        <w:rPr>
          <w:rFonts w:ascii="Calibri" w:eastAsia="Calibri" w:hAnsi="Calibri" w:cs="Calibri"/>
          <w:b/>
          <w:sz w:val="22"/>
          <w:szCs w:val="22"/>
        </w:rPr>
        <w:t>E</w:t>
      </w:r>
      <w:r w:rsidRPr="000418B4">
        <w:rPr>
          <w:rFonts w:ascii="Calibri" w:eastAsia="Calibri" w:hAnsi="Calibri" w:cs="Calibri"/>
          <w:b/>
          <w:spacing w:val="10"/>
          <w:sz w:val="22"/>
          <w:szCs w:val="22"/>
        </w:rPr>
        <w:t xml:space="preserve"> </w:t>
      </w:r>
    </w:p>
    <w:p w14:paraId="339C4CAD" w14:textId="77777777" w:rsidR="00373363" w:rsidRDefault="00373363">
      <w:pPr>
        <w:spacing w:before="9" w:line="120" w:lineRule="exact"/>
        <w:rPr>
          <w:sz w:val="12"/>
          <w:szCs w:val="12"/>
        </w:rPr>
      </w:pPr>
    </w:p>
    <w:p w14:paraId="06679490" w14:textId="4EBAFC6D" w:rsidR="00DC6302" w:rsidRDefault="00DC6302">
      <w:pPr>
        <w:ind w:left="100" w:right="559"/>
        <w:jc w:val="both"/>
        <w:rPr>
          <w:rFonts w:ascii="Calibri" w:eastAsia="Calibri" w:hAnsi="Calibri" w:cs="Calibri"/>
          <w:i/>
          <w:iCs/>
        </w:rPr>
      </w:pPr>
    </w:p>
    <w:p w14:paraId="19CC8059" w14:textId="77777777" w:rsidR="00DC6302" w:rsidRPr="00257268" w:rsidRDefault="00DC6302" w:rsidP="00DC6302">
      <w:pPr>
        <w:spacing w:before="29" w:line="288" w:lineRule="auto"/>
        <w:ind w:right="-41"/>
        <w:rPr>
          <w:rFonts w:asciiTheme="minorHAnsi" w:eastAsia="Arial" w:hAnsiTheme="minorHAnsi" w:cstheme="minorHAnsi"/>
          <w:sz w:val="22"/>
          <w:szCs w:val="22"/>
        </w:rPr>
      </w:pPr>
      <w:r w:rsidRPr="00257268">
        <w:rPr>
          <w:rFonts w:asciiTheme="minorHAnsi" w:eastAsia="Arial" w:hAnsiTheme="minorHAnsi" w:cstheme="minorHAnsi"/>
          <w:b/>
          <w:sz w:val="22"/>
          <w:szCs w:val="22"/>
        </w:rPr>
        <w:t>Fam</w:t>
      </w:r>
      <w:r w:rsidRPr="00257268">
        <w:rPr>
          <w:rFonts w:asciiTheme="minorHAnsi" w:eastAsia="Arial" w:hAnsiTheme="minorHAnsi" w:cstheme="minorHAnsi"/>
          <w:b/>
          <w:spacing w:val="1"/>
          <w:sz w:val="22"/>
          <w:szCs w:val="22"/>
        </w:rPr>
        <w:t>ili</w:t>
      </w:r>
      <w:r w:rsidRPr="00257268">
        <w:rPr>
          <w:rFonts w:asciiTheme="minorHAnsi" w:eastAsia="Arial" w:hAnsiTheme="minorHAnsi" w:cstheme="minorHAnsi"/>
          <w:b/>
          <w:sz w:val="22"/>
          <w:szCs w:val="22"/>
        </w:rPr>
        <w:t xml:space="preserve">es </w:t>
      </w:r>
      <w:r w:rsidRPr="00257268">
        <w:rPr>
          <w:rFonts w:asciiTheme="minorHAnsi" w:eastAsia="Arial" w:hAnsiTheme="minorHAnsi" w:cstheme="minorHAnsi"/>
          <w:b/>
          <w:spacing w:val="-1"/>
          <w:sz w:val="22"/>
          <w:szCs w:val="22"/>
        </w:rPr>
        <w:t>a</w:t>
      </w:r>
      <w:r w:rsidRPr="00257268">
        <w:rPr>
          <w:rFonts w:asciiTheme="minorHAnsi" w:eastAsia="Arial" w:hAnsiTheme="minorHAnsi" w:cstheme="minorHAnsi"/>
          <w:b/>
          <w:sz w:val="22"/>
          <w:szCs w:val="22"/>
        </w:rPr>
        <w:t>nd peop</w:t>
      </w:r>
      <w:r w:rsidRPr="00257268">
        <w:rPr>
          <w:rFonts w:asciiTheme="minorHAnsi" w:eastAsia="Arial" w:hAnsiTheme="minorHAnsi" w:cstheme="minorHAnsi"/>
          <w:b/>
          <w:spacing w:val="1"/>
          <w:sz w:val="22"/>
          <w:szCs w:val="22"/>
        </w:rPr>
        <w:t>l</w:t>
      </w:r>
      <w:r w:rsidRPr="00257268">
        <w:rPr>
          <w:rFonts w:asciiTheme="minorHAnsi" w:eastAsia="Arial" w:hAnsiTheme="minorHAnsi" w:cstheme="minorHAnsi"/>
          <w:b/>
          <w:sz w:val="22"/>
          <w:szCs w:val="22"/>
        </w:rPr>
        <w:t>e</w:t>
      </w:r>
      <w:r w:rsidRPr="00257268">
        <w:rPr>
          <w:rFonts w:asciiTheme="minorHAnsi" w:eastAsia="Arial" w:hAnsiTheme="minorHAnsi" w:cstheme="minorHAnsi"/>
          <w:b/>
          <w:spacing w:val="-1"/>
          <w:sz w:val="22"/>
          <w:szCs w:val="22"/>
        </w:rPr>
        <w:t xml:space="preserve"> </w:t>
      </w:r>
      <w:r w:rsidRPr="00257268">
        <w:rPr>
          <w:rFonts w:asciiTheme="minorHAnsi" w:eastAsia="Arial" w:hAnsiTheme="minorHAnsi" w:cstheme="minorHAnsi"/>
          <w:b/>
          <w:spacing w:val="3"/>
          <w:sz w:val="22"/>
          <w:szCs w:val="22"/>
        </w:rPr>
        <w:t>w</w:t>
      </w:r>
      <w:r w:rsidRPr="00257268">
        <w:rPr>
          <w:rFonts w:asciiTheme="minorHAnsi" w:eastAsia="Arial" w:hAnsiTheme="minorHAnsi" w:cstheme="minorHAnsi"/>
          <w:b/>
          <w:spacing w:val="-1"/>
          <w:sz w:val="22"/>
          <w:szCs w:val="22"/>
        </w:rPr>
        <w:t xml:space="preserve">ho </w:t>
      </w:r>
      <w:r w:rsidRPr="00257268">
        <w:rPr>
          <w:rFonts w:asciiTheme="minorHAnsi" w:eastAsia="Arial" w:hAnsiTheme="minorHAnsi" w:cstheme="minorHAnsi"/>
          <w:b/>
          <w:sz w:val="22"/>
          <w:szCs w:val="22"/>
        </w:rPr>
        <w:t>care for</w:t>
      </w:r>
      <w:r w:rsidRPr="00257268">
        <w:rPr>
          <w:rFonts w:asciiTheme="minorHAnsi" w:eastAsia="Arial" w:hAnsiTheme="minorHAnsi" w:cstheme="minorHAnsi"/>
          <w:b/>
          <w:spacing w:val="1"/>
          <w:sz w:val="22"/>
          <w:szCs w:val="22"/>
        </w:rPr>
        <w:t xml:space="preserve"> </w:t>
      </w:r>
      <w:r w:rsidRPr="00257268">
        <w:rPr>
          <w:rFonts w:asciiTheme="minorHAnsi" w:eastAsia="Arial" w:hAnsiTheme="minorHAnsi" w:cstheme="minorHAnsi"/>
          <w:b/>
          <w:spacing w:val="-1"/>
          <w:sz w:val="22"/>
          <w:szCs w:val="22"/>
        </w:rPr>
        <w:t>m</w:t>
      </w:r>
      <w:r w:rsidRPr="00257268">
        <w:rPr>
          <w:rFonts w:asciiTheme="minorHAnsi" w:eastAsia="Arial" w:hAnsiTheme="minorHAnsi" w:cstheme="minorHAnsi"/>
          <w:b/>
          <w:sz w:val="22"/>
          <w:szCs w:val="22"/>
        </w:rPr>
        <w:t>e</w:t>
      </w:r>
    </w:p>
    <w:p w14:paraId="55648FCD" w14:textId="77777777" w:rsidR="00DC6302" w:rsidRPr="009A4E8C" w:rsidRDefault="00DC6302" w:rsidP="00DC6302">
      <w:pPr>
        <w:spacing w:before="7" w:line="220" w:lineRule="exact"/>
        <w:rPr>
          <w:rFonts w:asciiTheme="minorHAnsi" w:hAnsiTheme="minorHAnsi" w:cstheme="minorHAnsi"/>
          <w:sz w:val="16"/>
          <w:szCs w:val="16"/>
        </w:rPr>
      </w:pPr>
    </w:p>
    <w:p w14:paraId="0DED9187" w14:textId="77777777" w:rsidR="00DC6302" w:rsidRPr="00257268" w:rsidRDefault="00DC6302" w:rsidP="00DC6302">
      <w:pPr>
        <w:spacing w:before="7" w:line="220" w:lineRule="exact"/>
        <w:rPr>
          <w:rFonts w:asciiTheme="minorHAnsi" w:hAnsiTheme="minorHAnsi" w:cstheme="minorHAnsi"/>
          <w:sz w:val="22"/>
          <w:szCs w:val="22"/>
        </w:rPr>
      </w:pPr>
      <w:r w:rsidRPr="00257268">
        <w:rPr>
          <w:rFonts w:asciiTheme="minorHAnsi" w:hAnsiTheme="minorHAnsi" w:cstheme="minorHAnsi"/>
          <w:sz w:val="22"/>
          <w:szCs w:val="22"/>
        </w:rPr>
        <w:t>Pupils should know</w:t>
      </w:r>
    </w:p>
    <w:p w14:paraId="6DF4AAA7" w14:textId="77777777" w:rsidR="00DC6302" w:rsidRPr="00257268" w:rsidRDefault="00DC6302" w:rsidP="00DC6302">
      <w:pPr>
        <w:spacing w:before="7" w:line="220" w:lineRule="exact"/>
        <w:rPr>
          <w:rFonts w:asciiTheme="minorHAnsi" w:hAnsiTheme="minorHAnsi" w:cstheme="minorHAnsi"/>
          <w:sz w:val="22"/>
          <w:szCs w:val="22"/>
        </w:rPr>
      </w:pPr>
    </w:p>
    <w:p w14:paraId="5E43B4DD" w14:textId="77777777" w:rsidR="00DC6302" w:rsidRPr="00257268" w:rsidRDefault="00DC6302" w:rsidP="00DC6302">
      <w:pPr>
        <w:pStyle w:val="ListParagraph"/>
        <w:numPr>
          <w:ilvl w:val="0"/>
          <w:numId w:val="3"/>
        </w:numPr>
        <w:spacing w:before="7"/>
        <w:rPr>
          <w:rFonts w:asciiTheme="minorHAnsi" w:eastAsia="Arial" w:hAnsiTheme="minorHAnsi" w:cstheme="minorHAnsi"/>
          <w:sz w:val="22"/>
          <w:szCs w:val="22"/>
        </w:rPr>
      </w:pPr>
      <w:r w:rsidRPr="00257268">
        <w:rPr>
          <w:rFonts w:asciiTheme="minorHAnsi" w:eastAsia="Arial" w:hAnsiTheme="minorHAnsi" w:cstheme="minorHAnsi"/>
          <w:spacing w:val="1"/>
          <w:sz w:val="22"/>
          <w:szCs w:val="22"/>
        </w:rPr>
        <w:t>t</w:t>
      </w:r>
      <w:r w:rsidRPr="00257268">
        <w:rPr>
          <w:rFonts w:asciiTheme="minorHAnsi" w:eastAsia="Arial" w:hAnsiTheme="minorHAnsi" w:cstheme="minorHAnsi"/>
          <w:sz w:val="22"/>
          <w:szCs w:val="22"/>
        </w:rPr>
        <w:t>hat</w:t>
      </w:r>
      <w:r w:rsidRPr="00257268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f</w:t>
      </w:r>
      <w:r w:rsidRPr="00257268">
        <w:rPr>
          <w:rFonts w:asciiTheme="minorHAnsi" w:eastAsia="Arial" w:hAnsiTheme="minorHAnsi" w:cstheme="minorHAnsi"/>
          <w:sz w:val="22"/>
          <w:szCs w:val="22"/>
        </w:rPr>
        <w:t>ami</w:t>
      </w:r>
      <w:r w:rsidRPr="00257268">
        <w:rPr>
          <w:rFonts w:asciiTheme="minorHAnsi" w:eastAsia="Arial" w:hAnsiTheme="minorHAnsi" w:cstheme="minorHAnsi"/>
          <w:spacing w:val="-1"/>
          <w:sz w:val="22"/>
          <w:szCs w:val="22"/>
        </w:rPr>
        <w:t>li</w:t>
      </w:r>
      <w:r w:rsidRPr="00257268">
        <w:rPr>
          <w:rFonts w:asciiTheme="minorHAnsi" w:eastAsia="Arial" w:hAnsiTheme="minorHAnsi" w:cstheme="minorHAnsi"/>
          <w:sz w:val="22"/>
          <w:szCs w:val="22"/>
        </w:rPr>
        <w:t>es</w:t>
      </w:r>
      <w:r w:rsidRPr="00257268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257268">
        <w:rPr>
          <w:rFonts w:asciiTheme="minorHAnsi" w:eastAsia="Arial" w:hAnsiTheme="minorHAnsi" w:cstheme="minorHAnsi"/>
          <w:sz w:val="22"/>
          <w:szCs w:val="22"/>
        </w:rPr>
        <w:t xml:space="preserve">are </w:t>
      </w:r>
      <w:r w:rsidRPr="00257268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257268">
        <w:rPr>
          <w:rFonts w:asciiTheme="minorHAnsi" w:eastAsia="Arial" w:hAnsiTheme="minorHAnsi" w:cstheme="minorHAnsi"/>
          <w:sz w:val="22"/>
          <w:szCs w:val="22"/>
        </w:rPr>
        <w:t>mpo</w:t>
      </w:r>
      <w:r w:rsidRPr="00257268">
        <w:rPr>
          <w:rFonts w:asciiTheme="minorHAnsi" w:eastAsia="Arial" w:hAnsiTheme="minorHAnsi" w:cstheme="minorHAnsi"/>
          <w:spacing w:val="-1"/>
          <w:sz w:val="22"/>
          <w:szCs w:val="22"/>
        </w:rPr>
        <w:t>r</w:t>
      </w:r>
      <w:r w:rsidRPr="00257268">
        <w:rPr>
          <w:rFonts w:asciiTheme="minorHAnsi" w:eastAsia="Arial" w:hAnsiTheme="minorHAnsi" w:cstheme="minorHAnsi"/>
          <w:spacing w:val="1"/>
          <w:sz w:val="22"/>
          <w:szCs w:val="22"/>
        </w:rPr>
        <w:t>t</w:t>
      </w:r>
      <w:r w:rsidRPr="00257268">
        <w:rPr>
          <w:rFonts w:asciiTheme="minorHAnsi" w:eastAsia="Arial" w:hAnsiTheme="minorHAnsi" w:cstheme="minorHAnsi"/>
          <w:sz w:val="22"/>
          <w:szCs w:val="22"/>
        </w:rPr>
        <w:t>ant</w:t>
      </w:r>
      <w:r w:rsidRPr="00257268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f</w:t>
      </w:r>
      <w:r w:rsidRPr="00257268">
        <w:rPr>
          <w:rFonts w:asciiTheme="minorHAnsi" w:eastAsia="Arial" w:hAnsiTheme="minorHAnsi" w:cstheme="minorHAnsi"/>
          <w:sz w:val="22"/>
          <w:szCs w:val="22"/>
        </w:rPr>
        <w:t>or ch</w:t>
      </w:r>
      <w:r w:rsidRPr="00257268">
        <w:rPr>
          <w:rFonts w:asciiTheme="minorHAnsi" w:eastAsia="Arial" w:hAnsiTheme="minorHAnsi" w:cstheme="minorHAnsi"/>
          <w:spacing w:val="-1"/>
          <w:sz w:val="22"/>
          <w:szCs w:val="22"/>
        </w:rPr>
        <w:t>il</w:t>
      </w:r>
      <w:r w:rsidRPr="00257268">
        <w:rPr>
          <w:rFonts w:asciiTheme="minorHAnsi" w:eastAsia="Arial" w:hAnsiTheme="minorHAnsi" w:cstheme="minorHAnsi"/>
          <w:sz w:val="22"/>
          <w:szCs w:val="22"/>
        </w:rPr>
        <w:t>dren gro</w:t>
      </w:r>
      <w:r w:rsidRPr="00257268">
        <w:rPr>
          <w:rFonts w:asciiTheme="minorHAnsi" w:eastAsia="Arial" w:hAnsiTheme="minorHAnsi" w:cstheme="minorHAnsi"/>
          <w:spacing w:val="-1"/>
          <w:sz w:val="22"/>
          <w:szCs w:val="22"/>
        </w:rPr>
        <w:t>w</w:t>
      </w:r>
      <w:r w:rsidRPr="00257268">
        <w:rPr>
          <w:rFonts w:asciiTheme="minorHAnsi" w:eastAsia="Arial" w:hAnsiTheme="minorHAnsi" w:cstheme="minorHAnsi"/>
          <w:spacing w:val="1"/>
          <w:sz w:val="22"/>
          <w:szCs w:val="22"/>
        </w:rPr>
        <w:t>i</w:t>
      </w:r>
      <w:r w:rsidRPr="00257268">
        <w:rPr>
          <w:rFonts w:asciiTheme="minorHAnsi" w:eastAsia="Arial" w:hAnsiTheme="minorHAnsi" w:cstheme="minorHAnsi"/>
          <w:sz w:val="22"/>
          <w:szCs w:val="22"/>
        </w:rPr>
        <w:t>ng up bec</w:t>
      </w:r>
      <w:r w:rsidRPr="00257268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257268">
        <w:rPr>
          <w:rFonts w:asciiTheme="minorHAnsi" w:eastAsia="Arial" w:hAnsiTheme="minorHAnsi" w:cstheme="minorHAnsi"/>
          <w:sz w:val="22"/>
          <w:szCs w:val="22"/>
        </w:rPr>
        <w:t xml:space="preserve">use </w:t>
      </w:r>
      <w:r w:rsidRPr="00257268">
        <w:rPr>
          <w:rFonts w:asciiTheme="minorHAnsi" w:eastAsia="Arial" w:hAnsiTheme="minorHAnsi" w:cstheme="minorHAnsi"/>
          <w:spacing w:val="1"/>
          <w:sz w:val="22"/>
          <w:szCs w:val="22"/>
        </w:rPr>
        <w:t>t</w:t>
      </w:r>
      <w:r w:rsidRPr="00257268">
        <w:rPr>
          <w:rFonts w:asciiTheme="minorHAnsi" w:eastAsia="Arial" w:hAnsiTheme="minorHAnsi" w:cstheme="minorHAnsi"/>
          <w:sz w:val="22"/>
          <w:szCs w:val="22"/>
        </w:rPr>
        <w:t>hey can g</w:t>
      </w:r>
      <w:r w:rsidRPr="00257268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257268">
        <w:rPr>
          <w:rFonts w:asciiTheme="minorHAnsi" w:eastAsia="Arial" w:hAnsiTheme="minorHAnsi" w:cstheme="minorHAnsi"/>
          <w:sz w:val="22"/>
          <w:szCs w:val="22"/>
        </w:rPr>
        <w:t xml:space="preserve">ve </w:t>
      </w:r>
      <w:r w:rsidRPr="00257268">
        <w:rPr>
          <w:rFonts w:asciiTheme="minorHAnsi" w:eastAsia="Arial" w:hAnsiTheme="minorHAnsi" w:cstheme="minorHAnsi"/>
          <w:spacing w:val="-1"/>
          <w:sz w:val="22"/>
          <w:szCs w:val="22"/>
        </w:rPr>
        <w:t>l</w:t>
      </w:r>
      <w:r w:rsidRPr="00257268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257268">
        <w:rPr>
          <w:rFonts w:asciiTheme="minorHAnsi" w:eastAsia="Arial" w:hAnsiTheme="minorHAnsi" w:cstheme="minorHAnsi"/>
          <w:sz w:val="22"/>
          <w:szCs w:val="22"/>
        </w:rPr>
        <w:t>ve,</w:t>
      </w:r>
      <w:r w:rsidRPr="00257268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257268">
        <w:rPr>
          <w:rFonts w:asciiTheme="minorHAnsi" w:eastAsia="Arial" w:hAnsiTheme="minorHAnsi" w:cstheme="minorHAnsi"/>
          <w:sz w:val="22"/>
          <w:szCs w:val="22"/>
        </w:rPr>
        <w:t>secur</w:t>
      </w:r>
      <w:r w:rsidRPr="00257268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257268">
        <w:rPr>
          <w:rFonts w:asciiTheme="minorHAnsi" w:eastAsia="Arial" w:hAnsiTheme="minorHAnsi" w:cstheme="minorHAnsi"/>
          <w:spacing w:val="1"/>
          <w:sz w:val="22"/>
          <w:szCs w:val="22"/>
        </w:rPr>
        <w:t>t</w:t>
      </w:r>
      <w:r w:rsidRPr="00257268">
        <w:rPr>
          <w:rFonts w:asciiTheme="minorHAnsi" w:eastAsia="Arial" w:hAnsiTheme="minorHAnsi" w:cstheme="minorHAnsi"/>
          <w:sz w:val="22"/>
          <w:szCs w:val="22"/>
        </w:rPr>
        <w:t>y and s</w:t>
      </w:r>
      <w:r w:rsidRPr="00257268">
        <w:rPr>
          <w:rFonts w:asciiTheme="minorHAnsi" w:eastAsia="Arial" w:hAnsiTheme="minorHAnsi" w:cstheme="minorHAnsi"/>
          <w:spacing w:val="1"/>
          <w:sz w:val="22"/>
          <w:szCs w:val="22"/>
        </w:rPr>
        <w:t>t</w:t>
      </w:r>
      <w:r w:rsidRPr="00257268">
        <w:rPr>
          <w:rFonts w:asciiTheme="minorHAnsi" w:eastAsia="Arial" w:hAnsiTheme="minorHAnsi" w:cstheme="minorHAnsi"/>
          <w:sz w:val="22"/>
          <w:szCs w:val="22"/>
        </w:rPr>
        <w:t>ab</w:t>
      </w:r>
      <w:r w:rsidRPr="00257268">
        <w:rPr>
          <w:rFonts w:asciiTheme="minorHAnsi" w:eastAsia="Arial" w:hAnsiTheme="minorHAnsi" w:cstheme="minorHAnsi"/>
          <w:spacing w:val="-1"/>
          <w:sz w:val="22"/>
          <w:szCs w:val="22"/>
        </w:rPr>
        <w:t>ili</w:t>
      </w:r>
      <w:r w:rsidRPr="00257268">
        <w:rPr>
          <w:rFonts w:asciiTheme="minorHAnsi" w:eastAsia="Arial" w:hAnsiTheme="minorHAnsi" w:cstheme="minorHAnsi"/>
          <w:spacing w:val="2"/>
          <w:sz w:val="22"/>
          <w:szCs w:val="22"/>
        </w:rPr>
        <w:t>t</w:t>
      </w:r>
      <w:r w:rsidRPr="00257268">
        <w:rPr>
          <w:rFonts w:asciiTheme="minorHAnsi" w:eastAsia="Arial" w:hAnsiTheme="minorHAnsi" w:cstheme="minorHAnsi"/>
          <w:sz w:val="22"/>
          <w:szCs w:val="22"/>
        </w:rPr>
        <w:t>y.</w:t>
      </w:r>
    </w:p>
    <w:p w14:paraId="667E6736" w14:textId="77777777" w:rsidR="00DC6302" w:rsidRDefault="00DC6302" w:rsidP="00DC6302">
      <w:pPr>
        <w:pStyle w:val="ListParagraph"/>
        <w:numPr>
          <w:ilvl w:val="0"/>
          <w:numId w:val="3"/>
        </w:numPr>
        <w:spacing w:before="7"/>
        <w:rPr>
          <w:rFonts w:asciiTheme="minorHAnsi" w:eastAsia="Arial" w:hAnsiTheme="minorHAnsi" w:cstheme="minorHAnsi"/>
          <w:sz w:val="22"/>
          <w:szCs w:val="22"/>
        </w:rPr>
      </w:pPr>
      <w:r w:rsidRPr="00257268">
        <w:rPr>
          <w:rFonts w:asciiTheme="minorHAnsi" w:eastAsia="Arial" w:hAnsiTheme="minorHAnsi" w:cstheme="minorHAnsi"/>
          <w:spacing w:val="1"/>
          <w:sz w:val="22"/>
          <w:szCs w:val="22"/>
        </w:rPr>
        <w:lastRenderedPageBreak/>
        <w:t>t</w:t>
      </w:r>
      <w:r w:rsidRPr="00257268">
        <w:rPr>
          <w:rFonts w:asciiTheme="minorHAnsi" w:eastAsia="Arial" w:hAnsiTheme="minorHAnsi" w:cstheme="minorHAnsi"/>
          <w:sz w:val="22"/>
          <w:szCs w:val="22"/>
        </w:rPr>
        <w:t>he charac</w:t>
      </w:r>
      <w:r w:rsidRPr="00257268">
        <w:rPr>
          <w:rFonts w:asciiTheme="minorHAnsi" w:eastAsia="Arial" w:hAnsiTheme="minorHAnsi" w:cstheme="minorHAnsi"/>
          <w:spacing w:val="-1"/>
          <w:sz w:val="22"/>
          <w:szCs w:val="22"/>
        </w:rPr>
        <w:t>t</w:t>
      </w:r>
      <w:r w:rsidRPr="00257268">
        <w:rPr>
          <w:rFonts w:asciiTheme="minorHAnsi" w:eastAsia="Arial" w:hAnsiTheme="minorHAnsi" w:cstheme="minorHAnsi"/>
          <w:sz w:val="22"/>
          <w:szCs w:val="22"/>
        </w:rPr>
        <w:t>er</w:t>
      </w:r>
      <w:r w:rsidRPr="00257268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257268">
        <w:rPr>
          <w:rFonts w:asciiTheme="minorHAnsi" w:eastAsia="Arial" w:hAnsiTheme="minorHAnsi" w:cstheme="minorHAnsi"/>
          <w:sz w:val="22"/>
          <w:szCs w:val="22"/>
        </w:rPr>
        <w:t>s</w:t>
      </w:r>
      <w:r w:rsidRPr="00257268">
        <w:rPr>
          <w:rFonts w:asciiTheme="minorHAnsi" w:eastAsia="Arial" w:hAnsiTheme="minorHAnsi" w:cstheme="minorHAnsi"/>
          <w:spacing w:val="1"/>
          <w:sz w:val="22"/>
          <w:szCs w:val="22"/>
        </w:rPr>
        <w:t>t</w:t>
      </w:r>
      <w:r w:rsidRPr="00257268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257268">
        <w:rPr>
          <w:rFonts w:asciiTheme="minorHAnsi" w:eastAsia="Arial" w:hAnsiTheme="minorHAnsi" w:cstheme="minorHAnsi"/>
          <w:sz w:val="22"/>
          <w:szCs w:val="22"/>
        </w:rPr>
        <w:t>cs</w:t>
      </w:r>
      <w:r w:rsidRPr="00257268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257268">
        <w:rPr>
          <w:rFonts w:asciiTheme="minorHAnsi" w:eastAsia="Arial" w:hAnsiTheme="minorHAnsi" w:cstheme="minorHAnsi"/>
          <w:sz w:val="22"/>
          <w:szCs w:val="22"/>
        </w:rPr>
        <w:t>of</w:t>
      </w:r>
      <w:r w:rsidRPr="00257268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257268">
        <w:rPr>
          <w:rFonts w:asciiTheme="minorHAnsi" w:eastAsia="Arial" w:hAnsiTheme="minorHAnsi" w:cstheme="minorHAnsi"/>
          <w:spacing w:val="-1"/>
          <w:sz w:val="22"/>
          <w:szCs w:val="22"/>
        </w:rPr>
        <w:t>h</w:t>
      </w:r>
      <w:r w:rsidRPr="00257268">
        <w:rPr>
          <w:rFonts w:asciiTheme="minorHAnsi" w:eastAsia="Arial" w:hAnsiTheme="minorHAnsi" w:cstheme="minorHAnsi"/>
          <w:sz w:val="22"/>
          <w:szCs w:val="22"/>
        </w:rPr>
        <w:t>ea</w:t>
      </w:r>
      <w:r w:rsidRPr="00257268">
        <w:rPr>
          <w:rFonts w:asciiTheme="minorHAnsi" w:eastAsia="Arial" w:hAnsiTheme="minorHAnsi" w:cstheme="minorHAnsi"/>
          <w:spacing w:val="-1"/>
          <w:sz w:val="22"/>
          <w:szCs w:val="22"/>
        </w:rPr>
        <w:t>l</w:t>
      </w:r>
      <w:r w:rsidRPr="00257268">
        <w:rPr>
          <w:rFonts w:asciiTheme="minorHAnsi" w:eastAsia="Arial" w:hAnsiTheme="minorHAnsi" w:cstheme="minorHAnsi"/>
          <w:spacing w:val="1"/>
          <w:sz w:val="22"/>
          <w:szCs w:val="22"/>
        </w:rPr>
        <w:t>t</w:t>
      </w:r>
      <w:r w:rsidRPr="00257268">
        <w:rPr>
          <w:rFonts w:asciiTheme="minorHAnsi" w:eastAsia="Arial" w:hAnsiTheme="minorHAnsi" w:cstheme="minorHAnsi"/>
          <w:sz w:val="22"/>
          <w:szCs w:val="22"/>
        </w:rPr>
        <w:t>hy</w:t>
      </w:r>
      <w:r w:rsidRPr="00257268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f</w:t>
      </w:r>
      <w:r w:rsidRPr="00257268">
        <w:rPr>
          <w:rFonts w:asciiTheme="minorHAnsi" w:eastAsia="Arial" w:hAnsiTheme="minorHAnsi" w:cstheme="minorHAnsi"/>
          <w:sz w:val="22"/>
          <w:szCs w:val="22"/>
        </w:rPr>
        <w:t>am</w:t>
      </w:r>
      <w:r w:rsidRPr="00257268">
        <w:rPr>
          <w:rFonts w:asciiTheme="minorHAnsi" w:eastAsia="Arial" w:hAnsiTheme="minorHAnsi" w:cstheme="minorHAnsi"/>
          <w:spacing w:val="-1"/>
          <w:sz w:val="22"/>
          <w:szCs w:val="22"/>
        </w:rPr>
        <w:t>il</w:t>
      </w:r>
      <w:r w:rsidRPr="00257268">
        <w:rPr>
          <w:rFonts w:asciiTheme="minorHAnsi" w:eastAsia="Arial" w:hAnsiTheme="minorHAnsi" w:cstheme="minorHAnsi"/>
          <w:sz w:val="22"/>
          <w:szCs w:val="22"/>
        </w:rPr>
        <w:t>y</w:t>
      </w:r>
      <w:r w:rsidRPr="00257268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257268">
        <w:rPr>
          <w:rFonts w:asciiTheme="minorHAnsi" w:eastAsia="Arial" w:hAnsiTheme="minorHAnsi" w:cstheme="minorHAnsi"/>
          <w:sz w:val="22"/>
          <w:szCs w:val="22"/>
        </w:rPr>
        <w:t>l</w:t>
      </w:r>
      <w:r w:rsidRPr="00257268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257268">
        <w:rPr>
          <w:rFonts w:asciiTheme="minorHAnsi" w:eastAsia="Arial" w:hAnsiTheme="minorHAnsi" w:cstheme="minorHAnsi"/>
          <w:spacing w:val="1"/>
          <w:sz w:val="22"/>
          <w:szCs w:val="22"/>
        </w:rPr>
        <w:t>f</w:t>
      </w:r>
      <w:r w:rsidRPr="00257268">
        <w:rPr>
          <w:rFonts w:asciiTheme="minorHAnsi" w:eastAsia="Arial" w:hAnsiTheme="minorHAnsi" w:cstheme="minorHAnsi"/>
          <w:sz w:val="22"/>
          <w:szCs w:val="22"/>
        </w:rPr>
        <w:t>e,</w:t>
      </w:r>
      <w:r w:rsidRPr="00257268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257268">
        <w:rPr>
          <w:rFonts w:asciiTheme="minorHAnsi" w:eastAsia="Arial" w:hAnsiTheme="minorHAnsi" w:cstheme="minorHAnsi"/>
          <w:sz w:val="22"/>
          <w:szCs w:val="22"/>
        </w:rPr>
        <w:t>co</w:t>
      </w:r>
      <w:r w:rsidRPr="00257268">
        <w:rPr>
          <w:rFonts w:asciiTheme="minorHAnsi" w:eastAsia="Arial" w:hAnsiTheme="minorHAnsi" w:cstheme="minorHAnsi"/>
          <w:spacing w:val="-1"/>
          <w:sz w:val="22"/>
          <w:szCs w:val="22"/>
        </w:rPr>
        <w:t>m</w:t>
      </w:r>
      <w:r w:rsidRPr="00257268">
        <w:rPr>
          <w:rFonts w:asciiTheme="minorHAnsi" w:eastAsia="Arial" w:hAnsiTheme="minorHAnsi" w:cstheme="minorHAnsi"/>
          <w:sz w:val="22"/>
          <w:szCs w:val="22"/>
        </w:rPr>
        <w:t>m</w:t>
      </w:r>
      <w:r w:rsidRPr="00257268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257268">
        <w:rPr>
          <w:rFonts w:asciiTheme="minorHAnsi" w:eastAsia="Arial" w:hAnsiTheme="minorHAnsi" w:cstheme="minorHAnsi"/>
          <w:spacing w:val="1"/>
          <w:sz w:val="22"/>
          <w:szCs w:val="22"/>
        </w:rPr>
        <w:t>t</w:t>
      </w:r>
      <w:r w:rsidRPr="00257268">
        <w:rPr>
          <w:rFonts w:asciiTheme="minorHAnsi" w:eastAsia="Arial" w:hAnsiTheme="minorHAnsi" w:cstheme="minorHAnsi"/>
          <w:sz w:val="22"/>
          <w:szCs w:val="22"/>
        </w:rPr>
        <w:t xml:space="preserve">ment </w:t>
      </w:r>
      <w:r w:rsidRPr="00257268">
        <w:rPr>
          <w:rFonts w:asciiTheme="minorHAnsi" w:eastAsia="Arial" w:hAnsiTheme="minorHAnsi" w:cstheme="minorHAnsi"/>
          <w:spacing w:val="1"/>
          <w:sz w:val="22"/>
          <w:szCs w:val="22"/>
        </w:rPr>
        <w:t>t</w:t>
      </w:r>
      <w:r w:rsidRPr="00257268">
        <w:rPr>
          <w:rFonts w:asciiTheme="minorHAnsi" w:eastAsia="Arial" w:hAnsiTheme="minorHAnsi" w:cstheme="minorHAnsi"/>
          <w:sz w:val="22"/>
          <w:szCs w:val="22"/>
        </w:rPr>
        <w:t>o</w:t>
      </w:r>
      <w:r w:rsidRPr="00257268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257268">
        <w:rPr>
          <w:rFonts w:asciiTheme="minorHAnsi" w:eastAsia="Arial" w:hAnsiTheme="minorHAnsi" w:cstheme="minorHAnsi"/>
          <w:sz w:val="22"/>
          <w:szCs w:val="22"/>
        </w:rPr>
        <w:t>each other,</w:t>
      </w:r>
      <w:r w:rsidRPr="00257268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257268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257268">
        <w:rPr>
          <w:rFonts w:asciiTheme="minorHAnsi" w:eastAsia="Arial" w:hAnsiTheme="minorHAnsi" w:cstheme="minorHAnsi"/>
          <w:sz w:val="22"/>
          <w:szCs w:val="22"/>
        </w:rPr>
        <w:t>nc</w:t>
      </w:r>
      <w:r w:rsidRPr="00257268">
        <w:rPr>
          <w:rFonts w:asciiTheme="minorHAnsi" w:eastAsia="Arial" w:hAnsiTheme="minorHAnsi" w:cstheme="minorHAnsi"/>
          <w:spacing w:val="-1"/>
          <w:sz w:val="22"/>
          <w:szCs w:val="22"/>
        </w:rPr>
        <w:t>l</w:t>
      </w:r>
      <w:r w:rsidRPr="00257268">
        <w:rPr>
          <w:rFonts w:asciiTheme="minorHAnsi" w:eastAsia="Arial" w:hAnsiTheme="minorHAnsi" w:cstheme="minorHAnsi"/>
          <w:sz w:val="22"/>
          <w:szCs w:val="22"/>
        </w:rPr>
        <w:t>ud</w:t>
      </w:r>
      <w:r w:rsidRPr="00257268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257268">
        <w:rPr>
          <w:rFonts w:asciiTheme="minorHAnsi" w:eastAsia="Arial" w:hAnsiTheme="minorHAnsi" w:cstheme="minorHAnsi"/>
          <w:sz w:val="22"/>
          <w:szCs w:val="22"/>
        </w:rPr>
        <w:t xml:space="preserve">ng </w:t>
      </w:r>
      <w:r w:rsidRPr="00257268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257268">
        <w:rPr>
          <w:rFonts w:asciiTheme="minorHAnsi" w:eastAsia="Arial" w:hAnsiTheme="minorHAnsi" w:cstheme="minorHAnsi"/>
          <w:sz w:val="22"/>
          <w:szCs w:val="22"/>
        </w:rPr>
        <w:t xml:space="preserve">n </w:t>
      </w:r>
      <w:r w:rsidRPr="00257268">
        <w:rPr>
          <w:rFonts w:asciiTheme="minorHAnsi" w:eastAsia="Arial" w:hAnsiTheme="minorHAnsi" w:cstheme="minorHAnsi"/>
          <w:spacing w:val="1"/>
          <w:sz w:val="22"/>
          <w:szCs w:val="22"/>
        </w:rPr>
        <w:t>t</w:t>
      </w:r>
      <w:r w:rsidRPr="00257268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257268">
        <w:rPr>
          <w:rFonts w:asciiTheme="minorHAnsi" w:eastAsia="Arial" w:hAnsiTheme="minorHAnsi" w:cstheme="minorHAnsi"/>
          <w:sz w:val="22"/>
          <w:szCs w:val="22"/>
        </w:rPr>
        <w:t>m</w:t>
      </w:r>
      <w:r w:rsidRPr="00257268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257268">
        <w:rPr>
          <w:rFonts w:asciiTheme="minorHAnsi" w:eastAsia="Arial" w:hAnsiTheme="minorHAnsi" w:cstheme="minorHAnsi"/>
          <w:sz w:val="22"/>
          <w:szCs w:val="22"/>
        </w:rPr>
        <w:t>s</w:t>
      </w:r>
      <w:r w:rsidRPr="00257268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257268">
        <w:rPr>
          <w:rFonts w:asciiTheme="minorHAnsi" w:eastAsia="Arial" w:hAnsiTheme="minorHAnsi" w:cstheme="minorHAnsi"/>
          <w:sz w:val="22"/>
          <w:szCs w:val="22"/>
        </w:rPr>
        <w:t>of</w:t>
      </w:r>
      <w:r w:rsidRPr="00257268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257268">
        <w:rPr>
          <w:rFonts w:asciiTheme="minorHAnsi" w:eastAsia="Arial" w:hAnsiTheme="minorHAnsi" w:cstheme="minorHAnsi"/>
          <w:sz w:val="22"/>
          <w:szCs w:val="22"/>
        </w:rPr>
        <w:t>d</w:t>
      </w:r>
      <w:r w:rsidRPr="00257268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257268">
        <w:rPr>
          <w:rFonts w:asciiTheme="minorHAnsi" w:eastAsia="Arial" w:hAnsiTheme="minorHAnsi" w:cstheme="minorHAnsi"/>
          <w:spacing w:val="1"/>
          <w:sz w:val="22"/>
          <w:szCs w:val="22"/>
        </w:rPr>
        <w:t>ff</w:t>
      </w:r>
      <w:r w:rsidRPr="00257268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257268">
        <w:rPr>
          <w:rFonts w:asciiTheme="minorHAnsi" w:eastAsia="Arial" w:hAnsiTheme="minorHAnsi" w:cstheme="minorHAnsi"/>
          <w:sz w:val="22"/>
          <w:szCs w:val="22"/>
        </w:rPr>
        <w:t>cu</w:t>
      </w:r>
      <w:r w:rsidRPr="00257268">
        <w:rPr>
          <w:rFonts w:asciiTheme="minorHAnsi" w:eastAsia="Arial" w:hAnsiTheme="minorHAnsi" w:cstheme="minorHAnsi"/>
          <w:spacing w:val="-1"/>
          <w:sz w:val="22"/>
          <w:szCs w:val="22"/>
        </w:rPr>
        <w:t>lt</w:t>
      </w:r>
      <w:r w:rsidRPr="00257268">
        <w:rPr>
          <w:rFonts w:asciiTheme="minorHAnsi" w:eastAsia="Arial" w:hAnsiTheme="minorHAnsi" w:cstheme="minorHAnsi"/>
          <w:sz w:val="22"/>
          <w:szCs w:val="22"/>
        </w:rPr>
        <w:t>y,</w:t>
      </w:r>
      <w:r w:rsidRPr="00257268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257268">
        <w:rPr>
          <w:rFonts w:asciiTheme="minorHAnsi" w:eastAsia="Arial" w:hAnsiTheme="minorHAnsi" w:cstheme="minorHAnsi"/>
          <w:sz w:val="22"/>
          <w:szCs w:val="22"/>
        </w:rPr>
        <w:t>protec</w:t>
      </w:r>
      <w:r w:rsidRPr="00257268">
        <w:rPr>
          <w:rFonts w:asciiTheme="minorHAnsi" w:eastAsia="Arial" w:hAnsiTheme="minorHAnsi" w:cstheme="minorHAnsi"/>
          <w:spacing w:val="1"/>
          <w:sz w:val="22"/>
          <w:szCs w:val="22"/>
        </w:rPr>
        <w:t>t</w:t>
      </w:r>
      <w:r w:rsidRPr="00257268">
        <w:rPr>
          <w:rFonts w:asciiTheme="minorHAnsi" w:eastAsia="Arial" w:hAnsiTheme="minorHAnsi" w:cstheme="minorHAnsi"/>
          <w:spacing w:val="-1"/>
          <w:sz w:val="22"/>
          <w:szCs w:val="22"/>
        </w:rPr>
        <w:t>io</w:t>
      </w:r>
      <w:r w:rsidRPr="00257268">
        <w:rPr>
          <w:rFonts w:asciiTheme="minorHAnsi" w:eastAsia="Arial" w:hAnsiTheme="minorHAnsi" w:cstheme="minorHAnsi"/>
          <w:sz w:val="22"/>
          <w:szCs w:val="22"/>
        </w:rPr>
        <w:t xml:space="preserve">n and care </w:t>
      </w:r>
      <w:r w:rsidRPr="00257268">
        <w:rPr>
          <w:rFonts w:asciiTheme="minorHAnsi" w:eastAsia="Arial" w:hAnsiTheme="minorHAnsi" w:cstheme="minorHAnsi"/>
          <w:spacing w:val="1"/>
          <w:sz w:val="22"/>
          <w:szCs w:val="22"/>
        </w:rPr>
        <w:t>f</w:t>
      </w:r>
      <w:r w:rsidRPr="00257268">
        <w:rPr>
          <w:rFonts w:asciiTheme="minorHAnsi" w:eastAsia="Arial" w:hAnsiTheme="minorHAnsi" w:cstheme="minorHAnsi"/>
          <w:sz w:val="22"/>
          <w:szCs w:val="22"/>
        </w:rPr>
        <w:t>or ch</w:t>
      </w:r>
      <w:r w:rsidRPr="00257268">
        <w:rPr>
          <w:rFonts w:asciiTheme="minorHAnsi" w:eastAsia="Arial" w:hAnsiTheme="minorHAnsi" w:cstheme="minorHAnsi"/>
          <w:spacing w:val="-1"/>
          <w:sz w:val="22"/>
          <w:szCs w:val="22"/>
        </w:rPr>
        <w:t>il</w:t>
      </w:r>
      <w:r w:rsidRPr="00257268">
        <w:rPr>
          <w:rFonts w:asciiTheme="minorHAnsi" w:eastAsia="Arial" w:hAnsiTheme="minorHAnsi" w:cstheme="minorHAnsi"/>
          <w:sz w:val="22"/>
          <w:szCs w:val="22"/>
        </w:rPr>
        <w:t>dren a</w:t>
      </w:r>
      <w:r w:rsidRPr="00257268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257268">
        <w:rPr>
          <w:rFonts w:asciiTheme="minorHAnsi" w:eastAsia="Arial" w:hAnsiTheme="minorHAnsi" w:cstheme="minorHAnsi"/>
          <w:sz w:val="22"/>
          <w:szCs w:val="22"/>
        </w:rPr>
        <w:t>d other</w:t>
      </w:r>
      <w:r w:rsidRPr="00257268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f</w:t>
      </w:r>
      <w:r w:rsidRPr="00257268">
        <w:rPr>
          <w:rFonts w:asciiTheme="minorHAnsi" w:eastAsia="Arial" w:hAnsiTheme="minorHAnsi" w:cstheme="minorHAnsi"/>
          <w:sz w:val="22"/>
          <w:szCs w:val="22"/>
        </w:rPr>
        <w:t>a</w:t>
      </w:r>
      <w:r w:rsidRPr="00257268">
        <w:rPr>
          <w:rFonts w:asciiTheme="minorHAnsi" w:eastAsia="Arial" w:hAnsiTheme="minorHAnsi" w:cstheme="minorHAnsi"/>
          <w:spacing w:val="-1"/>
          <w:sz w:val="22"/>
          <w:szCs w:val="22"/>
        </w:rPr>
        <w:t>mi</w:t>
      </w:r>
      <w:r w:rsidRPr="00257268">
        <w:rPr>
          <w:rFonts w:asciiTheme="minorHAnsi" w:eastAsia="Arial" w:hAnsiTheme="minorHAnsi" w:cstheme="minorHAnsi"/>
          <w:sz w:val="22"/>
          <w:szCs w:val="22"/>
        </w:rPr>
        <w:t>ly</w:t>
      </w:r>
      <w:r w:rsidRPr="00257268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257268">
        <w:rPr>
          <w:rFonts w:asciiTheme="minorHAnsi" w:eastAsia="Arial" w:hAnsiTheme="minorHAnsi" w:cstheme="minorHAnsi"/>
          <w:sz w:val="22"/>
          <w:szCs w:val="22"/>
        </w:rPr>
        <w:t>members,</w:t>
      </w:r>
      <w:r w:rsidRPr="00257268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t</w:t>
      </w:r>
      <w:r w:rsidRPr="00257268">
        <w:rPr>
          <w:rFonts w:asciiTheme="minorHAnsi" w:eastAsia="Arial" w:hAnsiTheme="minorHAnsi" w:cstheme="minorHAnsi"/>
          <w:sz w:val="22"/>
          <w:szCs w:val="22"/>
        </w:rPr>
        <w:t>he imp</w:t>
      </w:r>
      <w:r w:rsidRPr="00257268">
        <w:rPr>
          <w:rFonts w:asciiTheme="minorHAnsi" w:eastAsia="Arial" w:hAnsiTheme="minorHAnsi" w:cstheme="minorHAnsi"/>
          <w:spacing w:val="-2"/>
          <w:sz w:val="22"/>
          <w:szCs w:val="22"/>
        </w:rPr>
        <w:t>o</w:t>
      </w:r>
      <w:r w:rsidRPr="00257268">
        <w:rPr>
          <w:rFonts w:asciiTheme="minorHAnsi" w:eastAsia="Arial" w:hAnsiTheme="minorHAnsi" w:cstheme="minorHAnsi"/>
          <w:sz w:val="22"/>
          <w:szCs w:val="22"/>
        </w:rPr>
        <w:t>r</w:t>
      </w:r>
      <w:r w:rsidRPr="00257268">
        <w:rPr>
          <w:rFonts w:asciiTheme="minorHAnsi" w:eastAsia="Arial" w:hAnsiTheme="minorHAnsi" w:cstheme="minorHAnsi"/>
          <w:spacing w:val="1"/>
          <w:sz w:val="22"/>
          <w:szCs w:val="22"/>
        </w:rPr>
        <w:t>t</w:t>
      </w:r>
      <w:r w:rsidRPr="00257268">
        <w:rPr>
          <w:rFonts w:asciiTheme="minorHAnsi" w:eastAsia="Arial" w:hAnsiTheme="minorHAnsi" w:cstheme="minorHAnsi"/>
          <w:sz w:val="22"/>
          <w:szCs w:val="22"/>
        </w:rPr>
        <w:t>ance of</w:t>
      </w:r>
      <w:r w:rsidRPr="00257268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257268">
        <w:rPr>
          <w:rFonts w:asciiTheme="minorHAnsi" w:eastAsia="Arial" w:hAnsiTheme="minorHAnsi" w:cstheme="minorHAnsi"/>
          <w:spacing w:val="-1"/>
          <w:sz w:val="22"/>
          <w:szCs w:val="22"/>
        </w:rPr>
        <w:t>s</w:t>
      </w:r>
      <w:r w:rsidRPr="00257268">
        <w:rPr>
          <w:rFonts w:asciiTheme="minorHAnsi" w:eastAsia="Arial" w:hAnsiTheme="minorHAnsi" w:cstheme="minorHAnsi"/>
          <w:sz w:val="22"/>
          <w:szCs w:val="22"/>
        </w:rPr>
        <w:t>pend</w:t>
      </w:r>
      <w:r w:rsidRPr="00257268">
        <w:rPr>
          <w:rFonts w:asciiTheme="minorHAnsi" w:eastAsia="Arial" w:hAnsiTheme="minorHAnsi" w:cstheme="minorHAnsi"/>
          <w:spacing w:val="1"/>
          <w:sz w:val="22"/>
          <w:szCs w:val="22"/>
        </w:rPr>
        <w:t>i</w:t>
      </w:r>
      <w:r w:rsidRPr="00257268">
        <w:rPr>
          <w:rFonts w:asciiTheme="minorHAnsi" w:eastAsia="Arial" w:hAnsiTheme="minorHAnsi" w:cstheme="minorHAnsi"/>
          <w:sz w:val="22"/>
          <w:szCs w:val="22"/>
        </w:rPr>
        <w:t xml:space="preserve">ng </w:t>
      </w:r>
      <w:r w:rsidRPr="00257268">
        <w:rPr>
          <w:rFonts w:asciiTheme="minorHAnsi" w:eastAsia="Arial" w:hAnsiTheme="minorHAnsi" w:cstheme="minorHAnsi"/>
          <w:spacing w:val="1"/>
          <w:sz w:val="22"/>
          <w:szCs w:val="22"/>
        </w:rPr>
        <w:t>t</w:t>
      </w:r>
      <w:r w:rsidRPr="00257268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257268">
        <w:rPr>
          <w:rFonts w:asciiTheme="minorHAnsi" w:eastAsia="Arial" w:hAnsiTheme="minorHAnsi" w:cstheme="minorHAnsi"/>
          <w:sz w:val="22"/>
          <w:szCs w:val="22"/>
        </w:rPr>
        <w:t xml:space="preserve">me </w:t>
      </w:r>
      <w:r w:rsidRPr="00257268">
        <w:rPr>
          <w:rFonts w:asciiTheme="minorHAnsi" w:eastAsia="Arial" w:hAnsiTheme="minorHAnsi" w:cstheme="minorHAnsi"/>
          <w:spacing w:val="1"/>
          <w:sz w:val="22"/>
          <w:szCs w:val="22"/>
        </w:rPr>
        <w:t>t</w:t>
      </w:r>
      <w:r w:rsidRPr="00257268">
        <w:rPr>
          <w:rFonts w:asciiTheme="minorHAnsi" w:eastAsia="Arial" w:hAnsiTheme="minorHAnsi" w:cstheme="minorHAnsi"/>
          <w:sz w:val="22"/>
          <w:szCs w:val="22"/>
        </w:rPr>
        <w:t>oget</w:t>
      </w:r>
      <w:r w:rsidRPr="00257268">
        <w:rPr>
          <w:rFonts w:asciiTheme="minorHAnsi" w:eastAsia="Arial" w:hAnsiTheme="minorHAnsi" w:cstheme="minorHAnsi"/>
          <w:spacing w:val="-1"/>
          <w:sz w:val="22"/>
          <w:szCs w:val="22"/>
        </w:rPr>
        <w:t>h</w:t>
      </w:r>
      <w:r w:rsidRPr="00257268">
        <w:rPr>
          <w:rFonts w:asciiTheme="minorHAnsi" w:eastAsia="Arial" w:hAnsiTheme="minorHAnsi" w:cstheme="minorHAnsi"/>
          <w:sz w:val="22"/>
          <w:szCs w:val="22"/>
        </w:rPr>
        <w:t>er</w:t>
      </w:r>
      <w:r w:rsidRPr="00257268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257268">
        <w:rPr>
          <w:rFonts w:asciiTheme="minorHAnsi" w:eastAsia="Arial" w:hAnsiTheme="minorHAnsi" w:cstheme="minorHAnsi"/>
          <w:sz w:val="22"/>
          <w:szCs w:val="22"/>
        </w:rPr>
        <w:t>and shar</w:t>
      </w:r>
      <w:r w:rsidRPr="00257268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257268">
        <w:rPr>
          <w:rFonts w:asciiTheme="minorHAnsi" w:eastAsia="Arial" w:hAnsiTheme="minorHAnsi" w:cstheme="minorHAnsi"/>
          <w:sz w:val="22"/>
          <w:szCs w:val="22"/>
        </w:rPr>
        <w:t>ng each other</w:t>
      </w:r>
      <w:r w:rsidRPr="00257268">
        <w:rPr>
          <w:rFonts w:asciiTheme="minorHAnsi" w:eastAsia="Arial" w:hAnsiTheme="minorHAnsi" w:cstheme="minorHAnsi"/>
          <w:spacing w:val="-1"/>
          <w:sz w:val="22"/>
          <w:szCs w:val="22"/>
        </w:rPr>
        <w:t>’</w:t>
      </w:r>
      <w:r w:rsidRPr="00257268">
        <w:rPr>
          <w:rFonts w:asciiTheme="minorHAnsi" w:eastAsia="Arial" w:hAnsiTheme="minorHAnsi" w:cstheme="minorHAnsi"/>
          <w:sz w:val="22"/>
          <w:szCs w:val="22"/>
        </w:rPr>
        <w:t>s</w:t>
      </w:r>
      <w:r w:rsidRPr="00257268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257268">
        <w:rPr>
          <w:rFonts w:asciiTheme="minorHAnsi" w:eastAsia="Arial" w:hAnsiTheme="minorHAnsi" w:cstheme="minorHAnsi"/>
          <w:sz w:val="22"/>
          <w:szCs w:val="22"/>
        </w:rPr>
        <w:t>l</w:t>
      </w:r>
      <w:r w:rsidRPr="00257268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257268">
        <w:rPr>
          <w:rFonts w:asciiTheme="minorHAnsi" w:eastAsia="Arial" w:hAnsiTheme="minorHAnsi" w:cstheme="minorHAnsi"/>
          <w:sz w:val="22"/>
          <w:szCs w:val="22"/>
        </w:rPr>
        <w:t>ves.</w:t>
      </w:r>
    </w:p>
    <w:p w14:paraId="1A4A7629" w14:textId="77777777" w:rsidR="00DC6302" w:rsidRDefault="00DC6302" w:rsidP="00DC6302">
      <w:pPr>
        <w:pStyle w:val="ListParagraph"/>
        <w:numPr>
          <w:ilvl w:val="0"/>
          <w:numId w:val="3"/>
        </w:numPr>
        <w:spacing w:before="7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 xml:space="preserve">That </w:t>
      </w:r>
      <w:r w:rsidRPr="00257268">
        <w:rPr>
          <w:rFonts w:asciiTheme="minorHAnsi" w:eastAsia="Arial" w:hAnsiTheme="minorHAnsi" w:cstheme="minorHAnsi"/>
          <w:spacing w:val="1"/>
          <w:sz w:val="22"/>
          <w:szCs w:val="22"/>
        </w:rPr>
        <w:t>f</w:t>
      </w:r>
      <w:r w:rsidRPr="00257268">
        <w:rPr>
          <w:rFonts w:asciiTheme="minorHAnsi" w:eastAsia="Arial" w:hAnsiTheme="minorHAnsi" w:cstheme="minorHAnsi"/>
          <w:sz w:val="22"/>
          <w:szCs w:val="22"/>
        </w:rPr>
        <w:t>am</w:t>
      </w:r>
      <w:r w:rsidRPr="00257268">
        <w:rPr>
          <w:rFonts w:asciiTheme="minorHAnsi" w:eastAsia="Arial" w:hAnsiTheme="minorHAnsi" w:cstheme="minorHAnsi"/>
          <w:spacing w:val="-1"/>
          <w:sz w:val="22"/>
          <w:szCs w:val="22"/>
        </w:rPr>
        <w:t>ili</w:t>
      </w:r>
      <w:r w:rsidRPr="00257268">
        <w:rPr>
          <w:rFonts w:asciiTheme="minorHAnsi" w:eastAsia="Arial" w:hAnsiTheme="minorHAnsi" w:cstheme="minorHAnsi"/>
          <w:sz w:val="22"/>
          <w:szCs w:val="22"/>
        </w:rPr>
        <w:t>es,</w:t>
      </w:r>
      <w:r w:rsidRPr="00257268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257268">
        <w:rPr>
          <w:rFonts w:asciiTheme="minorHAnsi" w:eastAsia="Arial" w:hAnsiTheme="minorHAnsi" w:cstheme="minorHAnsi"/>
          <w:sz w:val="22"/>
          <w:szCs w:val="22"/>
        </w:rPr>
        <w:t>e</w:t>
      </w:r>
      <w:r w:rsidRPr="00257268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257268">
        <w:rPr>
          <w:rFonts w:asciiTheme="minorHAnsi" w:eastAsia="Arial" w:hAnsiTheme="minorHAnsi" w:cstheme="minorHAnsi"/>
          <w:spacing w:val="1"/>
          <w:sz w:val="22"/>
          <w:szCs w:val="22"/>
        </w:rPr>
        <w:t>t</w:t>
      </w:r>
      <w:r w:rsidRPr="00257268">
        <w:rPr>
          <w:rFonts w:asciiTheme="minorHAnsi" w:eastAsia="Arial" w:hAnsiTheme="minorHAnsi" w:cstheme="minorHAnsi"/>
          <w:sz w:val="22"/>
          <w:szCs w:val="22"/>
        </w:rPr>
        <w:t>her</w:t>
      </w:r>
      <w:r w:rsidRPr="00257268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257268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257268">
        <w:rPr>
          <w:rFonts w:asciiTheme="minorHAnsi" w:eastAsia="Arial" w:hAnsiTheme="minorHAnsi" w:cstheme="minorHAnsi"/>
          <w:sz w:val="22"/>
          <w:szCs w:val="22"/>
        </w:rPr>
        <w:t>n school or</w:t>
      </w:r>
      <w:r w:rsidRPr="00257268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257268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257268">
        <w:rPr>
          <w:rFonts w:asciiTheme="minorHAnsi" w:eastAsia="Arial" w:hAnsiTheme="minorHAnsi" w:cstheme="minorHAnsi"/>
          <w:sz w:val="22"/>
          <w:szCs w:val="22"/>
        </w:rPr>
        <w:t xml:space="preserve">n </w:t>
      </w:r>
      <w:r w:rsidRPr="00257268">
        <w:rPr>
          <w:rFonts w:asciiTheme="minorHAnsi" w:eastAsia="Arial" w:hAnsiTheme="minorHAnsi" w:cstheme="minorHAnsi"/>
          <w:spacing w:val="1"/>
          <w:sz w:val="22"/>
          <w:szCs w:val="22"/>
        </w:rPr>
        <w:t>t</w:t>
      </w:r>
      <w:r w:rsidRPr="00257268">
        <w:rPr>
          <w:rFonts w:asciiTheme="minorHAnsi" w:eastAsia="Arial" w:hAnsiTheme="minorHAnsi" w:cstheme="minorHAnsi"/>
          <w:sz w:val="22"/>
          <w:szCs w:val="22"/>
        </w:rPr>
        <w:t xml:space="preserve">he </w:t>
      </w:r>
      <w:r w:rsidRPr="00257268">
        <w:rPr>
          <w:rFonts w:asciiTheme="minorHAnsi" w:eastAsia="Arial" w:hAnsiTheme="minorHAnsi" w:cstheme="minorHAnsi"/>
          <w:spacing w:val="-1"/>
          <w:sz w:val="22"/>
          <w:szCs w:val="22"/>
        </w:rPr>
        <w:t>wi</w:t>
      </w:r>
      <w:r w:rsidRPr="00257268">
        <w:rPr>
          <w:rFonts w:asciiTheme="minorHAnsi" w:eastAsia="Arial" w:hAnsiTheme="minorHAnsi" w:cstheme="minorHAnsi"/>
          <w:sz w:val="22"/>
          <w:szCs w:val="22"/>
        </w:rPr>
        <w:t>der</w:t>
      </w:r>
      <w:r w:rsidRPr="00257268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257268">
        <w:rPr>
          <w:rFonts w:asciiTheme="minorHAnsi" w:eastAsia="Arial" w:hAnsiTheme="minorHAnsi" w:cstheme="minorHAnsi"/>
          <w:spacing w:val="-1"/>
          <w:sz w:val="22"/>
          <w:szCs w:val="22"/>
        </w:rPr>
        <w:t>w</w:t>
      </w:r>
      <w:r w:rsidRPr="00257268">
        <w:rPr>
          <w:rFonts w:asciiTheme="minorHAnsi" w:eastAsia="Arial" w:hAnsiTheme="minorHAnsi" w:cstheme="minorHAnsi"/>
          <w:sz w:val="22"/>
          <w:szCs w:val="22"/>
        </w:rPr>
        <w:t>o</w:t>
      </w:r>
      <w:r w:rsidRPr="00257268">
        <w:rPr>
          <w:rFonts w:asciiTheme="minorHAnsi" w:eastAsia="Arial" w:hAnsiTheme="minorHAnsi" w:cstheme="minorHAnsi"/>
          <w:spacing w:val="2"/>
          <w:sz w:val="22"/>
          <w:szCs w:val="22"/>
        </w:rPr>
        <w:t>r</w:t>
      </w:r>
      <w:r w:rsidRPr="00257268">
        <w:rPr>
          <w:rFonts w:asciiTheme="minorHAnsi" w:eastAsia="Arial" w:hAnsiTheme="minorHAnsi" w:cstheme="minorHAnsi"/>
          <w:spacing w:val="-1"/>
          <w:sz w:val="22"/>
          <w:szCs w:val="22"/>
        </w:rPr>
        <w:t>l</w:t>
      </w:r>
      <w:r w:rsidRPr="00257268">
        <w:rPr>
          <w:rFonts w:asciiTheme="minorHAnsi" w:eastAsia="Arial" w:hAnsiTheme="minorHAnsi" w:cstheme="minorHAnsi"/>
          <w:sz w:val="22"/>
          <w:szCs w:val="22"/>
        </w:rPr>
        <w:t>d, somet</w:t>
      </w:r>
      <w:r w:rsidRPr="00257268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257268">
        <w:rPr>
          <w:rFonts w:asciiTheme="minorHAnsi" w:eastAsia="Arial" w:hAnsiTheme="minorHAnsi" w:cstheme="minorHAnsi"/>
          <w:sz w:val="22"/>
          <w:szCs w:val="22"/>
        </w:rPr>
        <w:t xml:space="preserve">mes </w:t>
      </w:r>
      <w:r w:rsidRPr="00257268">
        <w:rPr>
          <w:rFonts w:asciiTheme="minorHAnsi" w:eastAsia="Arial" w:hAnsiTheme="minorHAnsi" w:cstheme="minorHAnsi"/>
          <w:spacing w:val="-1"/>
          <w:sz w:val="22"/>
          <w:szCs w:val="22"/>
        </w:rPr>
        <w:t>l</w:t>
      </w:r>
      <w:r w:rsidRPr="00257268">
        <w:rPr>
          <w:rFonts w:asciiTheme="minorHAnsi" w:eastAsia="Arial" w:hAnsiTheme="minorHAnsi" w:cstheme="minorHAnsi"/>
          <w:sz w:val="22"/>
          <w:szCs w:val="22"/>
        </w:rPr>
        <w:t>ook d</w:t>
      </w:r>
      <w:r w:rsidRPr="00257268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257268">
        <w:rPr>
          <w:rFonts w:asciiTheme="minorHAnsi" w:eastAsia="Arial" w:hAnsiTheme="minorHAnsi" w:cstheme="minorHAnsi"/>
          <w:spacing w:val="1"/>
          <w:sz w:val="22"/>
          <w:szCs w:val="22"/>
        </w:rPr>
        <w:t>ff</w:t>
      </w:r>
      <w:r w:rsidRPr="00257268">
        <w:rPr>
          <w:rFonts w:asciiTheme="minorHAnsi" w:eastAsia="Arial" w:hAnsiTheme="minorHAnsi" w:cstheme="minorHAnsi"/>
          <w:sz w:val="22"/>
          <w:szCs w:val="22"/>
        </w:rPr>
        <w:t>erent</w:t>
      </w:r>
      <w:r w:rsidRPr="00257268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f</w:t>
      </w:r>
      <w:r w:rsidRPr="00257268">
        <w:rPr>
          <w:rFonts w:asciiTheme="minorHAnsi" w:eastAsia="Arial" w:hAnsiTheme="minorHAnsi" w:cstheme="minorHAnsi"/>
          <w:sz w:val="22"/>
          <w:szCs w:val="22"/>
        </w:rPr>
        <w:t>r</w:t>
      </w:r>
      <w:r w:rsidRPr="00257268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257268">
        <w:rPr>
          <w:rFonts w:asciiTheme="minorHAnsi" w:eastAsia="Arial" w:hAnsiTheme="minorHAnsi" w:cstheme="minorHAnsi"/>
          <w:sz w:val="22"/>
          <w:szCs w:val="22"/>
        </w:rPr>
        <w:t xml:space="preserve">m </w:t>
      </w:r>
      <w:r w:rsidRPr="00257268">
        <w:rPr>
          <w:rFonts w:asciiTheme="minorHAnsi" w:eastAsia="Arial" w:hAnsiTheme="minorHAnsi" w:cstheme="minorHAnsi"/>
          <w:spacing w:val="1"/>
          <w:sz w:val="22"/>
          <w:szCs w:val="22"/>
        </w:rPr>
        <w:t>t</w:t>
      </w:r>
      <w:r w:rsidRPr="00257268">
        <w:rPr>
          <w:rFonts w:asciiTheme="minorHAnsi" w:eastAsia="Arial" w:hAnsiTheme="minorHAnsi" w:cstheme="minorHAnsi"/>
          <w:sz w:val="22"/>
          <w:szCs w:val="22"/>
        </w:rPr>
        <w:t>he</w:t>
      </w:r>
      <w:r w:rsidRPr="00257268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257268">
        <w:rPr>
          <w:rFonts w:asciiTheme="minorHAnsi" w:eastAsia="Arial" w:hAnsiTheme="minorHAnsi" w:cstheme="minorHAnsi"/>
          <w:sz w:val="22"/>
          <w:szCs w:val="22"/>
        </w:rPr>
        <w:t>r</w:t>
      </w:r>
      <w:r w:rsidRPr="00257268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f</w:t>
      </w:r>
      <w:r w:rsidRPr="00257268">
        <w:rPr>
          <w:rFonts w:asciiTheme="minorHAnsi" w:eastAsia="Arial" w:hAnsiTheme="minorHAnsi" w:cstheme="minorHAnsi"/>
          <w:sz w:val="22"/>
          <w:szCs w:val="22"/>
        </w:rPr>
        <w:t>am</w:t>
      </w:r>
      <w:r w:rsidRPr="00257268">
        <w:rPr>
          <w:rFonts w:asciiTheme="minorHAnsi" w:eastAsia="Arial" w:hAnsiTheme="minorHAnsi" w:cstheme="minorHAnsi"/>
          <w:spacing w:val="-1"/>
          <w:sz w:val="22"/>
          <w:szCs w:val="22"/>
        </w:rPr>
        <w:t>il</w:t>
      </w:r>
      <w:r w:rsidRPr="00257268">
        <w:rPr>
          <w:rFonts w:asciiTheme="minorHAnsi" w:eastAsia="Arial" w:hAnsiTheme="minorHAnsi" w:cstheme="minorHAnsi"/>
          <w:sz w:val="22"/>
          <w:szCs w:val="22"/>
        </w:rPr>
        <w:t>y,</w:t>
      </w:r>
      <w:r w:rsidRPr="00257268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257268">
        <w:rPr>
          <w:rFonts w:asciiTheme="minorHAnsi" w:eastAsia="Arial" w:hAnsiTheme="minorHAnsi" w:cstheme="minorHAnsi"/>
          <w:sz w:val="22"/>
          <w:szCs w:val="22"/>
        </w:rPr>
        <w:t>b</w:t>
      </w:r>
      <w:r w:rsidRPr="00257268">
        <w:rPr>
          <w:rFonts w:asciiTheme="minorHAnsi" w:eastAsia="Arial" w:hAnsiTheme="minorHAnsi" w:cstheme="minorHAnsi"/>
          <w:spacing w:val="-2"/>
          <w:sz w:val="22"/>
          <w:szCs w:val="22"/>
        </w:rPr>
        <w:t>u</w:t>
      </w:r>
      <w:r w:rsidRPr="00257268">
        <w:rPr>
          <w:rFonts w:asciiTheme="minorHAnsi" w:eastAsia="Arial" w:hAnsiTheme="minorHAnsi" w:cstheme="minorHAnsi"/>
          <w:sz w:val="22"/>
          <w:szCs w:val="22"/>
        </w:rPr>
        <w:t>t</w:t>
      </w:r>
      <w:r w:rsidRPr="00257268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t</w:t>
      </w:r>
      <w:r w:rsidRPr="00257268">
        <w:rPr>
          <w:rFonts w:asciiTheme="minorHAnsi" w:eastAsia="Arial" w:hAnsiTheme="minorHAnsi" w:cstheme="minorHAnsi"/>
          <w:sz w:val="22"/>
          <w:szCs w:val="22"/>
        </w:rPr>
        <w:t xml:space="preserve">hat </w:t>
      </w:r>
      <w:r w:rsidRPr="00257268">
        <w:rPr>
          <w:rFonts w:asciiTheme="minorHAnsi" w:eastAsia="Arial" w:hAnsiTheme="minorHAnsi" w:cstheme="minorHAnsi"/>
          <w:spacing w:val="1"/>
          <w:sz w:val="22"/>
          <w:szCs w:val="22"/>
        </w:rPr>
        <w:t>t</w:t>
      </w:r>
      <w:r w:rsidRPr="00257268">
        <w:rPr>
          <w:rFonts w:asciiTheme="minorHAnsi" w:eastAsia="Arial" w:hAnsiTheme="minorHAnsi" w:cstheme="minorHAnsi"/>
          <w:sz w:val="22"/>
          <w:szCs w:val="22"/>
        </w:rPr>
        <w:t>hey shou</w:t>
      </w:r>
      <w:r w:rsidRPr="00257268">
        <w:rPr>
          <w:rFonts w:asciiTheme="minorHAnsi" w:eastAsia="Arial" w:hAnsiTheme="minorHAnsi" w:cstheme="minorHAnsi"/>
          <w:spacing w:val="-1"/>
          <w:sz w:val="22"/>
          <w:szCs w:val="22"/>
        </w:rPr>
        <w:t>l</w:t>
      </w:r>
      <w:r w:rsidRPr="00257268">
        <w:rPr>
          <w:rFonts w:asciiTheme="minorHAnsi" w:eastAsia="Arial" w:hAnsiTheme="minorHAnsi" w:cstheme="minorHAnsi"/>
          <w:sz w:val="22"/>
          <w:szCs w:val="22"/>
        </w:rPr>
        <w:t>d respect</w:t>
      </w:r>
      <w:r w:rsidRPr="00257268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t</w:t>
      </w:r>
      <w:r w:rsidRPr="00257268">
        <w:rPr>
          <w:rFonts w:asciiTheme="minorHAnsi" w:eastAsia="Arial" w:hAnsiTheme="minorHAnsi" w:cstheme="minorHAnsi"/>
          <w:sz w:val="22"/>
          <w:szCs w:val="22"/>
        </w:rPr>
        <w:t>h</w:t>
      </w:r>
      <w:r w:rsidRPr="00257268">
        <w:rPr>
          <w:rFonts w:asciiTheme="minorHAnsi" w:eastAsia="Arial" w:hAnsiTheme="minorHAnsi" w:cstheme="minorHAnsi"/>
          <w:spacing w:val="-2"/>
          <w:sz w:val="22"/>
          <w:szCs w:val="22"/>
        </w:rPr>
        <w:t>o</w:t>
      </w:r>
      <w:r w:rsidRPr="00257268">
        <w:rPr>
          <w:rFonts w:asciiTheme="minorHAnsi" w:eastAsia="Arial" w:hAnsiTheme="minorHAnsi" w:cstheme="minorHAnsi"/>
          <w:sz w:val="22"/>
          <w:szCs w:val="22"/>
        </w:rPr>
        <w:t>se d</w:t>
      </w:r>
      <w:r w:rsidRPr="00257268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257268">
        <w:rPr>
          <w:rFonts w:asciiTheme="minorHAnsi" w:eastAsia="Arial" w:hAnsiTheme="minorHAnsi" w:cstheme="minorHAnsi"/>
          <w:spacing w:val="1"/>
          <w:sz w:val="22"/>
          <w:szCs w:val="22"/>
        </w:rPr>
        <w:t>ff</w:t>
      </w:r>
      <w:r w:rsidRPr="00257268">
        <w:rPr>
          <w:rFonts w:asciiTheme="minorHAnsi" w:eastAsia="Arial" w:hAnsiTheme="minorHAnsi" w:cstheme="minorHAnsi"/>
          <w:sz w:val="22"/>
          <w:szCs w:val="22"/>
        </w:rPr>
        <w:t>erences</w:t>
      </w:r>
      <w:r w:rsidRPr="00257268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257268">
        <w:rPr>
          <w:rFonts w:asciiTheme="minorHAnsi" w:eastAsia="Arial" w:hAnsiTheme="minorHAnsi" w:cstheme="minorHAnsi"/>
          <w:sz w:val="22"/>
          <w:szCs w:val="22"/>
        </w:rPr>
        <w:t xml:space="preserve">and know </w:t>
      </w:r>
      <w:r w:rsidRPr="00257268">
        <w:rPr>
          <w:rFonts w:asciiTheme="minorHAnsi" w:eastAsia="Arial" w:hAnsiTheme="minorHAnsi" w:cstheme="minorHAnsi"/>
          <w:spacing w:val="1"/>
          <w:sz w:val="22"/>
          <w:szCs w:val="22"/>
        </w:rPr>
        <w:t>t</w:t>
      </w:r>
      <w:r w:rsidRPr="00257268">
        <w:rPr>
          <w:rFonts w:asciiTheme="minorHAnsi" w:eastAsia="Arial" w:hAnsiTheme="minorHAnsi" w:cstheme="minorHAnsi"/>
          <w:sz w:val="22"/>
          <w:szCs w:val="22"/>
        </w:rPr>
        <w:t>hat</w:t>
      </w:r>
      <w:r w:rsidRPr="00257268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257268">
        <w:rPr>
          <w:rFonts w:asciiTheme="minorHAnsi" w:eastAsia="Arial" w:hAnsiTheme="minorHAnsi" w:cstheme="minorHAnsi"/>
          <w:sz w:val="22"/>
          <w:szCs w:val="22"/>
        </w:rPr>
        <w:t>ot</w:t>
      </w:r>
      <w:r w:rsidRPr="00257268">
        <w:rPr>
          <w:rFonts w:asciiTheme="minorHAnsi" w:eastAsia="Arial" w:hAnsiTheme="minorHAnsi" w:cstheme="minorHAnsi"/>
          <w:spacing w:val="-1"/>
          <w:sz w:val="22"/>
          <w:szCs w:val="22"/>
        </w:rPr>
        <w:t>h</w:t>
      </w:r>
      <w:r w:rsidRPr="00257268">
        <w:rPr>
          <w:rFonts w:asciiTheme="minorHAnsi" w:eastAsia="Arial" w:hAnsiTheme="minorHAnsi" w:cstheme="minorHAnsi"/>
          <w:sz w:val="22"/>
          <w:szCs w:val="22"/>
        </w:rPr>
        <w:t>er</w:t>
      </w:r>
      <w:r w:rsidRPr="00257268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257268">
        <w:rPr>
          <w:rFonts w:asciiTheme="minorHAnsi" w:eastAsia="Arial" w:hAnsiTheme="minorHAnsi" w:cstheme="minorHAnsi"/>
          <w:sz w:val="22"/>
          <w:szCs w:val="22"/>
        </w:rPr>
        <w:t>ch</w:t>
      </w:r>
      <w:r w:rsidRPr="00257268">
        <w:rPr>
          <w:rFonts w:asciiTheme="minorHAnsi" w:eastAsia="Arial" w:hAnsiTheme="minorHAnsi" w:cstheme="minorHAnsi"/>
          <w:spacing w:val="-1"/>
          <w:sz w:val="22"/>
          <w:szCs w:val="22"/>
        </w:rPr>
        <w:t>il</w:t>
      </w:r>
      <w:r w:rsidRPr="00257268">
        <w:rPr>
          <w:rFonts w:asciiTheme="minorHAnsi" w:eastAsia="Arial" w:hAnsiTheme="minorHAnsi" w:cstheme="minorHAnsi"/>
          <w:sz w:val="22"/>
          <w:szCs w:val="22"/>
        </w:rPr>
        <w:t>dren</w:t>
      </w:r>
      <w:r w:rsidRPr="00257268">
        <w:rPr>
          <w:rFonts w:asciiTheme="minorHAnsi" w:eastAsia="Arial" w:hAnsiTheme="minorHAnsi" w:cstheme="minorHAnsi"/>
          <w:spacing w:val="1"/>
          <w:sz w:val="22"/>
          <w:szCs w:val="22"/>
        </w:rPr>
        <w:t>’</w:t>
      </w:r>
      <w:r w:rsidRPr="00257268">
        <w:rPr>
          <w:rFonts w:asciiTheme="minorHAnsi" w:eastAsia="Arial" w:hAnsiTheme="minorHAnsi" w:cstheme="minorHAnsi"/>
          <w:sz w:val="22"/>
          <w:szCs w:val="22"/>
        </w:rPr>
        <w:t>s</w:t>
      </w:r>
      <w:r w:rsidRPr="00257268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f</w:t>
      </w:r>
      <w:r w:rsidRPr="00257268">
        <w:rPr>
          <w:rFonts w:asciiTheme="minorHAnsi" w:eastAsia="Arial" w:hAnsiTheme="minorHAnsi" w:cstheme="minorHAnsi"/>
          <w:sz w:val="22"/>
          <w:szCs w:val="22"/>
        </w:rPr>
        <w:t>am</w:t>
      </w:r>
      <w:r w:rsidRPr="00257268">
        <w:rPr>
          <w:rFonts w:asciiTheme="minorHAnsi" w:eastAsia="Arial" w:hAnsiTheme="minorHAnsi" w:cstheme="minorHAnsi"/>
          <w:spacing w:val="-1"/>
          <w:sz w:val="22"/>
          <w:szCs w:val="22"/>
        </w:rPr>
        <w:t>ili</w:t>
      </w:r>
      <w:r w:rsidRPr="00257268">
        <w:rPr>
          <w:rFonts w:asciiTheme="minorHAnsi" w:eastAsia="Arial" w:hAnsiTheme="minorHAnsi" w:cstheme="minorHAnsi"/>
          <w:sz w:val="22"/>
          <w:szCs w:val="22"/>
        </w:rPr>
        <w:t>es are a</w:t>
      </w:r>
      <w:r w:rsidRPr="00257268">
        <w:rPr>
          <w:rFonts w:asciiTheme="minorHAnsi" w:eastAsia="Arial" w:hAnsiTheme="minorHAnsi" w:cstheme="minorHAnsi"/>
          <w:spacing w:val="-1"/>
          <w:sz w:val="22"/>
          <w:szCs w:val="22"/>
        </w:rPr>
        <w:t>l</w:t>
      </w:r>
      <w:r w:rsidRPr="00257268">
        <w:rPr>
          <w:rFonts w:asciiTheme="minorHAnsi" w:eastAsia="Arial" w:hAnsiTheme="minorHAnsi" w:cstheme="minorHAnsi"/>
          <w:sz w:val="22"/>
          <w:szCs w:val="22"/>
        </w:rPr>
        <w:t xml:space="preserve">so </w:t>
      </w:r>
      <w:proofErr w:type="spellStart"/>
      <w:r w:rsidRPr="00257268">
        <w:rPr>
          <w:rFonts w:asciiTheme="minorHAnsi" w:eastAsia="Arial" w:hAnsiTheme="minorHAnsi" w:cstheme="minorHAnsi"/>
          <w:sz w:val="22"/>
          <w:szCs w:val="22"/>
        </w:rPr>
        <w:t>charac</w:t>
      </w:r>
      <w:r w:rsidRPr="00257268">
        <w:rPr>
          <w:rFonts w:asciiTheme="minorHAnsi" w:eastAsia="Arial" w:hAnsiTheme="minorHAnsi" w:cstheme="minorHAnsi"/>
          <w:spacing w:val="1"/>
          <w:sz w:val="22"/>
          <w:szCs w:val="22"/>
        </w:rPr>
        <w:t>t</w:t>
      </w:r>
      <w:r w:rsidRPr="00257268">
        <w:rPr>
          <w:rFonts w:asciiTheme="minorHAnsi" w:eastAsia="Arial" w:hAnsiTheme="minorHAnsi" w:cstheme="minorHAnsi"/>
          <w:sz w:val="22"/>
          <w:szCs w:val="22"/>
        </w:rPr>
        <w:t>er</w:t>
      </w:r>
      <w:r w:rsidRPr="00257268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257268">
        <w:rPr>
          <w:rFonts w:asciiTheme="minorHAnsi" w:eastAsia="Arial" w:hAnsiTheme="minorHAnsi" w:cstheme="minorHAnsi"/>
          <w:sz w:val="22"/>
          <w:szCs w:val="22"/>
        </w:rPr>
        <w:t>sed</w:t>
      </w:r>
      <w:proofErr w:type="spellEnd"/>
      <w:r w:rsidRPr="00257268">
        <w:rPr>
          <w:rFonts w:asciiTheme="minorHAnsi" w:eastAsia="Arial" w:hAnsiTheme="minorHAnsi" w:cstheme="minorHAnsi"/>
          <w:sz w:val="22"/>
          <w:szCs w:val="22"/>
        </w:rPr>
        <w:t xml:space="preserve"> by</w:t>
      </w:r>
      <w:r w:rsidRPr="00257268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257268">
        <w:rPr>
          <w:rFonts w:asciiTheme="minorHAnsi" w:eastAsia="Arial" w:hAnsiTheme="minorHAnsi" w:cstheme="minorHAnsi"/>
          <w:spacing w:val="-1"/>
          <w:sz w:val="22"/>
          <w:szCs w:val="22"/>
        </w:rPr>
        <w:t>l</w:t>
      </w:r>
      <w:r w:rsidRPr="00257268">
        <w:rPr>
          <w:rFonts w:asciiTheme="minorHAnsi" w:eastAsia="Arial" w:hAnsiTheme="minorHAnsi" w:cstheme="minorHAnsi"/>
          <w:sz w:val="22"/>
          <w:szCs w:val="22"/>
        </w:rPr>
        <w:t>ove and care.</w:t>
      </w:r>
    </w:p>
    <w:p w14:paraId="35A3B9D1" w14:textId="77777777" w:rsidR="00DC6302" w:rsidRPr="00257268" w:rsidRDefault="00DC6302" w:rsidP="00DC6302">
      <w:pPr>
        <w:pStyle w:val="ListParagraph"/>
        <w:numPr>
          <w:ilvl w:val="0"/>
          <w:numId w:val="3"/>
        </w:numPr>
        <w:rPr>
          <w:rFonts w:asciiTheme="minorHAnsi" w:eastAsia="Arial" w:hAnsiTheme="minorHAnsi" w:cstheme="minorHAnsi"/>
          <w:sz w:val="22"/>
          <w:szCs w:val="22"/>
        </w:rPr>
      </w:pPr>
      <w:r w:rsidRPr="00257268">
        <w:rPr>
          <w:rFonts w:asciiTheme="minorHAnsi" w:eastAsia="Arial" w:hAnsiTheme="minorHAnsi" w:cstheme="minorHAnsi"/>
          <w:spacing w:val="1"/>
          <w:sz w:val="22"/>
          <w:szCs w:val="22"/>
        </w:rPr>
        <w:t>t</w:t>
      </w:r>
      <w:r w:rsidRPr="00257268">
        <w:rPr>
          <w:rFonts w:asciiTheme="minorHAnsi" w:eastAsia="Arial" w:hAnsiTheme="minorHAnsi" w:cstheme="minorHAnsi"/>
          <w:sz w:val="22"/>
          <w:szCs w:val="22"/>
        </w:rPr>
        <w:t>hat</w:t>
      </w:r>
      <w:r w:rsidRPr="00257268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257268">
        <w:rPr>
          <w:rFonts w:asciiTheme="minorHAnsi" w:eastAsia="Arial" w:hAnsiTheme="minorHAnsi" w:cstheme="minorHAnsi"/>
          <w:sz w:val="22"/>
          <w:szCs w:val="22"/>
        </w:rPr>
        <w:t>s</w:t>
      </w:r>
      <w:r w:rsidRPr="00257268">
        <w:rPr>
          <w:rFonts w:asciiTheme="minorHAnsi" w:eastAsia="Arial" w:hAnsiTheme="minorHAnsi" w:cstheme="minorHAnsi"/>
          <w:spacing w:val="1"/>
          <w:sz w:val="22"/>
          <w:szCs w:val="22"/>
        </w:rPr>
        <w:t>t</w:t>
      </w:r>
      <w:r w:rsidRPr="00257268">
        <w:rPr>
          <w:rFonts w:asciiTheme="minorHAnsi" w:eastAsia="Arial" w:hAnsiTheme="minorHAnsi" w:cstheme="minorHAnsi"/>
          <w:sz w:val="22"/>
          <w:szCs w:val="22"/>
        </w:rPr>
        <w:t>ab</w:t>
      </w:r>
      <w:r w:rsidRPr="00257268">
        <w:rPr>
          <w:rFonts w:asciiTheme="minorHAnsi" w:eastAsia="Arial" w:hAnsiTheme="minorHAnsi" w:cstheme="minorHAnsi"/>
          <w:spacing w:val="-1"/>
          <w:sz w:val="22"/>
          <w:szCs w:val="22"/>
        </w:rPr>
        <w:t>l</w:t>
      </w:r>
      <w:r w:rsidRPr="00257268">
        <w:rPr>
          <w:rFonts w:asciiTheme="minorHAnsi" w:eastAsia="Arial" w:hAnsiTheme="minorHAnsi" w:cstheme="minorHAnsi"/>
          <w:sz w:val="22"/>
          <w:szCs w:val="22"/>
        </w:rPr>
        <w:t>e, car</w:t>
      </w:r>
      <w:r w:rsidRPr="00257268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257268">
        <w:rPr>
          <w:rFonts w:asciiTheme="minorHAnsi" w:eastAsia="Arial" w:hAnsiTheme="minorHAnsi" w:cstheme="minorHAnsi"/>
          <w:sz w:val="22"/>
          <w:szCs w:val="22"/>
        </w:rPr>
        <w:t>ng re</w:t>
      </w:r>
      <w:r w:rsidRPr="00257268">
        <w:rPr>
          <w:rFonts w:asciiTheme="minorHAnsi" w:eastAsia="Arial" w:hAnsiTheme="minorHAnsi" w:cstheme="minorHAnsi"/>
          <w:spacing w:val="-1"/>
          <w:sz w:val="22"/>
          <w:szCs w:val="22"/>
        </w:rPr>
        <w:t>l</w:t>
      </w:r>
      <w:r w:rsidRPr="00257268">
        <w:rPr>
          <w:rFonts w:asciiTheme="minorHAnsi" w:eastAsia="Arial" w:hAnsiTheme="minorHAnsi" w:cstheme="minorHAnsi"/>
          <w:sz w:val="22"/>
          <w:szCs w:val="22"/>
        </w:rPr>
        <w:t>at</w:t>
      </w:r>
      <w:r w:rsidRPr="00257268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257268">
        <w:rPr>
          <w:rFonts w:asciiTheme="minorHAnsi" w:eastAsia="Arial" w:hAnsiTheme="minorHAnsi" w:cstheme="minorHAnsi"/>
          <w:sz w:val="22"/>
          <w:szCs w:val="22"/>
        </w:rPr>
        <w:t>onsh</w:t>
      </w:r>
      <w:r w:rsidRPr="00257268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257268">
        <w:rPr>
          <w:rFonts w:asciiTheme="minorHAnsi" w:eastAsia="Arial" w:hAnsiTheme="minorHAnsi" w:cstheme="minorHAnsi"/>
          <w:sz w:val="22"/>
          <w:szCs w:val="22"/>
        </w:rPr>
        <w:t>ps,</w:t>
      </w:r>
      <w:r w:rsidRPr="00257268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257268">
        <w:rPr>
          <w:rFonts w:asciiTheme="minorHAnsi" w:eastAsia="Arial" w:hAnsiTheme="minorHAnsi" w:cstheme="minorHAnsi"/>
          <w:spacing w:val="-1"/>
          <w:sz w:val="22"/>
          <w:szCs w:val="22"/>
        </w:rPr>
        <w:t>w</w:t>
      </w:r>
      <w:r w:rsidRPr="00257268">
        <w:rPr>
          <w:rFonts w:asciiTheme="minorHAnsi" w:eastAsia="Arial" w:hAnsiTheme="minorHAnsi" w:cstheme="minorHAnsi"/>
          <w:sz w:val="22"/>
          <w:szCs w:val="22"/>
        </w:rPr>
        <w:t>h</w:t>
      </w:r>
      <w:r w:rsidRPr="00257268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257268">
        <w:rPr>
          <w:rFonts w:asciiTheme="minorHAnsi" w:eastAsia="Arial" w:hAnsiTheme="minorHAnsi" w:cstheme="minorHAnsi"/>
          <w:sz w:val="22"/>
          <w:szCs w:val="22"/>
        </w:rPr>
        <w:t>ch may</w:t>
      </w:r>
      <w:r w:rsidRPr="00257268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257268">
        <w:rPr>
          <w:rFonts w:asciiTheme="minorHAnsi" w:eastAsia="Arial" w:hAnsiTheme="minorHAnsi" w:cstheme="minorHAnsi"/>
          <w:sz w:val="22"/>
          <w:szCs w:val="22"/>
        </w:rPr>
        <w:t>be of</w:t>
      </w:r>
      <w:r w:rsidRPr="00257268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257268">
        <w:rPr>
          <w:rFonts w:asciiTheme="minorHAnsi" w:eastAsia="Arial" w:hAnsiTheme="minorHAnsi" w:cstheme="minorHAnsi"/>
          <w:sz w:val="22"/>
          <w:szCs w:val="22"/>
        </w:rPr>
        <w:t>d</w:t>
      </w:r>
      <w:r w:rsidRPr="00257268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257268">
        <w:rPr>
          <w:rFonts w:asciiTheme="minorHAnsi" w:eastAsia="Arial" w:hAnsiTheme="minorHAnsi" w:cstheme="minorHAnsi"/>
          <w:spacing w:val="1"/>
          <w:sz w:val="22"/>
          <w:szCs w:val="22"/>
        </w:rPr>
        <w:t>ff</w:t>
      </w:r>
      <w:r w:rsidRPr="00257268">
        <w:rPr>
          <w:rFonts w:asciiTheme="minorHAnsi" w:eastAsia="Arial" w:hAnsiTheme="minorHAnsi" w:cstheme="minorHAnsi"/>
          <w:sz w:val="22"/>
          <w:szCs w:val="22"/>
        </w:rPr>
        <w:t>e</w:t>
      </w:r>
      <w:r w:rsidRPr="00257268">
        <w:rPr>
          <w:rFonts w:asciiTheme="minorHAnsi" w:eastAsia="Arial" w:hAnsiTheme="minorHAnsi" w:cstheme="minorHAnsi"/>
          <w:spacing w:val="-1"/>
          <w:sz w:val="22"/>
          <w:szCs w:val="22"/>
        </w:rPr>
        <w:t>r</w:t>
      </w:r>
      <w:r w:rsidRPr="00257268">
        <w:rPr>
          <w:rFonts w:asciiTheme="minorHAnsi" w:eastAsia="Arial" w:hAnsiTheme="minorHAnsi" w:cstheme="minorHAnsi"/>
          <w:sz w:val="22"/>
          <w:szCs w:val="22"/>
        </w:rPr>
        <w:t>ent</w:t>
      </w:r>
      <w:r w:rsidRPr="00257268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t</w:t>
      </w:r>
      <w:r w:rsidRPr="00257268">
        <w:rPr>
          <w:rFonts w:asciiTheme="minorHAnsi" w:eastAsia="Arial" w:hAnsiTheme="minorHAnsi" w:cstheme="minorHAnsi"/>
          <w:sz w:val="22"/>
          <w:szCs w:val="22"/>
        </w:rPr>
        <w:t>ypes,</w:t>
      </w:r>
      <w:r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257268">
        <w:rPr>
          <w:rFonts w:asciiTheme="minorHAnsi" w:eastAsia="Arial" w:hAnsiTheme="minorHAnsi" w:cstheme="minorHAnsi"/>
          <w:sz w:val="22"/>
          <w:szCs w:val="22"/>
        </w:rPr>
        <w:t>are at</w:t>
      </w:r>
      <w:r w:rsidRPr="00257268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t</w:t>
      </w:r>
      <w:r w:rsidRPr="00257268">
        <w:rPr>
          <w:rFonts w:asciiTheme="minorHAnsi" w:eastAsia="Arial" w:hAnsiTheme="minorHAnsi" w:cstheme="minorHAnsi"/>
          <w:sz w:val="22"/>
          <w:szCs w:val="22"/>
        </w:rPr>
        <w:t xml:space="preserve">he </w:t>
      </w:r>
      <w:r w:rsidRPr="00257268">
        <w:rPr>
          <w:rFonts w:asciiTheme="minorHAnsi" w:eastAsia="Arial" w:hAnsiTheme="minorHAnsi" w:cstheme="minorHAnsi"/>
          <w:spacing w:val="-1"/>
          <w:sz w:val="22"/>
          <w:szCs w:val="22"/>
        </w:rPr>
        <w:t>h</w:t>
      </w:r>
      <w:r w:rsidRPr="00257268">
        <w:rPr>
          <w:rFonts w:asciiTheme="minorHAnsi" w:eastAsia="Arial" w:hAnsiTheme="minorHAnsi" w:cstheme="minorHAnsi"/>
          <w:sz w:val="22"/>
          <w:szCs w:val="22"/>
        </w:rPr>
        <w:t>eart</w:t>
      </w:r>
      <w:r w:rsidRPr="00257268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257268">
        <w:rPr>
          <w:rFonts w:asciiTheme="minorHAnsi" w:eastAsia="Arial" w:hAnsiTheme="minorHAnsi" w:cstheme="minorHAnsi"/>
          <w:sz w:val="22"/>
          <w:szCs w:val="22"/>
        </w:rPr>
        <w:t>of</w:t>
      </w:r>
      <w:r w:rsidRPr="00257268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257268">
        <w:rPr>
          <w:rFonts w:asciiTheme="minorHAnsi" w:eastAsia="Arial" w:hAnsiTheme="minorHAnsi" w:cstheme="minorHAnsi"/>
          <w:sz w:val="22"/>
          <w:szCs w:val="22"/>
        </w:rPr>
        <w:t>ha</w:t>
      </w:r>
      <w:r w:rsidRPr="00257268">
        <w:rPr>
          <w:rFonts w:asciiTheme="minorHAnsi" w:eastAsia="Arial" w:hAnsiTheme="minorHAnsi" w:cstheme="minorHAnsi"/>
          <w:spacing w:val="-2"/>
          <w:sz w:val="22"/>
          <w:szCs w:val="22"/>
        </w:rPr>
        <w:t>p</w:t>
      </w:r>
      <w:r w:rsidRPr="00257268">
        <w:rPr>
          <w:rFonts w:asciiTheme="minorHAnsi" w:eastAsia="Arial" w:hAnsiTheme="minorHAnsi" w:cstheme="minorHAnsi"/>
          <w:sz w:val="22"/>
          <w:szCs w:val="22"/>
        </w:rPr>
        <w:t>py</w:t>
      </w:r>
      <w:r w:rsidRPr="00257268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f</w:t>
      </w:r>
      <w:r w:rsidRPr="00257268">
        <w:rPr>
          <w:rFonts w:asciiTheme="minorHAnsi" w:eastAsia="Arial" w:hAnsiTheme="minorHAnsi" w:cstheme="minorHAnsi"/>
          <w:sz w:val="22"/>
          <w:szCs w:val="22"/>
        </w:rPr>
        <w:t>am</w:t>
      </w:r>
      <w:r w:rsidRPr="00257268">
        <w:rPr>
          <w:rFonts w:asciiTheme="minorHAnsi" w:eastAsia="Arial" w:hAnsiTheme="minorHAnsi" w:cstheme="minorHAnsi"/>
          <w:spacing w:val="-1"/>
          <w:sz w:val="22"/>
          <w:szCs w:val="22"/>
        </w:rPr>
        <w:t>ili</w:t>
      </w:r>
      <w:r w:rsidRPr="00257268">
        <w:rPr>
          <w:rFonts w:asciiTheme="minorHAnsi" w:eastAsia="Arial" w:hAnsiTheme="minorHAnsi" w:cstheme="minorHAnsi"/>
          <w:sz w:val="22"/>
          <w:szCs w:val="22"/>
        </w:rPr>
        <w:t>es</w:t>
      </w:r>
      <w:r>
        <w:rPr>
          <w:rFonts w:asciiTheme="minorHAnsi" w:eastAsia="Arial" w:hAnsiTheme="minorHAnsi" w:cstheme="minorHAnsi"/>
          <w:sz w:val="22"/>
          <w:szCs w:val="22"/>
        </w:rPr>
        <w:t xml:space="preserve">, </w:t>
      </w:r>
      <w:r w:rsidRPr="00257268">
        <w:rPr>
          <w:rFonts w:asciiTheme="minorHAnsi" w:eastAsia="Arial" w:hAnsiTheme="minorHAnsi" w:cstheme="minorHAnsi"/>
          <w:sz w:val="22"/>
          <w:szCs w:val="22"/>
        </w:rPr>
        <w:t xml:space="preserve">and are </w:t>
      </w:r>
      <w:r w:rsidRPr="00257268">
        <w:rPr>
          <w:rFonts w:asciiTheme="minorHAnsi" w:eastAsia="Arial" w:hAnsiTheme="minorHAnsi" w:cstheme="minorHAnsi"/>
          <w:spacing w:val="-1"/>
          <w:sz w:val="22"/>
          <w:szCs w:val="22"/>
        </w:rPr>
        <w:t>im</w:t>
      </w:r>
      <w:r w:rsidRPr="00257268">
        <w:rPr>
          <w:rFonts w:asciiTheme="minorHAnsi" w:eastAsia="Arial" w:hAnsiTheme="minorHAnsi" w:cstheme="minorHAnsi"/>
          <w:sz w:val="22"/>
          <w:szCs w:val="22"/>
        </w:rPr>
        <w:t>por</w:t>
      </w:r>
      <w:r w:rsidRPr="00257268">
        <w:rPr>
          <w:rFonts w:asciiTheme="minorHAnsi" w:eastAsia="Arial" w:hAnsiTheme="minorHAnsi" w:cstheme="minorHAnsi"/>
          <w:spacing w:val="1"/>
          <w:sz w:val="22"/>
          <w:szCs w:val="22"/>
        </w:rPr>
        <w:t>t</w:t>
      </w:r>
      <w:r w:rsidRPr="00257268">
        <w:rPr>
          <w:rFonts w:asciiTheme="minorHAnsi" w:eastAsia="Arial" w:hAnsiTheme="minorHAnsi" w:cstheme="minorHAnsi"/>
          <w:sz w:val="22"/>
          <w:szCs w:val="22"/>
        </w:rPr>
        <w:t>ant</w:t>
      </w:r>
      <w:r w:rsidRPr="00257268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f</w:t>
      </w:r>
      <w:r w:rsidRPr="00257268">
        <w:rPr>
          <w:rFonts w:asciiTheme="minorHAnsi" w:eastAsia="Arial" w:hAnsiTheme="minorHAnsi" w:cstheme="minorHAnsi"/>
          <w:sz w:val="22"/>
          <w:szCs w:val="22"/>
        </w:rPr>
        <w:t>or</w:t>
      </w:r>
      <w:r w:rsidRPr="00257268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257268">
        <w:rPr>
          <w:rFonts w:asciiTheme="minorHAnsi" w:eastAsia="Arial" w:hAnsiTheme="minorHAnsi" w:cstheme="minorHAnsi"/>
          <w:sz w:val="22"/>
          <w:szCs w:val="22"/>
        </w:rPr>
        <w:t>ch</w:t>
      </w:r>
      <w:r w:rsidRPr="00257268">
        <w:rPr>
          <w:rFonts w:asciiTheme="minorHAnsi" w:eastAsia="Arial" w:hAnsiTheme="minorHAnsi" w:cstheme="minorHAnsi"/>
          <w:spacing w:val="-1"/>
          <w:sz w:val="22"/>
          <w:szCs w:val="22"/>
        </w:rPr>
        <w:t>il</w:t>
      </w:r>
      <w:r w:rsidRPr="00257268">
        <w:rPr>
          <w:rFonts w:asciiTheme="minorHAnsi" w:eastAsia="Arial" w:hAnsiTheme="minorHAnsi" w:cstheme="minorHAnsi"/>
          <w:sz w:val="22"/>
          <w:szCs w:val="22"/>
        </w:rPr>
        <w:t>dre</w:t>
      </w:r>
      <w:r w:rsidRPr="00257268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257268">
        <w:rPr>
          <w:rFonts w:asciiTheme="minorHAnsi" w:eastAsia="Arial" w:hAnsiTheme="minorHAnsi" w:cstheme="minorHAnsi"/>
          <w:spacing w:val="-1"/>
          <w:sz w:val="22"/>
          <w:szCs w:val="22"/>
        </w:rPr>
        <w:t>’</w:t>
      </w:r>
      <w:r w:rsidRPr="00257268">
        <w:rPr>
          <w:rFonts w:asciiTheme="minorHAnsi" w:eastAsia="Arial" w:hAnsiTheme="minorHAnsi" w:cstheme="minorHAnsi"/>
          <w:sz w:val="22"/>
          <w:szCs w:val="22"/>
        </w:rPr>
        <w:t>s secur</w:t>
      </w:r>
      <w:r w:rsidRPr="00257268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257268">
        <w:rPr>
          <w:rFonts w:asciiTheme="minorHAnsi" w:eastAsia="Arial" w:hAnsiTheme="minorHAnsi" w:cstheme="minorHAnsi"/>
          <w:spacing w:val="1"/>
          <w:sz w:val="22"/>
          <w:szCs w:val="22"/>
        </w:rPr>
        <w:t>t</w:t>
      </w:r>
      <w:r w:rsidRPr="00257268">
        <w:rPr>
          <w:rFonts w:asciiTheme="minorHAnsi" w:eastAsia="Arial" w:hAnsiTheme="minorHAnsi" w:cstheme="minorHAnsi"/>
          <w:sz w:val="22"/>
          <w:szCs w:val="22"/>
        </w:rPr>
        <w:t>y</w:t>
      </w:r>
      <w:r w:rsidRPr="00257268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257268">
        <w:rPr>
          <w:rFonts w:asciiTheme="minorHAnsi" w:eastAsia="Arial" w:hAnsiTheme="minorHAnsi" w:cstheme="minorHAnsi"/>
          <w:sz w:val="22"/>
          <w:szCs w:val="22"/>
        </w:rPr>
        <w:t xml:space="preserve">as </w:t>
      </w:r>
      <w:r w:rsidRPr="00257268">
        <w:rPr>
          <w:rFonts w:asciiTheme="minorHAnsi" w:eastAsia="Arial" w:hAnsiTheme="minorHAnsi" w:cstheme="minorHAnsi"/>
          <w:spacing w:val="1"/>
          <w:sz w:val="22"/>
          <w:szCs w:val="22"/>
        </w:rPr>
        <w:t>t</w:t>
      </w:r>
      <w:r w:rsidRPr="00257268">
        <w:rPr>
          <w:rFonts w:asciiTheme="minorHAnsi" w:eastAsia="Arial" w:hAnsiTheme="minorHAnsi" w:cstheme="minorHAnsi"/>
          <w:sz w:val="22"/>
          <w:szCs w:val="22"/>
        </w:rPr>
        <w:t>hey grow up.</w:t>
      </w:r>
    </w:p>
    <w:p w14:paraId="651C663C" w14:textId="77777777" w:rsidR="00DC6302" w:rsidRPr="00257268" w:rsidRDefault="00DC6302" w:rsidP="00DC6302">
      <w:pPr>
        <w:pStyle w:val="ListParagraph"/>
        <w:numPr>
          <w:ilvl w:val="0"/>
          <w:numId w:val="3"/>
        </w:numPr>
        <w:spacing w:line="243" w:lineRule="auto"/>
        <w:ind w:right="362"/>
        <w:rPr>
          <w:rFonts w:asciiTheme="minorHAnsi" w:eastAsia="Arial" w:hAnsiTheme="minorHAnsi" w:cstheme="minorHAnsi"/>
          <w:sz w:val="22"/>
          <w:szCs w:val="22"/>
        </w:rPr>
      </w:pPr>
      <w:r w:rsidRPr="00257268">
        <w:rPr>
          <w:rFonts w:asciiTheme="minorHAnsi" w:eastAsia="Arial" w:hAnsiTheme="minorHAnsi" w:cstheme="minorHAnsi"/>
          <w:spacing w:val="1"/>
          <w:sz w:val="22"/>
          <w:szCs w:val="22"/>
        </w:rPr>
        <w:t>t</w:t>
      </w:r>
      <w:r w:rsidRPr="00257268">
        <w:rPr>
          <w:rFonts w:asciiTheme="minorHAnsi" w:eastAsia="Arial" w:hAnsiTheme="minorHAnsi" w:cstheme="minorHAnsi"/>
          <w:sz w:val="22"/>
          <w:szCs w:val="22"/>
        </w:rPr>
        <w:t>hat</w:t>
      </w:r>
      <w:r w:rsidRPr="00257268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257268">
        <w:rPr>
          <w:rFonts w:asciiTheme="minorHAnsi" w:eastAsia="Arial" w:hAnsiTheme="minorHAnsi" w:cstheme="minorHAnsi"/>
          <w:sz w:val="22"/>
          <w:szCs w:val="22"/>
        </w:rPr>
        <w:t>ma</w:t>
      </w:r>
      <w:r w:rsidRPr="00257268">
        <w:rPr>
          <w:rFonts w:asciiTheme="minorHAnsi" w:eastAsia="Arial" w:hAnsiTheme="minorHAnsi" w:cstheme="minorHAnsi"/>
          <w:spacing w:val="-1"/>
          <w:sz w:val="22"/>
          <w:szCs w:val="22"/>
        </w:rPr>
        <w:t>r</w:t>
      </w:r>
      <w:r w:rsidRPr="00257268">
        <w:rPr>
          <w:rFonts w:asciiTheme="minorHAnsi" w:eastAsia="Arial" w:hAnsiTheme="minorHAnsi" w:cstheme="minorHAnsi"/>
          <w:sz w:val="22"/>
          <w:szCs w:val="22"/>
        </w:rPr>
        <w:t>r</w:t>
      </w:r>
      <w:r w:rsidRPr="00257268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257268">
        <w:rPr>
          <w:rFonts w:asciiTheme="minorHAnsi" w:eastAsia="Arial" w:hAnsiTheme="minorHAnsi" w:cstheme="minorHAnsi"/>
          <w:sz w:val="22"/>
          <w:szCs w:val="22"/>
        </w:rPr>
        <w:t>ag</w:t>
      </w:r>
      <w:r w:rsidRPr="00257268">
        <w:rPr>
          <w:rFonts w:asciiTheme="minorHAnsi" w:eastAsia="Arial" w:hAnsiTheme="minorHAnsi" w:cstheme="minorHAnsi"/>
          <w:spacing w:val="10"/>
          <w:sz w:val="22"/>
          <w:szCs w:val="22"/>
        </w:rPr>
        <w:t>e</w:t>
      </w:r>
      <w:r>
        <w:rPr>
          <w:rFonts w:asciiTheme="minorHAnsi" w:eastAsia="Arial" w:hAnsiTheme="minorHAnsi" w:cstheme="minorHAnsi"/>
          <w:spacing w:val="10"/>
          <w:sz w:val="22"/>
          <w:szCs w:val="22"/>
        </w:rPr>
        <w:t>*</w:t>
      </w:r>
      <w:r w:rsidRPr="00257268">
        <w:rPr>
          <w:rFonts w:asciiTheme="minorHAnsi" w:eastAsia="Arial" w:hAnsiTheme="minorHAnsi" w:cstheme="minorHAnsi"/>
          <w:spacing w:val="22"/>
          <w:position w:val="8"/>
          <w:sz w:val="14"/>
          <w:szCs w:val="14"/>
        </w:rPr>
        <w:t xml:space="preserve"> </w:t>
      </w:r>
      <w:r w:rsidRPr="00257268">
        <w:rPr>
          <w:rFonts w:asciiTheme="minorHAnsi" w:eastAsia="Arial" w:hAnsiTheme="minorHAnsi" w:cstheme="minorHAnsi"/>
          <w:sz w:val="22"/>
          <w:szCs w:val="22"/>
        </w:rPr>
        <w:t>represents</w:t>
      </w:r>
      <w:r w:rsidRPr="00257268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257268">
        <w:rPr>
          <w:rFonts w:asciiTheme="minorHAnsi" w:eastAsia="Arial" w:hAnsiTheme="minorHAnsi" w:cstheme="minorHAnsi"/>
          <w:sz w:val="22"/>
          <w:szCs w:val="22"/>
        </w:rPr>
        <w:t xml:space="preserve">a </w:t>
      </w:r>
      <w:r w:rsidRPr="00257268">
        <w:rPr>
          <w:rFonts w:asciiTheme="minorHAnsi" w:eastAsia="Arial" w:hAnsiTheme="minorHAnsi" w:cstheme="minorHAnsi"/>
          <w:spacing w:val="1"/>
          <w:sz w:val="22"/>
          <w:szCs w:val="22"/>
        </w:rPr>
        <w:t>f</w:t>
      </w:r>
      <w:r w:rsidRPr="00257268">
        <w:rPr>
          <w:rFonts w:asciiTheme="minorHAnsi" w:eastAsia="Arial" w:hAnsiTheme="minorHAnsi" w:cstheme="minorHAnsi"/>
          <w:sz w:val="22"/>
          <w:szCs w:val="22"/>
        </w:rPr>
        <w:t>o</w:t>
      </w:r>
      <w:r w:rsidRPr="00257268">
        <w:rPr>
          <w:rFonts w:asciiTheme="minorHAnsi" w:eastAsia="Arial" w:hAnsiTheme="minorHAnsi" w:cstheme="minorHAnsi"/>
          <w:spacing w:val="-1"/>
          <w:sz w:val="22"/>
          <w:szCs w:val="22"/>
        </w:rPr>
        <w:t>r</w:t>
      </w:r>
      <w:r w:rsidRPr="00257268">
        <w:rPr>
          <w:rFonts w:asciiTheme="minorHAnsi" w:eastAsia="Arial" w:hAnsiTheme="minorHAnsi" w:cstheme="minorHAnsi"/>
          <w:sz w:val="22"/>
          <w:szCs w:val="22"/>
        </w:rPr>
        <w:t>m</w:t>
      </w:r>
      <w:r w:rsidRPr="00257268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257268">
        <w:rPr>
          <w:rFonts w:asciiTheme="minorHAnsi" w:eastAsia="Arial" w:hAnsiTheme="minorHAnsi" w:cstheme="minorHAnsi"/>
          <w:sz w:val="22"/>
          <w:szCs w:val="22"/>
        </w:rPr>
        <w:t xml:space="preserve">l and </w:t>
      </w:r>
      <w:r w:rsidRPr="00257268">
        <w:rPr>
          <w:rFonts w:asciiTheme="minorHAnsi" w:eastAsia="Arial" w:hAnsiTheme="minorHAnsi" w:cstheme="minorHAnsi"/>
          <w:spacing w:val="-1"/>
          <w:sz w:val="22"/>
          <w:szCs w:val="22"/>
        </w:rPr>
        <w:t>l</w:t>
      </w:r>
      <w:r w:rsidRPr="00257268">
        <w:rPr>
          <w:rFonts w:asciiTheme="minorHAnsi" w:eastAsia="Arial" w:hAnsiTheme="minorHAnsi" w:cstheme="minorHAnsi"/>
          <w:sz w:val="22"/>
          <w:szCs w:val="22"/>
        </w:rPr>
        <w:t>eg</w:t>
      </w:r>
      <w:r w:rsidRPr="00257268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257268">
        <w:rPr>
          <w:rFonts w:asciiTheme="minorHAnsi" w:eastAsia="Arial" w:hAnsiTheme="minorHAnsi" w:cstheme="minorHAnsi"/>
          <w:spacing w:val="-1"/>
          <w:sz w:val="22"/>
          <w:szCs w:val="22"/>
        </w:rPr>
        <w:t>l</w:t>
      </w:r>
      <w:r w:rsidRPr="00257268">
        <w:rPr>
          <w:rFonts w:asciiTheme="minorHAnsi" w:eastAsia="Arial" w:hAnsiTheme="minorHAnsi" w:cstheme="minorHAnsi"/>
          <w:spacing w:val="1"/>
          <w:sz w:val="22"/>
          <w:szCs w:val="22"/>
        </w:rPr>
        <w:t>l</w:t>
      </w:r>
      <w:r w:rsidRPr="00257268">
        <w:rPr>
          <w:rFonts w:asciiTheme="minorHAnsi" w:eastAsia="Arial" w:hAnsiTheme="minorHAnsi" w:cstheme="minorHAnsi"/>
          <w:sz w:val="22"/>
          <w:szCs w:val="22"/>
        </w:rPr>
        <w:t>y</w:t>
      </w:r>
      <w:r w:rsidRPr="00257268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proofErr w:type="spellStart"/>
      <w:r w:rsidRPr="00257268">
        <w:rPr>
          <w:rFonts w:asciiTheme="minorHAnsi" w:eastAsia="Arial" w:hAnsiTheme="minorHAnsi" w:cstheme="minorHAnsi"/>
          <w:sz w:val="22"/>
          <w:szCs w:val="22"/>
        </w:rPr>
        <w:t>recogn</w:t>
      </w:r>
      <w:r w:rsidRPr="00257268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257268">
        <w:rPr>
          <w:rFonts w:asciiTheme="minorHAnsi" w:eastAsia="Arial" w:hAnsiTheme="minorHAnsi" w:cstheme="minorHAnsi"/>
          <w:sz w:val="22"/>
          <w:szCs w:val="22"/>
        </w:rPr>
        <w:t>s</w:t>
      </w:r>
      <w:r w:rsidRPr="00257268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257268">
        <w:rPr>
          <w:rFonts w:asciiTheme="minorHAnsi" w:eastAsia="Arial" w:hAnsiTheme="minorHAnsi" w:cstheme="minorHAnsi"/>
          <w:sz w:val="22"/>
          <w:szCs w:val="22"/>
        </w:rPr>
        <w:t>d</w:t>
      </w:r>
      <w:proofErr w:type="spellEnd"/>
      <w:r w:rsidRPr="00257268">
        <w:rPr>
          <w:rFonts w:asciiTheme="minorHAnsi" w:eastAsia="Arial" w:hAnsiTheme="minorHAnsi" w:cstheme="minorHAnsi"/>
          <w:sz w:val="22"/>
          <w:szCs w:val="22"/>
        </w:rPr>
        <w:t xml:space="preserve"> comm</w:t>
      </w:r>
      <w:r w:rsidRPr="00257268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257268">
        <w:rPr>
          <w:rFonts w:asciiTheme="minorHAnsi" w:eastAsia="Arial" w:hAnsiTheme="minorHAnsi" w:cstheme="minorHAnsi"/>
          <w:spacing w:val="1"/>
          <w:sz w:val="22"/>
          <w:szCs w:val="22"/>
        </w:rPr>
        <w:t>t</w:t>
      </w:r>
      <w:r w:rsidRPr="00257268">
        <w:rPr>
          <w:rFonts w:asciiTheme="minorHAnsi" w:eastAsia="Arial" w:hAnsiTheme="minorHAnsi" w:cstheme="minorHAnsi"/>
          <w:sz w:val="22"/>
          <w:szCs w:val="22"/>
        </w:rPr>
        <w:t>m</w:t>
      </w:r>
      <w:r w:rsidRPr="00257268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257268">
        <w:rPr>
          <w:rFonts w:asciiTheme="minorHAnsi" w:eastAsia="Arial" w:hAnsiTheme="minorHAnsi" w:cstheme="minorHAnsi"/>
          <w:sz w:val="22"/>
          <w:szCs w:val="22"/>
        </w:rPr>
        <w:t>nt</w:t>
      </w:r>
      <w:r w:rsidRPr="00257268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257268">
        <w:rPr>
          <w:rFonts w:asciiTheme="minorHAnsi" w:eastAsia="Arial" w:hAnsiTheme="minorHAnsi" w:cstheme="minorHAnsi"/>
          <w:sz w:val="22"/>
          <w:szCs w:val="22"/>
        </w:rPr>
        <w:t xml:space="preserve">of </w:t>
      </w:r>
      <w:r w:rsidRPr="00257268">
        <w:rPr>
          <w:rFonts w:asciiTheme="minorHAnsi" w:eastAsia="Arial" w:hAnsiTheme="minorHAnsi" w:cstheme="minorHAnsi"/>
          <w:spacing w:val="1"/>
          <w:sz w:val="22"/>
          <w:szCs w:val="22"/>
        </w:rPr>
        <w:t>t</w:t>
      </w:r>
      <w:r w:rsidRPr="00257268">
        <w:rPr>
          <w:rFonts w:asciiTheme="minorHAnsi" w:eastAsia="Arial" w:hAnsiTheme="minorHAnsi" w:cstheme="minorHAnsi"/>
          <w:spacing w:val="-1"/>
          <w:sz w:val="22"/>
          <w:szCs w:val="22"/>
        </w:rPr>
        <w:t>w</w:t>
      </w:r>
      <w:r w:rsidRPr="00257268">
        <w:rPr>
          <w:rFonts w:asciiTheme="minorHAnsi" w:eastAsia="Arial" w:hAnsiTheme="minorHAnsi" w:cstheme="minorHAnsi"/>
          <w:sz w:val="22"/>
          <w:szCs w:val="22"/>
        </w:rPr>
        <w:t>o peop</w:t>
      </w:r>
      <w:r w:rsidRPr="00257268">
        <w:rPr>
          <w:rFonts w:asciiTheme="minorHAnsi" w:eastAsia="Arial" w:hAnsiTheme="minorHAnsi" w:cstheme="minorHAnsi"/>
          <w:spacing w:val="-1"/>
          <w:sz w:val="22"/>
          <w:szCs w:val="22"/>
        </w:rPr>
        <w:t>l</w:t>
      </w:r>
      <w:r w:rsidRPr="00257268">
        <w:rPr>
          <w:rFonts w:asciiTheme="minorHAnsi" w:eastAsia="Arial" w:hAnsiTheme="minorHAnsi" w:cstheme="minorHAnsi"/>
          <w:sz w:val="22"/>
          <w:szCs w:val="22"/>
        </w:rPr>
        <w:t xml:space="preserve">e </w:t>
      </w:r>
      <w:r w:rsidRPr="00257268">
        <w:rPr>
          <w:rFonts w:asciiTheme="minorHAnsi" w:eastAsia="Arial" w:hAnsiTheme="minorHAnsi" w:cstheme="minorHAnsi"/>
          <w:spacing w:val="1"/>
          <w:sz w:val="22"/>
          <w:szCs w:val="22"/>
        </w:rPr>
        <w:t>t</w:t>
      </w:r>
      <w:r w:rsidRPr="00257268">
        <w:rPr>
          <w:rFonts w:asciiTheme="minorHAnsi" w:eastAsia="Arial" w:hAnsiTheme="minorHAnsi" w:cstheme="minorHAnsi"/>
          <w:sz w:val="22"/>
          <w:szCs w:val="22"/>
        </w:rPr>
        <w:t>o e</w:t>
      </w:r>
      <w:r w:rsidRPr="00257268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257268">
        <w:rPr>
          <w:rFonts w:asciiTheme="minorHAnsi" w:eastAsia="Arial" w:hAnsiTheme="minorHAnsi" w:cstheme="minorHAnsi"/>
          <w:sz w:val="22"/>
          <w:szCs w:val="22"/>
        </w:rPr>
        <w:t>ch other</w:t>
      </w:r>
      <w:r w:rsidRPr="00257268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257268">
        <w:rPr>
          <w:rFonts w:asciiTheme="minorHAnsi" w:eastAsia="Arial" w:hAnsiTheme="minorHAnsi" w:cstheme="minorHAnsi"/>
          <w:spacing w:val="-1"/>
          <w:sz w:val="22"/>
          <w:szCs w:val="22"/>
        </w:rPr>
        <w:t>w</w:t>
      </w:r>
      <w:r w:rsidRPr="00257268">
        <w:rPr>
          <w:rFonts w:asciiTheme="minorHAnsi" w:eastAsia="Arial" w:hAnsiTheme="minorHAnsi" w:cstheme="minorHAnsi"/>
          <w:sz w:val="22"/>
          <w:szCs w:val="22"/>
        </w:rPr>
        <w:t>h</w:t>
      </w:r>
      <w:r w:rsidRPr="00257268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257268">
        <w:rPr>
          <w:rFonts w:asciiTheme="minorHAnsi" w:eastAsia="Arial" w:hAnsiTheme="minorHAnsi" w:cstheme="minorHAnsi"/>
          <w:sz w:val="22"/>
          <w:szCs w:val="22"/>
        </w:rPr>
        <w:t xml:space="preserve">ch </w:t>
      </w:r>
      <w:r w:rsidRPr="00257268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257268">
        <w:rPr>
          <w:rFonts w:asciiTheme="minorHAnsi" w:eastAsia="Arial" w:hAnsiTheme="minorHAnsi" w:cstheme="minorHAnsi"/>
          <w:sz w:val="22"/>
          <w:szCs w:val="22"/>
        </w:rPr>
        <w:t>s</w:t>
      </w:r>
      <w:r w:rsidRPr="00257268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257268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257268">
        <w:rPr>
          <w:rFonts w:asciiTheme="minorHAnsi" w:eastAsia="Arial" w:hAnsiTheme="minorHAnsi" w:cstheme="minorHAnsi"/>
          <w:sz w:val="22"/>
          <w:szCs w:val="22"/>
        </w:rPr>
        <w:t>nt</w:t>
      </w:r>
      <w:r w:rsidRPr="00257268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257268">
        <w:rPr>
          <w:rFonts w:asciiTheme="minorHAnsi" w:eastAsia="Arial" w:hAnsiTheme="minorHAnsi" w:cstheme="minorHAnsi"/>
          <w:sz w:val="22"/>
          <w:szCs w:val="22"/>
        </w:rPr>
        <w:t xml:space="preserve">nded </w:t>
      </w:r>
      <w:r w:rsidRPr="00257268">
        <w:rPr>
          <w:rFonts w:asciiTheme="minorHAnsi" w:eastAsia="Arial" w:hAnsiTheme="minorHAnsi" w:cstheme="minorHAnsi"/>
          <w:spacing w:val="1"/>
          <w:sz w:val="22"/>
          <w:szCs w:val="22"/>
        </w:rPr>
        <w:t>t</w:t>
      </w:r>
      <w:r w:rsidRPr="00257268">
        <w:rPr>
          <w:rFonts w:asciiTheme="minorHAnsi" w:eastAsia="Arial" w:hAnsiTheme="minorHAnsi" w:cstheme="minorHAnsi"/>
          <w:sz w:val="22"/>
          <w:szCs w:val="22"/>
        </w:rPr>
        <w:t>o be lifel</w:t>
      </w:r>
      <w:r w:rsidRPr="00257268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257268">
        <w:rPr>
          <w:rFonts w:asciiTheme="minorHAnsi" w:eastAsia="Arial" w:hAnsiTheme="minorHAnsi" w:cstheme="minorHAnsi"/>
          <w:sz w:val="22"/>
          <w:szCs w:val="22"/>
        </w:rPr>
        <w:t>ng.</w:t>
      </w:r>
      <w:r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14:paraId="0D8AE770" w14:textId="77777777" w:rsidR="00DC6302" w:rsidRPr="00257268" w:rsidRDefault="00DC6302" w:rsidP="00DC6302">
      <w:pPr>
        <w:pStyle w:val="ListParagraph"/>
        <w:numPr>
          <w:ilvl w:val="0"/>
          <w:numId w:val="3"/>
        </w:numPr>
        <w:spacing w:before="7" w:line="220" w:lineRule="exact"/>
        <w:rPr>
          <w:rFonts w:asciiTheme="minorHAnsi" w:eastAsia="Arial" w:hAnsiTheme="minorHAnsi" w:cstheme="minorHAnsi"/>
        </w:rPr>
      </w:pPr>
      <w:r w:rsidRPr="00257268">
        <w:rPr>
          <w:rFonts w:asciiTheme="minorHAnsi" w:eastAsia="Arial" w:hAnsiTheme="minorHAnsi" w:cstheme="minorHAnsi"/>
          <w:sz w:val="22"/>
          <w:szCs w:val="22"/>
        </w:rPr>
        <w:t xml:space="preserve">how </w:t>
      </w:r>
      <w:r w:rsidRPr="00257268">
        <w:rPr>
          <w:rFonts w:asciiTheme="minorHAnsi" w:eastAsia="Arial" w:hAnsiTheme="minorHAnsi" w:cstheme="minorHAnsi"/>
          <w:spacing w:val="1"/>
          <w:sz w:val="22"/>
          <w:szCs w:val="22"/>
        </w:rPr>
        <w:t>t</w:t>
      </w:r>
      <w:r w:rsidRPr="00257268">
        <w:rPr>
          <w:rFonts w:asciiTheme="minorHAnsi" w:eastAsia="Arial" w:hAnsiTheme="minorHAnsi" w:cstheme="minorHAnsi"/>
          <w:sz w:val="22"/>
          <w:szCs w:val="22"/>
        </w:rPr>
        <w:t xml:space="preserve">o </w:t>
      </w:r>
      <w:proofErr w:type="spellStart"/>
      <w:r w:rsidRPr="00257268">
        <w:rPr>
          <w:rFonts w:asciiTheme="minorHAnsi" w:eastAsia="Arial" w:hAnsiTheme="minorHAnsi" w:cstheme="minorHAnsi"/>
          <w:sz w:val="22"/>
          <w:szCs w:val="22"/>
        </w:rPr>
        <w:t>recogn</w:t>
      </w:r>
      <w:r w:rsidRPr="00257268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257268">
        <w:rPr>
          <w:rFonts w:asciiTheme="minorHAnsi" w:eastAsia="Arial" w:hAnsiTheme="minorHAnsi" w:cstheme="minorHAnsi"/>
          <w:sz w:val="22"/>
          <w:szCs w:val="22"/>
        </w:rPr>
        <w:t>se</w:t>
      </w:r>
      <w:proofErr w:type="spellEnd"/>
      <w:r w:rsidRPr="00257268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257268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257268">
        <w:rPr>
          <w:rFonts w:asciiTheme="minorHAnsi" w:eastAsia="Arial" w:hAnsiTheme="minorHAnsi" w:cstheme="minorHAnsi"/>
          <w:sz w:val="22"/>
          <w:szCs w:val="22"/>
        </w:rPr>
        <w:t>f</w:t>
      </w:r>
      <w:r w:rsidRPr="00257268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f</w:t>
      </w:r>
      <w:r w:rsidRPr="00257268">
        <w:rPr>
          <w:rFonts w:asciiTheme="minorHAnsi" w:eastAsia="Arial" w:hAnsiTheme="minorHAnsi" w:cstheme="minorHAnsi"/>
          <w:sz w:val="22"/>
          <w:szCs w:val="22"/>
        </w:rPr>
        <w:t>ami</w:t>
      </w:r>
      <w:r w:rsidRPr="00257268">
        <w:rPr>
          <w:rFonts w:asciiTheme="minorHAnsi" w:eastAsia="Arial" w:hAnsiTheme="minorHAnsi" w:cstheme="minorHAnsi"/>
          <w:spacing w:val="-1"/>
          <w:sz w:val="22"/>
          <w:szCs w:val="22"/>
        </w:rPr>
        <w:t>l</w:t>
      </w:r>
      <w:r w:rsidRPr="00257268">
        <w:rPr>
          <w:rFonts w:asciiTheme="minorHAnsi" w:eastAsia="Arial" w:hAnsiTheme="minorHAnsi" w:cstheme="minorHAnsi"/>
          <w:sz w:val="22"/>
          <w:szCs w:val="22"/>
        </w:rPr>
        <w:t>y</w:t>
      </w:r>
      <w:r w:rsidRPr="00257268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257268">
        <w:rPr>
          <w:rFonts w:asciiTheme="minorHAnsi" w:eastAsia="Arial" w:hAnsiTheme="minorHAnsi" w:cstheme="minorHAnsi"/>
          <w:sz w:val="22"/>
          <w:szCs w:val="22"/>
        </w:rPr>
        <w:t>re</w:t>
      </w:r>
      <w:r w:rsidRPr="00257268">
        <w:rPr>
          <w:rFonts w:asciiTheme="minorHAnsi" w:eastAsia="Arial" w:hAnsiTheme="minorHAnsi" w:cstheme="minorHAnsi"/>
          <w:spacing w:val="-1"/>
          <w:sz w:val="22"/>
          <w:szCs w:val="22"/>
        </w:rPr>
        <w:t>l</w:t>
      </w:r>
      <w:r w:rsidRPr="00257268">
        <w:rPr>
          <w:rFonts w:asciiTheme="minorHAnsi" w:eastAsia="Arial" w:hAnsiTheme="minorHAnsi" w:cstheme="minorHAnsi"/>
          <w:sz w:val="22"/>
          <w:szCs w:val="22"/>
        </w:rPr>
        <w:t>at</w:t>
      </w:r>
      <w:r w:rsidRPr="00257268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257268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257268">
        <w:rPr>
          <w:rFonts w:asciiTheme="minorHAnsi" w:eastAsia="Arial" w:hAnsiTheme="minorHAnsi" w:cstheme="minorHAnsi"/>
          <w:sz w:val="22"/>
          <w:szCs w:val="22"/>
        </w:rPr>
        <w:t>nsh</w:t>
      </w:r>
      <w:r w:rsidRPr="00257268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257268">
        <w:rPr>
          <w:rFonts w:asciiTheme="minorHAnsi" w:eastAsia="Arial" w:hAnsiTheme="minorHAnsi" w:cstheme="minorHAnsi"/>
          <w:sz w:val="22"/>
          <w:szCs w:val="22"/>
        </w:rPr>
        <w:t>ps</w:t>
      </w:r>
      <w:r w:rsidRPr="00257268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257268">
        <w:rPr>
          <w:rFonts w:asciiTheme="minorHAnsi" w:eastAsia="Arial" w:hAnsiTheme="minorHAnsi" w:cstheme="minorHAnsi"/>
          <w:sz w:val="22"/>
          <w:szCs w:val="22"/>
        </w:rPr>
        <w:t>are mak</w:t>
      </w:r>
      <w:r w:rsidRPr="00257268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257268">
        <w:rPr>
          <w:rFonts w:asciiTheme="minorHAnsi" w:eastAsia="Arial" w:hAnsiTheme="minorHAnsi" w:cstheme="minorHAnsi"/>
          <w:sz w:val="22"/>
          <w:szCs w:val="22"/>
        </w:rPr>
        <w:t xml:space="preserve">ng </w:t>
      </w:r>
      <w:r w:rsidRPr="00257268">
        <w:rPr>
          <w:rFonts w:asciiTheme="minorHAnsi" w:eastAsia="Arial" w:hAnsiTheme="minorHAnsi" w:cstheme="minorHAnsi"/>
          <w:spacing w:val="1"/>
          <w:sz w:val="22"/>
          <w:szCs w:val="22"/>
        </w:rPr>
        <w:t>t</w:t>
      </w:r>
      <w:r w:rsidRPr="00257268">
        <w:rPr>
          <w:rFonts w:asciiTheme="minorHAnsi" w:eastAsia="Arial" w:hAnsiTheme="minorHAnsi" w:cstheme="minorHAnsi"/>
          <w:sz w:val="22"/>
          <w:szCs w:val="22"/>
        </w:rPr>
        <w:t>hem</w:t>
      </w:r>
      <w:r w:rsidRPr="00257268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f</w:t>
      </w:r>
      <w:r w:rsidRPr="00257268">
        <w:rPr>
          <w:rFonts w:asciiTheme="minorHAnsi" w:eastAsia="Arial" w:hAnsiTheme="minorHAnsi" w:cstheme="minorHAnsi"/>
          <w:sz w:val="22"/>
          <w:szCs w:val="22"/>
        </w:rPr>
        <w:t>eel unhappy or</w:t>
      </w:r>
      <w:r w:rsidRPr="00257268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257268">
        <w:rPr>
          <w:rFonts w:asciiTheme="minorHAnsi" w:eastAsia="Arial" w:hAnsiTheme="minorHAnsi" w:cstheme="minorHAnsi"/>
          <w:sz w:val="22"/>
          <w:szCs w:val="22"/>
        </w:rPr>
        <w:t>unsafe,</w:t>
      </w:r>
      <w:r w:rsidRPr="00257268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257268">
        <w:rPr>
          <w:rFonts w:asciiTheme="minorHAnsi" w:eastAsia="Arial" w:hAnsiTheme="minorHAnsi" w:cstheme="minorHAnsi"/>
          <w:sz w:val="22"/>
          <w:szCs w:val="22"/>
        </w:rPr>
        <w:t xml:space="preserve">and how </w:t>
      </w:r>
      <w:r w:rsidRPr="00257268">
        <w:rPr>
          <w:rFonts w:asciiTheme="minorHAnsi" w:eastAsia="Arial" w:hAnsiTheme="minorHAnsi" w:cstheme="minorHAnsi"/>
          <w:spacing w:val="1"/>
          <w:sz w:val="22"/>
          <w:szCs w:val="22"/>
        </w:rPr>
        <w:t>t</w:t>
      </w:r>
      <w:r w:rsidRPr="00257268">
        <w:rPr>
          <w:rFonts w:asciiTheme="minorHAnsi" w:eastAsia="Arial" w:hAnsiTheme="minorHAnsi" w:cstheme="minorHAnsi"/>
          <w:sz w:val="22"/>
          <w:szCs w:val="22"/>
        </w:rPr>
        <w:t>o seek he</w:t>
      </w:r>
      <w:r w:rsidRPr="00257268">
        <w:rPr>
          <w:rFonts w:asciiTheme="minorHAnsi" w:eastAsia="Arial" w:hAnsiTheme="minorHAnsi" w:cstheme="minorHAnsi"/>
          <w:spacing w:val="-1"/>
          <w:sz w:val="22"/>
          <w:szCs w:val="22"/>
        </w:rPr>
        <w:t>l</w:t>
      </w:r>
      <w:r w:rsidRPr="00257268">
        <w:rPr>
          <w:rFonts w:asciiTheme="minorHAnsi" w:eastAsia="Arial" w:hAnsiTheme="minorHAnsi" w:cstheme="minorHAnsi"/>
          <w:sz w:val="22"/>
          <w:szCs w:val="22"/>
        </w:rPr>
        <w:t>p or</w:t>
      </w:r>
      <w:r w:rsidRPr="00257268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257268">
        <w:rPr>
          <w:rFonts w:asciiTheme="minorHAnsi" w:eastAsia="Arial" w:hAnsiTheme="minorHAnsi" w:cstheme="minorHAnsi"/>
          <w:sz w:val="22"/>
          <w:szCs w:val="22"/>
        </w:rPr>
        <w:t>adv</w:t>
      </w:r>
      <w:r w:rsidRPr="00257268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257268">
        <w:rPr>
          <w:rFonts w:asciiTheme="minorHAnsi" w:eastAsia="Arial" w:hAnsiTheme="minorHAnsi" w:cstheme="minorHAnsi"/>
          <w:sz w:val="22"/>
          <w:szCs w:val="22"/>
        </w:rPr>
        <w:t xml:space="preserve">ce </w:t>
      </w:r>
      <w:r w:rsidRPr="00257268">
        <w:rPr>
          <w:rFonts w:asciiTheme="minorHAnsi" w:eastAsia="Arial" w:hAnsiTheme="minorHAnsi" w:cstheme="minorHAnsi"/>
          <w:spacing w:val="1"/>
          <w:sz w:val="22"/>
          <w:szCs w:val="22"/>
        </w:rPr>
        <w:t>f</w:t>
      </w:r>
      <w:r w:rsidRPr="00257268">
        <w:rPr>
          <w:rFonts w:asciiTheme="minorHAnsi" w:eastAsia="Arial" w:hAnsiTheme="minorHAnsi" w:cstheme="minorHAnsi"/>
          <w:sz w:val="22"/>
          <w:szCs w:val="22"/>
        </w:rPr>
        <w:t>rom</w:t>
      </w:r>
      <w:r w:rsidRPr="00257268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257268">
        <w:rPr>
          <w:rFonts w:asciiTheme="minorHAnsi" w:eastAsia="Arial" w:hAnsiTheme="minorHAnsi" w:cstheme="minorHAnsi"/>
          <w:sz w:val="22"/>
          <w:szCs w:val="22"/>
        </w:rPr>
        <w:t>others</w:t>
      </w:r>
      <w:r w:rsidRPr="00257268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257268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257268">
        <w:rPr>
          <w:rFonts w:asciiTheme="minorHAnsi" w:eastAsia="Arial" w:hAnsiTheme="minorHAnsi" w:cstheme="minorHAnsi"/>
          <w:sz w:val="22"/>
          <w:szCs w:val="22"/>
        </w:rPr>
        <w:t>f needed.</w:t>
      </w:r>
    </w:p>
    <w:p w14:paraId="24DD6CC9" w14:textId="77777777" w:rsidR="00DC6302" w:rsidRPr="009A4E8C" w:rsidRDefault="00DC6302" w:rsidP="00DC6302">
      <w:pPr>
        <w:spacing w:before="7" w:line="220" w:lineRule="exact"/>
        <w:rPr>
          <w:rFonts w:asciiTheme="minorHAnsi" w:eastAsia="Arial" w:hAnsiTheme="minorHAnsi" w:cstheme="minorHAnsi"/>
          <w:sz w:val="16"/>
          <w:szCs w:val="16"/>
        </w:rPr>
      </w:pPr>
    </w:p>
    <w:p w14:paraId="5DA31E3B" w14:textId="77777777" w:rsidR="00DC6302" w:rsidRPr="00257268" w:rsidRDefault="00DC6302" w:rsidP="00DC6302">
      <w:pPr>
        <w:spacing w:before="29" w:line="288" w:lineRule="auto"/>
        <w:ind w:right="-41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b/>
          <w:sz w:val="22"/>
          <w:szCs w:val="22"/>
        </w:rPr>
        <w:t>Caring friendships</w:t>
      </w:r>
    </w:p>
    <w:p w14:paraId="55CB94A6" w14:textId="77777777" w:rsidR="00DC6302" w:rsidRPr="009A4E8C" w:rsidRDefault="00DC6302" w:rsidP="00DC6302">
      <w:pPr>
        <w:spacing w:before="7" w:line="220" w:lineRule="exact"/>
        <w:rPr>
          <w:rFonts w:asciiTheme="minorHAnsi" w:hAnsiTheme="minorHAnsi" w:cstheme="minorHAnsi"/>
          <w:sz w:val="16"/>
          <w:szCs w:val="16"/>
        </w:rPr>
      </w:pPr>
    </w:p>
    <w:p w14:paraId="7E128EA0" w14:textId="77777777" w:rsidR="00DC6302" w:rsidRDefault="00DC6302" w:rsidP="00DC6302">
      <w:pPr>
        <w:spacing w:before="7" w:line="220" w:lineRule="exact"/>
        <w:rPr>
          <w:rFonts w:asciiTheme="minorHAnsi" w:hAnsiTheme="minorHAnsi" w:cstheme="minorHAnsi"/>
          <w:sz w:val="22"/>
          <w:szCs w:val="22"/>
        </w:rPr>
      </w:pPr>
      <w:r w:rsidRPr="00257268">
        <w:rPr>
          <w:rFonts w:asciiTheme="minorHAnsi" w:hAnsiTheme="minorHAnsi" w:cstheme="minorHAnsi"/>
          <w:sz w:val="22"/>
          <w:szCs w:val="22"/>
        </w:rPr>
        <w:t>Pupils should know</w:t>
      </w:r>
    </w:p>
    <w:p w14:paraId="28F686AA" w14:textId="77777777" w:rsidR="00DC6302" w:rsidRDefault="00DC6302" w:rsidP="00DC6302">
      <w:pPr>
        <w:spacing w:before="7" w:line="220" w:lineRule="exact"/>
        <w:rPr>
          <w:rFonts w:asciiTheme="minorHAnsi" w:hAnsiTheme="minorHAnsi" w:cstheme="minorHAnsi"/>
          <w:sz w:val="22"/>
          <w:szCs w:val="22"/>
        </w:rPr>
      </w:pPr>
    </w:p>
    <w:p w14:paraId="1498E906" w14:textId="77777777" w:rsidR="00DC6302" w:rsidRPr="009A4E8C" w:rsidRDefault="00DC6302" w:rsidP="00DC6302">
      <w:pPr>
        <w:pStyle w:val="ListParagraph"/>
        <w:numPr>
          <w:ilvl w:val="0"/>
          <w:numId w:val="4"/>
        </w:numPr>
        <w:spacing w:before="7"/>
        <w:rPr>
          <w:rFonts w:asciiTheme="minorHAnsi" w:hAnsiTheme="minorHAnsi" w:cstheme="minorHAnsi"/>
        </w:rPr>
      </w:pPr>
      <w:r w:rsidRPr="009A4E8C">
        <w:rPr>
          <w:rFonts w:asciiTheme="minorHAnsi" w:eastAsia="Arial" w:hAnsiTheme="minorHAnsi" w:cstheme="minorHAnsi"/>
          <w:sz w:val="22"/>
          <w:szCs w:val="22"/>
        </w:rPr>
        <w:t xml:space="preserve">how </w:t>
      </w:r>
      <w:r w:rsidRPr="009A4E8C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9A4E8C">
        <w:rPr>
          <w:rFonts w:asciiTheme="minorHAnsi" w:eastAsia="Arial" w:hAnsiTheme="minorHAnsi" w:cstheme="minorHAnsi"/>
          <w:sz w:val="22"/>
          <w:szCs w:val="22"/>
        </w:rPr>
        <w:t>mpor</w:t>
      </w:r>
      <w:r w:rsidRPr="009A4E8C">
        <w:rPr>
          <w:rFonts w:asciiTheme="minorHAnsi" w:eastAsia="Arial" w:hAnsiTheme="minorHAnsi" w:cstheme="minorHAnsi"/>
          <w:spacing w:val="1"/>
          <w:sz w:val="22"/>
          <w:szCs w:val="22"/>
        </w:rPr>
        <w:t>t</w:t>
      </w:r>
      <w:r w:rsidRPr="009A4E8C">
        <w:rPr>
          <w:rFonts w:asciiTheme="minorHAnsi" w:eastAsia="Arial" w:hAnsiTheme="minorHAnsi" w:cstheme="minorHAnsi"/>
          <w:sz w:val="22"/>
          <w:szCs w:val="22"/>
        </w:rPr>
        <w:t>ant</w:t>
      </w:r>
      <w:r w:rsidRPr="009A4E8C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f</w:t>
      </w:r>
      <w:r w:rsidRPr="009A4E8C">
        <w:rPr>
          <w:rFonts w:asciiTheme="minorHAnsi" w:eastAsia="Arial" w:hAnsiTheme="minorHAnsi" w:cstheme="minorHAnsi"/>
          <w:sz w:val="22"/>
          <w:szCs w:val="22"/>
        </w:rPr>
        <w:t>r</w:t>
      </w:r>
      <w:r w:rsidRPr="009A4E8C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9A4E8C">
        <w:rPr>
          <w:rFonts w:asciiTheme="minorHAnsi" w:eastAsia="Arial" w:hAnsiTheme="minorHAnsi" w:cstheme="minorHAnsi"/>
          <w:sz w:val="22"/>
          <w:szCs w:val="22"/>
        </w:rPr>
        <w:t>endsh</w:t>
      </w:r>
      <w:r w:rsidRPr="009A4E8C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9A4E8C">
        <w:rPr>
          <w:rFonts w:asciiTheme="minorHAnsi" w:eastAsia="Arial" w:hAnsiTheme="minorHAnsi" w:cstheme="minorHAnsi"/>
          <w:sz w:val="22"/>
          <w:szCs w:val="22"/>
        </w:rPr>
        <w:t>ps</w:t>
      </w:r>
      <w:r w:rsidRPr="009A4E8C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9A4E8C">
        <w:rPr>
          <w:rFonts w:asciiTheme="minorHAnsi" w:eastAsia="Arial" w:hAnsiTheme="minorHAnsi" w:cstheme="minorHAnsi"/>
          <w:sz w:val="22"/>
          <w:szCs w:val="22"/>
        </w:rPr>
        <w:t xml:space="preserve">are </w:t>
      </w:r>
      <w:r w:rsidRPr="009A4E8C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9A4E8C">
        <w:rPr>
          <w:rFonts w:asciiTheme="minorHAnsi" w:eastAsia="Arial" w:hAnsiTheme="minorHAnsi" w:cstheme="minorHAnsi"/>
          <w:sz w:val="22"/>
          <w:szCs w:val="22"/>
        </w:rPr>
        <w:t>n mak</w:t>
      </w:r>
      <w:r w:rsidRPr="009A4E8C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9A4E8C">
        <w:rPr>
          <w:rFonts w:asciiTheme="minorHAnsi" w:eastAsia="Arial" w:hAnsiTheme="minorHAnsi" w:cstheme="minorHAnsi"/>
          <w:sz w:val="22"/>
          <w:szCs w:val="22"/>
        </w:rPr>
        <w:t>ng us</w:t>
      </w:r>
      <w:r w:rsidRPr="009A4E8C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f</w:t>
      </w:r>
      <w:r w:rsidRPr="009A4E8C">
        <w:rPr>
          <w:rFonts w:asciiTheme="minorHAnsi" w:eastAsia="Arial" w:hAnsiTheme="minorHAnsi" w:cstheme="minorHAnsi"/>
          <w:sz w:val="22"/>
          <w:szCs w:val="22"/>
        </w:rPr>
        <w:t>eel happy</w:t>
      </w:r>
      <w:r w:rsidRPr="009A4E8C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9A4E8C">
        <w:rPr>
          <w:rFonts w:asciiTheme="minorHAnsi" w:eastAsia="Arial" w:hAnsiTheme="minorHAnsi" w:cstheme="minorHAnsi"/>
          <w:sz w:val="22"/>
          <w:szCs w:val="22"/>
        </w:rPr>
        <w:t>and secur</w:t>
      </w:r>
      <w:r w:rsidRPr="009A4E8C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9A4E8C">
        <w:rPr>
          <w:rFonts w:asciiTheme="minorHAnsi" w:eastAsia="Arial" w:hAnsiTheme="minorHAnsi" w:cstheme="minorHAnsi"/>
          <w:sz w:val="22"/>
          <w:szCs w:val="22"/>
        </w:rPr>
        <w:t xml:space="preserve">, and how </w:t>
      </w:r>
      <w:r w:rsidRPr="009A4E8C">
        <w:rPr>
          <w:rFonts w:asciiTheme="minorHAnsi" w:eastAsia="Arial" w:hAnsiTheme="minorHAnsi" w:cstheme="minorHAnsi"/>
          <w:spacing w:val="1"/>
          <w:sz w:val="22"/>
          <w:szCs w:val="22"/>
        </w:rPr>
        <w:t>p</w:t>
      </w:r>
      <w:r w:rsidRPr="009A4E8C">
        <w:rPr>
          <w:rFonts w:asciiTheme="minorHAnsi" w:eastAsia="Arial" w:hAnsiTheme="minorHAnsi" w:cstheme="minorHAnsi"/>
          <w:sz w:val="22"/>
          <w:szCs w:val="22"/>
        </w:rPr>
        <w:t>eop</w:t>
      </w:r>
      <w:r w:rsidRPr="009A4E8C">
        <w:rPr>
          <w:rFonts w:asciiTheme="minorHAnsi" w:eastAsia="Arial" w:hAnsiTheme="minorHAnsi" w:cstheme="minorHAnsi"/>
          <w:spacing w:val="-1"/>
          <w:sz w:val="22"/>
          <w:szCs w:val="22"/>
        </w:rPr>
        <w:t>l</w:t>
      </w:r>
      <w:r w:rsidRPr="009A4E8C">
        <w:rPr>
          <w:rFonts w:asciiTheme="minorHAnsi" w:eastAsia="Arial" w:hAnsiTheme="minorHAnsi" w:cstheme="minorHAnsi"/>
          <w:sz w:val="22"/>
          <w:szCs w:val="22"/>
        </w:rPr>
        <w:t>e ch</w:t>
      </w:r>
      <w:r w:rsidRPr="009A4E8C">
        <w:rPr>
          <w:rFonts w:asciiTheme="minorHAnsi" w:eastAsia="Arial" w:hAnsiTheme="minorHAnsi" w:cstheme="minorHAnsi"/>
          <w:spacing w:val="1"/>
          <w:sz w:val="22"/>
          <w:szCs w:val="22"/>
        </w:rPr>
        <w:t>oo</w:t>
      </w:r>
      <w:r w:rsidRPr="009A4E8C">
        <w:rPr>
          <w:rFonts w:asciiTheme="minorHAnsi" w:eastAsia="Arial" w:hAnsiTheme="minorHAnsi" w:cstheme="minorHAnsi"/>
          <w:sz w:val="22"/>
          <w:szCs w:val="22"/>
        </w:rPr>
        <w:t xml:space="preserve">se and </w:t>
      </w:r>
      <w:r w:rsidRPr="009A4E8C">
        <w:rPr>
          <w:rFonts w:asciiTheme="minorHAnsi" w:eastAsia="Arial" w:hAnsiTheme="minorHAnsi" w:cstheme="minorHAnsi"/>
          <w:spacing w:val="1"/>
          <w:sz w:val="22"/>
          <w:szCs w:val="22"/>
        </w:rPr>
        <w:t>m</w:t>
      </w:r>
      <w:r w:rsidRPr="009A4E8C">
        <w:rPr>
          <w:rFonts w:asciiTheme="minorHAnsi" w:eastAsia="Arial" w:hAnsiTheme="minorHAnsi" w:cstheme="minorHAnsi"/>
          <w:sz w:val="22"/>
          <w:szCs w:val="22"/>
        </w:rPr>
        <w:t xml:space="preserve">ake </w:t>
      </w:r>
      <w:r w:rsidRPr="009A4E8C">
        <w:rPr>
          <w:rFonts w:asciiTheme="minorHAnsi" w:eastAsia="Arial" w:hAnsiTheme="minorHAnsi" w:cstheme="minorHAnsi"/>
          <w:spacing w:val="1"/>
          <w:sz w:val="22"/>
          <w:szCs w:val="22"/>
        </w:rPr>
        <w:t>f</w:t>
      </w:r>
      <w:r w:rsidRPr="009A4E8C">
        <w:rPr>
          <w:rFonts w:asciiTheme="minorHAnsi" w:eastAsia="Arial" w:hAnsiTheme="minorHAnsi" w:cstheme="minorHAnsi"/>
          <w:sz w:val="22"/>
          <w:szCs w:val="22"/>
        </w:rPr>
        <w:t>r</w:t>
      </w:r>
      <w:r w:rsidRPr="009A4E8C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9A4E8C">
        <w:rPr>
          <w:rFonts w:asciiTheme="minorHAnsi" w:eastAsia="Arial" w:hAnsiTheme="minorHAnsi" w:cstheme="minorHAnsi"/>
          <w:sz w:val="22"/>
          <w:szCs w:val="22"/>
        </w:rPr>
        <w:t>ends.</w:t>
      </w:r>
    </w:p>
    <w:p w14:paraId="493046AC" w14:textId="77777777" w:rsidR="00DC6302" w:rsidRPr="009A4E8C" w:rsidRDefault="00DC6302" w:rsidP="00DC6302">
      <w:pPr>
        <w:pStyle w:val="ListParagraph"/>
        <w:numPr>
          <w:ilvl w:val="0"/>
          <w:numId w:val="4"/>
        </w:numPr>
        <w:tabs>
          <w:tab w:val="left" w:pos="460"/>
        </w:tabs>
        <w:ind w:right="205"/>
        <w:rPr>
          <w:rFonts w:asciiTheme="minorHAnsi" w:eastAsia="Arial" w:hAnsiTheme="minorHAnsi" w:cstheme="minorHAnsi"/>
          <w:sz w:val="22"/>
          <w:szCs w:val="22"/>
        </w:rPr>
      </w:pPr>
      <w:r w:rsidRPr="009A4E8C">
        <w:rPr>
          <w:rFonts w:asciiTheme="minorHAnsi" w:eastAsia="Arial" w:hAnsiTheme="minorHAnsi" w:cstheme="minorHAnsi"/>
          <w:spacing w:val="1"/>
          <w:sz w:val="22"/>
          <w:szCs w:val="22"/>
        </w:rPr>
        <w:t>t</w:t>
      </w:r>
      <w:r w:rsidRPr="009A4E8C">
        <w:rPr>
          <w:rFonts w:asciiTheme="minorHAnsi" w:eastAsia="Arial" w:hAnsiTheme="minorHAnsi" w:cstheme="minorHAnsi"/>
          <w:sz w:val="22"/>
          <w:szCs w:val="22"/>
        </w:rPr>
        <w:t>he charac</w:t>
      </w:r>
      <w:r w:rsidRPr="009A4E8C">
        <w:rPr>
          <w:rFonts w:asciiTheme="minorHAnsi" w:eastAsia="Arial" w:hAnsiTheme="minorHAnsi" w:cstheme="minorHAnsi"/>
          <w:spacing w:val="-1"/>
          <w:sz w:val="22"/>
          <w:szCs w:val="22"/>
        </w:rPr>
        <w:t>t</w:t>
      </w:r>
      <w:r w:rsidRPr="009A4E8C">
        <w:rPr>
          <w:rFonts w:asciiTheme="minorHAnsi" w:eastAsia="Arial" w:hAnsiTheme="minorHAnsi" w:cstheme="minorHAnsi"/>
          <w:sz w:val="22"/>
          <w:szCs w:val="22"/>
        </w:rPr>
        <w:t>er</w:t>
      </w:r>
      <w:r w:rsidRPr="009A4E8C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9A4E8C">
        <w:rPr>
          <w:rFonts w:asciiTheme="minorHAnsi" w:eastAsia="Arial" w:hAnsiTheme="minorHAnsi" w:cstheme="minorHAnsi"/>
          <w:sz w:val="22"/>
          <w:szCs w:val="22"/>
        </w:rPr>
        <w:t>s</w:t>
      </w:r>
      <w:r w:rsidRPr="009A4E8C">
        <w:rPr>
          <w:rFonts w:asciiTheme="minorHAnsi" w:eastAsia="Arial" w:hAnsiTheme="minorHAnsi" w:cstheme="minorHAnsi"/>
          <w:spacing w:val="1"/>
          <w:sz w:val="22"/>
          <w:szCs w:val="22"/>
        </w:rPr>
        <w:t>t</w:t>
      </w:r>
      <w:r w:rsidRPr="009A4E8C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9A4E8C">
        <w:rPr>
          <w:rFonts w:asciiTheme="minorHAnsi" w:eastAsia="Arial" w:hAnsiTheme="minorHAnsi" w:cstheme="minorHAnsi"/>
          <w:sz w:val="22"/>
          <w:szCs w:val="22"/>
        </w:rPr>
        <w:t>cs</w:t>
      </w:r>
      <w:r w:rsidRPr="009A4E8C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9A4E8C">
        <w:rPr>
          <w:rFonts w:asciiTheme="minorHAnsi" w:eastAsia="Arial" w:hAnsiTheme="minorHAnsi" w:cstheme="minorHAnsi"/>
          <w:sz w:val="22"/>
          <w:szCs w:val="22"/>
        </w:rPr>
        <w:t>of</w:t>
      </w:r>
      <w:r w:rsidRPr="009A4E8C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9A4E8C">
        <w:rPr>
          <w:rFonts w:asciiTheme="minorHAnsi" w:eastAsia="Arial" w:hAnsiTheme="minorHAnsi" w:cstheme="minorHAnsi"/>
          <w:spacing w:val="-1"/>
          <w:sz w:val="22"/>
          <w:szCs w:val="22"/>
        </w:rPr>
        <w:t>fri</w:t>
      </w:r>
      <w:r w:rsidRPr="009A4E8C">
        <w:rPr>
          <w:rFonts w:asciiTheme="minorHAnsi" w:eastAsia="Arial" w:hAnsiTheme="minorHAnsi" w:cstheme="minorHAnsi"/>
          <w:sz w:val="22"/>
          <w:szCs w:val="22"/>
        </w:rPr>
        <w:t>ends</w:t>
      </w:r>
      <w:r w:rsidRPr="009A4E8C">
        <w:rPr>
          <w:rFonts w:asciiTheme="minorHAnsi" w:eastAsia="Arial" w:hAnsiTheme="minorHAnsi" w:cstheme="minorHAnsi"/>
          <w:spacing w:val="1"/>
          <w:sz w:val="22"/>
          <w:szCs w:val="22"/>
        </w:rPr>
        <w:t>h</w:t>
      </w:r>
      <w:r w:rsidRPr="009A4E8C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9A4E8C">
        <w:rPr>
          <w:rFonts w:asciiTheme="minorHAnsi" w:eastAsia="Arial" w:hAnsiTheme="minorHAnsi" w:cstheme="minorHAnsi"/>
          <w:sz w:val="22"/>
          <w:szCs w:val="22"/>
        </w:rPr>
        <w:t>ps,</w:t>
      </w:r>
      <w:r w:rsidRPr="009A4E8C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i</w:t>
      </w:r>
      <w:r w:rsidRPr="009A4E8C">
        <w:rPr>
          <w:rFonts w:asciiTheme="minorHAnsi" w:eastAsia="Arial" w:hAnsiTheme="minorHAnsi" w:cstheme="minorHAnsi"/>
          <w:sz w:val="22"/>
          <w:szCs w:val="22"/>
        </w:rPr>
        <w:t>nclu</w:t>
      </w:r>
      <w:r w:rsidRPr="009A4E8C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Pr="009A4E8C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9A4E8C">
        <w:rPr>
          <w:rFonts w:asciiTheme="minorHAnsi" w:eastAsia="Arial" w:hAnsiTheme="minorHAnsi" w:cstheme="minorHAnsi"/>
          <w:sz w:val="22"/>
          <w:szCs w:val="22"/>
        </w:rPr>
        <w:t xml:space="preserve">ng mutual </w:t>
      </w:r>
      <w:r w:rsidRPr="009A4E8C">
        <w:rPr>
          <w:rFonts w:asciiTheme="minorHAnsi" w:eastAsia="Arial" w:hAnsiTheme="minorHAnsi" w:cstheme="minorHAnsi"/>
          <w:spacing w:val="1"/>
          <w:sz w:val="22"/>
          <w:szCs w:val="22"/>
        </w:rPr>
        <w:t>r</w:t>
      </w:r>
      <w:r w:rsidRPr="009A4E8C">
        <w:rPr>
          <w:rFonts w:asciiTheme="minorHAnsi" w:eastAsia="Arial" w:hAnsiTheme="minorHAnsi" w:cstheme="minorHAnsi"/>
          <w:sz w:val="22"/>
          <w:szCs w:val="22"/>
        </w:rPr>
        <w:t>esp</w:t>
      </w:r>
      <w:r w:rsidRPr="009A4E8C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9A4E8C">
        <w:rPr>
          <w:rFonts w:asciiTheme="minorHAnsi" w:eastAsia="Arial" w:hAnsiTheme="minorHAnsi" w:cstheme="minorHAnsi"/>
          <w:sz w:val="22"/>
          <w:szCs w:val="22"/>
        </w:rPr>
        <w:t>c</w:t>
      </w:r>
      <w:r w:rsidRPr="009A4E8C">
        <w:rPr>
          <w:rFonts w:asciiTheme="minorHAnsi" w:eastAsia="Arial" w:hAnsiTheme="minorHAnsi" w:cstheme="minorHAnsi"/>
          <w:spacing w:val="1"/>
          <w:sz w:val="22"/>
          <w:szCs w:val="22"/>
        </w:rPr>
        <w:t>t</w:t>
      </w:r>
      <w:r w:rsidRPr="009A4E8C">
        <w:rPr>
          <w:rFonts w:asciiTheme="minorHAnsi" w:eastAsia="Arial" w:hAnsiTheme="minorHAnsi" w:cstheme="minorHAnsi"/>
          <w:sz w:val="22"/>
          <w:szCs w:val="22"/>
        </w:rPr>
        <w:t xml:space="preserve">, </w:t>
      </w:r>
      <w:r w:rsidRPr="009A4E8C">
        <w:rPr>
          <w:rFonts w:asciiTheme="minorHAnsi" w:eastAsia="Arial" w:hAnsiTheme="minorHAnsi" w:cstheme="minorHAnsi"/>
          <w:spacing w:val="1"/>
          <w:sz w:val="22"/>
          <w:szCs w:val="22"/>
        </w:rPr>
        <w:t>t</w:t>
      </w:r>
      <w:r w:rsidRPr="009A4E8C">
        <w:rPr>
          <w:rFonts w:asciiTheme="minorHAnsi" w:eastAsia="Arial" w:hAnsiTheme="minorHAnsi" w:cstheme="minorHAnsi"/>
          <w:sz w:val="22"/>
          <w:szCs w:val="22"/>
        </w:rPr>
        <w:t>ruthfu</w:t>
      </w:r>
      <w:r w:rsidRPr="009A4E8C">
        <w:rPr>
          <w:rFonts w:asciiTheme="minorHAnsi" w:eastAsia="Arial" w:hAnsiTheme="minorHAnsi" w:cstheme="minorHAnsi"/>
          <w:spacing w:val="-1"/>
          <w:sz w:val="22"/>
          <w:szCs w:val="22"/>
        </w:rPr>
        <w:t>l</w:t>
      </w:r>
      <w:r w:rsidRPr="009A4E8C">
        <w:rPr>
          <w:rFonts w:asciiTheme="minorHAnsi" w:eastAsia="Arial" w:hAnsiTheme="minorHAnsi" w:cstheme="minorHAnsi"/>
          <w:sz w:val="22"/>
          <w:szCs w:val="22"/>
        </w:rPr>
        <w:t>ness,</w:t>
      </w:r>
      <w:r w:rsidRPr="009A4E8C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9A4E8C">
        <w:rPr>
          <w:rFonts w:asciiTheme="minorHAnsi" w:eastAsia="Arial" w:hAnsiTheme="minorHAnsi" w:cstheme="minorHAnsi"/>
          <w:spacing w:val="-1"/>
          <w:sz w:val="22"/>
          <w:szCs w:val="22"/>
        </w:rPr>
        <w:t>t</w:t>
      </w:r>
      <w:r w:rsidRPr="009A4E8C">
        <w:rPr>
          <w:rFonts w:asciiTheme="minorHAnsi" w:eastAsia="Arial" w:hAnsiTheme="minorHAnsi" w:cstheme="minorHAnsi"/>
          <w:sz w:val="22"/>
          <w:szCs w:val="22"/>
        </w:rPr>
        <w:t>rus</w:t>
      </w:r>
      <w:r w:rsidRPr="009A4E8C">
        <w:rPr>
          <w:rFonts w:asciiTheme="minorHAnsi" w:eastAsia="Arial" w:hAnsiTheme="minorHAnsi" w:cstheme="minorHAnsi"/>
          <w:spacing w:val="1"/>
          <w:sz w:val="22"/>
          <w:szCs w:val="22"/>
        </w:rPr>
        <w:t>t</w:t>
      </w:r>
      <w:r w:rsidRPr="009A4E8C">
        <w:rPr>
          <w:rFonts w:asciiTheme="minorHAnsi" w:eastAsia="Arial" w:hAnsiTheme="minorHAnsi" w:cstheme="minorHAnsi"/>
          <w:spacing w:val="-1"/>
          <w:sz w:val="22"/>
          <w:szCs w:val="22"/>
        </w:rPr>
        <w:t>w</w:t>
      </w:r>
      <w:r w:rsidRPr="009A4E8C">
        <w:rPr>
          <w:rFonts w:asciiTheme="minorHAnsi" w:eastAsia="Arial" w:hAnsiTheme="minorHAnsi" w:cstheme="minorHAnsi"/>
          <w:sz w:val="22"/>
          <w:szCs w:val="22"/>
        </w:rPr>
        <w:t>or</w:t>
      </w:r>
      <w:r w:rsidRPr="009A4E8C">
        <w:rPr>
          <w:rFonts w:asciiTheme="minorHAnsi" w:eastAsia="Arial" w:hAnsiTheme="minorHAnsi" w:cstheme="minorHAnsi"/>
          <w:spacing w:val="-1"/>
          <w:sz w:val="22"/>
          <w:szCs w:val="22"/>
        </w:rPr>
        <w:t>t</w:t>
      </w:r>
      <w:r w:rsidRPr="009A4E8C">
        <w:rPr>
          <w:rFonts w:asciiTheme="minorHAnsi" w:eastAsia="Arial" w:hAnsiTheme="minorHAnsi" w:cstheme="minorHAnsi"/>
          <w:sz w:val="22"/>
          <w:szCs w:val="22"/>
        </w:rPr>
        <w:t>h</w:t>
      </w:r>
      <w:r w:rsidRPr="009A4E8C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9A4E8C">
        <w:rPr>
          <w:rFonts w:asciiTheme="minorHAnsi" w:eastAsia="Arial" w:hAnsiTheme="minorHAnsi" w:cstheme="minorHAnsi"/>
          <w:sz w:val="22"/>
          <w:szCs w:val="22"/>
        </w:rPr>
        <w:t>ness,</w:t>
      </w:r>
      <w:r w:rsidRPr="009A4E8C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9A4E8C">
        <w:rPr>
          <w:rFonts w:asciiTheme="minorHAnsi" w:eastAsia="Arial" w:hAnsiTheme="minorHAnsi" w:cstheme="minorHAnsi"/>
          <w:spacing w:val="-1"/>
          <w:sz w:val="22"/>
          <w:szCs w:val="22"/>
        </w:rPr>
        <w:t>l</w:t>
      </w:r>
      <w:r w:rsidRPr="009A4E8C">
        <w:rPr>
          <w:rFonts w:asciiTheme="minorHAnsi" w:eastAsia="Arial" w:hAnsiTheme="minorHAnsi" w:cstheme="minorHAnsi"/>
          <w:sz w:val="22"/>
          <w:szCs w:val="22"/>
        </w:rPr>
        <w:t>o</w:t>
      </w:r>
      <w:r w:rsidRPr="009A4E8C">
        <w:rPr>
          <w:rFonts w:asciiTheme="minorHAnsi" w:eastAsia="Arial" w:hAnsiTheme="minorHAnsi" w:cstheme="minorHAnsi"/>
          <w:spacing w:val="1"/>
          <w:sz w:val="22"/>
          <w:szCs w:val="22"/>
        </w:rPr>
        <w:t>y</w:t>
      </w:r>
      <w:r w:rsidRPr="009A4E8C">
        <w:rPr>
          <w:rFonts w:asciiTheme="minorHAnsi" w:eastAsia="Arial" w:hAnsiTheme="minorHAnsi" w:cstheme="minorHAnsi"/>
          <w:sz w:val="22"/>
          <w:szCs w:val="22"/>
        </w:rPr>
        <w:t>a</w:t>
      </w:r>
      <w:r w:rsidRPr="009A4E8C">
        <w:rPr>
          <w:rFonts w:asciiTheme="minorHAnsi" w:eastAsia="Arial" w:hAnsiTheme="minorHAnsi" w:cstheme="minorHAnsi"/>
          <w:spacing w:val="-1"/>
          <w:sz w:val="22"/>
          <w:szCs w:val="22"/>
        </w:rPr>
        <w:t>l</w:t>
      </w:r>
      <w:r w:rsidRPr="009A4E8C">
        <w:rPr>
          <w:rFonts w:asciiTheme="minorHAnsi" w:eastAsia="Arial" w:hAnsiTheme="minorHAnsi" w:cstheme="minorHAnsi"/>
          <w:spacing w:val="1"/>
          <w:sz w:val="22"/>
          <w:szCs w:val="22"/>
        </w:rPr>
        <w:t>t</w:t>
      </w:r>
      <w:r w:rsidRPr="009A4E8C">
        <w:rPr>
          <w:rFonts w:asciiTheme="minorHAnsi" w:eastAsia="Arial" w:hAnsiTheme="minorHAnsi" w:cstheme="minorHAnsi"/>
          <w:sz w:val="22"/>
          <w:szCs w:val="22"/>
        </w:rPr>
        <w:t>y,</w:t>
      </w:r>
      <w:r w:rsidRPr="009A4E8C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9A4E8C">
        <w:rPr>
          <w:rFonts w:asciiTheme="minorHAnsi" w:eastAsia="Arial" w:hAnsiTheme="minorHAnsi" w:cstheme="minorHAnsi"/>
          <w:sz w:val="22"/>
          <w:szCs w:val="22"/>
        </w:rPr>
        <w:t>k</w:t>
      </w:r>
      <w:r w:rsidRPr="009A4E8C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9A4E8C">
        <w:rPr>
          <w:rFonts w:asciiTheme="minorHAnsi" w:eastAsia="Arial" w:hAnsiTheme="minorHAnsi" w:cstheme="minorHAnsi"/>
          <w:sz w:val="22"/>
          <w:szCs w:val="22"/>
        </w:rPr>
        <w:t>ndn</w:t>
      </w:r>
      <w:r w:rsidRPr="009A4E8C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9A4E8C">
        <w:rPr>
          <w:rFonts w:asciiTheme="minorHAnsi" w:eastAsia="Arial" w:hAnsiTheme="minorHAnsi" w:cstheme="minorHAnsi"/>
          <w:sz w:val="22"/>
          <w:szCs w:val="22"/>
        </w:rPr>
        <w:t>ss,</w:t>
      </w:r>
      <w:r w:rsidRPr="009A4E8C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9A4E8C">
        <w:rPr>
          <w:rFonts w:asciiTheme="minorHAnsi" w:eastAsia="Arial" w:hAnsiTheme="minorHAnsi" w:cstheme="minorHAnsi"/>
          <w:sz w:val="22"/>
          <w:szCs w:val="22"/>
        </w:rPr>
        <w:t>generos</w:t>
      </w:r>
      <w:r w:rsidRPr="009A4E8C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9A4E8C">
        <w:rPr>
          <w:rFonts w:asciiTheme="minorHAnsi" w:eastAsia="Arial" w:hAnsiTheme="minorHAnsi" w:cstheme="minorHAnsi"/>
          <w:spacing w:val="1"/>
          <w:sz w:val="22"/>
          <w:szCs w:val="22"/>
        </w:rPr>
        <w:t>t</w:t>
      </w:r>
      <w:r w:rsidRPr="009A4E8C">
        <w:rPr>
          <w:rFonts w:asciiTheme="minorHAnsi" w:eastAsia="Arial" w:hAnsiTheme="minorHAnsi" w:cstheme="minorHAnsi"/>
          <w:sz w:val="22"/>
          <w:szCs w:val="22"/>
        </w:rPr>
        <w:t>y,</w:t>
      </w:r>
      <w:r w:rsidRPr="009A4E8C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9A4E8C">
        <w:rPr>
          <w:rFonts w:asciiTheme="minorHAnsi" w:eastAsia="Arial" w:hAnsiTheme="minorHAnsi" w:cstheme="minorHAnsi"/>
          <w:spacing w:val="-1"/>
          <w:sz w:val="22"/>
          <w:szCs w:val="22"/>
        </w:rPr>
        <w:t>t</w:t>
      </w:r>
      <w:r w:rsidRPr="009A4E8C">
        <w:rPr>
          <w:rFonts w:asciiTheme="minorHAnsi" w:eastAsia="Arial" w:hAnsiTheme="minorHAnsi" w:cstheme="minorHAnsi"/>
          <w:sz w:val="22"/>
          <w:szCs w:val="22"/>
        </w:rPr>
        <w:t>rus</w:t>
      </w:r>
      <w:r w:rsidRPr="009A4E8C">
        <w:rPr>
          <w:rFonts w:asciiTheme="minorHAnsi" w:eastAsia="Arial" w:hAnsiTheme="minorHAnsi" w:cstheme="minorHAnsi"/>
          <w:spacing w:val="1"/>
          <w:sz w:val="22"/>
          <w:szCs w:val="22"/>
        </w:rPr>
        <w:t>t</w:t>
      </w:r>
      <w:r w:rsidRPr="009A4E8C">
        <w:rPr>
          <w:rFonts w:asciiTheme="minorHAnsi" w:eastAsia="Arial" w:hAnsiTheme="minorHAnsi" w:cstheme="minorHAnsi"/>
          <w:sz w:val="22"/>
          <w:szCs w:val="22"/>
        </w:rPr>
        <w:t>, shar</w:t>
      </w:r>
      <w:r w:rsidRPr="009A4E8C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9A4E8C">
        <w:rPr>
          <w:rFonts w:asciiTheme="minorHAnsi" w:eastAsia="Arial" w:hAnsiTheme="minorHAnsi" w:cstheme="minorHAnsi"/>
          <w:sz w:val="22"/>
          <w:szCs w:val="22"/>
        </w:rPr>
        <w:t xml:space="preserve">ng </w:t>
      </w:r>
      <w:r w:rsidRPr="009A4E8C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9A4E8C">
        <w:rPr>
          <w:rFonts w:asciiTheme="minorHAnsi" w:eastAsia="Arial" w:hAnsiTheme="minorHAnsi" w:cstheme="minorHAnsi"/>
          <w:sz w:val="22"/>
          <w:szCs w:val="22"/>
        </w:rPr>
        <w:t>n</w:t>
      </w:r>
      <w:r w:rsidRPr="009A4E8C">
        <w:rPr>
          <w:rFonts w:asciiTheme="minorHAnsi" w:eastAsia="Arial" w:hAnsiTheme="minorHAnsi" w:cstheme="minorHAnsi"/>
          <w:spacing w:val="2"/>
          <w:sz w:val="22"/>
          <w:szCs w:val="22"/>
        </w:rPr>
        <w:t>t</w:t>
      </w:r>
      <w:r w:rsidRPr="009A4E8C">
        <w:rPr>
          <w:rFonts w:asciiTheme="minorHAnsi" w:eastAsia="Arial" w:hAnsiTheme="minorHAnsi" w:cstheme="minorHAnsi"/>
          <w:sz w:val="22"/>
          <w:szCs w:val="22"/>
        </w:rPr>
        <w:t>eres</w:t>
      </w:r>
      <w:r w:rsidRPr="009A4E8C">
        <w:rPr>
          <w:rFonts w:asciiTheme="minorHAnsi" w:eastAsia="Arial" w:hAnsiTheme="minorHAnsi" w:cstheme="minorHAnsi"/>
          <w:spacing w:val="1"/>
          <w:sz w:val="22"/>
          <w:szCs w:val="22"/>
        </w:rPr>
        <w:t>t</w:t>
      </w:r>
      <w:r w:rsidRPr="009A4E8C">
        <w:rPr>
          <w:rFonts w:asciiTheme="minorHAnsi" w:eastAsia="Arial" w:hAnsiTheme="minorHAnsi" w:cstheme="minorHAnsi"/>
          <w:sz w:val="22"/>
          <w:szCs w:val="22"/>
        </w:rPr>
        <w:t>s</w:t>
      </w:r>
      <w:r w:rsidRPr="009A4E8C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9A4E8C">
        <w:rPr>
          <w:rFonts w:asciiTheme="minorHAnsi" w:eastAsia="Arial" w:hAnsiTheme="minorHAnsi" w:cstheme="minorHAnsi"/>
          <w:sz w:val="22"/>
          <w:szCs w:val="22"/>
        </w:rPr>
        <w:t>and</w:t>
      </w:r>
      <w:r w:rsidRPr="009A4E8C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9A4E8C">
        <w:rPr>
          <w:rFonts w:asciiTheme="minorHAnsi" w:eastAsia="Arial" w:hAnsiTheme="minorHAnsi" w:cstheme="minorHAnsi"/>
          <w:sz w:val="22"/>
          <w:szCs w:val="22"/>
        </w:rPr>
        <w:t>e</w:t>
      </w:r>
      <w:r w:rsidRPr="009A4E8C">
        <w:rPr>
          <w:rFonts w:asciiTheme="minorHAnsi" w:eastAsia="Arial" w:hAnsiTheme="minorHAnsi" w:cstheme="minorHAnsi"/>
          <w:spacing w:val="-1"/>
          <w:sz w:val="22"/>
          <w:szCs w:val="22"/>
        </w:rPr>
        <w:t>x</w:t>
      </w:r>
      <w:r w:rsidRPr="009A4E8C">
        <w:rPr>
          <w:rFonts w:asciiTheme="minorHAnsi" w:eastAsia="Arial" w:hAnsiTheme="minorHAnsi" w:cstheme="minorHAnsi"/>
          <w:spacing w:val="1"/>
          <w:sz w:val="22"/>
          <w:szCs w:val="22"/>
        </w:rPr>
        <w:t>p</w:t>
      </w:r>
      <w:r w:rsidRPr="009A4E8C">
        <w:rPr>
          <w:rFonts w:asciiTheme="minorHAnsi" w:eastAsia="Arial" w:hAnsiTheme="minorHAnsi" w:cstheme="minorHAnsi"/>
          <w:sz w:val="22"/>
          <w:szCs w:val="22"/>
        </w:rPr>
        <w:t>er</w:t>
      </w:r>
      <w:r w:rsidRPr="009A4E8C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9A4E8C">
        <w:rPr>
          <w:rFonts w:asciiTheme="minorHAnsi" w:eastAsia="Arial" w:hAnsiTheme="minorHAnsi" w:cstheme="minorHAnsi"/>
          <w:sz w:val="22"/>
          <w:szCs w:val="22"/>
        </w:rPr>
        <w:t>enc</w:t>
      </w:r>
      <w:r w:rsidRPr="009A4E8C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9A4E8C">
        <w:rPr>
          <w:rFonts w:asciiTheme="minorHAnsi" w:eastAsia="Arial" w:hAnsiTheme="minorHAnsi" w:cstheme="minorHAnsi"/>
          <w:sz w:val="22"/>
          <w:szCs w:val="22"/>
        </w:rPr>
        <w:t>s</w:t>
      </w:r>
      <w:r w:rsidRPr="009A4E8C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9A4E8C">
        <w:rPr>
          <w:rFonts w:asciiTheme="minorHAnsi" w:eastAsia="Arial" w:hAnsiTheme="minorHAnsi" w:cstheme="minorHAnsi"/>
          <w:sz w:val="22"/>
          <w:szCs w:val="22"/>
        </w:rPr>
        <w:t>and support</w:t>
      </w:r>
      <w:r w:rsidRPr="009A4E8C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9A4E8C">
        <w:rPr>
          <w:rFonts w:asciiTheme="minorHAnsi" w:eastAsia="Arial" w:hAnsiTheme="minorHAnsi" w:cstheme="minorHAnsi"/>
          <w:spacing w:val="-1"/>
          <w:sz w:val="22"/>
          <w:szCs w:val="22"/>
        </w:rPr>
        <w:t>wi</w:t>
      </w:r>
      <w:r w:rsidRPr="009A4E8C">
        <w:rPr>
          <w:rFonts w:asciiTheme="minorHAnsi" w:eastAsia="Arial" w:hAnsiTheme="minorHAnsi" w:cstheme="minorHAnsi"/>
          <w:spacing w:val="1"/>
          <w:sz w:val="22"/>
          <w:szCs w:val="22"/>
        </w:rPr>
        <w:t>t</w:t>
      </w:r>
      <w:r w:rsidRPr="009A4E8C">
        <w:rPr>
          <w:rFonts w:asciiTheme="minorHAnsi" w:eastAsia="Arial" w:hAnsiTheme="minorHAnsi" w:cstheme="minorHAnsi"/>
          <w:sz w:val="22"/>
          <w:szCs w:val="22"/>
        </w:rPr>
        <w:t>h pr</w:t>
      </w:r>
      <w:r w:rsidRPr="009A4E8C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9A4E8C">
        <w:rPr>
          <w:rFonts w:asciiTheme="minorHAnsi" w:eastAsia="Arial" w:hAnsiTheme="minorHAnsi" w:cstheme="minorHAnsi"/>
          <w:sz w:val="22"/>
          <w:szCs w:val="22"/>
        </w:rPr>
        <w:t>b</w:t>
      </w:r>
      <w:r w:rsidRPr="009A4E8C">
        <w:rPr>
          <w:rFonts w:asciiTheme="minorHAnsi" w:eastAsia="Arial" w:hAnsiTheme="minorHAnsi" w:cstheme="minorHAnsi"/>
          <w:spacing w:val="-1"/>
          <w:sz w:val="22"/>
          <w:szCs w:val="22"/>
        </w:rPr>
        <w:t>l</w:t>
      </w:r>
      <w:r w:rsidRPr="009A4E8C">
        <w:rPr>
          <w:rFonts w:asciiTheme="minorHAnsi" w:eastAsia="Arial" w:hAnsiTheme="minorHAnsi" w:cstheme="minorHAnsi"/>
          <w:sz w:val="22"/>
          <w:szCs w:val="22"/>
        </w:rPr>
        <w:t>ems</w:t>
      </w:r>
      <w:r w:rsidRPr="009A4E8C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9A4E8C">
        <w:rPr>
          <w:rFonts w:asciiTheme="minorHAnsi" w:eastAsia="Arial" w:hAnsiTheme="minorHAnsi" w:cstheme="minorHAnsi"/>
          <w:sz w:val="22"/>
          <w:szCs w:val="22"/>
        </w:rPr>
        <w:t>and dif</w:t>
      </w:r>
      <w:r w:rsidRPr="009A4E8C">
        <w:rPr>
          <w:rFonts w:asciiTheme="minorHAnsi" w:eastAsia="Arial" w:hAnsiTheme="minorHAnsi" w:cstheme="minorHAnsi"/>
          <w:spacing w:val="1"/>
          <w:sz w:val="22"/>
          <w:szCs w:val="22"/>
        </w:rPr>
        <w:t>f</w:t>
      </w:r>
      <w:r w:rsidRPr="009A4E8C">
        <w:rPr>
          <w:rFonts w:asciiTheme="minorHAnsi" w:eastAsia="Arial" w:hAnsiTheme="minorHAnsi" w:cstheme="minorHAnsi"/>
          <w:sz w:val="22"/>
          <w:szCs w:val="22"/>
        </w:rPr>
        <w:t>iculties.</w:t>
      </w:r>
    </w:p>
    <w:p w14:paraId="5C1416DD" w14:textId="77777777" w:rsidR="00DC6302" w:rsidRPr="009A4E8C" w:rsidRDefault="00DC6302" w:rsidP="00DC6302">
      <w:pPr>
        <w:pStyle w:val="ListParagraph"/>
        <w:numPr>
          <w:ilvl w:val="0"/>
          <w:numId w:val="4"/>
        </w:numPr>
        <w:tabs>
          <w:tab w:val="left" w:pos="460"/>
        </w:tabs>
        <w:ind w:right="205"/>
        <w:rPr>
          <w:rFonts w:asciiTheme="minorHAnsi" w:eastAsia="Arial" w:hAnsiTheme="minorHAnsi" w:cstheme="minorHAnsi"/>
          <w:sz w:val="22"/>
          <w:szCs w:val="22"/>
        </w:rPr>
      </w:pPr>
      <w:r w:rsidRPr="009A4E8C">
        <w:rPr>
          <w:rFonts w:asciiTheme="minorHAnsi" w:eastAsia="Arial" w:hAnsiTheme="minorHAnsi" w:cstheme="minorHAnsi"/>
          <w:spacing w:val="1"/>
          <w:sz w:val="22"/>
          <w:szCs w:val="22"/>
        </w:rPr>
        <w:t>t</w:t>
      </w:r>
      <w:r w:rsidRPr="009A4E8C">
        <w:rPr>
          <w:rFonts w:asciiTheme="minorHAnsi" w:eastAsia="Arial" w:hAnsiTheme="minorHAnsi" w:cstheme="minorHAnsi"/>
          <w:sz w:val="22"/>
          <w:szCs w:val="22"/>
        </w:rPr>
        <w:t>hat</w:t>
      </w:r>
      <w:r w:rsidRPr="009A4E8C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9A4E8C">
        <w:rPr>
          <w:rFonts w:asciiTheme="minorHAnsi" w:eastAsia="Arial" w:hAnsiTheme="minorHAnsi" w:cstheme="minorHAnsi"/>
          <w:sz w:val="22"/>
          <w:szCs w:val="22"/>
        </w:rPr>
        <w:t>hea</w:t>
      </w:r>
      <w:r w:rsidRPr="009A4E8C">
        <w:rPr>
          <w:rFonts w:asciiTheme="minorHAnsi" w:eastAsia="Arial" w:hAnsiTheme="minorHAnsi" w:cstheme="minorHAnsi"/>
          <w:spacing w:val="-1"/>
          <w:sz w:val="22"/>
          <w:szCs w:val="22"/>
        </w:rPr>
        <w:t>l</w:t>
      </w:r>
      <w:r w:rsidRPr="009A4E8C">
        <w:rPr>
          <w:rFonts w:asciiTheme="minorHAnsi" w:eastAsia="Arial" w:hAnsiTheme="minorHAnsi" w:cstheme="minorHAnsi"/>
          <w:spacing w:val="1"/>
          <w:sz w:val="22"/>
          <w:szCs w:val="22"/>
        </w:rPr>
        <w:t>t</w:t>
      </w:r>
      <w:r w:rsidRPr="009A4E8C">
        <w:rPr>
          <w:rFonts w:asciiTheme="minorHAnsi" w:eastAsia="Arial" w:hAnsiTheme="minorHAnsi" w:cstheme="minorHAnsi"/>
          <w:sz w:val="22"/>
          <w:szCs w:val="22"/>
        </w:rPr>
        <w:t>hy</w:t>
      </w:r>
      <w:r w:rsidRPr="009A4E8C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f</w:t>
      </w:r>
      <w:r w:rsidRPr="009A4E8C">
        <w:rPr>
          <w:rFonts w:asciiTheme="minorHAnsi" w:eastAsia="Arial" w:hAnsiTheme="minorHAnsi" w:cstheme="minorHAnsi"/>
          <w:sz w:val="22"/>
          <w:szCs w:val="22"/>
        </w:rPr>
        <w:t>r</w:t>
      </w:r>
      <w:r w:rsidRPr="009A4E8C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9A4E8C">
        <w:rPr>
          <w:rFonts w:asciiTheme="minorHAnsi" w:eastAsia="Arial" w:hAnsiTheme="minorHAnsi" w:cstheme="minorHAnsi"/>
          <w:sz w:val="22"/>
          <w:szCs w:val="22"/>
        </w:rPr>
        <w:t>endsh</w:t>
      </w:r>
      <w:r w:rsidRPr="009A4E8C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9A4E8C">
        <w:rPr>
          <w:rFonts w:asciiTheme="minorHAnsi" w:eastAsia="Arial" w:hAnsiTheme="minorHAnsi" w:cstheme="minorHAnsi"/>
          <w:spacing w:val="1"/>
          <w:sz w:val="22"/>
          <w:szCs w:val="22"/>
        </w:rPr>
        <w:t>p</w:t>
      </w:r>
      <w:r w:rsidRPr="009A4E8C">
        <w:rPr>
          <w:rFonts w:asciiTheme="minorHAnsi" w:eastAsia="Arial" w:hAnsiTheme="minorHAnsi" w:cstheme="minorHAnsi"/>
          <w:sz w:val="22"/>
          <w:szCs w:val="22"/>
        </w:rPr>
        <w:t>s</w:t>
      </w:r>
      <w:r w:rsidRPr="009A4E8C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9A4E8C">
        <w:rPr>
          <w:rFonts w:asciiTheme="minorHAnsi" w:eastAsia="Arial" w:hAnsiTheme="minorHAnsi" w:cstheme="minorHAnsi"/>
          <w:sz w:val="22"/>
          <w:szCs w:val="22"/>
        </w:rPr>
        <w:t>are pos</w:t>
      </w:r>
      <w:r w:rsidRPr="009A4E8C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9A4E8C">
        <w:rPr>
          <w:rFonts w:asciiTheme="minorHAnsi" w:eastAsia="Arial" w:hAnsiTheme="minorHAnsi" w:cstheme="minorHAnsi"/>
          <w:spacing w:val="1"/>
          <w:sz w:val="22"/>
          <w:szCs w:val="22"/>
        </w:rPr>
        <w:t>t</w:t>
      </w:r>
      <w:r w:rsidRPr="009A4E8C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9A4E8C">
        <w:rPr>
          <w:rFonts w:asciiTheme="minorHAnsi" w:eastAsia="Arial" w:hAnsiTheme="minorHAnsi" w:cstheme="minorHAnsi"/>
          <w:sz w:val="22"/>
          <w:szCs w:val="22"/>
        </w:rPr>
        <w:t xml:space="preserve">ve and </w:t>
      </w:r>
      <w:r w:rsidRPr="009A4E8C">
        <w:rPr>
          <w:rFonts w:asciiTheme="minorHAnsi" w:eastAsia="Arial" w:hAnsiTheme="minorHAnsi" w:cstheme="minorHAnsi"/>
          <w:spacing w:val="-1"/>
          <w:sz w:val="22"/>
          <w:szCs w:val="22"/>
        </w:rPr>
        <w:t>w</w:t>
      </w:r>
      <w:r w:rsidRPr="009A4E8C">
        <w:rPr>
          <w:rFonts w:asciiTheme="minorHAnsi" w:eastAsia="Arial" w:hAnsiTheme="minorHAnsi" w:cstheme="minorHAnsi"/>
          <w:sz w:val="22"/>
          <w:szCs w:val="22"/>
        </w:rPr>
        <w:t>e</w:t>
      </w:r>
      <w:r w:rsidRPr="009A4E8C">
        <w:rPr>
          <w:rFonts w:asciiTheme="minorHAnsi" w:eastAsia="Arial" w:hAnsiTheme="minorHAnsi" w:cstheme="minorHAnsi"/>
          <w:spacing w:val="1"/>
          <w:sz w:val="22"/>
          <w:szCs w:val="22"/>
        </w:rPr>
        <w:t>l</w:t>
      </w:r>
      <w:r w:rsidRPr="009A4E8C">
        <w:rPr>
          <w:rFonts w:asciiTheme="minorHAnsi" w:eastAsia="Arial" w:hAnsiTheme="minorHAnsi" w:cstheme="minorHAnsi"/>
          <w:sz w:val="22"/>
          <w:szCs w:val="22"/>
        </w:rPr>
        <w:t>com</w:t>
      </w:r>
      <w:r w:rsidRPr="009A4E8C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9A4E8C">
        <w:rPr>
          <w:rFonts w:asciiTheme="minorHAnsi" w:eastAsia="Arial" w:hAnsiTheme="minorHAnsi" w:cstheme="minorHAnsi"/>
          <w:sz w:val="22"/>
          <w:szCs w:val="22"/>
        </w:rPr>
        <w:t xml:space="preserve">ng </w:t>
      </w:r>
      <w:r w:rsidRPr="009A4E8C">
        <w:rPr>
          <w:rFonts w:asciiTheme="minorHAnsi" w:eastAsia="Arial" w:hAnsiTheme="minorHAnsi" w:cstheme="minorHAnsi"/>
          <w:spacing w:val="1"/>
          <w:sz w:val="22"/>
          <w:szCs w:val="22"/>
        </w:rPr>
        <w:t>t</w:t>
      </w:r>
      <w:r w:rsidRPr="009A4E8C">
        <w:rPr>
          <w:rFonts w:asciiTheme="minorHAnsi" w:eastAsia="Arial" w:hAnsiTheme="minorHAnsi" w:cstheme="minorHAnsi"/>
          <w:sz w:val="22"/>
          <w:szCs w:val="22"/>
        </w:rPr>
        <w:t>o</w:t>
      </w:r>
      <w:r w:rsidRPr="009A4E8C">
        <w:rPr>
          <w:rFonts w:asciiTheme="minorHAnsi" w:eastAsia="Arial" w:hAnsiTheme="minorHAnsi" w:cstheme="minorHAnsi"/>
          <w:spacing w:val="-1"/>
          <w:sz w:val="22"/>
          <w:szCs w:val="22"/>
        </w:rPr>
        <w:t>w</w:t>
      </w:r>
      <w:r w:rsidRPr="009A4E8C">
        <w:rPr>
          <w:rFonts w:asciiTheme="minorHAnsi" w:eastAsia="Arial" w:hAnsiTheme="minorHAnsi" w:cstheme="minorHAnsi"/>
          <w:sz w:val="22"/>
          <w:szCs w:val="22"/>
        </w:rPr>
        <w:t>ards others,</w:t>
      </w:r>
      <w:r w:rsidRPr="009A4E8C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9A4E8C">
        <w:rPr>
          <w:rFonts w:asciiTheme="minorHAnsi" w:eastAsia="Arial" w:hAnsiTheme="minorHAnsi" w:cstheme="minorHAnsi"/>
          <w:sz w:val="22"/>
          <w:szCs w:val="22"/>
        </w:rPr>
        <w:t>and do not</w:t>
      </w:r>
      <w:r w:rsidRPr="009A4E8C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9A4E8C">
        <w:rPr>
          <w:rFonts w:asciiTheme="minorHAnsi" w:eastAsia="Arial" w:hAnsiTheme="minorHAnsi" w:cstheme="minorHAnsi"/>
          <w:sz w:val="22"/>
          <w:szCs w:val="22"/>
        </w:rPr>
        <w:t>m</w:t>
      </w:r>
      <w:r w:rsidRPr="009A4E8C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9A4E8C">
        <w:rPr>
          <w:rFonts w:asciiTheme="minorHAnsi" w:eastAsia="Arial" w:hAnsiTheme="minorHAnsi" w:cstheme="minorHAnsi"/>
          <w:sz w:val="22"/>
          <w:szCs w:val="22"/>
        </w:rPr>
        <w:t>ke others</w:t>
      </w:r>
      <w:r w:rsidRPr="009A4E8C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9A4E8C">
        <w:rPr>
          <w:rFonts w:asciiTheme="minorHAnsi" w:eastAsia="Arial" w:hAnsiTheme="minorHAnsi" w:cstheme="minorHAnsi"/>
          <w:spacing w:val="-1"/>
          <w:sz w:val="22"/>
          <w:szCs w:val="22"/>
        </w:rPr>
        <w:t>f</w:t>
      </w:r>
      <w:r w:rsidRPr="009A4E8C">
        <w:rPr>
          <w:rFonts w:asciiTheme="minorHAnsi" w:eastAsia="Arial" w:hAnsiTheme="minorHAnsi" w:cstheme="minorHAnsi"/>
          <w:sz w:val="22"/>
          <w:szCs w:val="22"/>
        </w:rPr>
        <w:t xml:space="preserve">eel </w:t>
      </w:r>
      <w:r w:rsidRPr="009A4E8C">
        <w:rPr>
          <w:rFonts w:asciiTheme="minorHAnsi" w:eastAsia="Arial" w:hAnsiTheme="minorHAnsi" w:cstheme="minorHAnsi"/>
          <w:spacing w:val="-1"/>
          <w:sz w:val="22"/>
          <w:szCs w:val="22"/>
        </w:rPr>
        <w:t>l</w:t>
      </w:r>
      <w:r w:rsidRPr="009A4E8C">
        <w:rPr>
          <w:rFonts w:asciiTheme="minorHAnsi" w:eastAsia="Arial" w:hAnsiTheme="minorHAnsi" w:cstheme="minorHAnsi"/>
          <w:sz w:val="22"/>
          <w:szCs w:val="22"/>
        </w:rPr>
        <w:t>o</w:t>
      </w:r>
      <w:r w:rsidRPr="009A4E8C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9A4E8C">
        <w:rPr>
          <w:rFonts w:asciiTheme="minorHAnsi" w:eastAsia="Arial" w:hAnsiTheme="minorHAnsi" w:cstheme="minorHAnsi"/>
          <w:sz w:val="22"/>
          <w:szCs w:val="22"/>
        </w:rPr>
        <w:t>e</w:t>
      </w:r>
      <w:r w:rsidRPr="009A4E8C">
        <w:rPr>
          <w:rFonts w:asciiTheme="minorHAnsi" w:eastAsia="Arial" w:hAnsiTheme="minorHAnsi" w:cstheme="minorHAnsi"/>
          <w:spacing w:val="-1"/>
          <w:sz w:val="22"/>
          <w:szCs w:val="22"/>
        </w:rPr>
        <w:t>l</w:t>
      </w:r>
      <w:r w:rsidRPr="009A4E8C">
        <w:rPr>
          <w:rFonts w:asciiTheme="minorHAnsi" w:eastAsia="Arial" w:hAnsiTheme="minorHAnsi" w:cstheme="minorHAnsi"/>
          <w:sz w:val="22"/>
          <w:szCs w:val="22"/>
        </w:rPr>
        <w:t>y</w:t>
      </w:r>
      <w:r w:rsidRPr="009A4E8C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o</w:t>
      </w:r>
      <w:r w:rsidRPr="009A4E8C">
        <w:rPr>
          <w:rFonts w:asciiTheme="minorHAnsi" w:eastAsia="Arial" w:hAnsiTheme="minorHAnsi" w:cstheme="minorHAnsi"/>
          <w:sz w:val="22"/>
          <w:szCs w:val="22"/>
        </w:rPr>
        <w:t>r</w:t>
      </w:r>
      <w:r w:rsidRPr="009A4E8C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9A4E8C">
        <w:rPr>
          <w:rFonts w:asciiTheme="minorHAnsi" w:eastAsia="Arial" w:hAnsiTheme="minorHAnsi" w:cstheme="minorHAnsi"/>
          <w:sz w:val="22"/>
          <w:szCs w:val="22"/>
        </w:rPr>
        <w:t>e</w:t>
      </w:r>
      <w:r w:rsidRPr="009A4E8C">
        <w:rPr>
          <w:rFonts w:asciiTheme="minorHAnsi" w:eastAsia="Arial" w:hAnsiTheme="minorHAnsi" w:cstheme="minorHAnsi"/>
          <w:spacing w:val="-1"/>
          <w:sz w:val="22"/>
          <w:szCs w:val="22"/>
        </w:rPr>
        <w:t>x</w:t>
      </w:r>
      <w:r w:rsidRPr="009A4E8C">
        <w:rPr>
          <w:rFonts w:asciiTheme="minorHAnsi" w:eastAsia="Arial" w:hAnsiTheme="minorHAnsi" w:cstheme="minorHAnsi"/>
          <w:sz w:val="22"/>
          <w:szCs w:val="22"/>
        </w:rPr>
        <w:t>c</w:t>
      </w:r>
      <w:r w:rsidRPr="009A4E8C">
        <w:rPr>
          <w:rFonts w:asciiTheme="minorHAnsi" w:eastAsia="Arial" w:hAnsiTheme="minorHAnsi" w:cstheme="minorHAnsi"/>
          <w:spacing w:val="-1"/>
          <w:sz w:val="22"/>
          <w:szCs w:val="22"/>
        </w:rPr>
        <w:t>l</w:t>
      </w:r>
      <w:r w:rsidRPr="009A4E8C">
        <w:rPr>
          <w:rFonts w:asciiTheme="minorHAnsi" w:eastAsia="Arial" w:hAnsiTheme="minorHAnsi" w:cstheme="minorHAnsi"/>
          <w:sz w:val="22"/>
          <w:szCs w:val="22"/>
        </w:rPr>
        <w:t>ud</w:t>
      </w:r>
      <w:r w:rsidRPr="009A4E8C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9A4E8C">
        <w:rPr>
          <w:rFonts w:asciiTheme="minorHAnsi" w:eastAsia="Arial" w:hAnsiTheme="minorHAnsi" w:cstheme="minorHAnsi"/>
          <w:sz w:val="22"/>
          <w:szCs w:val="22"/>
        </w:rPr>
        <w:t>d.</w:t>
      </w:r>
    </w:p>
    <w:p w14:paraId="09BE0916" w14:textId="77777777" w:rsidR="00DC6302" w:rsidRPr="009A4E8C" w:rsidRDefault="00DC6302" w:rsidP="00DC6302">
      <w:pPr>
        <w:pStyle w:val="ListParagraph"/>
        <w:numPr>
          <w:ilvl w:val="0"/>
          <w:numId w:val="4"/>
        </w:numPr>
        <w:tabs>
          <w:tab w:val="left" w:pos="460"/>
        </w:tabs>
        <w:ind w:right="205"/>
        <w:rPr>
          <w:rFonts w:asciiTheme="minorHAnsi" w:eastAsia="Arial" w:hAnsiTheme="minorHAnsi" w:cstheme="minorHAnsi"/>
          <w:sz w:val="22"/>
          <w:szCs w:val="22"/>
        </w:rPr>
      </w:pPr>
      <w:r w:rsidRPr="009A4E8C">
        <w:rPr>
          <w:rFonts w:asciiTheme="minorHAnsi" w:eastAsia="Arial" w:hAnsiTheme="minorHAnsi" w:cstheme="minorHAnsi"/>
          <w:spacing w:val="1"/>
          <w:sz w:val="22"/>
          <w:szCs w:val="22"/>
        </w:rPr>
        <w:t>t</w:t>
      </w:r>
      <w:r w:rsidRPr="009A4E8C">
        <w:rPr>
          <w:rFonts w:asciiTheme="minorHAnsi" w:eastAsia="Arial" w:hAnsiTheme="minorHAnsi" w:cstheme="minorHAnsi"/>
          <w:sz w:val="22"/>
          <w:szCs w:val="22"/>
        </w:rPr>
        <w:t>hat</w:t>
      </w:r>
      <w:r w:rsidRPr="009A4E8C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9A4E8C">
        <w:rPr>
          <w:rFonts w:asciiTheme="minorHAnsi" w:eastAsia="Arial" w:hAnsiTheme="minorHAnsi" w:cstheme="minorHAnsi"/>
          <w:sz w:val="22"/>
          <w:szCs w:val="22"/>
        </w:rPr>
        <w:t xml:space="preserve">most </w:t>
      </w:r>
      <w:r w:rsidRPr="009A4E8C">
        <w:rPr>
          <w:rFonts w:asciiTheme="minorHAnsi" w:eastAsia="Arial" w:hAnsiTheme="minorHAnsi" w:cstheme="minorHAnsi"/>
          <w:spacing w:val="-1"/>
          <w:sz w:val="22"/>
          <w:szCs w:val="22"/>
        </w:rPr>
        <w:t>fri</w:t>
      </w:r>
      <w:r w:rsidRPr="009A4E8C">
        <w:rPr>
          <w:rFonts w:asciiTheme="minorHAnsi" w:eastAsia="Arial" w:hAnsiTheme="minorHAnsi" w:cstheme="minorHAnsi"/>
          <w:sz w:val="22"/>
          <w:szCs w:val="22"/>
        </w:rPr>
        <w:t>ends</w:t>
      </w:r>
      <w:r w:rsidRPr="009A4E8C">
        <w:rPr>
          <w:rFonts w:asciiTheme="minorHAnsi" w:eastAsia="Arial" w:hAnsiTheme="minorHAnsi" w:cstheme="minorHAnsi"/>
          <w:spacing w:val="1"/>
          <w:sz w:val="22"/>
          <w:szCs w:val="22"/>
        </w:rPr>
        <w:t>h</w:t>
      </w:r>
      <w:r w:rsidRPr="009A4E8C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9A4E8C">
        <w:rPr>
          <w:rFonts w:asciiTheme="minorHAnsi" w:eastAsia="Arial" w:hAnsiTheme="minorHAnsi" w:cstheme="minorHAnsi"/>
          <w:sz w:val="22"/>
          <w:szCs w:val="22"/>
        </w:rPr>
        <w:t>ps</w:t>
      </w:r>
      <w:r w:rsidRPr="009A4E8C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h</w:t>
      </w:r>
      <w:r w:rsidRPr="009A4E8C">
        <w:rPr>
          <w:rFonts w:asciiTheme="minorHAnsi" w:eastAsia="Arial" w:hAnsiTheme="minorHAnsi" w:cstheme="minorHAnsi"/>
          <w:sz w:val="22"/>
          <w:szCs w:val="22"/>
        </w:rPr>
        <w:t>ave ups and do</w:t>
      </w:r>
      <w:r w:rsidRPr="009A4E8C">
        <w:rPr>
          <w:rFonts w:asciiTheme="minorHAnsi" w:eastAsia="Arial" w:hAnsiTheme="minorHAnsi" w:cstheme="minorHAnsi"/>
          <w:spacing w:val="-1"/>
          <w:sz w:val="22"/>
          <w:szCs w:val="22"/>
        </w:rPr>
        <w:t>w</w:t>
      </w:r>
      <w:r w:rsidRPr="009A4E8C">
        <w:rPr>
          <w:rFonts w:asciiTheme="minorHAnsi" w:eastAsia="Arial" w:hAnsiTheme="minorHAnsi" w:cstheme="minorHAnsi"/>
          <w:sz w:val="22"/>
          <w:szCs w:val="22"/>
        </w:rPr>
        <w:t>ns,</w:t>
      </w:r>
      <w:r w:rsidRPr="009A4E8C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9A4E8C">
        <w:rPr>
          <w:rFonts w:asciiTheme="minorHAnsi" w:eastAsia="Arial" w:hAnsiTheme="minorHAnsi" w:cstheme="minorHAnsi"/>
          <w:sz w:val="22"/>
          <w:szCs w:val="22"/>
        </w:rPr>
        <w:t xml:space="preserve">and </w:t>
      </w:r>
      <w:r w:rsidRPr="009A4E8C">
        <w:rPr>
          <w:rFonts w:asciiTheme="minorHAnsi" w:eastAsia="Arial" w:hAnsiTheme="minorHAnsi" w:cstheme="minorHAnsi"/>
          <w:spacing w:val="1"/>
          <w:sz w:val="22"/>
          <w:szCs w:val="22"/>
        </w:rPr>
        <w:t>t</w:t>
      </w:r>
      <w:r w:rsidRPr="009A4E8C">
        <w:rPr>
          <w:rFonts w:asciiTheme="minorHAnsi" w:eastAsia="Arial" w:hAnsiTheme="minorHAnsi" w:cstheme="minorHAnsi"/>
          <w:sz w:val="22"/>
          <w:szCs w:val="22"/>
        </w:rPr>
        <w:t>hat</w:t>
      </w:r>
      <w:r w:rsidRPr="009A4E8C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t</w:t>
      </w:r>
      <w:r w:rsidRPr="009A4E8C">
        <w:rPr>
          <w:rFonts w:asciiTheme="minorHAnsi" w:eastAsia="Arial" w:hAnsiTheme="minorHAnsi" w:cstheme="minorHAnsi"/>
          <w:sz w:val="22"/>
          <w:szCs w:val="22"/>
        </w:rPr>
        <w:t>h</w:t>
      </w:r>
      <w:r w:rsidRPr="009A4E8C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9A4E8C">
        <w:rPr>
          <w:rFonts w:asciiTheme="minorHAnsi" w:eastAsia="Arial" w:hAnsiTheme="minorHAnsi" w:cstheme="minorHAnsi"/>
          <w:sz w:val="22"/>
          <w:szCs w:val="22"/>
        </w:rPr>
        <w:t>se can of</w:t>
      </w:r>
      <w:r w:rsidRPr="009A4E8C">
        <w:rPr>
          <w:rFonts w:asciiTheme="minorHAnsi" w:eastAsia="Arial" w:hAnsiTheme="minorHAnsi" w:cstheme="minorHAnsi"/>
          <w:spacing w:val="1"/>
          <w:sz w:val="22"/>
          <w:szCs w:val="22"/>
        </w:rPr>
        <w:t>t</w:t>
      </w:r>
      <w:r w:rsidRPr="009A4E8C">
        <w:rPr>
          <w:rFonts w:asciiTheme="minorHAnsi" w:eastAsia="Arial" w:hAnsiTheme="minorHAnsi" w:cstheme="minorHAnsi"/>
          <w:sz w:val="22"/>
          <w:szCs w:val="22"/>
        </w:rPr>
        <w:t xml:space="preserve">en be </w:t>
      </w:r>
      <w:r w:rsidRPr="009A4E8C">
        <w:rPr>
          <w:rFonts w:asciiTheme="minorHAnsi" w:eastAsia="Arial" w:hAnsiTheme="minorHAnsi" w:cstheme="minorHAnsi"/>
          <w:spacing w:val="-1"/>
          <w:sz w:val="22"/>
          <w:szCs w:val="22"/>
        </w:rPr>
        <w:t>w</w:t>
      </w:r>
      <w:r w:rsidRPr="009A4E8C">
        <w:rPr>
          <w:rFonts w:asciiTheme="minorHAnsi" w:eastAsia="Arial" w:hAnsiTheme="minorHAnsi" w:cstheme="minorHAnsi"/>
          <w:sz w:val="22"/>
          <w:szCs w:val="22"/>
        </w:rPr>
        <w:t xml:space="preserve">orked </w:t>
      </w:r>
      <w:r w:rsidRPr="009A4E8C">
        <w:rPr>
          <w:rFonts w:asciiTheme="minorHAnsi" w:eastAsia="Arial" w:hAnsiTheme="minorHAnsi" w:cstheme="minorHAnsi"/>
          <w:spacing w:val="1"/>
          <w:sz w:val="22"/>
          <w:szCs w:val="22"/>
        </w:rPr>
        <w:t>t</w:t>
      </w:r>
      <w:r w:rsidRPr="009A4E8C">
        <w:rPr>
          <w:rFonts w:asciiTheme="minorHAnsi" w:eastAsia="Arial" w:hAnsiTheme="minorHAnsi" w:cstheme="minorHAnsi"/>
          <w:sz w:val="22"/>
          <w:szCs w:val="22"/>
        </w:rPr>
        <w:t xml:space="preserve">hrough so </w:t>
      </w:r>
      <w:r w:rsidRPr="009A4E8C">
        <w:rPr>
          <w:rFonts w:asciiTheme="minorHAnsi" w:eastAsia="Arial" w:hAnsiTheme="minorHAnsi" w:cstheme="minorHAnsi"/>
          <w:spacing w:val="1"/>
          <w:sz w:val="22"/>
          <w:szCs w:val="22"/>
        </w:rPr>
        <w:t>t</w:t>
      </w:r>
      <w:r w:rsidRPr="009A4E8C">
        <w:rPr>
          <w:rFonts w:asciiTheme="minorHAnsi" w:eastAsia="Arial" w:hAnsiTheme="minorHAnsi" w:cstheme="minorHAnsi"/>
          <w:sz w:val="22"/>
          <w:szCs w:val="22"/>
        </w:rPr>
        <w:t>hat</w:t>
      </w:r>
      <w:r w:rsidRPr="009A4E8C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9A4E8C">
        <w:rPr>
          <w:rFonts w:asciiTheme="minorHAnsi" w:eastAsia="Arial" w:hAnsiTheme="minorHAnsi" w:cstheme="minorHAnsi"/>
          <w:spacing w:val="-1"/>
          <w:sz w:val="22"/>
          <w:szCs w:val="22"/>
        </w:rPr>
        <w:t>t</w:t>
      </w:r>
      <w:r w:rsidRPr="009A4E8C">
        <w:rPr>
          <w:rFonts w:asciiTheme="minorHAnsi" w:eastAsia="Arial" w:hAnsiTheme="minorHAnsi" w:cstheme="minorHAnsi"/>
          <w:sz w:val="22"/>
          <w:szCs w:val="22"/>
        </w:rPr>
        <w:t xml:space="preserve">he </w:t>
      </w:r>
      <w:r w:rsidRPr="009A4E8C">
        <w:rPr>
          <w:rFonts w:asciiTheme="minorHAnsi" w:eastAsia="Arial" w:hAnsiTheme="minorHAnsi" w:cstheme="minorHAnsi"/>
          <w:spacing w:val="1"/>
          <w:sz w:val="22"/>
          <w:szCs w:val="22"/>
        </w:rPr>
        <w:t>f</w:t>
      </w:r>
      <w:r w:rsidRPr="009A4E8C">
        <w:rPr>
          <w:rFonts w:asciiTheme="minorHAnsi" w:eastAsia="Arial" w:hAnsiTheme="minorHAnsi" w:cstheme="minorHAnsi"/>
          <w:sz w:val="22"/>
          <w:szCs w:val="22"/>
        </w:rPr>
        <w:t>r</w:t>
      </w:r>
      <w:r w:rsidRPr="009A4E8C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9A4E8C">
        <w:rPr>
          <w:rFonts w:asciiTheme="minorHAnsi" w:eastAsia="Arial" w:hAnsiTheme="minorHAnsi" w:cstheme="minorHAnsi"/>
          <w:sz w:val="22"/>
          <w:szCs w:val="22"/>
        </w:rPr>
        <w:t>ends</w:t>
      </w:r>
      <w:r w:rsidRPr="009A4E8C">
        <w:rPr>
          <w:rFonts w:asciiTheme="minorHAnsi" w:eastAsia="Arial" w:hAnsiTheme="minorHAnsi" w:cstheme="minorHAnsi"/>
          <w:spacing w:val="1"/>
          <w:sz w:val="22"/>
          <w:szCs w:val="22"/>
        </w:rPr>
        <w:t>h</w:t>
      </w:r>
      <w:r w:rsidRPr="009A4E8C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9A4E8C">
        <w:rPr>
          <w:rFonts w:asciiTheme="minorHAnsi" w:eastAsia="Arial" w:hAnsiTheme="minorHAnsi" w:cstheme="minorHAnsi"/>
          <w:sz w:val="22"/>
          <w:szCs w:val="22"/>
        </w:rPr>
        <w:t xml:space="preserve">p </w:t>
      </w:r>
      <w:r w:rsidRPr="009A4E8C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9A4E8C">
        <w:rPr>
          <w:rFonts w:asciiTheme="minorHAnsi" w:eastAsia="Arial" w:hAnsiTheme="minorHAnsi" w:cstheme="minorHAnsi"/>
          <w:sz w:val="22"/>
          <w:szCs w:val="22"/>
        </w:rPr>
        <w:t>s</w:t>
      </w:r>
      <w:r w:rsidRPr="009A4E8C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9A4E8C">
        <w:rPr>
          <w:rFonts w:asciiTheme="minorHAnsi" w:eastAsia="Arial" w:hAnsiTheme="minorHAnsi" w:cstheme="minorHAnsi"/>
          <w:sz w:val="22"/>
          <w:szCs w:val="22"/>
        </w:rPr>
        <w:t>repa</w:t>
      </w:r>
      <w:r w:rsidRPr="009A4E8C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9A4E8C">
        <w:rPr>
          <w:rFonts w:asciiTheme="minorHAnsi" w:eastAsia="Arial" w:hAnsiTheme="minorHAnsi" w:cstheme="minorHAnsi"/>
          <w:spacing w:val="2"/>
          <w:sz w:val="22"/>
          <w:szCs w:val="22"/>
        </w:rPr>
        <w:t>r</w:t>
      </w:r>
      <w:r w:rsidRPr="009A4E8C">
        <w:rPr>
          <w:rFonts w:asciiTheme="minorHAnsi" w:eastAsia="Arial" w:hAnsiTheme="minorHAnsi" w:cstheme="minorHAnsi"/>
          <w:sz w:val="22"/>
          <w:szCs w:val="22"/>
        </w:rPr>
        <w:t>ed or</w:t>
      </w:r>
      <w:r w:rsidRPr="009A4E8C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9A4E8C">
        <w:rPr>
          <w:rFonts w:asciiTheme="minorHAnsi" w:eastAsia="Arial" w:hAnsiTheme="minorHAnsi" w:cstheme="minorHAnsi"/>
          <w:sz w:val="22"/>
          <w:szCs w:val="22"/>
        </w:rPr>
        <w:t>even s</w:t>
      </w:r>
      <w:r w:rsidRPr="009A4E8C">
        <w:rPr>
          <w:rFonts w:asciiTheme="minorHAnsi" w:eastAsia="Arial" w:hAnsiTheme="minorHAnsi" w:cstheme="minorHAnsi"/>
          <w:spacing w:val="1"/>
          <w:sz w:val="22"/>
          <w:szCs w:val="22"/>
        </w:rPr>
        <w:t>t</w:t>
      </w:r>
      <w:r w:rsidRPr="009A4E8C">
        <w:rPr>
          <w:rFonts w:asciiTheme="minorHAnsi" w:eastAsia="Arial" w:hAnsiTheme="minorHAnsi" w:cstheme="minorHAnsi"/>
          <w:sz w:val="22"/>
          <w:szCs w:val="22"/>
        </w:rPr>
        <w:t>rengthened,</w:t>
      </w:r>
      <w:r w:rsidRPr="009A4E8C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9A4E8C">
        <w:rPr>
          <w:rFonts w:asciiTheme="minorHAnsi" w:eastAsia="Arial" w:hAnsiTheme="minorHAnsi" w:cstheme="minorHAnsi"/>
          <w:sz w:val="22"/>
          <w:szCs w:val="22"/>
        </w:rPr>
        <w:t xml:space="preserve">and </w:t>
      </w:r>
      <w:r w:rsidRPr="009A4E8C">
        <w:rPr>
          <w:rFonts w:asciiTheme="minorHAnsi" w:eastAsia="Arial" w:hAnsiTheme="minorHAnsi" w:cstheme="minorHAnsi"/>
          <w:spacing w:val="1"/>
          <w:sz w:val="22"/>
          <w:szCs w:val="22"/>
        </w:rPr>
        <w:t>t</w:t>
      </w:r>
      <w:r w:rsidRPr="009A4E8C">
        <w:rPr>
          <w:rFonts w:asciiTheme="minorHAnsi" w:eastAsia="Arial" w:hAnsiTheme="minorHAnsi" w:cstheme="minorHAnsi"/>
          <w:sz w:val="22"/>
          <w:szCs w:val="22"/>
        </w:rPr>
        <w:t>hat</w:t>
      </w:r>
      <w:r w:rsidRPr="009A4E8C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9A4E8C">
        <w:rPr>
          <w:rFonts w:asciiTheme="minorHAnsi" w:eastAsia="Arial" w:hAnsiTheme="minorHAnsi" w:cstheme="minorHAnsi"/>
          <w:sz w:val="22"/>
          <w:szCs w:val="22"/>
        </w:rPr>
        <w:t>reso</w:t>
      </w:r>
      <w:r w:rsidRPr="009A4E8C">
        <w:rPr>
          <w:rFonts w:asciiTheme="minorHAnsi" w:eastAsia="Arial" w:hAnsiTheme="minorHAnsi" w:cstheme="minorHAnsi"/>
          <w:spacing w:val="-1"/>
          <w:sz w:val="22"/>
          <w:szCs w:val="22"/>
        </w:rPr>
        <w:t>r</w:t>
      </w:r>
      <w:r w:rsidRPr="009A4E8C">
        <w:rPr>
          <w:rFonts w:asciiTheme="minorHAnsi" w:eastAsia="Arial" w:hAnsiTheme="minorHAnsi" w:cstheme="minorHAnsi"/>
          <w:spacing w:val="1"/>
          <w:sz w:val="22"/>
          <w:szCs w:val="22"/>
        </w:rPr>
        <w:t>t</w:t>
      </w:r>
      <w:r w:rsidRPr="009A4E8C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9A4E8C">
        <w:rPr>
          <w:rFonts w:asciiTheme="minorHAnsi" w:eastAsia="Arial" w:hAnsiTheme="minorHAnsi" w:cstheme="minorHAnsi"/>
          <w:sz w:val="22"/>
          <w:szCs w:val="22"/>
        </w:rPr>
        <w:t xml:space="preserve">ng </w:t>
      </w:r>
      <w:r w:rsidRPr="009A4E8C">
        <w:rPr>
          <w:rFonts w:asciiTheme="minorHAnsi" w:eastAsia="Arial" w:hAnsiTheme="minorHAnsi" w:cstheme="minorHAnsi"/>
          <w:spacing w:val="-1"/>
          <w:sz w:val="22"/>
          <w:szCs w:val="22"/>
        </w:rPr>
        <w:t>t</w:t>
      </w:r>
      <w:r w:rsidRPr="009A4E8C">
        <w:rPr>
          <w:rFonts w:asciiTheme="minorHAnsi" w:eastAsia="Arial" w:hAnsiTheme="minorHAnsi" w:cstheme="minorHAnsi"/>
          <w:sz w:val="22"/>
          <w:szCs w:val="22"/>
        </w:rPr>
        <w:t>o v</w:t>
      </w:r>
      <w:r w:rsidRPr="009A4E8C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9A4E8C">
        <w:rPr>
          <w:rFonts w:asciiTheme="minorHAnsi" w:eastAsia="Arial" w:hAnsiTheme="minorHAnsi" w:cstheme="minorHAnsi"/>
          <w:sz w:val="22"/>
          <w:szCs w:val="22"/>
        </w:rPr>
        <w:t>o</w:t>
      </w:r>
      <w:r w:rsidRPr="009A4E8C">
        <w:rPr>
          <w:rFonts w:asciiTheme="minorHAnsi" w:eastAsia="Arial" w:hAnsiTheme="minorHAnsi" w:cstheme="minorHAnsi"/>
          <w:spacing w:val="-1"/>
          <w:sz w:val="22"/>
          <w:szCs w:val="22"/>
        </w:rPr>
        <w:t>l</w:t>
      </w:r>
      <w:r w:rsidRPr="009A4E8C">
        <w:rPr>
          <w:rFonts w:asciiTheme="minorHAnsi" w:eastAsia="Arial" w:hAnsiTheme="minorHAnsi" w:cstheme="minorHAnsi"/>
          <w:sz w:val="22"/>
          <w:szCs w:val="22"/>
        </w:rPr>
        <w:t>en</w:t>
      </w:r>
      <w:r w:rsidRPr="009A4E8C">
        <w:rPr>
          <w:rFonts w:asciiTheme="minorHAnsi" w:eastAsia="Arial" w:hAnsiTheme="minorHAnsi" w:cstheme="minorHAnsi"/>
          <w:spacing w:val="1"/>
          <w:sz w:val="22"/>
          <w:szCs w:val="22"/>
        </w:rPr>
        <w:t>c</w:t>
      </w:r>
      <w:r w:rsidRPr="009A4E8C">
        <w:rPr>
          <w:rFonts w:asciiTheme="minorHAnsi" w:eastAsia="Arial" w:hAnsiTheme="minorHAnsi" w:cstheme="minorHAnsi"/>
          <w:sz w:val="22"/>
          <w:szCs w:val="22"/>
        </w:rPr>
        <w:t xml:space="preserve">e </w:t>
      </w:r>
      <w:r w:rsidRPr="009A4E8C">
        <w:rPr>
          <w:rFonts w:asciiTheme="minorHAnsi" w:eastAsia="Arial" w:hAnsiTheme="minorHAnsi" w:cstheme="minorHAnsi"/>
          <w:spacing w:val="1"/>
          <w:sz w:val="22"/>
          <w:szCs w:val="22"/>
        </w:rPr>
        <w:t>i</w:t>
      </w:r>
      <w:r w:rsidRPr="009A4E8C">
        <w:rPr>
          <w:rFonts w:asciiTheme="minorHAnsi" w:eastAsia="Arial" w:hAnsiTheme="minorHAnsi" w:cstheme="minorHAnsi"/>
          <w:sz w:val="22"/>
          <w:szCs w:val="22"/>
        </w:rPr>
        <w:t>s</w:t>
      </w:r>
      <w:r w:rsidRPr="009A4E8C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9A4E8C">
        <w:rPr>
          <w:rFonts w:asciiTheme="minorHAnsi" w:eastAsia="Arial" w:hAnsiTheme="minorHAnsi" w:cstheme="minorHAnsi"/>
          <w:sz w:val="22"/>
          <w:szCs w:val="22"/>
        </w:rPr>
        <w:t>never</w:t>
      </w:r>
      <w:r w:rsidRPr="009A4E8C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9A4E8C">
        <w:rPr>
          <w:rFonts w:asciiTheme="minorHAnsi" w:eastAsia="Arial" w:hAnsiTheme="minorHAnsi" w:cstheme="minorHAnsi"/>
          <w:sz w:val="22"/>
          <w:szCs w:val="22"/>
        </w:rPr>
        <w:t>right.</w:t>
      </w:r>
    </w:p>
    <w:p w14:paraId="5A6F3A93" w14:textId="77777777" w:rsidR="00DC6302" w:rsidRPr="009A4E8C" w:rsidRDefault="00DC6302" w:rsidP="00DC6302">
      <w:pPr>
        <w:pStyle w:val="ListParagraph"/>
        <w:numPr>
          <w:ilvl w:val="0"/>
          <w:numId w:val="4"/>
        </w:numPr>
        <w:tabs>
          <w:tab w:val="left" w:pos="460"/>
        </w:tabs>
        <w:ind w:right="205"/>
        <w:rPr>
          <w:rFonts w:ascii="Arial" w:eastAsia="Arial" w:hAnsi="Arial" w:cs="Arial"/>
          <w:sz w:val="24"/>
          <w:szCs w:val="24"/>
        </w:rPr>
      </w:pPr>
      <w:r w:rsidRPr="009A4E8C">
        <w:rPr>
          <w:rFonts w:asciiTheme="minorHAnsi" w:eastAsia="Arial" w:hAnsiTheme="minorHAnsi" w:cstheme="minorHAnsi"/>
          <w:sz w:val="22"/>
          <w:szCs w:val="22"/>
        </w:rPr>
        <w:t xml:space="preserve">how </w:t>
      </w:r>
      <w:r w:rsidRPr="009A4E8C">
        <w:rPr>
          <w:rFonts w:asciiTheme="minorHAnsi" w:eastAsia="Arial" w:hAnsiTheme="minorHAnsi" w:cstheme="minorHAnsi"/>
          <w:spacing w:val="1"/>
          <w:sz w:val="22"/>
          <w:szCs w:val="22"/>
        </w:rPr>
        <w:t>t</w:t>
      </w:r>
      <w:r w:rsidRPr="009A4E8C">
        <w:rPr>
          <w:rFonts w:asciiTheme="minorHAnsi" w:eastAsia="Arial" w:hAnsiTheme="minorHAnsi" w:cstheme="minorHAnsi"/>
          <w:sz w:val="22"/>
          <w:szCs w:val="22"/>
        </w:rPr>
        <w:t xml:space="preserve">o </w:t>
      </w:r>
      <w:proofErr w:type="spellStart"/>
      <w:r w:rsidRPr="009A4E8C">
        <w:rPr>
          <w:rFonts w:asciiTheme="minorHAnsi" w:eastAsia="Arial" w:hAnsiTheme="minorHAnsi" w:cstheme="minorHAnsi"/>
          <w:sz w:val="22"/>
          <w:szCs w:val="22"/>
        </w:rPr>
        <w:t>recogn</w:t>
      </w:r>
      <w:r w:rsidRPr="009A4E8C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9A4E8C">
        <w:rPr>
          <w:rFonts w:asciiTheme="minorHAnsi" w:eastAsia="Arial" w:hAnsiTheme="minorHAnsi" w:cstheme="minorHAnsi"/>
          <w:sz w:val="22"/>
          <w:szCs w:val="22"/>
        </w:rPr>
        <w:t>se</w:t>
      </w:r>
      <w:proofErr w:type="spellEnd"/>
      <w:r w:rsidRPr="009A4E8C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9A4E8C">
        <w:rPr>
          <w:rFonts w:asciiTheme="minorHAnsi" w:eastAsia="Arial" w:hAnsiTheme="minorHAnsi" w:cstheme="minorHAnsi"/>
          <w:spacing w:val="1"/>
          <w:sz w:val="22"/>
          <w:szCs w:val="22"/>
        </w:rPr>
        <w:t>w</w:t>
      </w:r>
      <w:r w:rsidRPr="009A4E8C">
        <w:rPr>
          <w:rFonts w:asciiTheme="minorHAnsi" w:eastAsia="Arial" w:hAnsiTheme="minorHAnsi" w:cstheme="minorHAnsi"/>
          <w:sz w:val="22"/>
          <w:szCs w:val="22"/>
        </w:rPr>
        <w:t>ho</w:t>
      </w:r>
      <w:r w:rsidRPr="009A4E8C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9A4E8C">
        <w:rPr>
          <w:rFonts w:asciiTheme="minorHAnsi" w:eastAsia="Arial" w:hAnsiTheme="minorHAnsi" w:cstheme="minorHAnsi"/>
          <w:spacing w:val="1"/>
          <w:sz w:val="22"/>
          <w:szCs w:val="22"/>
        </w:rPr>
        <w:t>t</w:t>
      </w:r>
      <w:r w:rsidRPr="009A4E8C">
        <w:rPr>
          <w:rFonts w:asciiTheme="minorHAnsi" w:eastAsia="Arial" w:hAnsiTheme="minorHAnsi" w:cstheme="minorHAnsi"/>
          <w:sz w:val="22"/>
          <w:szCs w:val="22"/>
        </w:rPr>
        <w:t>o</w:t>
      </w:r>
      <w:r w:rsidRPr="009A4E8C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9A4E8C">
        <w:rPr>
          <w:rFonts w:asciiTheme="minorHAnsi" w:eastAsia="Arial" w:hAnsiTheme="minorHAnsi" w:cstheme="minorHAnsi"/>
          <w:spacing w:val="1"/>
          <w:sz w:val="22"/>
          <w:szCs w:val="22"/>
        </w:rPr>
        <w:t>t</w:t>
      </w:r>
      <w:r w:rsidRPr="009A4E8C">
        <w:rPr>
          <w:rFonts w:asciiTheme="minorHAnsi" w:eastAsia="Arial" w:hAnsiTheme="minorHAnsi" w:cstheme="minorHAnsi"/>
          <w:sz w:val="22"/>
          <w:szCs w:val="22"/>
        </w:rPr>
        <w:t xml:space="preserve">rust and </w:t>
      </w:r>
      <w:r w:rsidRPr="009A4E8C">
        <w:rPr>
          <w:rFonts w:asciiTheme="minorHAnsi" w:eastAsia="Arial" w:hAnsiTheme="minorHAnsi" w:cstheme="minorHAnsi"/>
          <w:spacing w:val="-1"/>
          <w:sz w:val="22"/>
          <w:szCs w:val="22"/>
        </w:rPr>
        <w:t>w</w:t>
      </w:r>
      <w:r w:rsidRPr="009A4E8C">
        <w:rPr>
          <w:rFonts w:asciiTheme="minorHAnsi" w:eastAsia="Arial" w:hAnsiTheme="minorHAnsi" w:cstheme="minorHAnsi"/>
          <w:sz w:val="22"/>
          <w:szCs w:val="22"/>
        </w:rPr>
        <w:t>ho not</w:t>
      </w:r>
      <w:r w:rsidRPr="009A4E8C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9A4E8C">
        <w:rPr>
          <w:rFonts w:asciiTheme="minorHAnsi" w:eastAsia="Arial" w:hAnsiTheme="minorHAnsi" w:cstheme="minorHAnsi"/>
          <w:spacing w:val="-1"/>
          <w:sz w:val="22"/>
          <w:szCs w:val="22"/>
        </w:rPr>
        <w:t>t</w:t>
      </w:r>
      <w:r w:rsidRPr="009A4E8C">
        <w:rPr>
          <w:rFonts w:asciiTheme="minorHAnsi" w:eastAsia="Arial" w:hAnsiTheme="minorHAnsi" w:cstheme="minorHAnsi"/>
          <w:sz w:val="22"/>
          <w:szCs w:val="22"/>
        </w:rPr>
        <w:t xml:space="preserve">o </w:t>
      </w:r>
      <w:r w:rsidRPr="009A4E8C">
        <w:rPr>
          <w:rFonts w:asciiTheme="minorHAnsi" w:eastAsia="Arial" w:hAnsiTheme="minorHAnsi" w:cstheme="minorHAnsi"/>
          <w:spacing w:val="1"/>
          <w:sz w:val="22"/>
          <w:szCs w:val="22"/>
        </w:rPr>
        <w:t>t</w:t>
      </w:r>
      <w:r w:rsidRPr="009A4E8C">
        <w:rPr>
          <w:rFonts w:asciiTheme="minorHAnsi" w:eastAsia="Arial" w:hAnsiTheme="minorHAnsi" w:cstheme="minorHAnsi"/>
          <w:sz w:val="22"/>
          <w:szCs w:val="22"/>
        </w:rPr>
        <w:t>rus</w:t>
      </w:r>
      <w:r w:rsidRPr="009A4E8C">
        <w:rPr>
          <w:rFonts w:asciiTheme="minorHAnsi" w:eastAsia="Arial" w:hAnsiTheme="minorHAnsi" w:cstheme="minorHAnsi"/>
          <w:spacing w:val="-1"/>
          <w:sz w:val="22"/>
          <w:szCs w:val="22"/>
        </w:rPr>
        <w:t>t</w:t>
      </w:r>
      <w:r w:rsidRPr="009A4E8C">
        <w:rPr>
          <w:rFonts w:asciiTheme="minorHAnsi" w:eastAsia="Arial" w:hAnsiTheme="minorHAnsi" w:cstheme="minorHAnsi"/>
          <w:sz w:val="22"/>
          <w:szCs w:val="22"/>
        </w:rPr>
        <w:t>,</w:t>
      </w:r>
      <w:r w:rsidRPr="009A4E8C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9A4E8C">
        <w:rPr>
          <w:rFonts w:asciiTheme="minorHAnsi" w:eastAsia="Arial" w:hAnsiTheme="minorHAnsi" w:cstheme="minorHAnsi"/>
          <w:sz w:val="22"/>
          <w:szCs w:val="22"/>
        </w:rPr>
        <w:t>h</w:t>
      </w:r>
      <w:r w:rsidRPr="009A4E8C">
        <w:rPr>
          <w:rFonts w:asciiTheme="minorHAnsi" w:eastAsia="Arial" w:hAnsiTheme="minorHAnsi" w:cstheme="minorHAnsi"/>
          <w:spacing w:val="-2"/>
          <w:sz w:val="22"/>
          <w:szCs w:val="22"/>
        </w:rPr>
        <w:t>o</w:t>
      </w:r>
      <w:r w:rsidRPr="009A4E8C">
        <w:rPr>
          <w:rFonts w:asciiTheme="minorHAnsi" w:eastAsia="Arial" w:hAnsiTheme="minorHAnsi" w:cstheme="minorHAnsi"/>
          <w:sz w:val="22"/>
          <w:szCs w:val="22"/>
        </w:rPr>
        <w:t xml:space="preserve">w </w:t>
      </w:r>
      <w:r w:rsidRPr="009A4E8C">
        <w:rPr>
          <w:rFonts w:asciiTheme="minorHAnsi" w:eastAsia="Arial" w:hAnsiTheme="minorHAnsi" w:cstheme="minorHAnsi"/>
          <w:spacing w:val="1"/>
          <w:sz w:val="22"/>
          <w:szCs w:val="22"/>
        </w:rPr>
        <w:t>t</w:t>
      </w:r>
      <w:r w:rsidRPr="009A4E8C">
        <w:rPr>
          <w:rFonts w:asciiTheme="minorHAnsi" w:eastAsia="Arial" w:hAnsiTheme="minorHAnsi" w:cstheme="minorHAnsi"/>
          <w:sz w:val="22"/>
          <w:szCs w:val="22"/>
        </w:rPr>
        <w:t xml:space="preserve">o </w:t>
      </w:r>
      <w:r w:rsidRPr="009A4E8C">
        <w:rPr>
          <w:rFonts w:asciiTheme="minorHAnsi" w:eastAsia="Arial" w:hAnsiTheme="minorHAnsi" w:cstheme="minorHAnsi"/>
          <w:spacing w:val="1"/>
          <w:sz w:val="22"/>
          <w:szCs w:val="22"/>
        </w:rPr>
        <w:t>j</w:t>
      </w:r>
      <w:r w:rsidRPr="009A4E8C">
        <w:rPr>
          <w:rFonts w:asciiTheme="minorHAnsi" w:eastAsia="Arial" w:hAnsiTheme="minorHAnsi" w:cstheme="minorHAnsi"/>
          <w:sz w:val="22"/>
          <w:szCs w:val="22"/>
        </w:rPr>
        <w:t xml:space="preserve">udge </w:t>
      </w:r>
      <w:r w:rsidRPr="009A4E8C">
        <w:rPr>
          <w:rFonts w:asciiTheme="minorHAnsi" w:eastAsia="Arial" w:hAnsiTheme="minorHAnsi" w:cstheme="minorHAnsi"/>
          <w:spacing w:val="-1"/>
          <w:sz w:val="22"/>
          <w:szCs w:val="22"/>
        </w:rPr>
        <w:t>w</w:t>
      </w:r>
      <w:r w:rsidRPr="009A4E8C">
        <w:rPr>
          <w:rFonts w:asciiTheme="minorHAnsi" w:eastAsia="Arial" w:hAnsiTheme="minorHAnsi" w:cstheme="minorHAnsi"/>
          <w:sz w:val="22"/>
          <w:szCs w:val="22"/>
        </w:rPr>
        <w:t xml:space="preserve">hen a </w:t>
      </w:r>
      <w:r w:rsidRPr="009A4E8C">
        <w:rPr>
          <w:rFonts w:asciiTheme="minorHAnsi" w:eastAsia="Arial" w:hAnsiTheme="minorHAnsi" w:cstheme="minorHAnsi"/>
          <w:spacing w:val="1"/>
          <w:sz w:val="22"/>
          <w:szCs w:val="22"/>
        </w:rPr>
        <w:t>f</w:t>
      </w:r>
      <w:r w:rsidRPr="009A4E8C">
        <w:rPr>
          <w:rFonts w:asciiTheme="minorHAnsi" w:eastAsia="Arial" w:hAnsiTheme="minorHAnsi" w:cstheme="minorHAnsi"/>
          <w:sz w:val="22"/>
          <w:szCs w:val="22"/>
        </w:rPr>
        <w:t>riendsh</w:t>
      </w:r>
      <w:r w:rsidRPr="009A4E8C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9A4E8C">
        <w:rPr>
          <w:rFonts w:asciiTheme="minorHAnsi" w:eastAsia="Arial" w:hAnsiTheme="minorHAnsi" w:cstheme="minorHAnsi"/>
          <w:sz w:val="22"/>
          <w:szCs w:val="22"/>
        </w:rPr>
        <w:t xml:space="preserve">p </w:t>
      </w:r>
      <w:r w:rsidRPr="009A4E8C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9A4E8C">
        <w:rPr>
          <w:rFonts w:asciiTheme="minorHAnsi" w:eastAsia="Arial" w:hAnsiTheme="minorHAnsi" w:cstheme="minorHAnsi"/>
          <w:sz w:val="22"/>
          <w:szCs w:val="22"/>
        </w:rPr>
        <w:t>s</w:t>
      </w:r>
      <w:r w:rsidRPr="009A4E8C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9A4E8C">
        <w:rPr>
          <w:rFonts w:asciiTheme="minorHAnsi" w:eastAsia="Arial" w:hAnsiTheme="minorHAnsi" w:cstheme="minorHAnsi"/>
          <w:sz w:val="22"/>
          <w:szCs w:val="22"/>
        </w:rPr>
        <w:t xml:space="preserve">making </w:t>
      </w:r>
      <w:r w:rsidRPr="009A4E8C">
        <w:rPr>
          <w:rFonts w:asciiTheme="minorHAnsi" w:eastAsia="Arial" w:hAnsiTheme="minorHAnsi" w:cstheme="minorHAnsi"/>
          <w:spacing w:val="1"/>
          <w:sz w:val="22"/>
          <w:szCs w:val="22"/>
        </w:rPr>
        <w:t>t</w:t>
      </w:r>
      <w:r w:rsidRPr="009A4E8C">
        <w:rPr>
          <w:rFonts w:asciiTheme="minorHAnsi" w:eastAsia="Arial" w:hAnsiTheme="minorHAnsi" w:cstheme="minorHAnsi"/>
          <w:sz w:val="22"/>
          <w:szCs w:val="22"/>
        </w:rPr>
        <w:t>hem</w:t>
      </w:r>
      <w:r w:rsidRPr="009A4E8C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f</w:t>
      </w:r>
      <w:r w:rsidRPr="009A4E8C">
        <w:rPr>
          <w:rFonts w:asciiTheme="minorHAnsi" w:eastAsia="Arial" w:hAnsiTheme="minorHAnsi" w:cstheme="minorHAnsi"/>
          <w:sz w:val="22"/>
          <w:szCs w:val="22"/>
        </w:rPr>
        <w:t>eel unha</w:t>
      </w:r>
      <w:r w:rsidRPr="009A4E8C">
        <w:rPr>
          <w:rFonts w:asciiTheme="minorHAnsi" w:eastAsia="Arial" w:hAnsiTheme="minorHAnsi" w:cstheme="minorHAnsi"/>
          <w:spacing w:val="1"/>
          <w:sz w:val="22"/>
          <w:szCs w:val="22"/>
        </w:rPr>
        <w:t>p</w:t>
      </w:r>
      <w:r w:rsidRPr="009A4E8C">
        <w:rPr>
          <w:rFonts w:asciiTheme="minorHAnsi" w:eastAsia="Arial" w:hAnsiTheme="minorHAnsi" w:cstheme="minorHAnsi"/>
          <w:sz w:val="22"/>
          <w:szCs w:val="22"/>
        </w:rPr>
        <w:t>py</w:t>
      </w:r>
      <w:r w:rsidRPr="009A4E8C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9A4E8C">
        <w:rPr>
          <w:rFonts w:asciiTheme="minorHAnsi" w:eastAsia="Arial" w:hAnsiTheme="minorHAnsi" w:cstheme="minorHAnsi"/>
          <w:sz w:val="22"/>
          <w:szCs w:val="22"/>
        </w:rPr>
        <w:t>or</w:t>
      </w:r>
      <w:r w:rsidRPr="009A4E8C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9A4E8C">
        <w:rPr>
          <w:rFonts w:asciiTheme="minorHAnsi" w:eastAsia="Arial" w:hAnsiTheme="minorHAnsi" w:cstheme="minorHAnsi"/>
          <w:sz w:val="22"/>
          <w:szCs w:val="22"/>
        </w:rPr>
        <w:t>uncom</w:t>
      </w:r>
      <w:r w:rsidRPr="009A4E8C">
        <w:rPr>
          <w:rFonts w:asciiTheme="minorHAnsi" w:eastAsia="Arial" w:hAnsiTheme="minorHAnsi" w:cstheme="minorHAnsi"/>
          <w:spacing w:val="1"/>
          <w:sz w:val="22"/>
          <w:szCs w:val="22"/>
        </w:rPr>
        <w:t>f</w:t>
      </w:r>
      <w:r w:rsidRPr="009A4E8C">
        <w:rPr>
          <w:rFonts w:asciiTheme="minorHAnsi" w:eastAsia="Arial" w:hAnsiTheme="minorHAnsi" w:cstheme="minorHAnsi"/>
          <w:sz w:val="22"/>
          <w:szCs w:val="22"/>
        </w:rPr>
        <w:t>or</w:t>
      </w:r>
      <w:r w:rsidRPr="009A4E8C">
        <w:rPr>
          <w:rFonts w:asciiTheme="minorHAnsi" w:eastAsia="Arial" w:hAnsiTheme="minorHAnsi" w:cstheme="minorHAnsi"/>
          <w:spacing w:val="1"/>
          <w:sz w:val="22"/>
          <w:szCs w:val="22"/>
        </w:rPr>
        <w:t>t</w:t>
      </w:r>
      <w:r w:rsidRPr="009A4E8C">
        <w:rPr>
          <w:rFonts w:asciiTheme="minorHAnsi" w:eastAsia="Arial" w:hAnsiTheme="minorHAnsi" w:cstheme="minorHAnsi"/>
          <w:sz w:val="22"/>
          <w:szCs w:val="22"/>
        </w:rPr>
        <w:t>ab</w:t>
      </w:r>
      <w:r w:rsidRPr="009A4E8C">
        <w:rPr>
          <w:rFonts w:asciiTheme="minorHAnsi" w:eastAsia="Arial" w:hAnsiTheme="minorHAnsi" w:cstheme="minorHAnsi"/>
          <w:spacing w:val="-1"/>
          <w:sz w:val="22"/>
          <w:szCs w:val="22"/>
        </w:rPr>
        <w:t>l</w:t>
      </w:r>
      <w:r w:rsidRPr="009A4E8C">
        <w:rPr>
          <w:rFonts w:asciiTheme="minorHAnsi" w:eastAsia="Arial" w:hAnsiTheme="minorHAnsi" w:cstheme="minorHAnsi"/>
          <w:sz w:val="22"/>
          <w:szCs w:val="22"/>
        </w:rPr>
        <w:t>e, manag</w:t>
      </w:r>
      <w:r w:rsidRPr="009A4E8C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9A4E8C">
        <w:rPr>
          <w:rFonts w:asciiTheme="minorHAnsi" w:eastAsia="Arial" w:hAnsiTheme="minorHAnsi" w:cstheme="minorHAnsi"/>
          <w:sz w:val="22"/>
          <w:szCs w:val="22"/>
        </w:rPr>
        <w:t>ng</w:t>
      </w:r>
      <w:r w:rsidRPr="009A4E8C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9A4E8C">
        <w:rPr>
          <w:rFonts w:asciiTheme="minorHAnsi" w:eastAsia="Arial" w:hAnsiTheme="minorHAnsi" w:cstheme="minorHAnsi"/>
          <w:sz w:val="22"/>
          <w:szCs w:val="22"/>
        </w:rPr>
        <w:t>conf</w:t>
      </w:r>
      <w:r w:rsidRPr="009A4E8C">
        <w:rPr>
          <w:rFonts w:asciiTheme="minorHAnsi" w:eastAsia="Arial" w:hAnsiTheme="minorHAnsi" w:cstheme="minorHAnsi"/>
          <w:spacing w:val="-1"/>
          <w:sz w:val="22"/>
          <w:szCs w:val="22"/>
        </w:rPr>
        <w:t>li</w:t>
      </w:r>
      <w:r w:rsidRPr="009A4E8C">
        <w:rPr>
          <w:rFonts w:asciiTheme="minorHAnsi" w:eastAsia="Arial" w:hAnsiTheme="minorHAnsi" w:cstheme="minorHAnsi"/>
          <w:sz w:val="22"/>
          <w:szCs w:val="22"/>
        </w:rPr>
        <w:t>c</w:t>
      </w:r>
      <w:r w:rsidRPr="009A4E8C">
        <w:rPr>
          <w:rFonts w:asciiTheme="minorHAnsi" w:eastAsia="Arial" w:hAnsiTheme="minorHAnsi" w:cstheme="minorHAnsi"/>
          <w:spacing w:val="1"/>
          <w:sz w:val="22"/>
          <w:szCs w:val="22"/>
        </w:rPr>
        <w:t>t</w:t>
      </w:r>
      <w:r w:rsidRPr="009A4E8C">
        <w:rPr>
          <w:rFonts w:asciiTheme="minorHAnsi" w:eastAsia="Arial" w:hAnsiTheme="minorHAnsi" w:cstheme="minorHAnsi"/>
          <w:sz w:val="22"/>
          <w:szCs w:val="22"/>
        </w:rPr>
        <w:t>,</w:t>
      </w:r>
      <w:r w:rsidRPr="009A4E8C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9A4E8C">
        <w:rPr>
          <w:rFonts w:asciiTheme="minorHAnsi" w:eastAsia="Arial" w:hAnsiTheme="minorHAnsi" w:cstheme="minorHAnsi"/>
          <w:sz w:val="22"/>
          <w:szCs w:val="22"/>
        </w:rPr>
        <w:t xml:space="preserve">how </w:t>
      </w:r>
      <w:r w:rsidRPr="009A4E8C">
        <w:rPr>
          <w:rFonts w:asciiTheme="minorHAnsi" w:eastAsia="Arial" w:hAnsiTheme="minorHAnsi" w:cstheme="minorHAnsi"/>
          <w:spacing w:val="1"/>
          <w:sz w:val="22"/>
          <w:szCs w:val="22"/>
        </w:rPr>
        <w:t>t</w:t>
      </w:r>
      <w:r w:rsidRPr="009A4E8C">
        <w:rPr>
          <w:rFonts w:asciiTheme="minorHAnsi" w:eastAsia="Arial" w:hAnsiTheme="minorHAnsi" w:cstheme="minorHAnsi"/>
          <w:sz w:val="22"/>
          <w:szCs w:val="22"/>
        </w:rPr>
        <w:t xml:space="preserve">o manage </w:t>
      </w:r>
      <w:r w:rsidRPr="009A4E8C">
        <w:rPr>
          <w:rFonts w:asciiTheme="minorHAnsi" w:eastAsia="Arial" w:hAnsiTheme="minorHAnsi" w:cstheme="minorHAnsi"/>
          <w:spacing w:val="1"/>
          <w:sz w:val="22"/>
          <w:szCs w:val="22"/>
        </w:rPr>
        <w:t>t</w:t>
      </w:r>
      <w:r w:rsidRPr="009A4E8C">
        <w:rPr>
          <w:rFonts w:asciiTheme="minorHAnsi" w:eastAsia="Arial" w:hAnsiTheme="minorHAnsi" w:cstheme="minorHAnsi"/>
          <w:sz w:val="22"/>
          <w:szCs w:val="22"/>
        </w:rPr>
        <w:t>hese s</w:t>
      </w:r>
      <w:r w:rsidRPr="009A4E8C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9A4E8C">
        <w:rPr>
          <w:rFonts w:asciiTheme="minorHAnsi" w:eastAsia="Arial" w:hAnsiTheme="minorHAnsi" w:cstheme="minorHAnsi"/>
          <w:spacing w:val="1"/>
          <w:sz w:val="22"/>
          <w:szCs w:val="22"/>
        </w:rPr>
        <w:t>t</w:t>
      </w:r>
      <w:r w:rsidRPr="009A4E8C">
        <w:rPr>
          <w:rFonts w:asciiTheme="minorHAnsi" w:eastAsia="Arial" w:hAnsiTheme="minorHAnsi" w:cstheme="minorHAnsi"/>
          <w:sz w:val="22"/>
          <w:szCs w:val="22"/>
        </w:rPr>
        <w:t>uat</w:t>
      </w:r>
      <w:r w:rsidRPr="009A4E8C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9A4E8C">
        <w:rPr>
          <w:rFonts w:asciiTheme="minorHAnsi" w:eastAsia="Arial" w:hAnsiTheme="minorHAnsi" w:cstheme="minorHAnsi"/>
          <w:sz w:val="22"/>
          <w:szCs w:val="22"/>
        </w:rPr>
        <w:t>ons a</w:t>
      </w:r>
      <w:r w:rsidRPr="009A4E8C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9A4E8C">
        <w:rPr>
          <w:rFonts w:asciiTheme="minorHAnsi" w:eastAsia="Arial" w:hAnsiTheme="minorHAnsi" w:cstheme="minorHAnsi"/>
          <w:sz w:val="22"/>
          <w:szCs w:val="22"/>
        </w:rPr>
        <w:t xml:space="preserve">d how </w:t>
      </w:r>
      <w:r w:rsidRPr="009A4E8C">
        <w:rPr>
          <w:rFonts w:asciiTheme="minorHAnsi" w:eastAsia="Arial" w:hAnsiTheme="minorHAnsi" w:cstheme="minorHAnsi"/>
          <w:spacing w:val="1"/>
          <w:sz w:val="22"/>
          <w:szCs w:val="22"/>
        </w:rPr>
        <w:t>t</w:t>
      </w:r>
      <w:r w:rsidRPr="009A4E8C">
        <w:rPr>
          <w:rFonts w:asciiTheme="minorHAnsi" w:eastAsia="Arial" w:hAnsiTheme="minorHAnsi" w:cstheme="minorHAnsi"/>
          <w:sz w:val="22"/>
          <w:szCs w:val="22"/>
        </w:rPr>
        <w:t>o seek he</w:t>
      </w:r>
      <w:r w:rsidRPr="009A4E8C">
        <w:rPr>
          <w:rFonts w:asciiTheme="minorHAnsi" w:eastAsia="Arial" w:hAnsiTheme="minorHAnsi" w:cstheme="minorHAnsi"/>
          <w:spacing w:val="-1"/>
          <w:sz w:val="22"/>
          <w:szCs w:val="22"/>
        </w:rPr>
        <w:t>l</w:t>
      </w:r>
      <w:r w:rsidRPr="009A4E8C">
        <w:rPr>
          <w:rFonts w:asciiTheme="minorHAnsi" w:eastAsia="Arial" w:hAnsiTheme="minorHAnsi" w:cstheme="minorHAnsi"/>
          <w:sz w:val="22"/>
          <w:szCs w:val="22"/>
        </w:rPr>
        <w:t xml:space="preserve">p </w:t>
      </w:r>
      <w:r w:rsidRPr="009A4E8C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9A4E8C">
        <w:rPr>
          <w:rFonts w:asciiTheme="minorHAnsi" w:eastAsia="Arial" w:hAnsiTheme="minorHAnsi" w:cstheme="minorHAnsi"/>
          <w:sz w:val="22"/>
          <w:szCs w:val="22"/>
        </w:rPr>
        <w:t>r</w:t>
      </w:r>
      <w:r w:rsidRPr="009A4E8C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9A4E8C">
        <w:rPr>
          <w:rFonts w:asciiTheme="minorHAnsi" w:eastAsia="Arial" w:hAnsiTheme="minorHAnsi" w:cstheme="minorHAnsi"/>
          <w:sz w:val="22"/>
          <w:szCs w:val="22"/>
        </w:rPr>
        <w:t>adv</w:t>
      </w:r>
      <w:r w:rsidRPr="009A4E8C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9A4E8C">
        <w:rPr>
          <w:rFonts w:asciiTheme="minorHAnsi" w:eastAsia="Arial" w:hAnsiTheme="minorHAnsi" w:cstheme="minorHAnsi"/>
          <w:sz w:val="22"/>
          <w:szCs w:val="22"/>
        </w:rPr>
        <w:t xml:space="preserve">ce </w:t>
      </w:r>
      <w:r w:rsidRPr="009A4E8C">
        <w:rPr>
          <w:rFonts w:asciiTheme="minorHAnsi" w:eastAsia="Arial" w:hAnsiTheme="minorHAnsi" w:cstheme="minorHAnsi"/>
          <w:spacing w:val="1"/>
          <w:sz w:val="22"/>
          <w:szCs w:val="22"/>
        </w:rPr>
        <w:t>f</w:t>
      </w:r>
      <w:r w:rsidRPr="009A4E8C">
        <w:rPr>
          <w:rFonts w:asciiTheme="minorHAnsi" w:eastAsia="Arial" w:hAnsiTheme="minorHAnsi" w:cstheme="minorHAnsi"/>
          <w:sz w:val="22"/>
          <w:szCs w:val="22"/>
        </w:rPr>
        <w:t>r</w:t>
      </w:r>
      <w:r w:rsidRPr="009A4E8C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9A4E8C">
        <w:rPr>
          <w:rFonts w:asciiTheme="minorHAnsi" w:eastAsia="Arial" w:hAnsiTheme="minorHAnsi" w:cstheme="minorHAnsi"/>
          <w:sz w:val="22"/>
          <w:szCs w:val="22"/>
        </w:rPr>
        <w:t>m</w:t>
      </w:r>
      <w:r w:rsidRPr="009A4E8C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9A4E8C">
        <w:rPr>
          <w:rFonts w:asciiTheme="minorHAnsi" w:eastAsia="Arial" w:hAnsiTheme="minorHAnsi" w:cstheme="minorHAnsi"/>
          <w:sz w:val="22"/>
          <w:szCs w:val="22"/>
        </w:rPr>
        <w:t>o</w:t>
      </w:r>
      <w:r w:rsidRPr="009A4E8C">
        <w:rPr>
          <w:rFonts w:asciiTheme="minorHAnsi" w:eastAsia="Arial" w:hAnsiTheme="minorHAnsi" w:cstheme="minorHAnsi"/>
          <w:spacing w:val="1"/>
          <w:sz w:val="22"/>
          <w:szCs w:val="22"/>
        </w:rPr>
        <w:t>t</w:t>
      </w:r>
      <w:r w:rsidRPr="009A4E8C">
        <w:rPr>
          <w:rFonts w:asciiTheme="minorHAnsi" w:eastAsia="Arial" w:hAnsiTheme="minorHAnsi" w:cstheme="minorHAnsi"/>
          <w:sz w:val="22"/>
          <w:szCs w:val="22"/>
        </w:rPr>
        <w:t xml:space="preserve">hers, </w:t>
      </w:r>
      <w:r w:rsidRPr="009A4E8C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9A4E8C">
        <w:rPr>
          <w:rFonts w:asciiTheme="minorHAnsi" w:eastAsia="Arial" w:hAnsiTheme="minorHAnsi" w:cstheme="minorHAnsi"/>
          <w:sz w:val="22"/>
          <w:szCs w:val="22"/>
        </w:rPr>
        <w:t>f needed.</w:t>
      </w:r>
    </w:p>
    <w:p w14:paraId="57B6E8A2" w14:textId="77777777" w:rsidR="00373363" w:rsidRPr="00A26242" w:rsidRDefault="00373363">
      <w:pPr>
        <w:spacing w:before="7" w:line="100" w:lineRule="exact"/>
        <w:rPr>
          <w:i/>
          <w:iCs/>
          <w:sz w:val="11"/>
          <w:szCs w:val="11"/>
        </w:rPr>
      </w:pPr>
    </w:p>
    <w:p w14:paraId="0E2D1E78" w14:textId="77777777" w:rsidR="00DC6302" w:rsidRPr="00257268" w:rsidRDefault="00DC6302" w:rsidP="00DC6302">
      <w:pPr>
        <w:spacing w:before="29" w:line="288" w:lineRule="auto"/>
        <w:ind w:right="-41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b/>
          <w:sz w:val="22"/>
          <w:szCs w:val="22"/>
        </w:rPr>
        <w:t>Respectful relationships</w:t>
      </w:r>
    </w:p>
    <w:p w14:paraId="73F6A21B" w14:textId="77777777" w:rsidR="00DC6302" w:rsidRPr="009A4E8C" w:rsidRDefault="00DC6302" w:rsidP="00DC6302">
      <w:pPr>
        <w:spacing w:before="7" w:line="220" w:lineRule="exact"/>
        <w:rPr>
          <w:rFonts w:asciiTheme="minorHAnsi" w:hAnsiTheme="minorHAnsi" w:cstheme="minorHAnsi"/>
          <w:sz w:val="16"/>
          <w:szCs w:val="16"/>
        </w:rPr>
      </w:pPr>
    </w:p>
    <w:p w14:paraId="57B5CEB5" w14:textId="77777777" w:rsidR="00DC6302" w:rsidRDefault="00DC6302" w:rsidP="00DC6302">
      <w:pPr>
        <w:spacing w:before="7" w:line="220" w:lineRule="exact"/>
        <w:rPr>
          <w:rFonts w:asciiTheme="minorHAnsi" w:hAnsiTheme="minorHAnsi" w:cstheme="minorHAnsi"/>
          <w:sz w:val="22"/>
          <w:szCs w:val="22"/>
        </w:rPr>
      </w:pPr>
      <w:r w:rsidRPr="00257268">
        <w:rPr>
          <w:rFonts w:asciiTheme="minorHAnsi" w:hAnsiTheme="minorHAnsi" w:cstheme="minorHAnsi"/>
          <w:sz w:val="22"/>
          <w:szCs w:val="22"/>
        </w:rPr>
        <w:t>Pupils should know</w:t>
      </w:r>
    </w:p>
    <w:p w14:paraId="74C7DAFB" w14:textId="77777777" w:rsidR="00DC6302" w:rsidRPr="009A4E8C" w:rsidRDefault="00DC6302" w:rsidP="00DC6302">
      <w:pPr>
        <w:tabs>
          <w:tab w:val="left" w:pos="460"/>
        </w:tabs>
        <w:ind w:right="205"/>
        <w:rPr>
          <w:rFonts w:ascii="Arial" w:eastAsia="Arial" w:hAnsi="Arial" w:cs="Arial"/>
          <w:sz w:val="16"/>
          <w:szCs w:val="16"/>
        </w:rPr>
      </w:pPr>
    </w:p>
    <w:p w14:paraId="3228B83C" w14:textId="77777777" w:rsidR="00DC6302" w:rsidRPr="009A4E8C" w:rsidRDefault="00DC6302" w:rsidP="00DC6302">
      <w:pPr>
        <w:pStyle w:val="ListParagraph"/>
        <w:numPr>
          <w:ilvl w:val="0"/>
          <w:numId w:val="6"/>
        </w:numPr>
        <w:tabs>
          <w:tab w:val="left" w:pos="460"/>
        </w:tabs>
        <w:ind w:right="496"/>
        <w:rPr>
          <w:rFonts w:asciiTheme="minorHAnsi" w:eastAsia="Arial" w:hAnsiTheme="minorHAnsi" w:cstheme="minorHAnsi"/>
          <w:sz w:val="22"/>
          <w:szCs w:val="22"/>
        </w:rPr>
      </w:pPr>
      <w:r w:rsidRPr="009A4E8C">
        <w:rPr>
          <w:rFonts w:asciiTheme="minorHAnsi" w:eastAsia="Arial" w:hAnsiTheme="minorHAnsi" w:cstheme="minorHAnsi"/>
          <w:spacing w:val="1"/>
          <w:sz w:val="22"/>
          <w:szCs w:val="22"/>
        </w:rPr>
        <w:t>t</w:t>
      </w:r>
      <w:r w:rsidRPr="009A4E8C">
        <w:rPr>
          <w:rFonts w:asciiTheme="minorHAnsi" w:eastAsia="Arial" w:hAnsiTheme="minorHAnsi" w:cstheme="minorHAnsi"/>
          <w:sz w:val="22"/>
          <w:szCs w:val="22"/>
        </w:rPr>
        <w:t xml:space="preserve">he </w:t>
      </w:r>
      <w:r w:rsidRPr="009A4E8C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9A4E8C">
        <w:rPr>
          <w:rFonts w:asciiTheme="minorHAnsi" w:eastAsia="Arial" w:hAnsiTheme="minorHAnsi" w:cstheme="minorHAnsi"/>
          <w:sz w:val="22"/>
          <w:szCs w:val="22"/>
        </w:rPr>
        <w:t>mpor</w:t>
      </w:r>
      <w:r w:rsidRPr="009A4E8C">
        <w:rPr>
          <w:rFonts w:asciiTheme="minorHAnsi" w:eastAsia="Arial" w:hAnsiTheme="minorHAnsi" w:cstheme="minorHAnsi"/>
          <w:spacing w:val="1"/>
          <w:sz w:val="22"/>
          <w:szCs w:val="22"/>
        </w:rPr>
        <w:t>t</w:t>
      </w:r>
      <w:r w:rsidRPr="009A4E8C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9A4E8C">
        <w:rPr>
          <w:rFonts w:asciiTheme="minorHAnsi" w:eastAsia="Arial" w:hAnsiTheme="minorHAnsi" w:cstheme="minorHAnsi"/>
          <w:sz w:val="22"/>
          <w:szCs w:val="22"/>
        </w:rPr>
        <w:t>nce of</w:t>
      </w:r>
      <w:r w:rsidRPr="009A4E8C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9A4E8C">
        <w:rPr>
          <w:rFonts w:asciiTheme="minorHAnsi" w:eastAsia="Arial" w:hAnsiTheme="minorHAnsi" w:cstheme="minorHAnsi"/>
          <w:sz w:val="22"/>
          <w:szCs w:val="22"/>
        </w:rPr>
        <w:t>res</w:t>
      </w:r>
      <w:r w:rsidRPr="009A4E8C">
        <w:rPr>
          <w:rFonts w:asciiTheme="minorHAnsi" w:eastAsia="Arial" w:hAnsiTheme="minorHAnsi" w:cstheme="minorHAnsi"/>
          <w:spacing w:val="-1"/>
          <w:sz w:val="22"/>
          <w:szCs w:val="22"/>
        </w:rPr>
        <w:t>p</w:t>
      </w:r>
      <w:r w:rsidRPr="009A4E8C">
        <w:rPr>
          <w:rFonts w:asciiTheme="minorHAnsi" w:eastAsia="Arial" w:hAnsiTheme="minorHAnsi" w:cstheme="minorHAnsi"/>
          <w:sz w:val="22"/>
          <w:szCs w:val="22"/>
        </w:rPr>
        <w:t>ec</w:t>
      </w:r>
      <w:r w:rsidRPr="009A4E8C">
        <w:rPr>
          <w:rFonts w:asciiTheme="minorHAnsi" w:eastAsia="Arial" w:hAnsiTheme="minorHAnsi" w:cstheme="minorHAnsi"/>
          <w:spacing w:val="1"/>
          <w:sz w:val="22"/>
          <w:szCs w:val="22"/>
        </w:rPr>
        <w:t>t</w:t>
      </w:r>
      <w:r w:rsidRPr="009A4E8C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9A4E8C">
        <w:rPr>
          <w:rFonts w:asciiTheme="minorHAnsi" w:eastAsia="Arial" w:hAnsiTheme="minorHAnsi" w:cstheme="minorHAnsi"/>
          <w:sz w:val="22"/>
          <w:szCs w:val="22"/>
        </w:rPr>
        <w:t>ng others,</w:t>
      </w:r>
      <w:r w:rsidRPr="009A4E8C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9A4E8C">
        <w:rPr>
          <w:rFonts w:asciiTheme="minorHAnsi" w:eastAsia="Arial" w:hAnsiTheme="minorHAnsi" w:cstheme="minorHAnsi"/>
          <w:sz w:val="22"/>
          <w:szCs w:val="22"/>
        </w:rPr>
        <w:t xml:space="preserve">even </w:t>
      </w:r>
      <w:r w:rsidRPr="009A4E8C">
        <w:rPr>
          <w:rFonts w:asciiTheme="minorHAnsi" w:eastAsia="Arial" w:hAnsiTheme="minorHAnsi" w:cstheme="minorHAnsi"/>
          <w:spacing w:val="-1"/>
          <w:sz w:val="22"/>
          <w:szCs w:val="22"/>
        </w:rPr>
        <w:t>w</w:t>
      </w:r>
      <w:r w:rsidRPr="009A4E8C">
        <w:rPr>
          <w:rFonts w:asciiTheme="minorHAnsi" w:eastAsia="Arial" w:hAnsiTheme="minorHAnsi" w:cstheme="minorHAnsi"/>
          <w:sz w:val="22"/>
          <w:szCs w:val="22"/>
        </w:rPr>
        <w:t xml:space="preserve">hen </w:t>
      </w:r>
      <w:r w:rsidRPr="009A4E8C">
        <w:rPr>
          <w:rFonts w:asciiTheme="minorHAnsi" w:eastAsia="Arial" w:hAnsiTheme="minorHAnsi" w:cstheme="minorHAnsi"/>
          <w:spacing w:val="1"/>
          <w:sz w:val="22"/>
          <w:szCs w:val="22"/>
        </w:rPr>
        <w:t>t</w:t>
      </w:r>
      <w:r w:rsidRPr="009A4E8C">
        <w:rPr>
          <w:rFonts w:asciiTheme="minorHAnsi" w:eastAsia="Arial" w:hAnsiTheme="minorHAnsi" w:cstheme="minorHAnsi"/>
          <w:sz w:val="22"/>
          <w:szCs w:val="22"/>
        </w:rPr>
        <w:t>hey are very d</w:t>
      </w:r>
      <w:r w:rsidRPr="009A4E8C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9A4E8C">
        <w:rPr>
          <w:rFonts w:asciiTheme="minorHAnsi" w:eastAsia="Arial" w:hAnsiTheme="minorHAnsi" w:cstheme="minorHAnsi"/>
          <w:spacing w:val="1"/>
          <w:sz w:val="22"/>
          <w:szCs w:val="22"/>
        </w:rPr>
        <w:t>ff</w:t>
      </w:r>
      <w:r w:rsidRPr="009A4E8C">
        <w:rPr>
          <w:rFonts w:asciiTheme="minorHAnsi" w:eastAsia="Arial" w:hAnsiTheme="minorHAnsi" w:cstheme="minorHAnsi"/>
          <w:sz w:val="22"/>
          <w:szCs w:val="22"/>
        </w:rPr>
        <w:t>erent</w:t>
      </w:r>
      <w:r w:rsidRPr="009A4E8C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9A4E8C">
        <w:rPr>
          <w:rFonts w:asciiTheme="minorHAnsi" w:eastAsia="Arial" w:hAnsiTheme="minorHAnsi" w:cstheme="minorHAnsi"/>
          <w:spacing w:val="-1"/>
          <w:sz w:val="22"/>
          <w:szCs w:val="22"/>
        </w:rPr>
        <w:t>f</w:t>
      </w:r>
      <w:r w:rsidRPr="009A4E8C">
        <w:rPr>
          <w:rFonts w:asciiTheme="minorHAnsi" w:eastAsia="Arial" w:hAnsiTheme="minorHAnsi" w:cstheme="minorHAnsi"/>
          <w:sz w:val="22"/>
          <w:szCs w:val="22"/>
        </w:rPr>
        <w:t>rom</w:t>
      </w:r>
      <w:r w:rsidRPr="009A4E8C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t</w:t>
      </w:r>
      <w:r w:rsidRPr="009A4E8C">
        <w:rPr>
          <w:rFonts w:asciiTheme="minorHAnsi" w:eastAsia="Arial" w:hAnsiTheme="minorHAnsi" w:cstheme="minorHAnsi"/>
          <w:sz w:val="22"/>
          <w:szCs w:val="22"/>
        </w:rPr>
        <w:t xml:space="preserve">hem </w:t>
      </w:r>
      <w:r w:rsidRPr="009A4E8C">
        <w:rPr>
          <w:rFonts w:asciiTheme="minorHAnsi" w:eastAsia="Arial" w:hAnsiTheme="minorHAnsi" w:cstheme="minorHAnsi"/>
          <w:spacing w:val="-1"/>
          <w:sz w:val="22"/>
          <w:szCs w:val="22"/>
        </w:rPr>
        <w:t>(</w:t>
      </w:r>
      <w:r w:rsidRPr="009A4E8C">
        <w:rPr>
          <w:rFonts w:asciiTheme="minorHAnsi" w:eastAsia="Arial" w:hAnsiTheme="minorHAnsi" w:cstheme="minorHAnsi"/>
          <w:spacing w:val="1"/>
          <w:sz w:val="22"/>
          <w:szCs w:val="22"/>
        </w:rPr>
        <w:t>f</w:t>
      </w:r>
      <w:r w:rsidRPr="009A4E8C">
        <w:rPr>
          <w:rFonts w:asciiTheme="minorHAnsi" w:eastAsia="Arial" w:hAnsiTheme="minorHAnsi" w:cstheme="minorHAnsi"/>
          <w:sz w:val="22"/>
          <w:szCs w:val="22"/>
        </w:rPr>
        <w:t>or e</w:t>
      </w:r>
      <w:r w:rsidRPr="009A4E8C">
        <w:rPr>
          <w:rFonts w:asciiTheme="minorHAnsi" w:eastAsia="Arial" w:hAnsiTheme="minorHAnsi" w:cstheme="minorHAnsi"/>
          <w:spacing w:val="-1"/>
          <w:sz w:val="22"/>
          <w:szCs w:val="22"/>
        </w:rPr>
        <w:t>x</w:t>
      </w:r>
      <w:r w:rsidRPr="009A4E8C">
        <w:rPr>
          <w:rFonts w:asciiTheme="minorHAnsi" w:eastAsia="Arial" w:hAnsiTheme="minorHAnsi" w:cstheme="minorHAnsi"/>
          <w:sz w:val="22"/>
          <w:szCs w:val="22"/>
        </w:rPr>
        <w:t>amp</w:t>
      </w:r>
      <w:r w:rsidRPr="009A4E8C">
        <w:rPr>
          <w:rFonts w:asciiTheme="minorHAnsi" w:eastAsia="Arial" w:hAnsiTheme="minorHAnsi" w:cstheme="minorHAnsi"/>
          <w:spacing w:val="-1"/>
          <w:sz w:val="22"/>
          <w:szCs w:val="22"/>
        </w:rPr>
        <w:t>l</w:t>
      </w:r>
      <w:r w:rsidRPr="009A4E8C">
        <w:rPr>
          <w:rFonts w:asciiTheme="minorHAnsi" w:eastAsia="Arial" w:hAnsiTheme="minorHAnsi" w:cstheme="minorHAnsi"/>
          <w:sz w:val="22"/>
          <w:szCs w:val="22"/>
        </w:rPr>
        <w:t>e,</w:t>
      </w:r>
      <w:r w:rsidRPr="009A4E8C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9A4E8C">
        <w:rPr>
          <w:rFonts w:asciiTheme="minorHAnsi" w:eastAsia="Arial" w:hAnsiTheme="minorHAnsi" w:cstheme="minorHAnsi"/>
          <w:sz w:val="22"/>
          <w:szCs w:val="22"/>
        </w:rPr>
        <w:t>phys</w:t>
      </w:r>
      <w:r w:rsidRPr="009A4E8C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9A4E8C">
        <w:rPr>
          <w:rFonts w:asciiTheme="minorHAnsi" w:eastAsia="Arial" w:hAnsiTheme="minorHAnsi" w:cstheme="minorHAnsi"/>
          <w:sz w:val="22"/>
          <w:szCs w:val="22"/>
        </w:rPr>
        <w:t>c</w:t>
      </w:r>
      <w:r w:rsidRPr="009A4E8C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9A4E8C">
        <w:rPr>
          <w:rFonts w:asciiTheme="minorHAnsi" w:eastAsia="Arial" w:hAnsiTheme="minorHAnsi" w:cstheme="minorHAnsi"/>
          <w:spacing w:val="-1"/>
          <w:sz w:val="22"/>
          <w:szCs w:val="22"/>
        </w:rPr>
        <w:t>ll</w:t>
      </w:r>
      <w:r w:rsidRPr="009A4E8C">
        <w:rPr>
          <w:rFonts w:asciiTheme="minorHAnsi" w:eastAsia="Arial" w:hAnsiTheme="minorHAnsi" w:cstheme="minorHAnsi"/>
          <w:sz w:val="22"/>
          <w:szCs w:val="22"/>
        </w:rPr>
        <w:t>y,</w:t>
      </w:r>
      <w:r w:rsidRPr="009A4E8C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i</w:t>
      </w:r>
      <w:r w:rsidRPr="009A4E8C">
        <w:rPr>
          <w:rFonts w:asciiTheme="minorHAnsi" w:eastAsia="Arial" w:hAnsiTheme="minorHAnsi" w:cstheme="minorHAnsi"/>
          <w:sz w:val="22"/>
          <w:szCs w:val="22"/>
        </w:rPr>
        <w:t>n charac</w:t>
      </w:r>
      <w:r w:rsidRPr="009A4E8C">
        <w:rPr>
          <w:rFonts w:asciiTheme="minorHAnsi" w:eastAsia="Arial" w:hAnsiTheme="minorHAnsi" w:cstheme="minorHAnsi"/>
          <w:spacing w:val="1"/>
          <w:sz w:val="22"/>
          <w:szCs w:val="22"/>
        </w:rPr>
        <w:t>t</w:t>
      </w:r>
      <w:r w:rsidRPr="009A4E8C">
        <w:rPr>
          <w:rFonts w:asciiTheme="minorHAnsi" w:eastAsia="Arial" w:hAnsiTheme="minorHAnsi" w:cstheme="minorHAnsi"/>
          <w:sz w:val="22"/>
          <w:szCs w:val="22"/>
        </w:rPr>
        <w:t>e</w:t>
      </w:r>
      <w:r w:rsidRPr="009A4E8C">
        <w:rPr>
          <w:rFonts w:asciiTheme="minorHAnsi" w:eastAsia="Arial" w:hAnsiTheme="minorHAnsi" w:cstheme="minorHAnsi"/>
          <w:spacing w:val="-1"/>
          <w:sz w:val="22"/>
          <w:szCs w:val="22"/>
        </w:rPr>
        <w:t>r</w:t>
      </w:r>
      <w:r w:rsidRPr="009A4E8C">
        <w:rPr>
          <w:rFonts w:asciiTheme="minorHAnsi" w:eastAsia="Arial" w:hAnsiTheme="minorHAnsi" w:cstheme="minorHAnsi"/>
          <w:sz w:val="22"/>
          <w:szCs w:val="22"/>
        </w:rPr>
        <w:t>, persona</w:t>
      </w:r>
      <w:r w:rsidRPr="009A4E8C">
        <w:rPr>
          <w:rFonts w:asciiTheme="minorHAnsi" w:eastAsia="Arial" w:hAnsiTheme="minorHAnsi" w:cstheme="minorHAnsi"/>
          <w:spacing w:val="1"/>
          <w:sz w:val="22"/>
          <w:szCs w:val="22"/>
        </w:rPr>
        <w:t>l</w:t>
      </w:r>
      <w:r w:rsidRPr="009A4E8C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9A4E8C">
        <w:rPr>
          <w:rFonts w:asciiTheme="minorHAnsi" w:eastAsia="Arial" w:hAnsiTheme="minorHAnsi" w:cstheme="minorHAnsi"/>
          <w:spacing w:val="1"/>
          <w:sz w:val="22"/>
          <w:szCs w:val="22"/>
        </w:rPr>
        <w:t>t</w:t>
      </w:r>
      <w:r w:rsidRPr="009A4E8C">
        <w:rPr>
          <w:rFonts w:asciiTheme="minorHAnsi" w:eastAsia="Arial" w:hAnsiTheme="minorHAnsi" w:cstheme="minorHAnsi"/>
          <w:sz w:val="22"/>
          <w:szCs w:val="22"/>
        </w:rPr>
        <w:t>y</w:t>
      </w:r>
      <w:r w:rsidRPr="009A4E8C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9A4E8C">
        <w:rPr>
          <w:rFonts w:asciiTheme="minorHAnsi" w:eastAsia="Arial" w:hAnsiTheme="minorHAnsi" w:cstheme="minorHAnsi"/>
          <w:sz w:val="22"/>
          <w:szCs w:val="22"/>
        </w:rPr>
        <w:t>or</w:t>
      </w:r>
      <w:r w:rsidRPr="009A4E8C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9A4E8C">
        <w:rPr>
          <w:rFonts w:asciiTheme="minorHAnsi" w:eastAsia="Arial" w:hAnsiTheme="minorHAnsi" w:cstheme="minorHAnsi"/>
          <w:sz w:val="22"/>
          <w:szCs w:val="22"/>
        </w:rPr>
        <w:t>backgrounds),</w:t>
      </w:r>
      <w:r w:rsidRPr="009A4E8C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9A4E8C">
        <w:rPr>
          <w:rFonts w:asciiTheme="minorHAnsi" w:eastAsia="Arial" w:hAnsiTheme="minorHAnsi" w:cstheme="minorHAnsi"/>
          <w:sz w:val="22"/>
          <w:szCs w:val="22"/>
        </w:rPr>
        <w:t xml:space="preserve">or </w:t>
      </w:r>
      <w:r w:rsidRPr="009A4E8C">
        <w:rPr>
          <w:rFonts w:asciiTheme="minorHAnsi" w:eastAsia="Arial" w:hAnsiTheme="minorHAnsi" w:cstheme="minorHAnsi"/>
          <w:spacing w:val="-1"/>
          <w:sz w:val="22"/>
          <w:szCs w:val="22"/>
        </w:rPr>
        <w:t>m</w:t>
      </w:r>
      <w:r w:rsidRPr="009A4E8C">
        <w:rPr>
          <w:rFonts w:asciiTheme="minorHAnsi" w:eastAsia="Arial" w:hAnsiTheme="minorHAnsi" w:cstheme="minorHAnsi"/>
          <w:sz w:val="22"/>
          <w:szCs w:val="22"/>
        </w:rPr>
        <w:t>ake d</w:t>
      </w:r>
      <w:r w:rsidRPr="009A4E8C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9A4E8C">
        <w:rPr>
          <w:rFonts w:asciiTheme="minorHAnsi" w:eastAsia="Arial" w:hAnsiTheme="minorHAnsi" w:cstheme="minorHAnsi"/>
          <w:sz w:val="22"/>
          <w:szCs w:val="22"/>
        </w:rPr>
        <w:t>f</w:t>
      </w:r>
      <w:r w:rsidRPr="009A4E8C">
        <w:rPr>
          <w:rFonts w:asciiTheme="minorHAnsi" w:eastAsia="Arial" w:hAnsiTheme="minorHAnsi" w:cstheme="minorHAnsi"/>
          <w:spacing w:val="1"/>
          <w:sz w:val="22"/>
          <w:szCs w:val="22"/>
        </w:rPr>
        <w:t>f</w:t>
      </w:r>
      <w:r w:rsidRPr="009A4E8C">
        <w:rPr>
          <w:rFonts w:asciiTheme="minorHAnsi" w:eastAsia="Arial" w:hAnsiTheme="minorHAnsi" w:cstheme="minorHAnsi"/>
          <w:sz w:val="22"/>
          <w:szCs w:val="22"/>
        </w:rPr>
        <w:t>erent</w:t>
      </w:r>
      <w:r w:rsidRPr="009A4E8C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9A4E8C">
        <w:rPr>
          <w:rFonts w:asciiTheme="minorHAnsi" w:eastAsia="Arial" w:hAnsiTheme="minorHAnsi" w:cstheme="minorHAnsi"/>
          <w:sz w:val="22"/>
          <w:szCs w:val="22"/>
        </w:rPr>
        <w:t>cho</w:t>
      </w:r>
      <w:r w:rsidRPr="009A4E8C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9A4E8C">
        <w:rPr>
          <w:rFonts w:asciiTheme="minorHAnsi" w:eastAsia="Arial" w:hAnsiTheme="minorHAnsi" w:cstheme="minorHAnsi"/>
          <w:sz w:val="22"/>
          <w:szCs w:val="22"/>
        </w:rPr>
        <w:t>ces</w:t>
      </w:r>
      <w:r w:rsidRPr="009A4E8C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9A4E8C">
        <w:rPr>
          <w:rFonts w:asciiTheme="minorHAnsi" w:eastAsia="Arial" w:hAnsiTheme="minorHAnsi" w:cstheme="minorHAnsi"/>
          <w:sz w:val="22"/>
          <w:szCs w:val="22"/>
        </w:rPr>
        <w:t>or</w:t>
      </w:r>
      <w:r w:rsidRPr="009A4E8C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9A4E8C">
        <w:rPr>
          <w:rFonts w:asciiTheme="minorHAnsi" w:eastAsia="Arial" w:hAnsiTheme="minorHAnsi" w:cstheme="minorHAnsi"/>
          <w:sz w:val="22"/>
          <w:szCs w:val="22"/>
        </w:rPr>
        <w:t>have d</w:t>
      </w:r>
      <w:r w:rsidRPr="009A4E8C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9A4E8C">
        <w:rPr>
          <w:rFonts w:asciiTheme="minorHAnsi" w:eastAsia="Arial" w:hAnsiTheme="minorHAnsi" w:cstheme="minorHAnsi"/>
          <w:spacing w:val="1"/>
          <w:sz w:val="22"/>
          <w:szCs w:val="22"/>
        </w:rPr>
        <w:t>ff</w:t>
      </w:r>
      <w:r w:rsidRPr="009A4E8C">
        <w:rPr>
          <w:rFonts w:asciiTheme="minorHAnsi" w:eastAsia="Arial" w:hAnsiTheme="minorHAnsi" w:cstheme="minorHAnsi"/>
          <w:sz w:val="22"/>
          <w:szCs w:val="22"/>
        </w:rPr>
        <w:t>erent</w:t>
      </w:r>
      <w:r w:rsidRPr="009A4E8C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9A4E8C">
        <w:rPr>
          <w:rFonts w:asciiTheme="minorHAnsi" w:eastAsia="Arial" w:hAnsiTheme="minorHAnsi" w:cstheme="minorHAnsi"/>
          <w:sz w:val="22"/>
          <w:szCs w:val="22"/>
        </w:rPr>
        <w:t>p</w:t>
      </w:r>
      <w:r w:rsidRPr="009A4E8C">
        <w:rPr>
          <w:rFonts w:asciiTheme="minorHAnsi" w:eastAsia="Arial" w:hAnsiTheme="minorHAnsi" w:cstheme="minorHAnsi"/>
          <w:spacing w:val="-1"/>
          <w:sz w:val="22"/>
          <w:szCs w:val="22"/>
        </w:rPr>
        <w:t>r</w:t>
      </w:r>
      <w:r w:rsidRPr="009A4E8C">
        <w:rPr>
          <w:rFonts w:asciiTheme="minorHAnsi" w:eastAsia="Arial" w:hAnsiTheme="minorHAnsi" w:cstheme="minorHAnsi"/>
          <w:sz w:val="22"/>
          <w:szCs w:val="22"/>
        </w:rPr>
        <w:t>eferences</w:t>
      </w:r>
      <w:r w:rsidRPr="009A4E8C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9A4E8C">
        <w:rPr>
          <w:rFonts w:asciiTheme="minorHAnsi" w:eastAsia="Arial" w:hAnsiTheme="minorHAnsi" w:cstheme="minorHAnsi"/>
          <w:sz w:val="22"/>
          <w:szCs w:val="22"/>
        </w:rPr>
        <w:t>or</w:t>
      </w:r>
      <w:r w:rsidRPr="009A4E8C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9A4E8C">
        <w:rPr>
          <w:rFonts w:asciiTheme="minorHAnsi" w:eastAsia="Arial" w:hAnsiTheme="minorHAnsi" w:cstheme="minorHAnsi"/>
          <w:sz w:val="22"/>
          <w:szCs w:val="22"/>
        </w:rPr>
        <w:t>be</w:t>
      </w:r>
      <w:r w:rsidRPr="009A4E8C">
        <w:rPr>
          <w:rFonts w:asciiTheme="minorHAnsi" w:eastAsia="Arial" w:hAnsiTheme="minorHAnsi" w:cstheme="minorHAnsi"/>
          <w:spacing w:val="-1"/>
          <w:sz w:val="22"/>
          <w:szCs w:val="22"/>
        </w:rPr>
        <w:t>li</w:t>
      </w:r>
      <w:r w:rsidRPr="009A4E8C">
        <w:rPr>
          <w:rFonts w:asciiTheme="minorHAnsi" w:eastAsia="Arial" w:hAnsiTheme="minorHAnsi" w:cstheme="minorHAnsi"/>
          <w:sz w:val="22"/>
          <w:szCs w:val="22"/>
        </w:rPr>
        <w:t>efs.</w:t>
      </w:r>
    </w:p>
    <w:p w14:paraId="5F30A2BF" w14:textId="77777777" w:rsidR="00DC6302" w:rsidRPr="009A4E8C" w:rsidRDefault="00DC6302" w:rsidP="00DC6302">
      <w:pPr>
        <w:pStyle w:val="ListParagraph"/>
        <w:numPr>
          <w:ilvl w:val="0"/>
          <w:numId w:val="6"/>
        </w:numPr>
        <w:tabs>
          <w:tab w:val="left" w:pos="460"/>
        </w:tabs>
        <w:ind w:right="496"/>
        <w:rPr>
          <w:rFonts w:asciiTheme="minorHAnsi" w:eastAsia="Arial" w:hAnsiTheme="minorHAnsi" w:cstheme="minorHAnsi"/>
          <w:sz w:val="22"/>
          <w:szCs w:val="22"/>
        </w:rPr>
      </w:pPr>
      <w:r w:rsidRPr="009A4E8C">
        <w:rPr>
          <w:rFonts w:asciiTheme="minorHAnsi" w:eastAsia="Arial" w:hAnsiTheme="minorHAnsi" w:cstheme="minorHAnsi"/>
          <w:sz w:val="22"/>
          <w:szCs w:val="22"/>
        </w:rPr>
        <w:t>prac</w:t>
      </w:r>
      <w:r w:rsidRPr="009A4E8C">
        <w:rPr>
          <w:rFonts w:asciiTheme="minorHAnsi" w:eastAsia="Arial" w:hAnsiTheme="minorHAnsi" w:cstheme="minorHAnsi"/>
          <w:spacing w:val="1"/>
          <w:sz w:val="22"/>
          <w:szCs w:val="22"/>
        </w:rPr>
        <w:t>t</w:t>
      </w:r>
      <w:r w:rsidRPr="009A4E8C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9A4E8C">
        <w:rPr>
          <w:rFonts w:asciiTheme="minorHAnsi" w:eastAsia="Arial" w:hAnsiTheme="minorHAnsi" w:cstheme="minorHAnsi"/>
          <w:sz w:val="22"/>
          <w:szCs w:val="22"/>
        </w:rPr>
        <w:t>cal s</w:t>
      </w:r>
      <w:r w:rsidRPr="009A4E8C">
        <w:rPr>
          <w:rFonts w:asciiTheme="minorHAnsi" w:eastAsia="Arial" w:hAnsiTheme="minorHAnsi" w:cstheme="minorHAnsi"/>
          <w:spacing w:val="1"/>
          <w:sz w:val="22"/>
          <w:szCs w:val="22"/>
        </w:rPr>
        <w:t>t</w:t>
      </w:r>
      <w:r w:rsidRPr="009A4E8C">
        <w:rPr>
          <w:rFonts w:asciiTheme="minorHAnsi" w:eastAsia="Arial" w:hAnsiTheme="minorHAnsi" w:cstheme="minorHAnsi"/>
          <w:sz w:val="22"/>
          <w:szCs w:val="22"/>
        </w:rPr>
        <w:t xml:space="preserve">eps </w:t>
      </w:r>
      <w:r w:rsidRPr="009A4E8C">
        <w:rPr>
          <w:rFonts w:asciiTheme="minorHAnsi" w:eastAsia="Arial" w:hAnsiTheme="minorHAnsi" w:cstheme="minorHAnsi"/>
          <w:spacing w:val="1"/>
          <w:sz w:val="22"/>
          <w:szCs w:val="22"/>
        </w:rPr>
        <w:t>t</w:t>
      </w:r>
      <w:r w:rsidRPr="009A4E8C">
        <w:rPr>
          <w:rFonts w:asciiTheme="minorHAnsi" w:eastAsia="Arial" w:hAnsiTheme="minorHAnsi" w:cstheme="minorHAnsi"/>
          <w:sz w:val="22"/>
          <w:szCs w:val="22"/>
        </w:rPr>
        <w:t xml:space="preserve">hey can </w:t>
      </w:r>
      <w:r w:rsidRPr="009A4E8C">
        <w:rPr>
          <w:rFonts w:asciiTheme="minorHAnsi" w:eastAsia="Arial" w:hAnsiTheme="minorHAnsi" w:cstheme="minorHAnsi"/>
          <w:spacing w:val="1"/>
          <w:sz w:val="22"/>
          <w:szCs w:val="22"/>
        </w:rPr>
        <w:t>t</w:t>
      </w:r>
      <w:r w:rsidRPr="009A4E8C">
        <w:rPr>
          <w:rFonts w:asciiTheme="minorHAnsi" w:eastAsia="Arial" w:hAnsiTheme="minorHAnsi" w:cstheme="minorHAnsi"/>
          <w:sz w:val="22"/>
          <w:szCs w:val="22"/>
        </w:rPr>
        <w:t xml:space="preserve">ake </w:t>
      </w:r>
      <w:r w:rsidRPr="009A4E8C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9A4E8C">
        <w:rPr>
          <w:rFonts w:asciiTheme="minorHAnsi" w:eastAsia="Arial" w:hAnsiTheme="minorHAnsi" w:cstheme="minorHAnsi"/>
          <w:sz w:val="22"/>
          <w:szCs w:val="22"/>
        </w:rPr>
        <w:t>n a</w:t>
      </w:r>
      <w:r w:rsidRPr="009A4E8C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9A4E8C">
        <w:rPr>
          <w:rFonts w:asciiTheme="minorHAnsi" w:eastAsia="Arial" w:hAnsiTheme="minorHAnsi" w:cstheme="minorHAnsi"/>
          <w:sz w:val="22"/>
          <w:szCs w:val="22"/>
        </w:rPr>
        <w:t>range of</w:t>
      </w:r>
      <w:r w:rsidRPr="009A4E8C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9A4E8C">
        <w:rPr>
          <w:rFonts w:asciiTheme="minorHAnsi" w:eastAsia="Arial" w:hAnsiTheme="minorHAnsi" w:cstheme="minorHAnsi"/>
          <w:sz w:val="22"/>
          <w:szCs w:val="22"/>
        </w:rPr>
        <w:t>d</w:t>
      </w:r>
      <w:r w:rsidRPr="009A4E8C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9A4E8C">
        <w:rPr>
          <w:rFonts w:asciiTheme="minorHAnsi" w:eastAsia="Arial" w:hAnsiTheme="minorHAnsi" w:cstheme="minorHAnsi"/>
          <w:spacing w:val="1"/>
          <w:sz w:val="22"/>
          <w:szCs w:val="22"/>
        </w:rPr>
        <w:t>ff</w:t>
      </w:r>
      <w:r w:rsidRPr="009A4E8C">
        <w:rPr>
          <w:rFonts w:asciiTheme="minorHAnsi" w:eastAsia="Arial" w:hAnsiTheme="minorHAnsi" w:cstheme="minorHAnsi"/>
          <w:sz w:val="22"/>
          <w:szCs w:val="22"/>
        </w:rPr>
        <w:t>erent</w:t>
      </w:r>
      <w:r w:rsidRPr="009A4E8C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9A4E8C">
        <w:rPr>
          <w:rFonts w:asciiTheme="minorHAnsi" w:eastAsia="Arial" w:hAnsiTheme="minorHAnsi" w:cstheme="minorHAnsi"/>
          <w:sz w:val="22"/>
          <w:szCs w:val="22"/>
        </w:rPr>
        <w:t>con</w:t>
      </w:r>
      <w:r w:rsidRPr="009A4E8C">
        <w:rPr>
          <w:rFonts w:asciiTheme="minorHAnsi" w:eastAsia="Arial" w:hAnsiTheme="minorHAnsi" w:cstheme="minorHAnsi"/>
          <w:spacing w:val="-1"/>
          <w:sz w:val="22"/>
          <w:szCs w:val="22"/>
        </w:rPr>
        <w:t>t</w:t>
      </w:r>
      <w:r w:rsidRPr="009A4E8C">
        <w:rPr>
          <w:rFonts w:asciiTheme="minorHAnsi" w:eastAsia="Arial" w:hAnsiTheme="minorHAnsi" w:cstheme="minorHAnsi"/>
          <w:sz w:val="22"/>
          <w:szCs w:val="22"/>
        </w:rPr>
        <w:t>e</w:t>
      </w:r>
      <w:r w:rsidRPr="009A4E8C">
        <w:rPr>
          <w:rFonts w:asciiTheme="minorHAnsi" w:eastAsia="Arial" w:hAnsiTheme="minorHAnsi" w:cstheme="minorHAnsi"/>
          <w:spacing w:val="-1"/>
          <w:sz w:val="22"/>
          <w:szCs w:val="22"/>
        </w:rPr>
        <w:t>x</w:t>
      </w:r>
      <w:r w:rsidRPr="009A4E8C">
        <w:rPr>
          <w:rFonts w:asciiTheme="minorHAnsi" w:eastAsia="Arial" w:hAnsiTheme="minorHAnsi" w:cstheme="minorHAnsi"/>
          <w:spacing w:val="1"/>
          <w:sz w:val="22"/>
          <w:szCs w:val="22"/>
        </w:rPr>
        <w:t>t</w:t>
      </w:r>
      <w:r w:rsidRPr="009A4E8C">
        <w:rPr>
          <w:rFonts w:asciiTheme="minorHAnsi" w:eastAsia="Arial" w:hAnsiTheme="minorHAnsi" w:cstheme="minorHAnsi"/>
          <w:sz w:val="22"/>
          <w:szCs w:val="22"/>
        </w:rPr>
        <w:t>s</w:t>
      </w:r>
      <w:r w:rsidRPr="009A4E8C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t</w:t>
      </w:r>
      <w:r w:rsidRPr="009A4E8C">
        <w:rPr>
          <w:rFonts w:asciiTheme="minorHAnsi" w:eastAsia="Arial" w:hAnsiTheme="minorHAnsi" w:cstheme="minorHAnsi"/>
          <w:sz w:val="22"/>
          <w:szCs w:val="22"/>
        </w:rPr>
        <w:t xml:space="preserve">o </w:t>
      </w:r>
      <w:r w:rsidRPr="009A4E8C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9A4E8C">
        <w:rPr>
          <w:rFonts w:asciiTheme="minorHAnsi" w:eastAsia="Arial" w:hAnsiTheme="minorHAnsi" w:cstheme="minorHAnsi"/>
          <w:sz w:val="22"/>
          <w:szCs w:val="22"/>
        </w:rPr>
        <w:t>mprove or support</w:t>
      </w:r>
      <w:r w:rsidRPr="009A4E8C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9A4E8C">
        <w:rPr>
          <w:rFonts w:asciiTheme="minorHAnsi" w:eastAsia="Arial" w:hAnsiTheme="minorHAnsi" w:cstheme="minorHAnsi"/>
          <w:sz w:val="22"/>
          <w:szCs w:val="22"/>
        </w:rPr>
        <w:t>re</w:t>
      </w:r>
      <w:r w:rsidRPr="009A4E8C">
        <w:rPr>
          <w:rFonts w:asciiTheme="minorHAnsi" w:eastAsia="Arial" w:hAnsiTheme="minorHAnsi" w:cstheme="minorHAnsi"/>
          <w:spacing w:val="-1"/>
          <w:sz w:val="22"/>
          <w:szCs w:val="22"/>
        </w:rPr>
        <w:t>s</w:t>
      </w:r>
      <w:r w:rsidRPr="009A4E8C">
        <w:rPr>
          <w:rFonts w:asciiTheme="minorHAnsi" w:eastAsia="Arial" w:hAnsiTheme="minorHAnsi" w:cstheme="minorHAnsi"/>
          <w:sz w:val="22"/>
          <w:szCs w:val="22"/>
        </w:rPr>
        <w:t>pec</w:t>
      </w:r>
      <w:r w:rsidRPr="009A4E8C">
        <w:rPr>
          <w:rFonts w:asciiTheme="minorHAnsi" w:eastAsia="Arial" w:hAnsiTheme="minorHAnsi" w:cstheme="minorHAnsi"/>
          <w:spacing w:val="1"/>
          <w:sz w:val="22"/>
          <w:szCs w:val="22"/>
        </w:rPr>
        <w:t>tf</w:t>
      </w:r>
      <w:r w:rsidRPr="009A4E8C">
        <w:rPr>
          <w:rFonts w:asciiTheme="minorHAnsi" w:eastAsia="Arial" w:hAnsiTheme="minorHAnsi" w:cstheme="minorHAnsi"/>
          <w:sz w:val="22"/>
          <w:szCs w:val="22"/>
        </w:rPr>
        <w:t>ul re</w:t>
      </w:r>
      <w:r w:rsidRPr="009A4E8C">
        <w:rPr>
          <w:rFonts w:asciiTheme="minorHAnsi" w:eastAsia="Arial" w:hAnsiTheme="minorHAnsi" w:cstheme="minorHAnsi"/>
          <w:spacing w:val="-1"/>
          <w:sz w:val="22"/>
          <w:szCs w:val="22"/>
        </w:rPr>
        <w:t>l</w:t>
      </w:r>
      <w:r w:rsidRPr="009A4E8C">
        <w:rPr>
          <w:rFonts w:asciiTheme="minorHAnsi" w:eastAsia="Arial" w:hAnsiTheme="minorHAnsi" w:cstheme="minorHAnsi"/>
          <w:sz w:val="22"/>
          <w:szCs w:val="22"/>
        </w:rPr>
        <w:t>at</w:t>
      </w:r>
      <w:r w:rsidRPr="009A4E8C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9A4E8C">
        <w:rPr>
          <w:rFonts w:asciiTheme="minorHAnsi" w:eastAsia="Arial" w:hAnsiTheme="minorHAnsi" w:cstheme="minorHAnsi"/>
          <w:sz w:val="22"/>
          <w:szCs w:val="22"/>
        </w:rPr>
        <w:t>onsh</w:t>
      </w:r>
      <w:r w:rsidRPr="009A4E8C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9A4E8C">
        <w:rPr>
          <w:rFonts w:asciiTheme="minorHAnsi" w:eastAsia="Arial" w:hAnsiTheme="minorHAnsi" w:cstheme="minorHAnsi"/>
          <w:sz w:val="22"/>
          <w:szCs w:val="22"/>
        </w:rPr>
        <w:t>ps.</w:t>
      </w:r>
    </w:p>
    <w:p w14:paraId="67E06821" w14:textId="77777777" w:rsidR="00DC6302" w:rsidRPr="009A4E8C" w:rsidRDefault="00DC6302" w:rsidP="00DC6302">
      <w:pPr>
        <w:pStyle w:val="ListParagraph"/>
        <w:numPr>
          <w:ilvl w:val="0"/>
          <w:numId w:val="6"/>
        </w:numPr>
        <w:tabs>
          <w:tab w:val="left" w:pos="460"/>
        </w:tabs>
        <w:ind w:right="496"/>
        <w:rPr>
          <w:rFonts w:asciiTheme="minorHAnsi" w:eastAsia="Arial" w:hAnsiTheme="minorHAnsi" w:cstheme="minorHAnsi"/>
          <w:sz w:val="22"/>
          <w:szCs w:val="22"/>
        </w:rPr>
      </w:pPr>
      <w:r w:rsidRPr="009A4E8C">
        <w:rPr>
          <w:rFonts w:asciiTheme="minorHAnsi" w:eastAsia="Arial" w:hAnsiTheme="minorHAnsi" w:cstheme="minorHAnsi"/>
          <w:spacing w:val="1"/>
          <w:sz w:val="22"/>
          <w:szCs w:val="22"/>
        </w:rPr>
        <w:t>t</w:t>
      </w:r>
      <w:r w:rsidRPr="009A4E8C">
        <w:rPr>
          <w:rFonts w:asciiTheme="minorHAnsi" w:eastAsia="Arial" w:hAnsiTheme="minorHAnsi" w:cstheme="minorHAnsi"/>
          <w:sz w:val="22"/>
          <w:szCs w:val="22"/>
        </w:rPr>
        <w:t>he convent</w:t>
      </w:r>
      <w:r w:rsidRPr="009A4E8C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9A4E8C">
        <w:rPr>
          <w:rFonts w:asciiTheme="minorHAnsi" w:eastAsia="Arial" w:hAnsiTheme="minorHAnsi" w:cstheme="minorHAnsi"/>
          <w:sz w:val="22"/>
          <w:szCs w:val="22"/>
        </w:rPr>
        <w:t>ons of</w:t>
      </w:r>
      <w:r w:rsidRPr="009A4E8C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9A4E8C">
        <w:rPr>
          <w:rFonts w:asciiTheme="minorHAnsi" w:eastAsia="Arial" w:hAnsiTheme="minorHAnsi" w:cstheme="minorHAnsi"/>
          <w:sz w:val="22"/>
          <w:szCs w:val="22"/>
        </w:rPr>
        <w:t>cour</w:t>
      </w:r>
      <w:r w:rsidRPr="009A4E8C">
        <w:rPr>
          <w:rFonts w:asciiTheme="minorHAnsi" w:eastAsia="Arial" w:hAnsiTheme="minorHAnsi" w:cstheme="minorHAnsi"/>
          <w:spacing w:val="1"/>
          <w:sz w:val="22"/>
          <w:szCs w:val="22"/>
        </w:rPr>
        <w:t>t</w:t>
      </w:r>
      <w:r w:rsidRPr="009A4E8C">
        <w:rPr>
          <w:rFonts w:asciiTheme="minorHAnsi" w:eastAsia="Arial" w:hAnsiTheme="minorHAnsi" w:cstheme="minorHAnsi"/>
          <w:sz w:val="22"/>
          <w:szCs w:val="22"/>
        </w:rPr>
        <w:t>esy</w:t>
      </w:r>
      <w:r w:rsidRPr="009A4E8C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9A4E8C">
        <w:rPr>
          <w:rFonts w:asciiTheme="minorHAnsi" w:eastAsia="Arial" w:hAnsiTheme="minorHAnsi" w:cstheme="minorHAnsi"/>
          <w:sz w:val="22"/>
          <w:szCs w:val="22"/>
        </w:rPr>
        <w:t>and</w:t>
      </w:r>
      <w:r w:rsidRPr="009A4E8C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9A4E8C">
        <w:rPr>
          <w:rFonts w:asciiTheme="minorHAnsi" w:eastAsia="Arial" w:hAnsiTheme="minorHAnsi" w:cstheme="minorHAnsi"/>
          <w:sz w:val="22"/>
          <w:szCs w:val="22"/>
        </w:rPr>
        <w:t>manners.</w:t>
      </w:r>
    </w:p>
    <w:p w14:paraId="2707A5A9" w14:textId="77777777" w:rsidR="00DC6302" w:rsidRPr="009A4E8C" w:rsidRDefault="00DC6302" w:rsidP="00DC6302">
      <w:pPr>
        <w:pStyle w:val="ListParagraph"/>
        <w:numPr>
          <w:ilvl w:val="0"/>
          <w:numId w:val="6"/>
        </w:numPr>
        <w:tabs>
          <w:tab w:val="left" w:pos="460"/>
        </w:tabs>
        <w:ind w:right="496"/>
        <w:rPr>
          <w:rFonts w:asciiTheme="minorHAnsi" w:eastAsia="Arial" w:hAnsiTheme="minorHAnsi" w:cstheme="minorHAnsi"/>
          <w:sz w:val="22"/>
          <w:szCs w:val="22"/>
        </w:rPr>
      </w:pPr>
      <w:r w:rsidRPr="009A4E8C">
        <w:rPr>
          <w:rFonts w:asciiTheme="minorHAnsi" w:eastAsia="Arial" w:hAnsiTheme="minorHAnsi" w:cstheme="minorHAnsi"/>
          <w:spacing w:val="1"/>
          <w:sz w:val="22"/>
          <w:szCs w:val="22"/>
        </w:rPr>
        <w:t>t</w:t>
      </w:r>
      <w:r w:rsidRPr="009A4E8C">
        <w:rPr>
          <w:rFonts w:asciiTheme="minorHAnsi" w:eastAsia="Arial" w:hAnsiTheme="minorHAnsi" w:cstheme="minorHAnsi"/>
          <w:sz w:val="22"/>
          <w:szCs w:val="22"/>
        </w:rPr>
        <w:t xml:space="preserve">he </w:t>
      </w:r>
      <w:r w:rsidRPr="009A4E8C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9A4E8C">
        <w:rPr>
          <w:rFonts w:asciiTheme="minorHAnsi" w:eastAsia="Arial" w:hAnsiTheme="minorHAnsi" w:cstheme="minorHAnsi"/>
          <w:sz w:val="22"/>
          <w:szCs w:val="22"/>
        </w:rPr>
        <w:t>mpor</w:t>
      </w:r>
      <w:r w:rsidRPr="009A4E8C">
        <w:rPr>
          <w:rFonts w:asciiTheme="minorHAnsi" w:eastAsia="Arial" w:hAnsiTheme="minorHAnsi" w:cstheme="minorHAnsi"/>
          <w:spacing w:val="1"/>
          <w:sz w:val="22"/>
          <w:szCs w:val="22"/>
        </w:rPr>
        <w:t>t</w:t>
      </w:r>
      <w:r w:rsidRPr="009A4E8C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9A4E8C">
        <w:rPr>
          <w:rFonts w:asciiTheme="minorHAnsi" w:eastAsia="Arial" w:hAnsiTheme="minorHAnsi" w:cstheme="minorHAnsi"/>
          <w:sz w:val="22"/>
          <w:szCs w:val="22"/>
        </w:rPr>
        <w:t>nce of</w:t>
      </w:r>
      <w:r w:rsidRPr="009A4E8C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9A4E8C">
        <w:rPr>
          <w:rFonts w:asciiTheme="minorHAnsi" w:eastAsia="Arial" w:hAnsiTheme="minorHAnsi" w:cstheme="minorHAnsi"/>
          <w:sz w:val="22"/>
          <w:szCs w:val="22"/>
        </w:rPr>
        <w:t>se</w:t>
      </w:r>
      <w:r w:rsidRPr="009A4E8C">
        <w:rPr>
          <w:rFonts w:asciiTheme="minorHAnsi" w:eastAsia="Arial" w:hAnsiTheme="minorHAnsi" w:cstheme="minorHAnsi"/>
          <w:spacing w:val="-1"/>
          <w:sz w:val="22"/>
          <w:szCs w:val="22"/>
        </w:rPr>
        <w:t>l</w:t>
      </w:r>
      <w:r w:rsidRPr="009A4E8C">
        <w:rPr>
          <w:rFonts w:asciiTheme="minorHAnsi" w:eastAsia="Arial" w:hAnsiTheme="minorHAnsi" w:cstheme="minorHAnsi"/>
          <w:sz w:val="22"/>
          <w:szCs w:val="22"/>
        </w:rPr>
        <w:t>f</w:t>
      </w:r>
      <w:r w:rsidRPr="009A4E8C">
        <w:rPr>
          <w:rFonts w:asciiTheme="minorHAnsi" w:eastAsia="Arial" w:hAnsiTheme="minorHAnsi" w:cstheme="minorHAnsi"/>
          <w:spacing w:val="-1"/>
          <w:sz w:val="22"/>
          <w:szCs w:val="22"/>
        </w:rPr>
        <w:t>-</w:t>
      </w:r>
      <w:r w:rsidRPr="009A4E8C">
        <w:rPr>
          <w:rFonts w:asciiTheme="minorHAnsi" w:eastAsia="Arial" w:hAnsiTheme="minorHAnsi" w:cstheme="minorHAnsi"/>
          <w:sz w:val="22"/>
          <w:szCs w:val="22"/>
        </w:rPr>
        <w:t>respect</w:t>
      </w:r>
      <w:r w:rsidRPr="009A4E8C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9A4E8C">
        <w:rPr>
          <w:rFonts w:asciiTheme="minorHAnsi" w:eastAsia="Arial" w:hAnsiTheme="minorHAnsi" w:cstheme="minorHAnsi"/>
          <w:sz w:val="22"/>
          <w:szCs w:val="22"/>
        </w:rPr>
        <w:t xml:space="preserve">and how </w:t>
      </w:r>
      <w:r w:rsidRPr="009A4E8C">
        <w:rPr>
          <w:rFonts w:asciiTheme="minorHAnsi" w:eastAsia="Arial" w:hAnsiTheme="minorHAnsi" w:cstheme="minorHAnsi"/>
          <w:spacing w:val="1"/>
          <w:sz w:val="22"/>
          <w:szCs w:val="22"/>
        </w:rPr>
        <w:t>t</w:t>
      </w:r>
      <w:r w:rsidRPr="009A4E8C">
        <w:rPr>
          <w:rFonts w:asciiTheme="minorHAnsi" w:eastAsia="Arial" w:hAnsiTheme="minorHAnsi" w:cstheme="minorHAnsi"/>
          <w:sz w:val="22"/>
          <w:szCs w:val="22"/>
        </w:rPr>
        <w:t>h</w:t>
      </w:r>
      <w:r w:rsidRPr="009A4E8C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9A4E8C">
        <w:rPr>
          <w:rFonts w:asciiTheme="minorHAnsi" w:eastAsia="Arial" w:hAnsiTheme="minorHAnsi" w:cstheme="minorHAnsi"/>
          <w:sz w:val="22"/>
          <w:szCs w:val="22"/>
        </w:rPr>
        <w:t>s</w:t>
      </w:r>
      <w:r w:rsidRPr="009A4E8C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9A4E8C">
        <w:rPr>
          <w:rFonts w:asciiTheme="minorHAnsi" w:eastAsia="Arial" w:hAnsiTheme="minorHAnsi" w:cstheme="minorHAnsi"/>
          <w:spacing w:val="-1"/>
          <w:sz w:val="22"/>
          <w:szCs w:val="22"/>
        </w:rPr>
        <w:t>li</w:t>
      </w:r>
      <w:r w:rsidRPr="009A4E8C">
        <w:rPr>
          <w:rFonts w:asciiTheme="minorHAnsi" w:eastAsia="Arial" w:hAnsiTheme="minorHAnsi" w:cstheme="minorHAnsi"/>
          <w:sz w:val="22"/>
          <w:szCs w:val="22"/>
        </w:rPr>
        <w:t>nks</w:t>
      </w:r>
      <w:r w:rsidRPr="009A4E8C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t</w:t>
      </w:r>
      <w:r w:rsidRPr="009A4E8C">
        <w:rPr>
          <w:rFonts w:asciiTheme="minorHAnsi" w:eastAsia="Arial" w:hAnsiTheme="minorHAnsi" w:cstheme="minorHAnsi"/>
          <w:sz w:val="22"/>
          <w:szCs w:val="22"/>
        </w:rPr>
        <w:t xml:space="preserve">o </w:t>
      </w:r>
      <w:r w:rsidRPr="009A4E8C">
        <w:rPr>
          <w:rFonts w:asciiTheme="minorHAnsi" w:eastAsia="Arial" w:hAnsiTheme="minorHAnsi" w:cstheme="minorHAnsi"/>
          <w:spacing w:val="1"/>
          <w:sz w:val="22"/>
          <w:szCs w:val="22"/>
        </w:rPr>
        <w:t>t</w:t>
      </w:r>
      <w:r w:rsidRPr="009A4E8C">
        <w:rPr>
          <w:rFonts w:asciiTheme="minorHAnsi" w:eastAsia="Arial" w:hAnsiTheme="minorHAnsi" w:cstheme="minorHAnsi"/>
          <w:sz w:val="22"/>
          <w:szCs w:val="22"/>
        </w:rPr>
        <w:t>he</w:t>
      </w:r>
      <w:r w:rsidRPr="009A4E8C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9A4E8C">
        <w:rPr>
          <w:rFonts w:asciiTheme="minorHAnsi" w:eastAsia="Arial" w:hAnsiTheme="minorHAnsi" w:cstheme="minorHAnsi"/>
          <w:sz w:val="22"/>
          <w:szCs w:val="22"/>
        </w:rPr>
        <w:t>r</w:t>
      </w:r>
      <w:r w:rsidRPr="009A4E8C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9A4E8C">
        <w:rPr>
          <w:rFonts w:asciiTheme="minorHAnsi" w:eastAsia="Arial" w:hAnsiTheme="minorHAnsi" w:cstheme="minorHAnsi"/>
          <w:sz w:val="22"/>
          <w:szCs w:val="22"/>
        </w:rPr>
        <w:t>o</w:t>
      </w:r>
      <w:r w:rsidRPr="009A4E8C">
        <w:rPr>
          <w:rFonts w:asciiTheme="minorHAnsi" w:eastAsia="Arial" w:hAnsiTheme="minorHAnsi" w:cstheme="minorHAnsi"/>
          <w:spacing w:val="-1"/>
          <w:sz w:val="22"/>
          <w:szCs w:val="22"/>
        </w:rPr>
        <w:t>w</w:t>
      </w:r>
      <w:r w:rsidRPr="009A4E8C">
        <w:rPr>
          <w:rFonts w:asciiTheme="minorHAnsi" w:eastAsia="Arial" w:hAnsiTheme="minorHAnsi" w:cstheme="minorHAnsi"/>
          <w:sz w:val="22"/>
          <w:szCs w:val="22"/>
        </w:rPr>
        <w:t>n happ</w:t>
      </w:r>
      <w:r w:rsidRPr="009A4E8C">
        <w:rPr>
          <w:rFonts w:asciiTheme="minorHAnsi" w:eastAsia="Arial" w:hAnsiTheme="minorHAnsi" w:cstheme="minorHAnsi"/>
          <w:spacing w:val="1"/>
          <w:sz w:val="22"/>
          <w:szCs w:val="22"/>
        </w:rPr>
        <w:t>i</w:t>
      </w:r>
      <w:r w:rsidRPr="009A4E8C">
        <w:rPr>
          <w:rFonts w:asciiTheme="minorHAnsi" w:eastAsia="Arial" w:hAnsiTheme="minorHAnsi" w:cstheme="minorHAnsi"/>
          <w:sz w:val="22"/>
          <w:szCs w:val="22"/>
        </w:rPr>
        <w:t>ness.</w:t>
      </w:r>
    </w:p>
    <w:p w14:paraId="70270EA9" w14:textId="078D944F" w:rsidR="00DC6302" w:rsidRPr="00DC6302" w:rsidRDefault="00DC6302" w:rsidP="00DC6302">
      <w:pPr>
        <w:pStyle w:val="ListParagraph"/>
        <w:numPr>
          <w:ilvl w:val="0"/>
          <w:numId w:val="6"/>
        </w:numPr>
        <w:rPr>
          <w:rFonts w:asciiTheme="minorHAnsi" w:eastAsia="Arial" w:hAnsiTheme="minorHAnsi" w:cstheme="minorHAnsi"/>
          <w:sz w:val="22"/>
          <w:szCs w:val="22"/>
        </w:rPr>
      </w:pPr>
      <w:r w:rsidRPr="00DC6302">
        <w:rPr>
          <w:rFonts w:asciiTheme="minorHAnsi" w:eastAsia="Arial" w:hAnsiTheme="minorHAnsi" w:cstheme="minorHAnsi"/>
          <w:spacing w:val="1"/>
          <w:sz w:val="22"/>
          <w:szCs w:val="22"/>
        </w:rPr>
        <w:t>t</w:t>
      </w:r>
      <w:r w:rsidRPr="00DC6302">
        <w:rPr>
          <w:rFonts w:asciiTheme="minorHAnsi" w:eastAsia="Arial" w:hAnsiTheme="minorHAnsi" w:cstheme="minorHAnsi"/>
          <w:sz w:val="22"/>
          <w:szCs w:val="22"/>
        </w:rPr>
        <w:t>hat</w:t>
      </w:r>
      <w:r w:rsidRPr="00DC6302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DC6302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DC6302">
        <w:rPr>
          <w:rFonts w:asciiTheme="minorHAnsi" w:eastAsia="Arial" w:hAnsiTheme="minorHAnsi" w:cstheme="minorHAnsi"/>
          <w:sz w:val="22"/>
          <w:szCs w:val="22"/>
        </w:rPr>
        <w:t xml:space="preserve">n school and </w:t>
      </w:r>
      <w:r w:rsidRPr="00DC6302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DC6302">
        <w:rPr>
          <w:rFonts w:asciiTheme="minorHAnsi" w:eastAsia="Arial" w:hAnsiTheme="minorHAnsi" w:cstheme="minorHAnsi"/>
          <w:sz w:val="22"/>
          <w:szCs w:val="22"/>
        </w:rPr>
        <w:t xml:space="preserve">n </w:t>
      </w:r>
      <w:r w:rsidRPr="00DC6302">
        <w:rPr>
          <w:rFonts w:asciiTheme="minorHAnsi" w:eastAsia="Arial" w:hAnsiTheme="minorHAnsi" w:cstheme="minorHAnsi"/>
          <w:spacing w:val="1"/>
          <w:sz w:val="22"/>
          <w:szCs w:val="22"/>
        </w:rPr>
        <w:t>wi</w:t>
      </w:r>
      <w:r w:rsidRPr="00DC6302">
        <w:rPr>
          <w:rFonts w:asciiTheme="minorHAnsi" w:eastAsia="Arial" w:hAnsiTheme="minorHAnsi" w:cstheme="minorHAnsi"/>
          <w:sz w:val="22"/>
          <w:szCs w:val="22"/>
        </w:rPr>
        <w:t>der</w:t>
      </w:r>
      <w:r w:rsidRPr="00DC6302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DC6302">
        <w:rPr>
          <w:rFonts w:asciiTheme="minorHAnsi" w:eastAsia="Arial" w:hAnsiTheme="minorHAnsi" w:cstheme="minorHAnsi"/>
          <w:sz w:val="22"/>
          <w:szCs w:val="22"/>
        </w:rPr>
        <w:t>soc</w:t>
      </w:r>
      <w:r w:rsidRPr="00DC6302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DC6302">
        <w:rPr>
          <w:rFonts w:asciiTheme="minorHAnsi" w:eastAsia="Arial" w:hAnsiTheme="minorHAnsi" w:cstheme="minorHAnsi"/>
          <w:sz w:val="22"/>
          <w:szCs w:val="22"/>
        </w:rPr>
        <w:t>ety</w:t>
      </w:r>
      <w:r w:rsidRPr="00DC6302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t</w:t>
      </w:r>
      <w:r w:rsidRPr="00DC6302">
        <w:rPr>
          <w:rFonts w:asciiTheme="minorHAnsi" w:eastAsia="Arial" w:hAnsiTheme="minorHAnsi" w:cstheme="minorHAnsi"/>
          <w:sz w:val="22"/>
          <w:szCs w:val="22"/>
        </w:rPr>
        <w:t>hey can expect</w:t>
      </w:r>
      <w:r w:rsidRPr="00DC6302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t</w:t>
      </w:r>
      <w:r w:rsidRPr="00DC6302">
        <w:rPr>
          <w:rFonts w:asciiTheme="minorHAnsi" w:eastAsia="Arial" w:hAnsiTheme="minorHAnsi" w:cstheme="minorHAnsi"/>
          <w:sz w:val="22"/>
          <w:szCs w:val="22"/>
        </w:rPr>
        <w:t xml:space="preserve">o be </w:t>
      </w:r>
      <w:r w:rsidRPr="00DC6302">
        <w:rPr>
          <w:rFonts w:asciiTheme="minorHAnsi" w:eastAsia="Arial" w:hAnsiTheme="minorHAnsi" w:cstheme="minorHAnsi"/>
          <w:spacing w:val="-1"/>
          <w:sz w:val="22"/>
          <w:szCs w:val="22"/>
        </w:rPr>
        <w:t>t</w:t>
      </w:r>
      <w:r w:rsidRPr="00DC6302">
        <w:rPr>
          <w:rFonts w:asciiTheme="minorHAnsi" w:eastAsia="Arial" w:hAnsiTheme="minorHAnsi" w:cstheme="minorHAnsi"/>
          <w:spacing w:val="1"/>
          <w:sz w:val="22"/>
          <w:szCs w:val="22"/>
        </w:rPr>
        <w:t>r</w:t>
      </w:r>
      <w:r w:rsidRPr="00DC6302">
        <w:rPr>
          <w:rFonts w:asciiTheme="minorHAnsi" w:eastAsia="Arial" w:hAnsiTheme="minorHAnsi" w:cstheme="minorHAnsi"/>
          <w:sz w:val="22"/>
          <w:szCs w:val="22"/>
        </w:rPr>
        <w:t xml:space="preserve">eated </w:t>
      </w:r>
      <w:r w:rsidRPr="00DC6302">
        <w:rPr>
          <w:rFonts w:asciiTheme="minorHAnsi" w:eastAsia="Arial" w:hAnsiTheme="minorHAnsi" w:cstheme="minorHAnsi"/>
          <w:spacing w:val="-1"/>
          <w:sz w:val="22"/>
          <w:szCs w:val="22"/>
        </w:rPr>
        <w:t>wi</w:t>
      </w:r>
      <w:r w:rsidRPr="00DC6302">
        <w:rPr>
          <w:rFonts w:asciiTheme="minorHAnsi" w:eastAsia="Arial" w:hAnsiTheme="minorHAnsi" w:cstheme="minorHAnsi"/>
          <w:spacing w:val="1"/>
          <w:sz w:val="22"/>
          <w:szCs w:val="22"/>
        </w:rPr>
        <w:t>t</w:t>
      </w:r>
      <w:r w:rsidRPr="00DC6302">
        <w:rPr>
          <w:rFonts w:asciiTheme="minorHAnsi" w:eastAsia="Arial" w:hAnsiTheme="minorHAnsi" w:cstheme="minorHAnsi"/>
          <w:sz w:val="22"/>
          <w:szCs w:val="22"/>
        </w:rPr>
        <w:t>h respect</w:t>
      </w:r>
      <w:r w:rsidRPr="00DC6302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DC6302">
        <w:rPr>
          <w:rFonts w:asciiTheme="minorHAnsi" w:eastAsia="Arial" w:hAnsiTheme="minorHAnsi" w:cstheme="minorHAnsi"/>
          <w:sz w:val="22"/>
          <w:szCs w:val="22"/>
        </w:rPr>
        <w:t>by</w:t>
      </w:r>
      <w:r w:rsidRPr="00DC6302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DC6302">
        <w:rPr>
          <w:rFonts w:asciiTheme="minorHAnsi" w:eastAsia="Arial" w:hAnsiTheme="minorHAnsi" w:cstheme="minorHAnsi"/>
          <w:sz w:val="22"/>
          <w:szCs w:val="22"/>
        </w:rPr>
        <w:t>other</w:t>
      </w:r>
      <w:r w:rsidRPr="00DC6302">
        <w:rPr>
          <w:rFonts w:asciiTheme="minorHAnsi" w:eastAsia="Arial" w:hAnsiTheme="minorHAnsi" w:cstheme="minorHAnsi"/>
          <w:spacing w:val="-1"/>
          <w:sz w:val="22"/>
          <w:szCs w:val="22"/>
        </w:rPr>
        <w:t>s</w:t>
      </w:r>
      <w:r w:rsidRPr="00DC6302">
        <w:rPr>
          <w:rFonts w:asciiTheme="minorHAnsi" w:eastAsia="Arial" w:hAnsiTheme="minorHAnsi" w:cstheme="minorHAnsi"/>
          <w:sz w:val="22"/>
          <w:szCs w:val="22"/>
        </w:rPr>
        <w:t xml:space="preserve">, and </w:t>
      </w:r>
      <w:r w:rsidRPr="00DC6302">
        <w:rPr>
          <w:rFonts w:asciiTheme="minorHAnsi" w:eastAsia="Arial" w:hAnsiTheme="minorHAnsi" w:cstheme="minorHAnsi"/>
          <w:spacing w:val="1"/>
          <w:sz w:val="22"/>
          <w:szCs w:val="22"/>
        </w:rPr>
        <w:t>t</w:t>
      </w:r>
      <w:r w:rsidRPr="00DC6302">
        <w:rPr>
          <w:rFonts w:asciiTheme="minorHAnsi" w:eastAsia="Arial" w:hAnsiTheme="minorHAnsi" w:cstheme="minorHAnsi"/>
          <w:sz w:val="22"/>
          <w:szCs w:val="22"/>
        </w:rPr>
        <w:t>hat</w:t>
      </w:r>
      <w:r w:rsidRPr="00DC6302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DC6302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DC6302">
        <w:rPr>
          <w:rFonts w:asciiTheme="minorHAnsi" w:eastAsia="Arial" w:hAnsiTheme="minorHAnsi" w:cstheme="minorHAnsi"/>
          <w:sz w:val="22"/>
          <w:szCs w:val="22"/>
        </w:rPr>
        <w:t xml:space="preserve">n </w:t>
      </w:r>
      <w:r w:rsidRPr="00DC6302">
        <w:rPr>
          <w:rFonts w:asciiTheme="minorHAnsi" w:eastAsia="Arial" w:hAnsiTheme="minorHAnsi" w:cstheme="minorHAnsi"/>
          <w:spacing w:val="1"/>
          <w:sz w:val="22"/>
          <w:szCs w:val="22"/>
        </w:rPr>
        <w:t>t</w:t>
      </w:r>
      <w:r w:rsidRPr="00DC6302">
        <w:rPr>
          <w:rFonts w:asciiTheme="minorHAnsi" w:eastAsia="Arial" w:hAnsiTheme="minorHAnsi" w:cstheme="minorHAnsi"/>
          <w:sz w:val="22"/>
          <w:szCs w:val="22"/>
        </w:rPr>
        <w:t>urn</w:t>
      </w:r>
      <w:r w:rsidRPr="00DC6302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DC6302">
        <w:rPr>
          <w:rFonts w:asciiTheme="minorHAnsi" w:eastAsia="Arial" w:hAnsiTheme="minorHAnsi" w:cstheme="minorHAnsi"/>
          <w:spacing w:val="1"/>
          <w:sz w:val="22"/>
          <w:szCs w:val="22"/>
        </w:rPr>
        <w:t>t</w:t>
      </w:r>
      <w:r w:rsidRPr="00DC6302">
        <w:rPr>
          <w:rFonts w:asciiTheme="minorHAnsi" w:eastAsia="Arial" w:hAnsiTheme="minorHAnsi" w:cstheme="minorHAnsi"/>
          <w:sz w:val="22"/>
          <w:szCs w:val="22"/>
        </w:rPr>
        <w:t xml:space="preserve">hey </w:t>
      </w:r>
      <w:r w:rsidRPr="00DC6302">
        <w:rPr>
          <w:rFonts w:asciiTheme="minorHAnsi" w:eastAsia="Arial" w:hAnsiTheme="minorHAnsi" w:cstheme="minorHAnsi"/>
          <w:spacing w:val="-1"/>
          <w:sz w:val="22"/>
          <w:szCs w:val="22"/>
        </w:rPr>
        <w:t>s</w:t>
      </w:r>
      <w:r w:rsidRPr="00DC6302">
        <w:rPr>
          <w:rFonts w:asciiTheme="minorHAnsi" w:eastAsia="Arial" w:hAnsiTheme="minorHAnsi" w:cstheme="minorHAnsi"/>
          <w:sz w:val="22"/>
          <w:szCs w:val="22"/>
        </w:rPr>
        <w:t>hou</w:t>
      </w:r>
      <w:r w:rsidRPr="00DC6302">
        <w:rPr>
          <w:rFonts w:asciiTheme="minorHAnsi" w:eastAsia="Arial" w:hAnsiTheme="minorHAnsi" w:cstheme="minorHAnsi"/>
          <w:spacing w:val="-1"/>
          <w:sz w:val="22"/>
          <w:szCs w:val="22"/>
        </w:rPr>
        <w:t>l</w:t>
      </w:r>
      <w:r w:rsidRPr="00DC6302">
        <w:rPr>
          <w:rFonts w:asciiTheme="minorHAnsi" w:eastAsia="Arial" w:hAnsiTheme="minorHAnsi" w:cstheme="minorHAnsi"/>
          <w:sz w:val="22"/>
          <w:szCs w:val="22"/>
        </w:rPr>
        <w:t>d sh</w:t>
      </w:r>
      <w:r w:rsidRPr="00DC6302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DC6302">
        <w:rPr>
          <w:rFonts w:asciiTheme="minorHAnsi" w:eastAsia="Arial" w:hAnsiTheme="minorHAnsi" w:cstheme="minorHAnsi"/>
          <w:sz w:val="22"/>
          <w:szCs w:val="22"/>
        </w:rPr>
        <w:t>w</w:t>
      </w:r>
      <w:r w:rsidRPr="00DC6302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DC6302">
        <w:rPr>
          <w:rFonts w:asciiTheme="minorHAnsi" w:eastAsia="Arial" w:hAnsiTheme="minorHAnsi" w:cstheme="minorHAnsi"/>
          <w:sz w:val="22"/>
          <w:szCs w:val="22"/>
        </w:rPr>
        <w:t>due respect</w:t>
      </w:r>
      <w:r w:rsidRPr="00DC6302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t</w:t>
      </w:r>
      <w:r w:rsidRPr="00DC6302">
        <w:rPr>
          <w:rFonts w:asciiTheme="minorHAnsi" w:eastAsia="Arial" w:hAnsiTheme="minorHAnsi" w:cstheme="minorHAnsi"/>
          <w:sz w:val="22"/>
          <w:szCs w:val="22"/>
        </w:rPr>
        <w:t>o</w:t>
      </w:r>
      <w:r w:rsidRPr="00DC6302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DC6302">
        <w:rPr>
          <w:rFonts w:asciiTheme="minorHAnsi" w:eastAsia="Arial" w:hAnsiTheme="minorHAnsi" w:cstheme="minorHAnsi"/>
          <w:sz w:val="22"/>
          <w:szCs w:val="22"/>
        </w:rPr>
        <w:t>others,</w:t>
      </w:r>
      <w:r w:rsidRPr="00DC6302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DC6302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DC6302">
        <w:rPr>
          <w:rFonts w:asciiTheme="minorHAnsi" w:eastAsia="Arial" w:hAnsiTheme="minorHAnsi" w:cstheme="minorHAnsi"/>
          <w:sz w:val="22"/>
          <w:szCs w:val="22"/>
        </w:rPr>
        <w:t>nc</w:t>
      </w:r>
      <w:r w:rsidRPr="00DC6302">
        <w:rPr>
          <w:rFonts w:asciiTheme="minorHAnsi" w:eastAsia="Arial" w:hAnsiTheme="minorHAnsi" w:cstheme="minorHAnsi"/>
          <w:spacing w:val="-1"/>
          <w:sz w:val="22"/>
          <w:szCs w:val="22"/>
        </w:rPr>
        <w:t>l</w:t>
      </w:r>
      <w:r w:rsidRPr="00DC6302">
        <w:rPr>
          <w:rFonts w:asciiTheme="minorHAnsi" w:eastAsia="Arial" w:hAnsiTheme="minorHAnsi" w:cstheme="minorHAnsi"/>
          <w:sz w:val="22"/>
          <w:szCs w:val="22"/>
        </w:rPr>
        <w:t>ud</w:t>
      </w:r>
      <w:r w:rsidRPr="00DC6302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DC6302">
        <w:rPr>
          <w:rFonts w:asciiTheme="minorHAnsi" w:eastAsia="Arial" w:hAnsiTheme="minorHAnsi" w:cstheme="minorHAnsi"/>
          <w:sz w:val="22"/>
          <w:szCs w:val="22"/>
        </w:rPr>
        <w:t xml:space="preserve">ng </w:t>
      </w:r>
      <w:r w:rsidRPr="00DC6302">
        <w:rPr>
          <w:rFonts w:asciiTheme="minorHAnsi" w:eastAsia="Arial" w:hAnsiTheme="minorHAnsi" w:cstheme="minorHAnsi"/>
          <w:spacing w:val="1"/>
          <w:sz w:val="22"/>
          <w:szCs w:val="22"/>
        </w:rPr>
        <w:t>t</w:t>
      </w:r>
      <w:r w:rsidRPr="00DC6302">
        <w:rPr>
          <w:rFonts w:asciiTheme="minorHAnsi" w:eastAsia="Arial" w:hAnsiTheme="minorHAnsi" w:cstheme="minorHAnsi"/>
          <w:sz w:val="22"/>
          <w:szCs w:val="22"/>
        </w:rPr>
        <w:t>ho</w:t>
      </w:r>
      <w:r w:rsidRPr="00DC6302">
        <w:rPr>
          <w:rFonts w:asciiTheme="minorHAnsi" w:eastAsia="Arial" w:hAnsiTheme="minorHAnsi" w:cstheme="minorHAnsi"/>
          <w:spacing w:val="1"/>
          <w:sz w:val="22"/>
          <w:szCs w:val="22"/>
        </w:rPr>
        <w:t>s</w:t>
      </w:r>
      <w:r w:rsidRPr="00DC6302">
        <w:rPr>
          <w:rFonts w:asciiTheme="minorHAnsi" w:eastAsia="Arial" w:hAnsiTheme="minorHAnsi" w:cstheme="minorHAnsi"/>
          <w:sz w:val="22"/>
          <w:szCs w:val="22"/>
        </w:rPr>
        <w:t xml:space="preserve">e </w:t>
      </w:r>
      <w:r w:rsidRPr="00DC6302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DC6302">
        <w:rPr>
          <w:rFonts w:asciiTheme="minorHAnsi" w:eastAsia="Arial" w:hAnsiTheme="minorHAnsi" w:cstheme="minorHAnsi"/>
          <w:sz w:val="22"/>
          <w:szCs w:val="22"/>
        </w:rPr>
        <w:t>n pos</w:t>
      </w:r>
      <w:r w:rsidRPr="00DC6302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DC6302">
        <w:rPr>
          <w:rFonts w:asciiTheme="minorHAnsi" w:eastAsia="Arial" w:hAnsiTheme="minorHAnsi" w:cstheme="minorHAnsi"/>
          <w:spacing w:val="1"/>
          <w:sz w:val="22"/>
          <w:szCs w:val="22"/>
        </w:rPr>
        <w:t>t</w:t>
      </w:r>
      <w:r w:rsidRPr="00DC6302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DC6302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DC6302">
        <w:rPr>
          <w:rFonts w:asciiTheme="minorHAnsi" w:eastAsia="Arial" w:hAnsiTheme="minorHAnsi" w:cstheme="minorHAnsi"/>
          <w:sz w:val="22"/>
          <w:szCs w:val="22"/>
        </w:rPr>
        <w:t>ns</w:t>
      </w:r>
      <w:r w:rsidRPr="00DC6302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DC6302">
        <w:rPr>
          <w:rFonts w:asciiTheme="minorHAnsi" w:eastAsia="Arial" w:hAnsiTheme="minorHAnsi" w:cstheme="minorHAnsi"/>
          <w:sz w:val="22"/>
          <w:szCs w:val="22"/>
        </w:rPr>
        <w:t>of</w:t>
      </w:r>
      <w:r w:rsidRPr="00DC6302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DC6302">
        <w:rPr>
          <w:rFonts w:asciiTheme="minorHAnsi" w:eastAsia="Arial" w:hAnsiTheme="minorHAnsi" w:cstheme="minorHAnsi"/>
          <w:sz w:val="22"/>
          <w:szCs w:val="22"/>
        </w:rPr>
        <w:t>author</w:t>
      </w:r>
      <w:r w:rsidRPr="00DC6302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DC6302">
        <w:rPr>
          <w:rFonts w:asciiTheme="minorHAnsi" w:eastAsia="Arial" w:hAnsiTheme="minorHAnsi" w:cstheme="minorHAnsi"/>
          <w:spacing w:val="1"/>
          <w:sz w:val="22"/>
          <w:szCs w:val="22"/>
        </w:rPr>
        <w:t>t</w:t>
      </w:r>
      <w:r w:rsidRPr="00DC6302">
        <w:rPr>
          <w:rFonts w:asciiTheme="minorHAnsi" w:eastAsia="Arial" w:hAnsiTheme="minorHAnsi" w:cstheme="minorHAnsi"/>
          <w:sz w:val="22"/>
          <w:szCs w:val="22"/>
        </w:rPr>
        <w:t>y</w:t>
      </w:r>
    </w:p>
    <w:p w14:paraId="255E6C8C" w14:textId="77777777" w:rsidR="00DC6302" w:rsidRPr="009A4E8C" w:rsidRDefault="00DC6302" w:rsidP="00DC6302">
      <w:pPr>
        <w:pStyle w:val="ListParagraph"/>
        <w:numPr>
          <w:ilvl w:val="0"/>
          <w:numId w:val="7"/>
        </w:numPr>
        <w:rPr>
          <w:rFonts w:asciiTheme="minorHAnsi" w:eastAsia="Arial" w:hAnsiTheme="minorHAnsi" w:cs="Arial"/>
          <w:sz w:val="22"/>
          <w:szCs w:val="22"/>
        </w:rPr>
      </w:pPr>
      <w:r w:rsidRPr="009A4E8C">
        <w:rPr>
          <w:rFonts w:asciiTheme="minorHAnsi" w:eastAsia="Arial" w:hAnsiTheme="minorHAnsi" w:cs="Arial"/>
          <w:sz w:val="22"/>
          <w:szCs w:val="22"/>
        </w:rPr>
        <w:t>about</w:t>
      </w:r>
      <w:r w:rsidRPr="009A4E8C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9A4E8C">
        <w:rPr>
          <w:rFonts w:asciiTheme="minorHAnsi" w:eastAsia="Arial" w:hAnsiTheme="minorHAnsi" w:cs="Arial"/>
          <w:sz w:val="22"/>
          <w:szCs w:val="22"/>
        </w:rPr>
        <w:t>d</w:t>
      </w:r>
      <w:r w:rsidRPr="009A4E8C">
        <w:rPr>
          <w:rFonts w:asciiTheme="minorHAnsi" w:eastAsia="Arial" w:hAnsiTheme="minorHAnsi" w:cs="Arial"/>
          <w:spacing w:val="-1"/>
          <w:sz w:val="22"/>
          <w:szCs w:val="22"/>
        </w:rPr>
        <w:t>i</w:t>
      </w:r>
      <w:r w:rsidRPr="009A4E8C">
        <w:rPr>
          <w:rFonts w:asciiTheme="minorHAnsi" w:eastAsia="Arial" w:hAnsiTheme="minorHAnsi" w:cs="Arial"/>
          <w:spacing w:val="1"/>
          <w:sz w:val="22"/>
          <w:szCs w:val="22"/>
        </w:rPr>
        <w:t>ff</w:t>
      </w:r>
      <w:r w:rsidRPr="009A4E8C">
        <w:rPr>
          <w:rFonts w:asciiTheme="minorHAnsi" w:eastAsia="Arial" w:hAnsiTheme="minorHAnsi" w:cs="Arial"/>
          <w:sz w:val="22"/>
          <w:szCs w:val="22"/>
        </w:rPr>
        <w:t>erent</w:t>
      </w:r>
      <w:r w:rsidRPr="009A4E8C">
        <w:rPr>
          <w:rFonts w:asciiTheme="minorHAnsi" w:eastAsia="Arial" w:hAnsiTheme="minorHAnsi" w:cs="Arial"/>
          <w:spacing w:val="1"/>
          <w:sz w:val="22"/>
          <w:szCs w:val="22"/>
        </w:rPr>
        <w:t xml:space="preserve"> t</w:t>
      </w:r>
      <w:r w:rsidRPr="009A4E8C">
        <w:rPr>
          <w:rFonts w:asciiTheme="minorHAnsi" w:eastAsia="Arial" w:hAnsiTheme="minorHAnsi" w:cs="Arial"/>
          <w:sz w:val="22"/>
          <w:szCs w:val="22"/>
        </w:rPr>
        <w:t xml:space="preserve">ypes </w:t>
      </w:r>
      <w:r w:rsidRPr="009A4E8C">
        <w:rPr>
          <w:rFonts w:asciiTheme="minorHAnsi" w:eastAsia="Arial" w:hAnsiTheme="minorHAnsi" w:cs="Arial"/>
          <w:spacing w:val="-1"/>
          <w:sz w:val="22"/>
          <w:szCs w:val="22"/>
        </w:rPr>
        <w:t>o</w:t>
      </w:r>
      <w:r w:rsidRPr="009A4E8C">
        <w:rPr>
          <w:rFonts w:asciiTheme="minorHAnsi" w:eastAsia="Arial" w:hAnsiTheme="minorHAnsi" w:cs="Arial"/>
          <w:sz w:val="22"/>
          <w:szCs w:val="22"/>
        </w:rPr>
        <w:t>f</w:t>
      </w:r>
      <w:r w:rsidRPr="009A4E8C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9A4E8C">
        <w:rPr>
          <w:rFonts w:asciiTheme="minorHAnsi" w:eastAsia="Arial" w:hAnsiTheme="minorHAnsi" w:cs="Arial"/>
          <w:sz w:val="22"/>
          <w:szCs w:val="22"/>
        </w:rPr>
        <w:t>bu</w:t>
      </w:r>
      <w:r w:rsidRPr="009A4E8C">
        <w:rPr>
          <w:rFonts w:asciiTheme="minorHAnsi" w:eastAsia="Arial" w:hAnsiTheme="minorHAnsi" w:cs="Arial"/>
          <w:spacing w:val="-1"/>
          <w:sz w:val="22"/>
          <w:szCs w:val="22"/>
        </w:rPr>
        <w:t>ll</w:t>
      </w:r>
      <w:r w:rsidRPr="009A4E8C">
        <w:rPr>
          <w:rFonts w:asciiTheme="minorHAnsi" w:eastAsia="Arial" w:hAnsiTheme="minorHAnsi" w:cs="Arial"/>
          <w:sz w:val="22"/>
          <w:szCs w:val="22"/>
        </w:rPr>
        <w:t>y</w:t>
      </w:r>
      <w:r w:rsidRPr="009A4E8C">
        <w:rPr>
          <w:rFonts w:asciiTheme="minorHAnsi" w:eastAsia="Arial" w:hAnsiTheme="minorHAnsi" w:cs="Arial"/>
          <w:spacing w:val="-1"/>
          <w:sz w:val="22"/>
          <w:szCs w:val="22"/>
        </w:rPr>
        <w:t>i</w:t>
      </w:r>
      <w:r w:rsidRPr="009A4E8C">
        <w:rPr>
          <w:rFonts w:asciiTheme="minorHAnsi" w:eastAsia="Arial" w:hAnsiTheme="minorHAnsi" w:cs="Arial"/>
          <w:sz w:val="22"/>
          <w:szCs w:val="22"/>
        </w:rPr>
        <w:t>ng (</w:t>
      </w:r>
      <w:r w:rsidRPr="009A4E8C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Pr="009A4E8C">
        <w:rPr>
          <w:rFonts w:asciiTheme="minorHAnsi" w:eastAsia="Arial" w:hAnsiTheme="minorHAnsi" w:cs="Arial"/>
          <w:sz w:val="22"/>
          <w:szCs w:val="22"/>
        </w:rPr>
        <w:t>nc</w:t>
      </w:r>
      <w:r w:rsidRPr="009A4E8C">
        <w:rPr>
          <w:rFonts w:asciiTheme="minorHAnsi" w:eastAsia="Arial" w:hAnsiTheme="minorHAnsi" w:cs="Arial"/>
          <w:spacing w:val="-1"/>
          <w:sz w:val="22"/>
          <w:szCs w:val="22"/>
        </w:rPr>
        <w:t>l</w:t>
      </w:r>
      <w:r w:rsidRPr="009A4E8C">
        <w:rPr>
          <w:rFonts w:asciiTheme="minorHAnsi" w:eastAsia="Arial" w:hAnsiTheme="minorHAnsi" w:cs="Arial"/>
          <w:sz w:val="22"/>
          <w:szCs w:val="22"/>
        </w:rPr>
        <w:t>u</w:t>
      </w:r>
      <w:r w:rsidRPr="009A4E8C">
        <w:rPr>
          <w:rFonts w:asciiTheme="minorHAnsi" w:eastAsia="Arial" w:hAnsiTheme="minorHAnsi" w:cs="Arial"/>
          <w:spacing w:val="1"/>
          <w:sz w:val="22"/>
          <w:szCs w:val="22"/>
        </w:rPr>
        <w:t>d</w:t>
      </w:r>
      <w:r w:rsidRPr="009A4E8C">
        <w:rPr>
          <w:rFonts w:asciiTheme="minorHAnsi" w:eastAsia="Arial" w:hAnsiTheme="minorHAnsi" w:cs="Arial"/>
          <w:spacing w:val="-1"/>
          <w:sz w:val="22"/>
          <w:szCs w:val="22"/>
        </w:rPr>
        <w:t>i</w:t>
      </w:r>
      <w:r w:rsidRPr="009A4E8C">
        <w:rPr>
          <w:rFonts w:asciiTheme="minorHAnsi" w:eastAsia="Arial" w:hAnsiTheme="minorHAnsi" w:cs="Arial"/>
          <w:sz w:val="22"/>
          <w:szCs w:val="22"/>
        </w:rPr>
        <w:t>ng c</w:t>
      </w:r>
      <w:r w:rsidRPr="009A4E8C">
        <w:rPr>
          <w:rFonts w:asciiTheme="minorHAnsi" w:eastAsia="Arial" w:hAnsiTheme="minorHAnsi" w:cs="Arial"/>
          <w:spacing w:val="1"/>
          <w:sz w:val="22"/>
          <w:szCs w:val="22"/>
        </w:rPr>
        <w:t>y</w:t>
      </w:r>
      <w:r w:rsidRPr="009A4E8C">
        <w:rPr>
          <w:rFonts w:asciiTheme="minorHAnsi" w:eastAsia="Arial" w:hAnsiTheme="minorHAnsi" w:cs="Arial"/>
          <w:sz w:val="22"/>
          <w:szCs w:val="22"/>
        </w:rPr>
        <w:t>berbu</w:t>
      </w:r>
      <w:r w:rsidRPr="009A4E8C">
        <w:rPr>
          <w:rFonts w:asciiTheme="minorHAnsi" w:eastAsia="Arial" w:hAnsiTheme="minorHAnsi" w:cs="Arial"/>
          <w:spacing w:val="-1"/>
          <w:sz w:val="22"/>
          <w:szCs w:val="22"/>
        </w:rPr>
        <w:t>l</w:t>
      </w:r>
      <w:r w:rsidRPr="009A4E8C">
        <w:rPr>
          <w:rFonts w:asciiTheme="minorHAnsi" w:eastAsia="Arial" w:hAnsiTheme="minorHAnsi" w:cs="Arial"/>
          <w:sz w:val="22"/>
          <w:szCs w:val="22"/>
        </w:rPr>
        <w:t>l</w:t>
      </w:r>
      <w:r w:rsidRPr="009A4E8C">
        <w:rPr>
          <w:rFonts w:asciiTheme="minorHAnsi" w:eastAsia="Arial" w:hAnsiTheme="minorHAnsi" w:cs="Arial"/>
          <w:spacing w:val="1"/>
          <w:sz w:val="22"/>
          <w:szCs w:val="22"/>
        </w:rPr>
        <w:t>y</w:t>
      </w:r>
      <w:r w:rsidRPr="009A4E8C">
        <w:rPr>
          <w:rFonts w:asciiTheme="minorHAnsi" w:eastAsia="Arial" w:hAnsiTheme="minorHAnsi" w:cs="Arial"/>
          <w:sz w:val="22"/>
          <w:szCs w:val="22"/>
        </w:rPr>
        <w:t>in</w:t>
      </w:r>
      <w:r w:rsidRPr="009A4E8C">
        <w:rPr>
          <w:rFonts w:asciiTheme="minorHAnsi" w:eastAsia="Arial" w:hAnsiTheme="minorHAnsi" w:cs="Arial"/>
          <w:spacing w:val="1"/>
          <w:sz w:val="22"/>
          <w:szCs w:val="22"/>
        </w:rPr>
        <w:t>g</w:t>
      </w:r>
      <w:r w:rsidRPr="009A4E8C">
        <w:rPr>
          <w:rFonts w:asciiTheme="minorHAnsi" w:eastAsia="Arial" w:hAnsiTheme="minorHAnsi" w:cs="Arial"/>
          <w:sz w:val="22"/>
          <w:szCs w:val="22"/>
        </w:rPr>
        <w:t xml:space="preserve">), </w:t>
      </w:r>
      <w:r w:rsidRPr="009A4E8C">
        <w:rPr>
          <w:rFonts w:asciiTheme="minorHAnsi" w:eastAsia="Arial" w:hAnsiTheme="minorHAnsi" w:cs="Arial"/>
          <w:spacing w:val="1"/>
          <w:sz w:val="22"/>
          <w:szCs w:val="22"/>
        </w:rPr>
        <w:t>t</w:t>
      </w:r>
      <w:r w:rsidRPr="009A4E8C">
        <w:rPr>
          <w:rFonts w:asciiTheme="minorHAnsi" w:eastAsia="Arial" w:hAnsiTheme="minorHAnsi" w:cs="Arial"/>
          <w:sz w:val="22"/>
          <w:szCs w:val="22"/>
        </w:rPr>
        <w:t xml:space="preserve">he </w:t>
      </w:r>
      <w:r w:rsidRPr="009A4E8C">
        <w:rPr>
          <w:rFonts w:asciiTheme="minorHAnsi" w:eastAsia="Arial" w:hAnsiTheme="minorHAnsi" w:cs="Arial"/>
          <w:spacing w:val="-1"/>
          <w:sz w:val="22"/>
          <w:szCs w:val="22"/>
        </w:rPr>
        <w:t>i</w:t>
      </w:r>
      <w:r w:rsidRPr="009A4E8C">
        <w:rPr>
          <w:rFonts w:asciiTheme="minorHAnsi" w:eastAsia="Arial" w:hAnsiTheme="minorHAnsi" w:cs="Arial"/>
          <w:sz w:val="22"/>
          <w:szCs w:val="22"/>
        </w:rPr>
        <w:t>mpact</w:t>
      </w:r>
      <w:r w:rsidRPr="009A4E8C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9A4E8C">
        <w:rPr>
          <w:rFonts w:asciiTheme="minorHAnsi" w:eastAsia="Arial" w:hAnsiTheme="minorHAnsi" w:cs="Arial"/>
          <w:sz w:val="22"/>
          <w:szCs w:val="22"/>
        </w:rPr>
        <w:t>of</w:t>
      </w:r>
      <w:r w:rsidRPr="009A4E8C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9A4E8C">
        <w:rPr>
          <w:rFonts w:asciiTheme="minorHAnsi" w:eastAsia="Arial" w:hAnsiTheme="minorHAnsi" w:cs="Arial"/>
          <w:spacing w:val="-1"/>
          <w:sz w:val="22"/>
          <w:szCs w:val="22"/>
        </w:rPr>
        <w:t>b</w:t>
      </w:r>
      <w:r w:rsidRPr="009A4E8C">
        <w:rPr>
          <w:rFonts w:asciiTheme="minorHAnsi" w:eastAsia="Arial" w:hAnsiTheme="minorHAnsi" w:cs="Arial"/>
          <w:sz w:val="22"/>
          <w:szCs w:val="22"/>
        </w:rPr>
        <w:t>u</w:t>
      </w:r>
      <w:r w:rsidRPr="009A4E8C">
        <w:rPr>
          <w:rFonts w:asciiTheme="minorHAnsi" w:eastAsia="Arial" w:hAnsiTheme="minorHAnsi" w:cs="Arial"/>
          <w:spacing w:val="-1"/>
          <w:sz w:val="22"/>
          <w:szCs w:val="22"/>
        </w:rPr>
        <w:t>ll</w:t>
      </w:r>
      <w:r w:rsidRPr="009A4E8C">
        <w:rPr>
          <w:rFonts w:asciiTheme="minorHAnsi" w:eastAsia="Arial" w:hAnsiTheme="minorHAnsi" w:cs="Arial"/>
          <w:spacing w:val="1"/>
          <w:sz w:val="22"/>
          <w:szCs w:val="22"/>
        </w:rPr>
        <w:t>y</w:t>
      </w:r>
      <w:r w:rsidRPr="009A4E8C">
        <w:rPr>
          <w:rFonts w:asciiTheme="minorHAnsi" w:eastAsia="Arial" w:hAnsiTheme="minorHAnsi" w:cs="Arial"/>
          <w:spacing w:val="-1"/>
          <w:sz w:val="22"/>
          <w:szCs w:val="22"/>
        </w:rPr>
        <w:t>i</w:t>
      </w:r>
      <w:r w:rsidRPr="009A4E8C">
        <w:rPr>
          <w:rFonts w:asciiTheme="minorHAnsi" w:eastAsia="Arial" w:hAnsiTheme="minorHAnsi" w:cs="Arial"/>
          <w:sz w:val="22"/>
          <w:szCs w:val="22"/>
        </w:rPr>
        <w:t>ng,</w:t>
      </w:r>
      <w:r w:rsidRPr="009A4E8C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9A4E8C">
        <w:rPr>
          <w:rFonts w:asciiTheme="minorHAnsi" w:eastAsia="Arial" w:hAnsiTheme="minorHAnsi" w:cs="Arial"/>
          <w:sz w:val="22"/>
          <w:szCs w:val="22"/>
        </w:rPr>
        <w:t>respons</w:t>
      </w:r>
      <w:r w:rsidRPr="009A4E8C">
        <w:rPr>
          <w:rFonts w:asciiTheme="minorHAnsi" w:eastAsia="Arial" w:hAnsiTheme="minorHAnsi" w:cs="Arial"/>
          <w:spacing w:val="-1"/>
          <w:sz w:val="22"/>
          <w:szCs w:val="22"/>
        </w:rPr>
        <w:t>i</w:t>
      </w:r>
      <w:r w:rsidRPr="009A4E8C">
        <w:rPr>
          <w:rFonts w:asciiTheme="minorHAnsi" w:eastAsia="Arial" w:hAnsiTheme="minorHAnsi" w:cs="Arial"/>
          <w:spacing w:val="1"/>
          <w:sz w:val="22"/>
          <w:szCs w:val="22"/>
        </w:rPr>
        <w:t>b</w:t>
      </w:r>
      <w:r w:rsidRPr="009A4E8C">
        <w:rPr>
          <w:rFonts w:asciiTheme="minorHAnsi" w:eastAsia="Arial" w:hAnsiTheme="minorHAnsi" w:cs="Arial"/>
          <w:spacing w:val="-1"/>
          <w:sz w:val="22"/>
          <w:szCs w:val="22"/>
        </w:rPr>
        <w:t>i</w:t>
      </w:r>
      <w:r w:rsidRPr="009A4E8C">
        <w:rPr>
          <w:rFonts w:asciiTheme="minorHAnsi" w:eastAsia="Arial" w:hAnsiTheme="minorHAnsi" w:cs="Arial"/>
          <w:spacing w:val="1"/>
          <w:sz w:val="22"/>
          <w:szCs w:val="22"/>
        </w:rPr>
        <w:t>l</w:t>
      </w:r>
      <w:r w:rsidRPr="009A4E8C">
        <w:rPr>
          <w:rFonts w:asciiTheme="minorHAnsi" w:eastAsia="Arial" w:hAnsiTheme="minorHAnsi" w:cs="Arial"/>
          <w:spacing w:val="-1"/>
          <w:sz w:val="22"/>
          <w:szCs w:val="22"/>
        </w:rPr>
        <w:t>i</w:t>
      </w:r>
      <w:r w:rsidRPr="009A4E8C">
        <w:rPr>
          <w:rFonts w:asciiTheme="minorHAnsi" w:eastAsia="Arial" w:hAnsiTheme="minorHAnsi" w:cs="Arial"/>
          <w:spacing w:val="1"/>
          <w:sz w:val="22"/>
          <w:szCs w:val="22"/>
        </w:rPr>
        <w:t>t</w:t>
      </w:r>
      <w:r w:rsidRPr="009A4E8C">
        <w:rPr>
          <w:rFonts w:asciiTheme="minorHAnsi" w:eastAsia="Arial" w:hAnsiTheme="minorHAnsi" w:cs="Arial"/>
          <w:spacing w:val="-1"/>
          <w:sz w:val="22"/>
          <w:szCs w:val="22"/>
        </w:rPr>
        <w:t>i</w:t>
      </w:r>
      <w:r w:rsidRPr="009A4E8C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9A4E8C">
        <w:rPr>
          <w:rFonts w:asciiTheme="minorHAnsi" w:eastAsia="Arial" w:hAnsiTheme="minorHAnsi" w:cs="Arial"/>
          <w:sz w:val="22"/>
          <w:szCs w:val="22"/>
        </w:rPr>
        <w:t>s</w:t>
      </w:r>
      <w:r w:rsidRPr="009A4E8C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9A4E8C">
        <w:rPr>
          <w:rFonts w:asciiTheme="minorHAnsi" w:eastAsia="Arial" w:hAnsiTheme="minorHAnsi" w:cs="Arial"/>
          <w:sz w:val="22"/>
          <w:szCs w:val="22"/>
        </w:rPr>
        <w:t>of</w:t>
      </w:r>
      <w:r w:rsidRPr="009A4E8C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9A4E8C">
        <w:rPr>
          <w:rFonts w:asciiTheme="minorHAnsi" w:eastAsia="Arial" w:hAnsiTheme="minorHAnsi" w:cs="Arial"/>
          <w:sz w:val="22"/>
          <w:szCs w:val="22"/>
        </w:rPr>
        <w:t>bys</w:t>
      </w:r>
      <w:r w:rsidRPr="009A4E8C">
        <w:rPr>
          <w:rFonts w:asciiTheme="minorHAnsi" w:eastAsia="Arial" w:hAnsiTheme="minorHAnsi" w:cs="Arial"/>
          <w:spacing w:val="1"/>
          <w:sz w:val="22"/>
          <w:szCs w:val="22"/>
        </w:rPr>
        <w:t>t</w:t>
      </w:r>
      <w:r w:rsidRPr="009A4E8C">
        <w:rPr>
          <w:rFonts w:asciiTheme="minorHAnsi" w:eastAsia="Arial" w:hAnsiTheme="minorHAnsi" w:cs="Arial"/>
          <w:sz w:val="22"/>
          <w:szCs w:val="22"/>
        </w:rPr>
        <w:t>a</w:t>
      </w:r>
      <w:r w:rsidRPr="009A4E8C">
        <w:rPr>
          <w:rFonts w:asciiTheme="minorHAnsi" w:eastAsia="Arial" w:hAnsiTheme="minorHAnsi" w:cs="Arial"/>
          <w:spacing w:val="-2"/>
          <w:sz w:val="22"/>
          <w:szCs w:val="22"/>
        </w:rPr>
        <w:t>n</w:t>
      </w:r>
      <w:r w:rsidRPr="009A4E8C">
        <w:rPr>
          <w:rFonts w:asciiTheme="minorHAnsi" w:eastAsia="Arial" w:hAnsiTheme="minorHAnsi" w:cs="Arial"/>
          <w:sz w:val="22"/>
          <w:szCs w:val="22"/>
        </w:rPr>
        <w:t>ders</w:t>
      </w:r>
      <w:r w:rsidRPr="009A4E8C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9A4E8C">
        <w:rPr>
          <w:rFonts w:asciiTheme="minorHAnsi" w:eastAsia="Arial" w:hAnsiTheme="minorHAnsi" w:cs="Arial"/>
          <w:sz w:val="22"/>
          <w:szCs w:val="22"/>
        </w:rPr>
        <w:t>(pr</w:t>
      </w:r>
      <w:r w:rsidRPr="009A4E8C">
        <w:rPr>
          <w:rFonts w:asciiTheme="minorHAnsi" w:eastAsia="Arial" w:hAnsiTheme="minorHAnsi" w:cs="Arial"/>
          <w:spacing w:val="-1"/>
          <w:sz w:val="22"/>
          <w:szCs w:val="22"/>
        </w:rPr>
        <w:t>i</w:t>
      </w:r>
      <w:r w:rsidRPr="009A4E8C">
        <w:rPr>
          <w:rFonts w:asciiTheme="minorHAnsi" w:eastAsia="Arial" w:hAnsiTheme="minorHAnsi" w:cs="Arial"/>
          <w:spacing w:val="1"/>
          <w:sz w:val="22"/>
          <w:szCs w:val="22"/>
        </w:rPr>
        <w:t>m</w:t>
      </w:r>
      <w:r w:rsidRPr="009A4E8C">
        <w:rPr>
          <w:rFonts w:asciiTheme="minorHAnsi" w:eastAsia="Arial" w:hAnsiTheme="minorHAnsi" w:cs="Arial"/>
          <w:spacing w:val="-1"/>
          <w:sz w:val="22"/>
          <w:szCs w:val="22"/>
        </w:rPr>
        <w:t>a</w:t>
      </w:r>
      <w:r w:rsidRPr="009A4E8C">
        <w:rPr>
          <w:rFonts w:asciiTheme="minorHAnsi" w:eastAsia="Arial" w:hAnsiTheme="minorHAnsi" w:cs="Arial"/>
          <w:sz w:val="22"/>
          <w:szCs w:val="22"/>
        </w:rPr>
        <w:t>r</w:t>
      </w:r>
      <w:r w:rsidRPr="009A4E8C">
        <w:rPr>
          <w:rFonts w:asciiTheme="minorHAnsi" w:eastAsia="Arial" w:hAnsiTheme="minorHAnsi" w:cs="Arial"/>
          <w:spacing w:val="-1"/>
          <w:sz w:val="22"/>
          <w:szCs w:val="22"/>
        </w:rPr>
        <w:t>il</w:t>
      </w:r>
      <w:r w:rsidRPr="009A4E8C">
        <w:rPr>
          <w:rFonts w:asciiTheme="minorHAnsi" w:eastAsia="Arial" w:hAnsiTheme="minorHAnsi" w:cs="Arial"/>
          <w:sz w:val="22"/>
          <w:szCs w:val="22"/>
        </w:rPr>
        <w:t>y repor</w:t>
      </w:r>
      <w:r w:rsidRPr="009A4E8C">
        <w:rPr>
          <w:rFonts w:asciiTheme="minorHAnsi" w:eastAsia="Arial" w:hAnsiTheme="minorHAnsi" w:cs="Arial"/>
          <w:spacing w:val="1"/>
          <w:sz w:val="22"/>
          <w:szCs w:val="22"/>
        </w:rPr>
        <w:t>t</w:t>
      </w:r>
      <w:r w:rsidRPr="009A4E8C">
        <w:rPr>
          <w:rFonts w:asciiTheme="minorHAnsi" w:eastAsia="Arial" w:hAnsiTheme="minorHAnsi" w:cs="Arial"/>
          <w:spacing w:val="-1"/>
          <w:sz w:val="22"/>
          <w:szCs w:val="22"/>
        </w:rPr>
        <w:t>i</w:t>
      </w:r>
      <w:r w:rsidRPr="009A4E8C">
        <w:rPr>
          <w:rFonts w:asciiTheme="minorHAnsi" w:eastAsia="Arial" w:hAnsiTheme="minorHAnsi" w:cs="Arial"/>
          <w:sz w:val="22"/>
          <w:szCs w:val="22"/>
        </w:rPr>
        <w:t>ng bu</w:t>
      </w:r>
      <w:r w:rsidRPr="009A4E8C">
        <w:rPr>
          <w:rFonts w:asciiTheme="minorHAnsi" w:eastAsia="Arial" w:hAnsiTheme="minorHAnsi" w:cs="Arial"/>
          <w:spacing w:val="-1"/>
          <w:sz w:val="22"/>
          <w:szCs w:val="22"/>
        </w:rPr>
        <w:t>ll</w:t>
      </w:r>
      <w:r w:rsidRPr="009A4E8C">
        <w:rPr>
          <w:rFonts w:asciiTheme="minorHAnsi" w:eastAsia="Arial" w:hAnsiTheme="minorHAnsi" w:cs="Arial"/>
          <w:spacing w:val="1"/>
          <w:sz w:val="22"/>
          <w:szCs w:val="22"/>
        </w:rPr>
        <w:t>y</w:t>
      </w:r>
      <w:r w:rsidRPr="009A4E8C">
        <w:rPr>
          <w:rFonts w:asciiTheme="minorHAnsi" w:eastAsia="Arial" w:hAnsiTheme="minorHAnsi" w:cs="Arial"/>
          <w:spacing w:val="-1"/>
          <w:sz w:val="22"/>
          <w:szCs w:val="22"/>
        </w:rPr>
        <w:t>i</w:t>
      </w:r>
      <w:r w:rsidRPr="009A4E8C">
        <w:rPr>
          <w:rFonts w:asciiTheme="minorHAnsi" w:eastAsia="Arial" w:hAnsiTheme="minorHAnsi" w:cs="Arial"/>
          <w:sz w:val="22"/>
          <w:szCs w:val="22"/>
        </w:rPr>
        <w:t xml:space="preserve">ng </w:t>
      </w:r>
      <w:r w:rsidRPr="009A4E8C">
        <w:rPr>
          <w:rFonts w:asciiTheme="minorHAnsi" w:eastAsia="Arial" w:hAnsiTheme="minorHAnsi" w:cs="Arial"/>
          <w:spacing w:val="1"/>
          <w:sz w:val="22"/>
          <w:szCs w:val="22"/>
        </w:rPr>
        <w:t>t</w:t>
      </w:r>
      <w:r w:rsidRPr="009A4E8C">
        <w:rPr>
          <w:rFonts w:asciiTheme="minorHAnsi" w:eastAsia="Arial" w:hAnsiTheme="minorHAnsi" w:cs="Arial"/>
          <w:sz w:val="22"/>
          <w:szCs w:val="22"/>
        </w:rPr>
        <w:t>o an adu</w:t>
      </w:r>
      <w:r w:rsidRPr="009A4E8C">
        <w:rPr>
          <w:rFonts w:asciiTheme="minorHAnsi" w:eastAsia="Arial" w:hAnsiTheme="minorHAnsi" w:cs="Arial"/>
          <w:spacing w:val="-1"/>
          <w:sz w:val="22"/>
          <w:szCs w:val="22"/>
        </w:rPr>
        <w:t>l</w:t>
      </w:r>
      <w:r w:rsidRPr="009A4E8C">
        <w:rPr>
          <w:rFonts w:asciiTheme="minorHAnsi" w:eastAsia="Arial" w:hAnsiTheme="minorHAnsi" w:cs="Arial"/>
          <w:spacing w:val="1"/>
          <w:sz w:val="22"/>
          <w:szCs w:val="22"/>
        </w:rPr>
        <w:t>t</w:t>
      </w:r>
      <w:r w:rsidRPr="009A4E8C">
        <w:rPr>
          <w:rFonts w:asciiTheme="minorHAnsi" w:eastAsia="Arial" w:hAnsiTheme="minorHAnsi" w:cs="Arial"/>
          <w:sz w:val="22"/>
          <w:szCs w:val="22"/>
        </w:rPr>
        <w:t>)</w:t>
      </w:r>
      <w:r w:rsidRPr="009A4E8C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9A4E8C">
        <w:rPr>
          <w:rFonts w:asciiTheme="minorHAnsi" w:eastAsia="Arial" w:hAnsiTheme="minorHAnsi" w:cs="Arial"/>
          <w:sz w:val="22"/>
          <w:szCs w:val="22"/>
        </w:rPr>
        <w:t xml:space="preserve">and how </w:t>
      </w:r>
      <w:r w:rsidRPr="009A4E8C">
        <w:rPr>
          <w:rFonts w:asciiTheme="minorHAnsi" w:eastAsia="Arial" w:hAnsiTheme="minorHAnsi" w:cs="Arial"/>
          <w:spacing w:val="1"/>
          <w:sz w:val="22"/>
          <w:szCs w:val="22"/>
        </w:rPr>
        <w:t>t</w:t>
      </w:r>
      <w:r w:rsidRPr="009A4E8C">
        <w:rPr>
          <w:rFonts w:asciiTheme="minorHAnsi" w:eastAsia="Arial" w:hAnsiTheme="minorHAnsi" w:cs="Arial"/>
          <w:sz w:val="22"/>
          <w:szCs w:val="22"/>
        </w:rPr>
        <w:t>o get</w:t>
      </w:r>
      <w:r w:rsidRPr="009A4E8C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9A4E8C">
        <w:rPr>
          <w:rFonts w:asciiTheme="minorHAnsi" w:eastAsia="Arial" w:hAnsiTheme="minorHAnsi" w:cs="Arial"/>
          <w:sz w:val="22"/>
          <w:szCs w:val="22"/>
        </w:rPr>
        <w:t>he</w:t>
      </w:r>
      <w:r w:rsidRPr="009A4E8C">
        <w:rPr>
          <w:rFonts w:asciiTheme="minorHAnsi" w:eastAsia="Arial" w:hAnsiTheme="minorHAnsi" w:cs="Arial"/>
          <w:spacing w:val="-1"/>
          <w:sz w:val="22"/>
          <w:szCs w:val="22"/>
        </w:rPr>
        <w:t>l</w:t>
      </w:r>
      <w:r w:rsidRPr="009A4E8C">
        <w:rPr>
          <w:rFonts w:asciiTheme="minorHAnsi" w:eastAsia="Arial" w:hAnsiTheme="minorHAnsi" w:cs="Arial"/>
          <w:sz w:val="22"/>
          <w:szCs w:val="22"/>
        </w:rPr>
        <w:t>p.</w:t>
      </w:r>
    </w:p>
    <w:p w14:paraId="3276EF48" w14:textId="77777777" w:rsidR="00DC6302" w:rsidRPr="009A4E8C" w:rsidRDefault="00DC6302" w:rsidP="00DC6302">
      <w:pPr>
        <w:pStyle w:val="ListParagraph"/>
        <w:numPr>
          <w:ilvl w:val="0"/>
          <w:numId w:val="7"/>
        </w:numPr>
        <w:rPr>
          <w:rFonts w:asciiTheme="minorHAnsi" w:eastAsia="Arial" w:hAnsiTheme="minorHAnsi" w:cs="Arial"/>
          <w:sz w:val="22"/>
          <w:szCs w:val="22"/>
        </w:rPr>
      </w:pPr>
      <w:r w:rsidRPr="009A4E8C">
        <w:rPr>
          <w:rFonts w:asciiTheme="minorHAnsi" w:eastAsia="Arial" w:hAnsiTheme="minorHAnsi" w:cs="Arial"/>
          <w:spacing w:val="-1"/>
          <w:sz w:val="22"/>
          <w:szCs w:val="22"/>
        </w:rPr>
        <w:t>w</w:t>
      </w:r>
      <w:r w:rsidRPr="009A4E8C">
        <w:rPr>
          <w:rFonts w:asciiTheme="minorHAnsi" w:eastAsia="Arial" w:hAnsiTheme="minorHAnsi" w:cs="Arial"/>
          <w:sz w:val="22"/>
          <w:szCs w:val="22"/>
        </w:rPr>
        <w:t>hat</w:t>
      </w:r>
      <w:r w:rsidRPr="009A4E8C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9A4E8C">
        <w:rPr>
          <w:rFonts w:asciiTheme="minorHAnsi" w:eastAsia="Arial" w:hAnsiTheme="minorHAnsi" w:cs="Arial"/>
          <w:sz w:val="22"/>
          <w:szCs w:val="22"/>
        </w:rPr>
        <w:t>a s</w:t>
      </w:r>
      <w:r w:rsidRPr="009A4E8C">
        <w:rPr>
          <w:rFonts w:asciiTheme="minorHAnsi" w:eastAsia="Arial" w:hAnsiTheme="minorHAnsi" w:cs="Arial"/>
          <w:spacing w:val="1"/>
          <w:sz w:val="22"/>
          <w:szCs w:val="22"/>
        </w:rPr>
        <w:t>t</w:t>
      </w:r>
      <w:r w:rsidRPr="009A4E8C">
        <w:rPr>
          <w:rFonts w:asciiTheme="minorHAnsi" w:eastAsia="Arial" w:hAnsiTheme="minorHAnsi" w:cs="Arial"/>
          <w:sz w:val="22"/>
          <w:szCs w:val="22"/>
        </w:rPr>
        <w:t>e</w:t>
      </w:r>
      <w:r w:rsidRPr="009A4E8C">
        <w:rPr>
          <w:rFonts w:asciiTheme="minorHAnsi" w:eastAsia="Arial" w:hAnsiTheme="minorHAnsi" w:cs="Arial"/>
          <w:spacing w:val="-1"/>
          <w:sz w:val="22"/>
          <w:szCs w:val="22"/>
        </w:rPr>
        <w:t>r</w:t>
      </w:r>
      <w:r w:rsidRPr="009A4E8C">
        <w:rPr>
          <w:rFonts w:asciiTheme="minorHAnsi" w:eastAsia="Arial" w:hAnsiTheme="minorHAnsi" w:cs="Arial"/>
          <w:sz w:val="22"/>
          <w:szCs w:val="22"/>
        </w:rPr>
        <w:t xml:space="preserve">eotype </w:t>
      </w:r>
      <w:r w:rsidRPr="009A4E8C">
        <w:rPr>
          <w:rFonts w:asciiTheme="minorHAnsi" w:eastAsia="Arial" w:hAnsiTheme="minorHAnsi" w:cs="Arial"/>
          <w:spacing w:val="-1"/>
          <w:sz w:val="22"/>
          <w:szCs w:val="22"/>
        </w:rPr>
        <w:t>i</w:t>
      </w:r>
      <w:r w:rsidRPr="009A4E8C">
        <w:rPr>
          <w:rFonts w:asciiTheme="minorHAnsi" w:eastAsia="Arial" w:hAnsiTheme="minorHAnsi" w:cs="Arial"/>
          <w:sz w:val="22"/>
          <w:szCs w:val="22"/>
        </w:rPr>
        <w:t>s,</w:t>
      </w:r>
      <w:r w:rsidRPr="009A4E8C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9A4E8C">
        <w:rPr>
          <w:rFonts w:asciiTheme="minorHAnsi" w:eastAsia="Arial" w:hAnsiTheme="minorHAnsi" w:cs="Arial"/>
          <w:sz w:val="22"/>
          <w:szCs w:val="22"/>
        </w:rPr>
        <w:t>and how s</w:t>
      </w:r>
      <w:r w:rsidRPr="009A4E8C">
        <w:rPr>
          <w:rFonts w:asciiTheme="minorHAnsi" w:eastAsia="Arial" w:hAnsiTheme="minorHAnsi" w:cs="Arial"/>
          <w:spacing w:val="1"/>
          <w:sz w:val="22"/>
          <w:szCs w:val="22"/>
        </w:rPr>
        <w:t>t</w:t>
      </w:r>
      <w:r w:rsidRPr="009A4E8C">
        <w:rPr>
          <w:rFonts w:asciiTheme="minorHAnsi" w:eastAsia="Arial" w:hAnsiTheme="minorHAnsi" w:cs="Arial"/>
          <w:sz w:val="22"/>
          <w:szCs w:val="22"/>
        </w:rPr>
        <w:t>ereotypes can be unfa</w:t>
      </w:r>
      <w:r w:rsidRPr="009A4E8C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Pr="009A4E8C">
        <w:rPr>
          <w:rFonts w:asciiTheme="minorHAnsi" w:eastAsia="Arial" w:hAnsiTheme="minorHAnsi" w:cs="Arial"/>
          <w:sz w:val="22"/>
          <w:szCs w:val="22"/>
        </w:rPr>
        <w:t>r,</w:t>
      </w:r>
      <w:r w:rsidRPr="009A4E8C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9A4E8C">
        <w:rPr>
          <w:rFonts w:asciiTheme="minorHAnsi" w:eastAsia="Arial" w:hAnsiTheme="minorHAnsi" w:cs="Arial"/>
          <w:sz w:val="22"/>
          <w:szCs w:val="22"/>
        </w:rPr>
        <w:t>negat</w:t>
      </w:r>
      <w:r w:rsidRPr="009A4E8C">
        <w:rPr>
          <w:rFonts w:asciiTheme="minorHAnsi" w:eastAsia="Arial" w:hAnsiTheme="minorHAnsi" w:cs="Arial"/>
          <w:spacing w:val="-1"/>
          <w:sz w:val="22"/>
          <w:szCs w:val="22"/>
        </w:rPr>
        <w:t>i</w:t>
      </w:r>
      <w:r w:rsidRPr="009A4E8C">
        <w:rPr>
          <w:rFonts w:asciiTheme="minorHAnsi" w:eastAsia="Arial" w:hAnsiTheme="minorHAnsi" w:cs="Arial"/>
          <w:sz w:val="22"/>
          <w:szCs w:val="22"/>
        </w:rPr>
        <w:t>ve or</w:t>
      </w:r>
      <w:r w:rsidRPr="009A4E8C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9A4E8C">
        <w:rPr>
          <w:rFonts w:asciiTheme="minorHAnsi" w:eastAsia="Arial" w:hAnsiTheme="minorHAnsi" w:cs="Arial"/>
          <w:sz w:val="22"/>
          <w:szCs w:val="22"/>
        </w:rPr>
        <w:t>des</w:t>
      </w:r>
      <w:r w:rsidRPr="009A4E8C">
        <w:rPr>
          <w:rFonts w:asciiTheme="minorHAnsi" w:eastAsia="Arial" w:hAnsiTheme="minorHAnsi" w:cs="Arial"/>
          <w:spacing w:val="1"/>
          <w:sz w:val="22"/>
          <w:szCs w:val="22"/>
        </w:rPr>
        <w:t>t</w:t>
      </w:r>
      <w:r w:rsidRPr="009A4E8C">
        <w:rPr>
          <w:rFonts w:asciiTheme="minorHAnsi" w:eastAsia="Arial" w:hAnsiTheme="minorHAnsi" w:cs="Arial"/>
          <w:sz w:val="22"/>
          <w:szCs w:val="22"/>
        </w:rPr>
        <w:t>ruc</w:t>
      </w:r>
      <w:r w:rsidRPr="009A4E8C">
        <w:rPr>
          <w:rFonts w:asciiTheme="minorHAnsi" w:eastAsia="Arial" w:hAnsiTheme="minorHAnsi" w:cs="Arial"/>
          <w:spacing w:val="1"/>
          <w:sz w:val="22"/>
          <w:szCs w:val="22"/>
        </w:rPr>
        <w:t>t</w:t>
      </w:r>
      <w:r w:rsidRPr="009A4E8C">
        <w:rPr>
          <w:rFonts w:asciiTheme="minorHAnsi" w:eastAsia="Arial" w:hAnsiTheme="minorHAnsi" w:cs="Arial"/>
          <w:spacing w:val="-2"/>
          <w:sz w:val="22"/>
          <w:szCs w:val="22"/>
        </w:rPr>
        <w:t>i</w:t>
      </w:r>
      <w:r w:rsidRPr="009A4E8C">
        <w:rPr>
          <w:rFonts w:asciiTheme="minorHAnsi" w:eastAsia="Arial" w:hAnsiTheme="minorHAnsi" w:cs="Arial"/>
          <w:sz w:val="22"/>
          <w:szCs w:val="22"/>
        </w:rPr>
        <w:t>ve.</w:t>
      </w:r>
    </w:p>
    <w:p w14:paraId="17C66E62" w14:textId="77777777" w:rsidR="00DC6302" w:rsidRDefault="00DC6302" w:rsidP="00DC6302">
      <w:pPr>
        <w:pStyle w:val="ListParagraph"/>
        <w:numPr>
          <w:ilvl w:val="0"/>
          <w:numId w:val="7"/>
        </w:numPr>
        <w:rPr>
          <w:rFonts w:asciiTheme="minorHAnsi" w:eastAsia="Arial" w:hAnsiTheme="minorHAnsi" w:cs="Arial"/>
          <w:sz w:val="22"/>
          <w:szCs w:val="22"/>
        </w:rPr>
      </w:pPr>
      <w:r w:rsidRPr="009A4E8C">
        <w:rPr>
          <w:rFonts w:asciiTheme="minorHAnsi" w:eastAsia="Arial" w:hAnsiTheme="minorHAnsi" w:cs="Arial"/>
          <w:spacing w:val="1"/>
          <w:sz w:val="22"/>
          <w:szCs w:val="22"/>
        </w:rPr>
        <w:t>t</w:t>
      </w:r>
      <w:r w:rsidRPr="009A4E8C">
        <w:rPr>
          <w:rFonts w:asciiTheme="minorHAnsi" w:eastAsia="Arial" w:hAnsiTheme="minorHAnsi" w:cs="Arial"/>
          <w:sz w:val="22"/>
          <w:szCs w:val="22"/>
        </w:rPr>
        <w:t xml:space="preserve">he </w:t>
      </w:r>
      <w:r w:rsidRPr="009A4E8C">
        <w:rPr>
          <w:rFonts w:asciiTheme="minorHAnsi" w:eastAsia="Arial" w:hAnsiTheme="minorHAnsi" w:cs="Arial"/>
          <w:spacing w:val="-1"/>
          <w:sz w:val="22"/>
          <w:szCs w:val="22"/>
        </w:rPr>
        <w:t>i</w:t>
      </w:r>
      <w:r w:rsidRPr="009A4E8C">
        <w:rPr>
          <w:rFonts w:asciiTheme="minorHAnsi" w:eastAsia="Arial" w:hAnsiTheme="minorHAnsi" w:cs="Arial"/>
          <w:sz w:val="22"/>
          <w:szCs w:val="22"/>
        </w:rPr>
        <w:t>mpor</w:t>
      </w:r>
      <w:r w:rsidRPr="009A4E8C">
        <w:rPr>
          <w:rFonts w:asciiTheme="minorHAnsi" w:eastAsia="Arial" w:hAnsiTheme="minorHAnsi" w:cs="Arial"/>
          <w:spacing w:val="1"/>
          <w:sz w:val="22"/>
          <w:szCs w:val="22"/>
        </w:rPr>
        <w:t>t</w:t>
      </w:r>
      <w:r w:rsidRPr="009A4E8C">
        <w:rPr>
          <w:rFonts w:asciiTheme="minorHAnsi" w:eastAsia="Arial" w:hAnsiTheme="minorHAnsi" w:cs="Arial"/>
          <w:spacing w:val="-1"/>
          <w:sz w:val="22"/>
          <w:szCs w:val="22"/>
        </w:rPr>
        <w:t>a</w:t>
      </w:r>
      <w:r w:rsidRPr="009A4E8C">
        <w:rPr>
          <w:rFonts w:asciiTheme="minorHAnsi" w:eastAsia="Arial" w:hAnsiTheme="minorHAnsi" w:cs="Arial"/>
          <w:sz w:val="22"/>
          <w:szCs w:val="22"/>
        </w:rPr>
        <w:t>nce of</w:t>
      </w:r>
      <w:r w:rsidRPr="009A4E8C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9A4E8C">
        <w:rPr>
          <w:rFonts w:asciiTheme="minorHAnsi" w:eastAsia="Arial" w:hAnsiTheme="minorHAnsi" w:cs="Arial"/>
          <w:sz w:val="22"/>
          <w:szCs w:val="22"/>
        </w:rPr>
        <w:t>pe</w:t>
      </w:r>
      <w:r w:rsidRPr="009A4E8C">
        <w:rPr>
          <w:rFonts w:asciiTheme="minorHAnsi" w:eastAsia="Arial" w:hAnsiTheme="minorHAnsi" w:cs="Arial"/>
          <w:spacing w:val="-1"/>
          <w:sz w:val="22"/>
          <w:szCs w:val="22"/>
        </w:rPr>
        <w:t>r</w:t>
      </w:r>
      <w:r w:rsidRPr="009A4E8C">
        <w:rPr>
          <w:rFonts w:asciiTheme="minorHAnsi" w:eastAsia="Arial" w:hAnsiTheme="minorHAnsi" w:cs="Arial"/>
          <w:sz w:val="22"/>
          <w:szCs w:val="22"/>
        </w:rPr>
        <w:t>m</w:t>
      </w:r>
      <w:r w:rsidRPr="009A4E8C">
        <w:rPr>
          <w:rFonts w:asciiTheme="minorHAnsi" w:eastAsia="Arial" w:hAnsiTheme="minorHAnsi" w:cs="Arial"/>
          <w:spacing w:val="-1"/>
          <w:sz w:val="22"/>
          <w:szCs w:val="22"/>
        </w:rPr>
        <w:t>i</w:t>
      </w:r>
      <w:r w:rsidRPr="009A4E8C">
        <w:rPr>
          <w:rFonts w:asciiTheme="minorHAnsi" w:eastAsia="Arial" w:hAnsiTheme="minorHAnsi" w:cs="Arial"/>
          <w:sz w:val="22"/>
          <w:szCs w:val="22"/>
        </w:rPr>
        <w:t>ss</w:t>
      </w:r>
      <w:r w:rsidRPr="009A4E8C">
        <w:rPr>
          <w:rFonts w:asciiTheme="minorHAnsi" w:eastAsia="Arial" w:hAnsiTheme="minorHAnsi" w:cs="Arial"/>
          <w:spacing w:val="-1"/>
          <w:sz w:val="22"/>
          <w:szCs w:val="22"/>
        </w:rPr>
        <w:t>i</w:t>
      </w:r>
      <w:r w:rsidRPr="009A4E8C">
        <w:rPr>
          <w:rFonts w:asciiTheme="minorHAnsi" w:eastAsia="Arial" w:hAnsiTheme="minorHAnsi" w:cs="Arial"/>
          <w:sz w:val="22"/>
          <w:szCs w:val="22"/>
        </w:rPr>
        <w:t>on-s</w:t>
      </w:r>
      <w:r w:rsidRPr="009A4E8C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9A4E8C">
        <w:rPr>
          <w:rFonts w:asciiTheme="minorHAnsi" w:eastAsia="Arial" w:hAnsiTheme="minorHAnsi" w:cs="Arial"/>
          <w:sz w:val="22"/>
          <w:szCs w:val="22"/>
        </w:rPr>
        <w:t>ek</w:t>
      </w:r>
      <w:r w:rsidRPr="009A4E8C">
        <w:rPr>
          <w:rFonts w:asciiTheme="minorHAnsi" w:eastAsia="Arial" w:hAnsiTheme="minorHAnsi" w:cs="Arial"/>
          <w:spacing w:val="-1"/>
          <w:sz w:val="22"/>
          <w:szCs w:val="22"/>
        </w:rPr>
        <w:t>i</w:t>
      </w:r>
      <w:r w:rsidRPr="009A4E8C">
        <w:rPr>
          <w:rFonts w:asciiTheme="minorHAnsi" w:eastAsia="Arial" w:hAnsiTheme="minorHAnsi" w:cs="Arial"/>
          <w:sz w:val="22"/>
          <w:szCs w:val="22"/>
        </w:rPr>
        <w:t>ng and</w:t>
      </w:r>
      <w:r w:rsidRPr="009A4E8C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9A4E8C">
        <w:rPr>
          <w:rFonts w:asciiTheme="minorHAnsi" w:eastAsia="Arial" w:hAnsiTheme="minorHAnsi" w:cs="Arial"/>
          <w:sz w:val="22"/>
          <w:szCs w:val="22"/>
        </w:rPr>
        <w:t>g</w:t>
      </w:r>
      <w:r w:rsidRPr="009A4E8C">
        <w:rPr>
          <w:rFonts w:asciiTheme="minorHAnsi" w:eastAsia="Arial" w:hAnsiTheme="minorHAnsi" w:cs="Arial"/>
          <w:spacing w:val="-1"/>
          <w:sz w:val="22"/>
          <w:szCs w:val="22"/>
        </w:rPr>
        <w:t>i</w:t>
      </w:r>
      <w:r w:rsidRPr="009A4E8C">
        <w:rPr>
          <w:rFonts w:asciiTheme="minorHAnsi" w:eastAsia="Arial" w:hAnsiTheme="minorHAnsi" w:cs="Arial"/>
          <w:sz w:val="22"/>
          <w:szCs w:val="22"/>
        </w:rPr>
        <w:t>v</w:t>
      </w:r>
      <w:r w:rsidRPr="009A4E8C">
        <w:rPr>
          <w:rFonts w:asciiTheme="minorHAnsi" w:eastAsia="Arial" w:hAnsiTheme="minorHAnsi" w:cs="Arial"/>
          <w:spacing w:val="-1"/>
          <w:sz w:val="22"/>
          <w:szCs w:val="22"/>
        </w:rPr>
        <w:t>i</w:t>
      </w:r>
      <w:r w:rsidRPr="009A4E8C">
        <w:rPr>
          <w:rFonts w:asciiTheme="minorHAnsi" w:eastAsia="Arial" w:hAnsiTheme="minorHAnsi" w:cs="Arial"/>
          <w:spacing w:val="1"/>
          <w:sz w:val="22"/>
          <w:szCs w:val="22"/>
        </w:rPr>
        <w:t>n</w:t>
      </w:r>
      <w:r w:rsidRPr="009A4E8C">
        <w:rPr>
          <w:rFonts w:asciiTheme="minorHAnsi" w:eastAsia="Arial" w:hAnsiTheme="minorHAnsi" w:cs="Arial"/>
          <w:sz w:val="22"/>
          <w:szCs w:val="22"/>
        </w:rPr>
        <w:t xml:space="preserve">g </w:t>
      </w:r>
      <w:r w:rsidRPr="009A4E8C">
        <w:rPr>
          <w:rFonts w:asciiTheme="minorHAnsi" w:eastAsia="Arial" w:hAnsiTheme="minorHAnsi" w:cs="Arial"/>
          <w:spacing w:val="-1"/>
          <w:sz w:val="22"/>
          <w:szCs w:val="22"/>
        </w:rPr>
        <w:t>i</w:t>
      </w:r>
      <w:r w:rsidRPr="009A4E8C">
        <w:rPr>
          <w:rFonts w:asciiTheme="minorHAnsi" w:eastAsia="Arial" w:hAnsiTheme="minorHAnsi" w:cs="Arial"/>
          <w:sz w:val="22"/>
          <w:szCs w:val="22"/>
        </w:rPr>
        <w:t>n re</w:t>
      </w:r>
      <w:r w:rsidRPr="009A4E8C">
        <w:rPr>
          <w:rFonts w:asciiTheme="minorHAnsi" w:eastAsia="Arial" w:hAnsiTheme="minorHAnsi" w:cs="Arial"/>
          <w:spacing w:val="1"/>
          <w:sz w:val="22"/>
          <w:szCs w:val="22"/>
        </w:rPr>
        <w:t>l</w:t>
      </w:r>
      <w:r w:rsidRPr="009A4E8C">
        <w:rPr>
          <w:rFonts w:asciiTheme="minorHAnsi" w:eastAsia="Arial" w:hAnsiTheme="minorHAnsi" w:cs="Arial"/>
          <w:sz w:val="22"/>
          <w:szCs w:val="22"/>
        </w:rPr>
        <w:t>at</w:t>
      </w:r>
      <w:r w:rsidRPr="009A4E8C">
        <w:rPr>
          <w:rFonts w:asciiTheme="minorHAnsi" w:eastAsia="Arial" w:hAnsiTheme="minorHAnsi" w:cs="Arial"/>
          <w:spacing w:val="-1"/>
          <w:sz w:val="22"/>
          <w:szCs w:val="22"/>
        </w:rPr>
        <w:t>i</w:t>
      </w:r>
      <w:r w:rsidRPr="009A4E8C">
        <w:rPr>
          <w:rFonts w:asciiTheme="minorHAnsi" w:eastAsia="Arial" w:hAnsiTheme="minorHAnsi" w:cs="Arial"/>
          <w:sz w:val="22"/>
          <w:szCs w:val="22"/>
        </w:rPr>
        <w:t>onsh</w:t>
      </w:r>
      <w:r w:rsidRPr="009A4E8C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Pr="009A4E8C">
        <w:rPr>
          <w:rFonts w:asciiTheme="minorHAnsi" w:eastAsia="Arial" w:hAnsiTheme="minorHAnsi" w:cs="Arial"/>
          <w:sz w:val="22"/>
          <w:szCs w:val="22"/>
        </w:rPr>
        <w:t xml:space="preserve">ps </w:t>
      </w:r>
      <w:r w:rsidRPr="009A4E8C">
        <w:rPr>
          <w:rFonts w:asciiTheme="minorHAnsi" w:eastAsia="Arial" w:hAnsiTheme="minorHAnsi" w:cs="Arial"/>
          <w:spacing w:val="-1"/>
          <w:sz w:val="22"/>
          <w:szCs w:val="22"/>
        </w:rPr>
        <w:t>wi</w:t>
      </w:r>
      <w:r w:rsidRPr="009A4E8C">
        <w:rPr>
          <w:rFonts w:asciiTheme="minorHAnsi" w:eastAsia="Arial" w:hAnsiTheme="minorHAnsi" w:cs="Arial"/>
          <w:spacing w:val="1"/>
          <w:sz w:val="22"/>
          <w:szCs w:val="22"/>
        </w:rPr>
        <w:t>t</w:t>
      </w:r>
      <w:r w:rsidRPr="009A4E8C">
        <w:rPr>
          <w:rFonts w:asciiTheme="minorHAnsi" w:eastAsia="Arial" w:hAnsiTheme="minorHAnsi" w:cs="Arial"/>
          <w:sz w:val="22"/>
          <w:szCs w:val="22"/>
        </w:rPr>
        <w:t xml:space="preserve">h </w:t>
      </w:r>
      <w:r w:rsidRPr="009A4E8C">
        <w:rPr>
          <w:rFonts w:asciiTheme="minorHAnsi" w:eastAsia="Arial" w:hAnsiTheme="minorHAnsi" w:cs="Arial"/>
          <w:spacing w:val="1"/>
          <w:sz w:val="22"/>
          <w:szCs w:val="22"/>
        </w:rPr>
        <w:t>f</w:t>
      </w:r>
      <w:r w:rsidRPr="009A4E8C">
        <w:rPr>
          <w:rFonts w:asciiTheme="minorHAnsi" w:eastAsia="Arial" w:hAnsiTheme="minorHAnsi" w:cs="Arial"/>
          <w:sz w:val="22"/>
          <w:szCs w:val="22"/>
        </w:rPr>
        <w:t>r</w:t>
      </w:r>
      <w:r w:rsidRPr="009A4E8C">
        <w:rPr>
          <w:rFonts w:asciiTheme="minorHAnsi" w:eastAsia="Arial" w:hAnsiTheme="minorHAnsi" w:cs="Arial"/>
          <w:spacing w:val="-1"/>
          <w:sz w:val="22"/>
          <w:szCs w:val="22"/>
        </w:rPr>
        <w:t>i</w:t>
      </w:r>
      <w:r w:rsidRPr="009A4E8C">
        <w:rPr>
          <w:rFonts w:asciiTheme="minorHAnsi" w:eastAsia="Arial" w:hAnsiTheme="minorHAnsi" w:cs="Arial"/>
          <w:sz w:val="22"/>
          <w:szCs w:val="22"/>
        </w:rPr>
        <w:t>ends,</w:t>
      </w:r>
      <w:r w:rsidRPr="009A4E8C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9A4E8C">
        <w:rPr>
          <w:rFonts w:asciiTheme="minorHAnsi" w:eastAsia="Arial" w:hAnsiTheme="minorHAnsi" w:cs="Arial"/>
          <w:sz w:val="22"/>
          <w:szCs w:val="22"/>
        </w:rPr>
        <w:t>peers</w:t>
      </w:r>
      <w:r w:rsidRPr="009A4E8C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9A4E8C">
        <w:rPr>
          <w:rFonts w:asciiTheme="minorHAnsi" w:eastAsia="Arial" w:hAnsiTheme="minorHAnsi" w:cs="Arial"/>
          <w:sz w:val="22"/>
          <w:szCs w:val="22"/>
        </w:rPr>
        <w:t>and adu</w:t>
      </w:r>
      <w:r w:rsidRPr="009A4E8C">
        <w:rPr>
          <w:rFonts w:asciiTheme="minorHAnsi" w:eastAsia="Arial" w:hAnsiTheme="minorHAnsi" w:cs="Arial"/>
          <w:spacing w:val="-1"/>
          <w:sz w:val="22"/>
          <w:szCs w:val="22"/>
        </w:rPr>
        <w:t>l</w:t>
      </w:r>
      <w:r w:rsidRPr="009A4E8C">
        <w:rPr>
          <w:rFonts w:asciiTheme="minorHAnsi" w:eastAsia="Arial" w:hAnsiTheme="minorHAnsi" w:cs="Arial"/>
          <w:spacing w:val="1"/>
          <w:sz w:val="22"/>
          <w:szCs w:val="22"/>
        </w:rPr>
        <w:t>t</w:t>
      </w:r>
      <w:r w:rsidRPr="009A4E8C">
        <w:rPr>
          <w:rFonts w:asciiTheme="minorHAnsi" w:eastAsia="Arial" w:hAnsiTheme="minorHAnsi" w:cs="Arial"/>
          <w:sz w:val="22"/>
          <w:szCs w:val="22"/>
        </w:rPr>
        <w:t>s.</w:t>
      </w:r>
    </w:p>
    <w:p w14:paraId="1B601DE5" w14:textId="77777777" w:rsidR="00DC6302" w:rsidRDefault="00DC6302" w:rsidP="00DC6302">
      <w:pPr>
        <w:rPr>
          <w:rFonts w:asciiTheme="minorHAnsi" w:eastAsia="Arial" w:hAnsiTheme="minorHAnsi" w:cs="Arial"/>
          <w:sz w:val="22"/>
          <w:szCs w:val="22"/>
        </w:rPr>
      </w:pPr>
    </w:p>
    <w:p w14:paraId="0E0D926D" w14:textId="77777777" w:rsidR="002139B9" w:rsidRDefault="002139B9" w:rsidP="00DC6302">
      <w:pPr>
        <w:spacing w:before="29" w:line="288" w:lineRule="auto"/>
        <w:ind w:right="-41"/>
        <w:rPr>
          <w:rFonts w:asciiTheme="minorHAnsi" w:eastAsia="Arial" w:hAnsiTheme="minorHAnsi" w:cstheme="minorHAnsi"/>
          <w:b/>
          <w:sz w:val="22"/>
          <w:szCs w:val="22"/>
        </w:rPr>
      </w:pPr>
    </w:p>
    <w:p w14:paraId="3E9D3A80" w14:textId="77777777" w:rsidR="002139B9" w:rsidRDefault="002139B9" w:rsidP="00DC6302">
      <w:pPr>
        <w:spacing w:before="29" w:line="288" w:lineRule="auto"/>
        <w:ind w:right="-41"/>
        <w:rPr>
          <w:rFonts w:asciiTheme="minorHAnsi" w:eastAsia="Arial" w:hAnsiTheme="minorHAnsi" w:cstheme="minorHAnsi"/>
          <w:b/>
          <w:sz w:val="22"/>
          <w:szCs w:val="22"/>
        </w:rPr>
      </w:pPr>
    </w:p>
    <w:p w14:paraId="36BED4FB" w14:textId="77777777" w:rsidR="002139B9" w:rsidRDefault="002139B9" w:rsidP="00DC6302">
      <w:pPr>
        <w:spacing w:before="29" w:line="288" w:lineRule="auto"/>
        <w:ind w:right="-41"/>
        <w:rPr>
          <w:rFonts w:asciiTheme="minorHAnsi" w:eastAsia="Arial" w:hAnsiTheme="minorHAnsi" w:cstheme="minorHAnsi"/>
          <w:b/>
          <w:sz w:val="22"/>
          <w:szCs w:val="22"/>
        </w:rPr>
      </w:pPr>
    </w:p>
    <w:p w14:paraId="0434890E" w14:textId="77777777" w:rsidR="002139B9" w:rsidRDefault="002139B9" w:rsidP="00DC6302">
      <w:pPr>
        <w:spacing w:before="29" w:line="288" w:lineRule="auto"/>
        <w:ind w:right="-41"/>
        <w:rPr>
          <w:rFonts w:asciiTheme="minorHAnsi" w:eastAsia="Arial" w:hAnsiTheme="minorHAnsi" w:cstheme="minorHAnsi"/>
          <w:b/>
          <w:sz w:val="22"/>
          <w:szCs w:val="22"/>
        </w:rPr>
      </w:pPr>
    </w:p>
    <w:p w14:paraId="256A66AD" w14:textId="51FD79C0" w:rsidR="00DC6302" w:rsidRPr="00257268" w:rsidRDefault="00DC6302" w:rsidP="00DC6302">
      <w:pPr>
        <w:spacing w:before="29" w:line="288" w:lineRule="auto"/>
        <w:ind w:right="-41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b/>
          <w:sz w:val="22"/>
          <w:szCs w:val="22"/>
        </w:rPr>
        <w:lastRenderedPageBreak/>
        <w:t>Online relationships</w:t>
      </w:r>
    </w:p>
    <w:p w14:paraId="7DF1C94B" w14:textId="77777777" w:rsidR="00DC6302" w:rsidRPr="009A4E8C" w:rsidRDefault="00DC6302" w:rsidP="00DC6302">
      <w:pPr>
        <w:spacing w:before="7" w:line="220" w:lineRule="exact"/>
        <w:rPr>
          <w:rFonts w:asciiTheme="minorHAnsi" w:hAnsiTheme="minorHAnsi" w:cstheme="minorHAnsi"/>
          <w:sz w:val="16"/>
          <w:szCs w:val="16"/>
        </w:rPr>
      </w:pPr>
    </w:p>
    <w:p w14:paraId="3FC44944" w14:textId="77777777" w:rsidR="00DC6302" w:rsidRDefault="00DC6302" w:rsidP="00DC6302">
      <w:pPr>
        <w:spacing w:before="7" w:line="220" w:lineRule="exact"/>
        <w:rPr>
          <w:rFonts w:asciiTheme="minorHAnsi" w:hAnsiTheme="minorHAnsi" w:cstheme="minorHAnsi"/>
          <w:sz w:val="22"/>
          <w:szCs w:val="22"/>
        </w:rPr>
      </w:pPr>
      <w:r w:rsidRPr="00257268">
        <w:rPr>
          <w:rFonts w:asciiTheme="minorHAnsi" w:hAnsiTheme="minorHAnsi" w:cstheme="minorHAnsi"/>
          <w:sz w:val="22"/>
          <w:szCs w:val="22"/>
        </w:rPr>
        <w:t>Pupils should know</w:t>
      </w:r>
    </w:p>
    <w:p w14:paraId="683B9BD4" w14:textId="77777777" w:rsidR="00DC6302" w:rsidRDefault="00DC6302" w:rsidP="00DC6302">
      <w:pPr>
        <w:rPr>
          <w:rFonts w:asciiTheme="minorHAnsi" w:eastAsia="Arial" w:hAnsiTheme="minorHAnsi" w:cs="Arial"/>
          <w:sz w:val="22"/>
          <w:szCs w:val="22"/>
        </w:rPr>
      </w:pPr>
    </w:p>
    <w:p w14:paraId="51D603F5" w14:textId="77777777" w:rsidR="00DC6302" w:rsidRPr="009A4E8C" w:rsidRDefault="00DC6302" w:rsidP="00DC6302">
      <w:pPr>
        <w:pStyle w:val="ListParagraph"/>
        <w:numPr>
          <w:ilvl w:val="0"/>
          <w:numId w:val="8"/>
        </w:numPr>
        <w:tabs>
          <w:tab w:val="left" w:pos="460"/>
        </w:tabs>
        <w:ind w:right="656"/>
        <w:rPr>
          <w:rFonts w:asciiTheme="minorHAnsi" w:eastAsia="Arial" w:hAnsiTheme="minorHAnsi" w:cs="Arial"/>
          <w:sz w:val="22"/>
          <w:szCs w:val="22"/>
        </w:rPr>
      </w:pPr>
      <w:r w:rsidRPr="009A4E8C">
        <w:rPr>
          <w:rFonts w:asciiTheme="minorHAnsi" w:eastAsia="Arial" w:hAnsiTheme="minorHAnsi" w:cs="Arial"/>
          <w:spacing w:val="1"/>
          <w:sz w:val="22"/>
          <w:szCs w:val="22"/>
        </w:rPr>
        <w:t>t</w:t>
      </w:r>
      <w:r w:rsidRPr="009A4E8C">
        <w:rPr>
          <w:rFonts w:asciiTheme="minorHAnsi" w:eastAsia="Arial" w:hAnsiTheme="minorHAnsi" w:cs="Arial"/>
          <w:sz w:val="22"/>
          <w:szCs w:val="22"/>
        </w:rPr>
        <w:t>hat</w:t>
      </w:r>
      <w:r w:rsidRPr="009A4E8C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9A4E8C">
        <w:rPr>
          <w:rFonts w:asciiTheme="minorHAnsi" w:eastAsia="Arial" w:hAnsiTheme="minorHAnsi" w:cs="Arial"/>
          <w:sz w:val="22"/>
          <w:szCs w:val="22"/>
        </w:rPr>
        <w:t>peop</w:t>
      </w:r>
      <w:r w:rsidRPr="009A4E8C">
        <w:rPr>
          <w:rFonts w:asciiTheme="minorHAnsi" w:eastAsia="Arial" w:hAnsiTheme="minorHAnsi" w:cs="Arial"/>
          <w:spacing w:val="-1"/>
          <w:sz w:val="22"/>
          <w:szCs w:val="22"/>
        </w:rPr>
        <w:t>l</w:t>
      </w:r>
      <w:r w:rsidRPr="009A4E8C">
        <w:rPr>
          <w:rFonts w:asciiTheme="minorHAnsi" w:eastAsia="Arial" w:hAnsiTheme="minorHAnsi" w:cs="Arial"/>
          <w:sz w:val="22"/>
          <w:szCs w:val="22"/>
        </w:rPr>
        <w:t>e</w:t>
      </w:r>
      <w:r w:rsidRPr="009A4E8C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9A4E8C">
        <w:rPr>
          <w:rFonts w:asciiTheme="minorHAnsi" w:eastAsia="Arial" w:hAnsiTheme="minorHAnsi" w:cs="Arial"/>
          <w:sz w:val="22"/>
          <w:szCs w:val="22"/>
        </w:rPr>
        <w:t>somet</w:t>
      </w:r>
      <w:r w:rsidRPr="009A4E8C">
        <w:rPr>
          <w:rFonts w:asciiTheme="minorHAnsi" w:eastAsia="Arial" w:hAnsiTheme="minorHAnsi" w:cs="Arial"/>
          <w:spacing w:val="-1"/>
          <w:sz w:val="22"/>
          <w:szCs w:val="22"/>
        </w:rPr>
        <w:t>i</w:t>
      </w:r>
      <w:r w:rsidRPr="009A4E8C">
        <w:rPr>
          <w:rFonts w:asciiTheme="minorHAnsi" w:eastAsia="Arial" w:hAnsiTheme="minorHAnsi" w:cs="Arial"/>
          <w:sz w:val="22"/>
          <w:szCs w:val="22"/>
        </w:rPr>
        <w:t>mes behave d</w:t>
      </w:r>
      <w:r w:rsidRPr="009A4E8C">
        <w:rPr>
          <w:rFonts w:asciiTheme="minorHAnsi" w:eastAsia="Arial" w:hAnsiTheme="minorHAnsi" w:cs="Arial"/>
          <w:spacing w:val="-1"/>
          <w:sz w:val="22"/>
          <w:szCs w:val="22"/>
        </w:rPr>
        <w:t>i</w:t>
      </w:r>
      <w:r w:rsidRPr="009A4E8C">
        <w:rPr>
          <w:rFonts w:asciiTheme="minorHAnsi" w:eastAsia="Arial" w:hAnsiTheme="minorHAnsi" w:cs="Arial"/>
          <w:spacing w:val="1"/>
          <w:sz w:val="22"/>
          <w:szCs w:val="22"/>
        </w:rPr>
        <w:t>ff</w:t>
      </w:r>
      <w:r w:rsidRPr="009A4E8C">
        <w:rPr>
          <w:rFonts w:asciiTheme="minorHAnsi" w:eastAsia="Arial" w:hAnsiTheme="minorHAnsi" w:cs="Arial"/>
          <w:sz w:val="22"/>
          <w:szCs w:val="22"/>
        </w:rPr>
        <w:t>erent</w:t>
      </w:r>
      <w:r w:rsidRPr="009A4E8C">
        <w:rPr>
          <w:rFonts w:asciiTheme="minorHAnsi" w:eastAsia="Arial" w:hAnsiTheme="minorHAnsi" w:cs="Arial"/>
          <w:spacing w:val="-1"/>
          <w:sz w:val="22"/>
          <w:szCs w:val="22"/>
        </w:rPr>
        <w:t>l</w:t>
      </w:r>
      <w:r w:rsidRPr="009A4E8C">
        <w:rPr>
          <w:rFonts w:asciiTheme="minorHAnsi" w:eastAsia="Arial" w:hAnsiTheme="minorHAnsi" w:cs="Arial"/>
          <w:sz w:val="22"/>
          <w:szCs w:val="22"/>
        </w:rPr>
        <w:t>y</w:t>
      </w:r>
      <w:r w:rsidRPr="009A4E8C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9A4E8C">
        <w:rPr>
          <w:rFonts w:asciiTheme="minorHAnsi" w:eastAsia="Arial" w:hAnsiTheme="minorHAnsi" w:cs="Arial"/>
          <w:sz w:val="22"/>
          <w:szCs w:val="22"/>
        </w:rPr>
        <w:t>on</w:t>
      </w:r>
      <w:r w:rsidRPr="009A4E8C">
        <w:rPr>
          <w:rFonts w:asciiTheme="minorHAnsi" w:eastAsia="Arial" w:hAnsiTheme="minorHAnsi" w:cs="Arial"/>
          <w:spacing w:val="-1"/>
          <w:sz w:val="22"/>
          <w:szCs w:val="22"/>
        </w:rPr>
        <w:t>l</w:t>
      </w:r>
      <w:r w:rsidRPr="009A4E8C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Pr="009A4E8C">
        <w:rPr>
          <w:rFonts w:asciiTheme="minorHAnsi" w:eastAsia="Arial" w:hAnsiTheme="minorHAnsi" w:cs="Arial"/>
          <w:sz w:val="22"/>
          <w:szCs w:val="22"/>
        </w:rPr>
        <w:t>ne,</w:t>
      </w:r>
      <w:r w:rsidRPr="009A4E8C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9A4E8C">
        <w:rPr>
          <w:rFonts w:asciiTheme="minorHAnsi" w:eastAsia="Arial" w:hAnsiTheme="minorHAnsi" w:cs="Arial"/>
          <w:spacing w:val="-1"/>
          <w:sz w:val="22"/>
          <w:szCs w:val="22"/>
        </w:rPr>
        <w:t>i</w:t>
      </w:r>
      <w:r w:rsidRPr="009A4E8C">
        <w:rPr>
          <w:rFonts w:asciiTheme="minorHAnsi" w:eastAsia="Arial" w:hAnsiTheme="minorHAnsi" w:cs="Arial"/>
          <w:sz w:val="22"/>
          <w:szCs w:val="22"/>
        </w:rPr>
        <w:t>nc</w:t>
      </w:r>
      <w:r w:rsidRPr="009A4E8C">
        <w:rPr>
          <w:rFonts w:asciiTheme="minorHAnsi" w:eastAsia="Arial" w:hAnsiTheme="minorHAnsi" w:cs="Arial"/>
          <w:spacing w:val="-1"/>
          <w:sz w:val="22"/>
          <w:szCs w:val="22"/>
        </w:rPr>
        <w:t>l</w:t>
      </w:r>
      <w:r w:rsidRPr="009A4E8C">
        <w:rPr>
          <w:rFonts w:asciiTheme="minorHAnsi" w:eastAsia="Arial" w:hAnsiTheme="minorHAnsi" w:cs="Arial"/>
          <w:sz w:val="22"/>
          <w:szCs w:val="22"/>
        </w:rPr>
        <w:t>u</w:t>
      </w:r>
      <w:r w:rsidRPr="009A4E8C">
        <w:rPr>
          <w:rFonts w:asciiTheme="minorHAnsi" w:eastAsia="Arial" w:hAnsiTheme="minorHAnsi" w:cs="Arial"/>
          <w:spacing w:val="1"/>
          <w:sz w:val="22"/>
          <w:szCs w:val="22"/>
        </w:rPr>
        <w:t>d</w:t>
      </w:r>
      <w:r w:rsidRPr="009A4E8C">
        <w:rPr>
          <w:rFonts w:asciiTheme="minorHAnsi" w:eastAsia="Arial" w:hAnsiTheme="minorHAnsi" w:cs="Arial"/>
          <w:sz w:val="22"/>
          <w:szCs w:val="22"/>
        </w:rPr>
        <w:t>i</w:t>
      </w:r>
      <w:r w:rsidRPr="009A4E8C">
        <w:rPr>
          <w:rFonts w:asciiTheme="minorHAnsi" w:eastAsia="Arial" w:hAnsiTheme="minorHAnsi" w:cs="Arial"/>
          <w:spacing w:val="1"/>
          <w:sz w:val="22"/>
          <w:szCs w:val="22"/>
        </w:rPr>
        <w:t>n</w:t>
      </w:r>
      <w:r w:rsidRPr="009A4E8C">
        <w:rPr>
          <w:rFonts w:asciiTheme="minorHAnsi" w:eastAsia="Arial" w:hAnsiTheme="minorHAnsi" w:cs="Arial"/>
          <w:sz w:val="22"/>
          <w:szCs w:val="22"/>
        </w:rPr>
        <w:t>g by pretend</w:t>
      </w:r>
      <w:r w:rsidRPr="009A4E8C">
        <w:rPr>
          <w:rFonts w:asciiTheme="minorHAnsi" w:eastAsia="Arial" w:hAnsiTheme="minorHAnsi" w:cs="Arial"/>
          <w:spacing w:val="-1"/>
          <w:sz w:val="22"/>
          <w:szCs w:val="22"/>
        </w:rPr>
        <w:t>i</w:t>
      </w:r>
      <w:r w:rsidRPr="009A4E8C">
        <w:rPr>
          <w:rFonts w:asciiTheme="minorHAnsi" w:eastAsia="Arial" w:hAnsiTheme="minorHAnsi" w:cs="Arial"/>
          <w:sz w:val="22"/>
          <w:szCs w:val="22"/>
        </w:rPr>
        <w:t>ng</w:t>
      </w:r>
      <w:r w:rsidRPr="009A4E8C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9A4E8C">
        <w:rPr>
          <w:rFonts w:asciiTheme="minorHAnsi" w:eastAsia="Arial" w:hAnsiTheme="minorHAnsi" w:cs="Arial"/>
          <w:spacing w:val="1"/>
          <w:sz w:val="22"/>
          <w:szCs w:val="22"/>
        </w:rPr>
        <w:t>t</w:t>
      </w:r>
      <w:r w:rsidRPr="009A4E8C">
        <w:rPr>
          <w:rFonts w:asciiTheme="minorHAnsi" w:eastAsia="Arial" w:hAnsiTheme="minorHAnsi" w:cs="Arial"/>
          <w:sz w:val="22"/>
          <w:szCs w:val="22"/>
        </w:rPr>
        <w:t>o be som</w:t>
      </w:r>
      <w:r w:rsidRPr="009A4E8C">
        <w:rPr>
          <w:rFonts w:asciiTheme="minorHAnsi" w:eastAsia="Arial" w:hAnsiTheme="minorHAnsi" w:cs="Arial"/>
          <w:spacing w:val="-1"/>
          <w:sz w:val="22"/>
          <w:szCs w:val="22"/>
        </w:rPr>
        <w:t>e</w:t>
      </w:r>
      <w:r w:rsidRPr="009A4E8C">
        <w:rPr>
          <w:rFonts w:asciiTheme="minorHAnsi" w:eastAsia="Arial" w:hAnsiTheme="minorHAnsi" w:cs="Arial"/>
          <w:sz w:val="22"/>
          <w:szCs w:val="22"/>
        </w:rPr>
        <w:t xml:space="preserve">one </w:t>
      </w:r>
      <w:r w:rsidRPr="009A4E8C">
        <w:rPr>
          <w:rFonts w:asciiTheme="minorHAnsi" w:eastAsia="Arial" w:hAnsiTheme="minorHAnsi" w:cs="Arial"/>
          <w:spacing w:val="1"/>
          <w:sz w:val="22"/>
          <w:szCs w:val="22"/>
        </w:rPr>
        <w:t>t</w:t>
      </w:r>
      <w:r w:rsidRPr="009A4E8C">
        <w:rPr>
          <w:rFonts w:asciiTheme="minorHAnsi" w:eastAsia="Arial" w:hAnsiTheme="minorHAnsi" w:cs="Arial"/>
          <w:sz w:val="22"/>
          <w:szCs w:val="22"/>
        </w:rPr>
        <w:t>hey are not.</w:t>
      </w:r>
    </w:p>
    <w:p w14:paraId="1A62B615" w14:textId="77777777" w:rsidR="00DC6302" w:rsidRPr="009A4E8C" w:rsidRDefault="00DC6302" w:rsidP="00DC6302">
      <w:pPr>
        <w:pStyle w:val="ListParagraph"/>
        <w:numPr>
          <w:ilvl w:val="0"/>
          <w:numId w:val="8"/>
        </w:numPr>
        <w:tabs>
          <w:tab w:val="left" w:pos="460"/>
        </w:tabs>
        <w:ind w:right="656"/>
        <w:rPr>
          <w:rFonts w:asciiTheme="minorHAnsi" w:eastAsia="Arial" w:hAnsiTheme="minorHAnsi" w:cs="Arial"/>
          <w:sz w:val="22"/>
          <w:szCs w:val="22"/>
        </w:rPr>
      </w:pPr>
      <w:r w:rsidRPr="009A4E8C">
        <w:rPr>
          <w:rFonts w:asciiTheme="minorHAnsi" w:eastAsia="Arial" w:hAnsiTheme="minorHAnsi" w:cs="Arial"/>
          <w:spacing w:val="1"/>
          <w:sz w:val="22"/>
          <w:szCs w:val="22"/>
        </w:rPr>
        <w:t>t</w:t>
      </w:r>
      <w:r w:rsidRPr="009A4E8C">
        <w:rPr>
          <w:rFonts w:asciiTheme="minorHAnsi" w:eastAsia="Arial" w:hAnsiTheme="minorHAnsi" w:cs="Arial"/>
          <w:sz w:val="22"/>
          <w:szCs w:val="22"/>
        </w:rPr>
        <w:t>hat</w:t>
      </w:r>
      <w:r w:rsidRPr="009A4E8C">
        <w:rPr>
          <w:rFonts w:asciiTheme="minorHAnsi" w:eastAsia="Arial" w:hAnsiTheme="minorHAnsi" w:cs="Arial"/>
          <w:spacing w:val="1"/>
          <w:sz w:val="22"/>
          <w:szCs w:val="22"/>
        </w:rPr>
        <w:t xml:space="preserve"> t</w:t>
      </w:r>
      <w:r w:rsidRPr="009A4E8C">
        <w:rPr>
          <w:rFonts w:asciiTheme="minorHAnsi" w:eastAsia="Arial" w:hAnsiTheme="minorHAnsi" w:cs="Arial"/>
          <w:sz w:val="22"/>
          <w:szCs w:val="22"/>
        </w:rPr>
        <w:t>he s</w:t>
      </w:r>
      <w:r w:rsidRPr="009A4E8C">
        <w:rPr>
          <w:rFonts w:asciiTheme="minorHAnsi" w:eastAsia="Arial" w:hAnsiTheme="minorHAnsi" w:cs="Arial"/>
          <w:spacing w:val="-1"/>
          <w:sz w:val="22"/>
          <w:szCs w:val="22"/>
        </w:rPr>
        <w:t>a</w:t>
      </w:r>
      <w:r w:rsidRPr="009A4E8C">
        <w:rPr>
          <w:rFonts w:asciiTheme="minorHAnsi" w:eastAsia="Arial" w:hAnsiTheme="minorHAnsi" w:cs="Arial"/>
          <w:sz w:val="22"/>
          <w:szCs w:val="22"/>
        </w:rPr>
        <w:t>me pr</w:t>
      </w:r>
      <w:r w:rsidRPr="009A4E8C">
        <w:rPr>
          <w:rFonts w:asciiTheme="minorHAnsi" w:eastAsia="Arial" w:hAnsiTheme="minorHAnsi" w:cs="Arial"/>
          <w:spacing w:val="-1"/>
          <w:sz w:val="22"/>
          <w:szCs w:val="22"/>
        </w:rPr>
        <w:t>i</w:t>
      </w:r>
      <w:r w:rsidRPr="009A4E8C">
        <w:rPr>
          <w:rFonts w:asciiTheme="minorHAnsi" w:eastAsia="Arial" w:hAnsiTheme="minorHAnsi" w:cs="Arial"/>
          <w:sz w:val="22"/>
          <w:szCs w:val="22"/>
        </w:rPr>
        <w:t>nc</w:t>
      </w:r>
      <w:r w:rsidRPr="009A4E8C">
        <w:rPr>
          <w:rFonts w:asciiTheme="minorHAnsi" w:eastAsia="Arial" w:hAnsiTheme="minorHAnsi" w:cs="Arial"/>
          <w:spacing w:val="-1"/>
          <w:sz w:val="22"/>
          <w:szCs w:val="22"/>
        </w:rPr>
        <w:t>i</w:t>
      </w:r>
      <w:r w:rsidRPr="009A4E8C">
        <w:rPr>
          <w:rFonts w:asciiTheme="minorHAnsi" w:eastAsia="Arial" w:hAnsiTheme="minorHAnsi" w:cs="Arial"/>
          <w:sz w:val="22"/>
          <w:szCs w:val="22"/>
        </w:rPr>
        <w:t>p</w:t>
      </w:r>
      <w:r w:rsidRPr="009A4E8C">
        <w:rPr>
          <w:rFonts w:asciiTheme="minorHAnsi" w:eastAsia="Arial" w:hAnsiTheme="minorHAnsi" w:cs="Arial"/>
          <w:spacing w:val="1"/>
          <w:sz w:val="22"/>
          <w:szCs w:val="22"/>
        </w:rPr>
        <w:t>l</w:t>
      </w:r>
      <w:r w:rsidRPr="009A4E8C">
        <w:rPr>
          <w:rFonts w:asciiTheme="minorHAnsi" w:eastAsia="Arial" w:hAnsiTheme="minorHAnsi" w:cs="Arial"/>
          <w:sz w:val="22"/>
          <w:szCs w:val="22"/>
        </w:rPr>
        <w:t>es</w:t>
      </w:r>
      <w:r w:rsidRPr="009A4E8C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9A4E8C">
        <w:rPr>
          <w:rFonts w:asciiTheme="minorHAnsi" w:eastAsia="Arial" w:hAnsiTheme="minorHAnsi" w:cs="Arial"/>
          <w:sz w:val="22"/>
          <w:szCs w:val="22"/>
        </w:rPr>
        <w:t>app</w:t>
      </w:r>
      <w:r w:rsidRPr="009A4E8C">
        <w:rPr>
          <w:rFonts w:asciiTheme="minorHAnsi" w:eastAsia="Arial" w:hAnsiTheme="minorHAnsi" w:cs="Arial"/>
          <w:spacing w:val="-1"/>
          <w:sz w:val="22"/>
          <w:szCs w:val="22"/>
        </w:rPr>
        <w:t>l</w:t>
      </w:r>
      <w:r w:rsidRPr="009A4E8C">
        <w:rPr>
          <w:rFonts w:asciiTheme="minorHAnsi" w:eastAsia="Arial" w:hAnsiTheme="minorHAnsi" w:cs="Arial"/>
          <w:sz w:val="22"/>
          <w:szCs w:val="22"/>
        </w:rPr>
        <w:t>y</w:t>
      </w:r>
      <w:r w:rsidRPr="009A4E8C">
        <w:rPr>
          <w:rFonts w:asciiTheme="minorHAnsi" w:eastAsia="Arial" w:hAnsiTheme="minorHAnsi" w:cs="Arial"/>
          <w:spacing w:val="1"/>
          <w:sz w:val="22"/>
          <w:szCs w:val="22"/>
        </w:rPr>
        <w:t xml:space="preserve"> t</w:t>
      </w:r>
      <w:r w:rsidRPr="009A4E8C">
        <w:rPr>
          <w:rFonts w:asciiTheme="minorHAnsi" w:eastAsia="Arial" w:hAnsiTheme="minorHAnsi" w:cs="Arial"/>
          <w:sz w:val="22"/>
          <w:szCs w:val="22"/>
        </w:rPr>
        <w:t>o on</w:t>
      </w:r>
      <w:r w:rsidRPr="009A4E8C">
        <w:rPr>
          <w:rFonts w:asciiTheme="minorHAnsi" w:eastAsia="Arial" w:hAnsiTheme="minorHAnsi" w:cs="Arial"/>
          <w:spacing w:val="-1"/>
          <w:sz w:val="22"/>
          <w:szCs w:val="22"/>
        </w:rPr>
        <w:t>l</w:t>
      </w:r>
      <w:r w:rsidRPr="009A4E8C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Pr="009A4E8C">
        <w:rPr>
          <w:rFonts w:asciiTheme="minorHAnsi" w:eastAsia="Arial" w:hAnsiTheme="minorHAnsi" w:cs="Arial"/>
          <w:sz w:val="22"/>
          <w:szCs w:val="22"/>
        </w:rPr>
        <w:t>ne re</w:t>
      </w:r>
      <w:r w:rsidRPr="009A4E8C">
        <w:rPr>
          <w:rFonts w:asciiTheme="minorHAnsi" w:eastAsia="Arial" w:hAnsiTheme="minorHAnsi" w:cs="Arial"/>
          <w:spacing w:val="-1"/>
          <w:sz w:val="22"/>
          <w:szCs w:val="22"/>
        </w:rPr>
        <w:t>l</w:t>
      </w:r>
      <w:r w:rsidRPr="009A4E8C">
        <w:rPr>
          <w:rFonts w:asciiTheme="minorHAnsi" w:eastAsia="Arial" w:hAnsiTheme="minorHAnsi" w:cs="Arial"/>
          <w:sz w:val="22"/>
          <w:szCs w:val="22"/>
        </w:rPr>
        <w:t>at</w:t>
      </w:r>
      <w:r w:rsidRPr="009A4E8C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Pr="009A4E8C">
        <w:rPr>
          <w:rFonts w:asciiTheme="minorHAnsi" w:eastAsia="Arial" w:hAnsiTheme="minorHAnsi" w:cs="Arial"/>
          <w:sz w:val="22"/>
          <w:szCs w:val="22"/>
        </w:rPr>
        <w:t>onsh</w:t>
      </w:r>
      <w:r w:rsidRPr="009A4E8C">
        <w:rPr>
          <w:rFonts w:asciiTheme="minorHAnsi" w:eastAsia="Arial" w:hAnsiTheme="minorHAnsi" w:cs="Arial"/>
          <w:spacing w:val="-1"/>
          <w:sz w:val="22"/>
          <w:szCs w:val="22"/>
        </w:rPr>
        <w:t>i</w:t>
      </w:r>
      <w:r w:rsidRPr="009A4E8C">
        <w:rPr>
          <w:rFonts w:asciiTheme="minorHAnsi" w:eastAsia="Arial" w:hAnsiTheme="minorHAnsi" w:cs="Arial"/>
          <w:sz w:val="22"/>
          <w:szCs w:val="22"/>
        </w:rPr>
        <w:t>ps</w:t>
      </w:r>
      <w:r w:rsidRPr="009A4E8C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9A4E8C">
        <w:rPr>
          <w:rFonts w:asciiTheme="minorHAnsi" w:eastAsia="Arial" w:hAnsiTheme="minorHAnsi" w:cs="Arial"/>
          <w:sz w:val="22"/>
          <w:szCs w:val="22"/>
        </w:rPr>
        <w:t>as</w:t>
      </w:r>
      <w:r w:rsidRPr="009A4E8C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9A4E8C">
        <w:rPr>
          <w:rFonts w:asciiTheme="minorHAnsi" w:eastAsia="Arial" w:hAnsiTheme="minorHAnsi" w:cs="Arial"/>
          <w:spacing w:val="1"/>
          <w:sz w:val="22"/>
          <w:szCs w:val="22"/>
        </w:rPr>
        <w:t>t</w:t>
      </w:r>
      <w:r w:rsidRPr="009A4E8C">
        <w:rPr>
          <w:rFonts w:asciiTheme="minorHAnsi" w:eastAsia="Arial" w:hAnsiTheme="minorHAnsi" w:cs="Arial"/>
          <w:sz w:val="22"/>
          <w:szCs w:val="22"/>
        </w:rPr>
        <w:t xml:space="preserve">o </w:t>
      </w:r>
      <w:r w:rsidRPr="009A4E8C">
        <w:rPr>
          <w:rFonts w:asciiTheme="minorHAnsi" w:eastAsia="Arial" w:hAnsiTheme="minorHAnsi" w:cs="Arial"/>
          <w:spacing w:val="1"/>
          <w:sz w:val="22"/>
          <w:szCs w:val="22"/>
        </w:rPr>
        <w:t>f</w:t>
      </w:r>
      <w:r w:rsidRPr="009A4E8C">
        <w:rPr>
          <w:rFonts w:asciiTheme="minorHAnsi" w:eastAsia="Arial" w:hAnsiTheme="minorHAnsi" w:cs="Arial"/>
          <w:sz w:val="22"/>
          <w:szCs w:val="22"/>
        </w:rPr>
        <w:t>ace-t</w:t>
      </w:r>
      <w:r w:rsidRPr="009A4E8C">
        <w:rPr>
          <w:rFonts w:asciiTheme="minorHAnsi" w:eastAsia="Arial" w:hAnsiTheme="minorHAnsi" w:cs="Arial"/>
          <w:spacing w:val="-1"/>
          <w:sz w:val="22"/>
          <w:szCs w:val="22"/>
        </w:rPr>
        <w:t>o</w:t>
      </w:r>
      <w:r w:rsidRPr="009A4E8C">
        <w:rPr>
          <w:rFonts w:asciiTheme="minorHAnsi" w:eastAsia="Arial" w:hAnsiTheme="minorHAnsi" w:cs="Arial"/>
          <w:sz w:val="22"/>
          <w:szCs w:val="22"/>
        </w:rPr>
        <w:t xml:space="preserve">- </w:t>
      </w:r>
      <w:r w:rsidRPr="009A4E8C">
        <w:rPr>
          <w:rFonts w:asciiTheme="minorHAnsi" w:eastAsia="Arial" w:hAnsiTheme="minorHAnsi" w:cs="Arial"/>
          <w:spacing w:val="1"/>
          <w:sz w:val="22"/>
          <w:szCs w:val="22"/>
        </w:rPr>
        <w:t>f</w:t>
      </w:r>
      <w:r w:rsidRPr="009A4E8C">
        <w:rPr>
          <w:rFonts w:asciiTheme="minorHAnsi" w:eastAsia="Arial" w:hAnsiTheme="minorHAnsi" w:cs="Arial"/>
          <w:sz w:val="22"/>
          <w:szCs w:val="22"/>
        </w:rPr>
        <w:t>ace re</w:t>
      </w:r>
      <w:r w:rsidRPr="009A4E8C">
        <w:rPr>
          <w:rFonts w:asciiTheme="minorHAnsi" w:eastAsia="Arial" w:hAnsiTheme="minorHAnsi" w:cs="Arial"/>
          <w:spacing w:val="-1"/>
          <w:sz w:val="22"/>
          <w:szCs w:val="22"/>
        </w:rPr>
        <w:t>l</w:t>
      </w:r>
      <w:r w:rsidRPr="009A4E8C">
        <w:rPr>
          <w:rFonts w:asciiTheme="minorHAnsi" w:eastAsia="Arial" w:hAnsiTheme="minorHAnsi" w:cs="Arial"/>
          <w:sz w:val="22"/>
          <w:szCs w:val="22"/>
        </w:rPr>
        <w:t>at</w:t>
      </w:r>
      <w:r w:rsidRPr="009A4E8C">
        <w:rPr>
          <w:rFonts w:asciiTheme="minorHAnsi" w:eastAsia="Arial" w:hAnsiTheme="minorHAnsi" w:cs="Arial"/>
          <w:spacing w:val="-1"/>
          <w:sz w:val="22"/>
          <w:szCs w:val="22"/>
        </w:rPr>
        <w:t>i</w:t>
      </w:r>
      <w:r w:rsidRPr="009A4E8C">
        <w:rPr>
          <w:rFonts w:asciiTheme="minorHAnsi" w:eastAsia="Arial" w:hAnsiTheme="minorHAnsi" w:cs="Arial"/>
          <w:sz w:val="22"/>
          <w:szCs w:val="22"/>
        </w:rPr>
        <w:t>onsh</w:t>
      </w:r>
      <w:r w:rsidRPr="009A4E8C">
        <w:rPr>
          <w:rFonts w:asciiTheme="minorHAnsi" w:eastAsia="Arial" w:hAnsiTheme="minorHAnsi" w:cs="Arial"/>
          <w:spacing w:val="-1"/>
          <w:sz w:val="22"/>
          <w:szCs w:val="22"/>
        </w:rPr>
        <w:t>i</w:t>
      </w:r>
      <w:r w:rsidRPr="009A4E8C">
        <w:rPr>
          <w:rFonts w:asciiTheme="minorHAnsi" w:eastAsia="Arial" w:hAnsiTheme="minorHAnsi" w:cs="Arial"/>
          <w:sz w:val="22"/>
          <w:szCs w:val="22"/>
        </w:rPr>
        <w:t>ps,</w:t>
      </w:r>
      <w:r w:rsidRPr="009A4E8C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9A4E8C">
        <w:rPr>
          <w:rFonts w:asciiTheme="minorHAnsi" w:eastAsia="Arial" w:hAnsiTheme="minorHAnsi" w:cs="Arial"/>
          <w:spacing w:val="-1"/>
          <w:sz w:val="22"/>
          <w:szCs w:val="22"/>
        </w:rPr>
        <w:t>i</w:t>
      </w:r>
      <w:r w:rsidRPr="009A4E8C">
        <w:rPr>
          <w:rFonts w:asciiTheme="minorHAnsi" w:eastAsia="Arial" w:hAnsiTheme="minorHAnsi" w:cs="Arial"/>
          <w:sz w:val="22"/>
          <w:szCs w:val="22"/>
        </w:rPr>
        <w:t>nc</w:t>
      </w:r>
      <w:r w:rsidRPr="009A4E8C">
        <w:rPr>
          <w:rFonts w:asciiTheme="minorHAnsi" w:eastAsia="Arial" w:hAnsiTheme="minorHAnsi" w:cs="Arial"/>
          <w:spacing w:val="1"/>
          <w:sz w:val="22"/>
          <w:szCs w:val="22"/>
        </w:rPr>
        <w:t>l</w:t>
      </w:r>
      <w:r w:rsidRPr="009A4E8C">
        <w:rPr>
          <w:rFonts w:asciiTheme="minorHAnsi" w:eastAsia="Arial" w:hAnsiTheme="minorHAnsi" w:cs="Arial"/>
          <w:sz w:val="22"/>
          <w:szCs w:val="22"/>
        </w:rPr>
        <w:t>ud</w:t>
      </w:r>
      <w:r w:rsidRPr="009A4E8C">
        <w:rPr>
          <w:rFonts w:asciiTheme="minorHAnsi" w:eastAsia="Arial" w:hAnsiTheme="minorHAnsi" w:cs="Arial"/>
          <w:spacing w:val="-1"/>
          <w:sz w:val="22"/>
          <w:szCs w:val="22"/>
        </w:rPr>
        <w:t>i</w:t>
      </w:r>
      <w:r w:rsidRPr="009A4E8C">
        <w:rPr>
          <w:rFonts w:asciiTheme="minorHAnsi" w:eastAsia="Arial" w:hAnsiTheme="minorHAnsi" w:cs="Arial"/>
          <w:sz w:val="22"/>
          <w:szCs w:val="22"/>
        </w:rPr>
        <w:t xml:space="preserve">ng </w:t>
      </w:r>
      <w:r w:rsidRPr="009A4E8C">
        <w:rPr>
          <w:rFonts w:asciiTheme="minorHAnsi" w:eastAsia="Arial" w:hAnsiTheme="minorHAnsi" w:cs="Arial"/>
          <w:spacing w:val="1"/>
          <w:sz w:val="22"/>
          <w:szCs w:val="22"/>
        </w:rPr>
        <w:t>t</w:t>
      </w:r>
      <w:r w:rsidRPr="009A4E8C">
        <w:rPr>
          <w:rFonts w:asciiTheme="minorHAnsi" w:eastAsia="Arial" w:hAnsiTheme="minorHAnsi" w:cs="Arial"/>
          <w:sz w:val="22"/>
          <w:szCs w:val="22"/>
        </w:rPr>
        <w:t xml:space="preserve">he </w:t>
      </w:r>
      <w:r w:rsidRPr="009A4E8C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Pr="009A4E8C">
        <w:rPr>
          <w:rFonts w:asciiTheme="minorHAnsi" w:eastAsia="Arial" w:hAnsiTheme="minorHAnsi" w:cs="Arial"/>
          <w:sz w:val="22"/>
          <w:szCs w:val="22"/>
        </w:rPr>
        <w:t>mpor</w:t>
      </w:r>
      <w:r w:rsidRPr="009A4E8C">
        <w:rPr>
          <w:rFonts w:asciiTheme="minorHAnsi" w:eastAsia="Arial" w:hAnsiTheme="minorHAnsi" w:cs="Arial"/>
          <w:spacing w:val="1"/>
          <w:sz w:val="22"/>
          <w:szCs w:val="22"/>
        </w:rPr>
        <w:t>t</w:t>
      </w:r>
      <w:r w:rsidRPr="009A4E8C">
        <w:rPr>
          <w:rFonts w:asciiTheme="minorHAnsi" w:eastAsia="Arial" w:hAnsiTheme="minorHAnsi" w:cs="Arial"/>
          <w:sz w:val="22"/>
          <w:szCs w:val="22"/>
        </w:rPr>
        <w:t>ance</w:t>
      </w:r>
      <w:r w:rsidRPr="009A4E8C">
        <w:rPr>
          <w:rFonts w:asciiTheme="minorHAnsi" w:eastAsia="Arial" w:hAnsiTheme="minorHAnsi" w:cs="Arial"/>
          <w:spacing w:val="-1"/>
          <w:sz w:val="22"/>
          <w:szCs w:val="22"/>
        </w:rPr>
        <w:t xml:space="preserve"> </w:t>
      </w:r>
      <w:r w:rsidRPr="009A4E8C">
        <w:rPr>
          <w:rFonts w:asciiTheme="minorHAnsi" w:eastAsia="Arial" w:hAnsiTheme="minorHAnsi" w:cs="Arial"/>
          <w:sz w:val="22"/>
          <w:szCs w:val="22"/>
        </w:rPr>
        <w:t>of</w:t>
      </w:r>
      <w:r w:rsidRPr="009A4E8C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9A4E8C">
        <w:rPr>
          <w:rFonts w:asciiTheme="minorHAnsi" w:eastAsia="Arial" w:hAnsiTheme="minorHAnsi" w:cs="Arial"/>
          <w:sz w:val="22"/>
          <w:szCs w:val="22"/>
        </w:rPr>
        <w:t xml:space="preserve">respect </w:t>
      </w:r>
      <w:r w:rsidRPr="009A4E8C">
        <w:rPr>
          <w:rFonts w:asciiTheme="minorHAnsi" w:eastAsia="Arial" w:hAnsiTheme="minorHAnsi" w:cs="Arial"/>
          <w:spacing w:val="-1"/>
          <w:sz w:val="22"/>
          <w:szCs w:val="22"/>
        </w:rPr>
        <w:t>f</w:t>
      </w:r>
      <w:r w:rsidRPr="009A4E8C">
        <w:rPr>
          <w:rFonts w:asciiTheme="minorHAnsi" w:eastAsia="Arial" w:hAnsiTheme="minorHAnsi" w:cs="Arial"/>
          <w:sz w:val="22"/>
          <w:szCs w:val="22"/>
        </w:rPr>
        <w:t>or</w:t>
      </w:r>
      <w:r w:rsidRPr="009A4E8C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9A4E8C">
        <w:rPr>
          <w:rFonts w:asciiTheme="minorHAnsi" w:eastAsia="Arial" w:hAnsiTheme="minorHAnsi" w:cs="Arial"/>
          <w:sz w:val="22"/>
          <w:szCs w:val="22"/>
        </w:rPr>
        <w:t>others on</w:t>
      </w:r>
      <w:r w:rsidRPr="009A4E8C">
        <w:rPr>
          <w:rFonts w:asciiTheme="minorHAnsi" w:eastAsia="Arial" w:hAnsiTheme="minorHAnsi" w:cs="Arial"/>
          <w:spacing w:val="-1"/>
          <w:sz w:val="22"/>
          <w:szCs w:val="22"/>
        </w:rPr>
        <w:t>l</w:t>
      </w:r>
      <w:r w:rsidRPr="009A4E8C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Pr="009A4E8C">
        <w:rPr>
          <w:rFonts w:asciiTheme="minorHAnsi" w:eastAsia="Arial" w:hAnsiTheme="minorHAnsi" w:cs="Arial"/>
          <w:sz w:val="22"/>
          <w:szCs w:val="22"/>
        </w:rPr>
        <w:t xml:space="preserve">ne </w:t>
      </w:r>
      <w:r w:rsidRPr="009A4E8C">
        <w:rPr>
          <w:rFonts w:asciiTheme="minorHAnsi" w:eastAsia="Arial" w:hAnsiTheme="minorHAnsi" w:cs="Arial"/>
          <w:spacing w:val="-1"/>
          <w:sz w:val="22"/>
          <w:szCs w:val="22"/>
        </w:rPr>
        <w:t>i</w:t>
      </w:r>
      <w:r w:rsidRPr="009A4E8C">
        <w:rPr>
          <w:rFonts w:asciiTheme="minorHAnsi" w:eastAsia="Arial" w:hAnsiTheme="minorHAnsi" w:cs="Arial"/>
          <w:sz w:val="22"/>
          <w:szCs w:val="22"/>
        </w:rPr>
        <w:t>nc</w:t>
      </w:r>
      <w:r w:rsidRPr="009A4E8C">
        <w:rPr>
          <w:rFonts w:asciiTheme="minorHAnsi" w:eastAsia="Arial" w:hAnsiTheme="minorHAnsi" w:cs="Arial"/>
          <w:spacing w:val="1"/>
          <w:sz w:val="22"/>
          <w:szCs w:val="22"/>
        </w:rPr>
        <w:t>lu</w:t>
      </w:r>
      <w:r w:rsidRPr="009A4E8C">
        <w:rPr>
          <w:rFonts w:asciiTheme="minorHAnsi" w:eastAsia="Arial" w:hAnsiTheme="minorHAnsi" w:cs="Arial"/>
          <w:sz w:val="22"/>
          <w:szCs w:val="22"/>
        </w:rPr>
        <w:t>d</w:t>
      </w:r>
      <w:r w:rsidRPr="009A4E8C">
        <w:rPr>
          <w:rFonts w:asciiTheme="minorHAnsi" w:eastAsia="Arial" w:hAnsiTheme="minorHAnsi" w:cs="Arial"/>
          <w:spacing w:val="-1"/>
          <w:sz w:val="22"/>
          <w:szCs w:val="22"/>
        </w:rPr>
        <w:t>i</w:t>
      </w:r>
      <w:r w:rsidRPr="009A4E8C">
        <w:rPr>
          <w:rFonts w:asciiTheme="minorHAnsi" w:eastAsia="Arial" w:hAnsiTheme="minorHAnsi" w:cs="Arial"/>
          <w:sz w:val="22"/>
          <w:szCs w:val="22"/>
        </w:rPr>
        <w:t xml:space="preserve">ng </w:t>
      </w:r>
      <w:r w:rsidRPr="009A4E8C">
        <w:rPr>
          <w:rFonts w:asciiTheme="minorHAnsi" w:eastAsia="Arial" w:hAnsiTheme="minorHAnsi" w:cs="Arial"/>
          <w:spacing w:val="-1"/>
          <w:sz w:val="22"/>
          <w:szCs w:val="22"/>
        </w:rPr>
        <w:t>w</w:t>
      </w:r>
      <w:r w:rsidRPr="009A4E8C">
        <w:rPr>
          <w:rFonts w:asciiTheme="minorHAnsi" w:eastAsia="Arial" w:hAnsiTheme="minorHAnsi" w:cs="Arial"/>
          <w:spacing w:val="1"/>
          <w:sz w:val="22"/>
          <w:szCs w:val="22"/>
        </w:rPr>
        <w:t>h</w:t>
      </w:r>
      <w:r w:rsidRPr="009A4E8C">
        <w:rPr>
          <w:rFonts w:asciiTheme="minorHAnsi" w:eastAsia="Arial" w:hAnsiTheme="minorHAnsi" w:cs="Arial"/>
          <w:sz w:val="22"/>
          <w:szCs w:val="22"/>
        </w:rPr>
        <w:t xml:space="preserve">en </w:t>
      </w:r>
      <w:r w:rsidRPr="009A4E8C">
        <w:rPr>
          <w:rFonts w:asciiTheme="minorHAnsi" w:eastAsia="Arial" w:hAnsiTheme="minorHAnsi" w:cs="Arial"/>
          <w:spacing w:val="-1"/>
          <w:sz w:val="22"/>
          <w:szCs w:val="22"/>
        </w:rPr>
        <w:t>w</w:t>
      </w:r>
      <w:r w:rsidRPr="009A4E8C">
        <w:rPr>
          <w:rFonts w:asciiTheme="minorHAnsi" w:eastAsia="Arial" w:hAnsiTheme="minorHAnsi" w:cs="Arial"/>
          <w:sz w:val="22"/>
          <w:szCs w:val="22"/>
        </w:rPr>
        <w:t>e are an</w:t>
      </w:r>
      <w:r w:rsidRPr="009A4E8C">
        <w:rPr>
          <w:rFonts w:asciiTheme="minorHAnsi" w:eastAsia="Arial" w:hAnsiTheme="minorHAnsi" w:cs="Arial"/>
          <w:spacing w:val="1"/>
          <w:sz w:val="22"/>
          <w:szCs w:val="22"/>
        </w:rPr>
        <w:t>o</w:t>
      </w:r>
      <w:r w:rsidRPr="009A4E8C">
        <w:rPr>
          <w:rFonts w:asciiTheme="minorHAnsi" w:eastAsia="Arial" w:hAnsiTheme="minorHAnsi" w:cs="Arial"/>
          <w:sz w:val="22"/>
          <w:szCs w:val="22"/>
        </w:rPr>
        <w:t>nymous.</w:t>
      </w:r>
    </w:p>
    <w:p w14:paraId="57F00291" w14:textId="77777777" w:rsidR="00DC6302" w:rsidRPr="009A4E8C" w:rsidRDefault="00DC6302" w:rsidP="00DC6302">
      <w:pPr>
        <w:pStyle w:val="ListParagraph"/>
        <w:numPr>
          <w:ilvl w:val="0"/>
          <w:numId w:val="8"/>
        </w:numPr>
        <w:tabs>
          <w:tab w:val="left" w:pos="460"/>
        </w:tabs>
        <w:ind w:right="656"/>
        <w:rPr>
          <w:rFonts w:asciiTheme="minorHAnsi" w:eastAsia="Arial" w:hAnsiTheme="minorHAnsi" w:cs="Arial"/>
          <w:sz w:val="22"/>
          <w:szCs w:val="22"/>
        </w:rPr>
      </w:pPr>
      <w:r w:rsidRPr="009A4E8C">
        <w:rPr>
          <w:rFonts w:asciiTheme="minorHAnsi" w:eastAsia="Arial" w:hAnsiTheme="minorHAnsi" w:cs="Arial"/>
          <w:spacing w:val="1"/>
          <w:sz w:val="22"/>
          <w:szCs w:val="22"/>
        </w:rPr>
        <w:t>t</w:t>
      </w:r>
      <w:r w:rsidRPr="009A4E8C">
        <w:rPr>
          <w:rFonts w:asciiTheme="minorHAnsi" w:eastAsia="Arial" w:hAnsiTheme="minorHAnsi" w:cs="Arial"/>
          <w:sz w:val="22"/>
          <w:szCs w:val="22"/>
        </w:rPr>
        <w:t>he ru</w:t>
      </w:r>
      <w:r w:rsidRPr="009A4E8C">
        <w:rPr>
          <w:rFonts w:asciiTheme="minorHAnsi" w:eastAsia="Arial" w:hAnsiTheme="minorHAnsi" w:cs="Arial"/>
          <w:spacing w:val="-1"/>
          <w:sz w:val="22"/>
          <w:szCs w:val="22"/>
        </w:rPr>
        <w:t>l</w:t>
      </w:r>
      <w:r w:rsidRPr="009A4E8C">
        <w:rPr>
          <w:rFonts w:asciiTheme="minorHAnsi" w:eastAsia="Arial" w:hAnsiTheme="minorHAnsi" w:cs="Arial"/>
          <w:sz w:val="22"/>
          <w:szCs w:val="22"/>
        </w:rPr>
        <w:t>es</w:t>
      </w:r>
      <w:r w:rsidRPr="009A4E8C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9A4E8C">
        <w:rPr>
          <w:rFonts w:asciiTheme="minorHAnsi" w:eastAsia="Arial" w:hAnsiTheme="minorHAnsi" w:cs="Arial"/>
          <w:sz w:val="22"/>
          <w:szCs w:val="22"/>
        </w:rPr>
        <w:t>and pr</w:t>
      </w:r>
      <w:r w:rsidRPr="009A4E8C">
        <w:rPr>
          <w:rFonts w:asciiTheme="minorHAnsi" w:eastAsia="Arial" w:hAnsiTheme="minorHAnsi" w:cs="Arial"/>
          <w:spacing w:val="-1"/>
          <w:sz w:val="22"/>
          <w:szCs w:val="22"/>
        </w:rPr>
        <w:t>i</w:t>
      </w:r>
      <w:r w:rsidRPr="009A4E8C">
        <w:rPr>
          <w:rFonts w:asciiTheme="minorHAnsi" w:eastAsia="Arial" w:hAnsiTheme="minorHAnsi" w:cs="Arial"/>
          <w:sz w:val="22"/>
          <w:szCs w:val="22"/>
        </w:rPr>
        <w:t>nc</w:t>
      </w:r>
      <w:r w:rsidRPr="009A4E8C">
        <w:rPr>
          <w:rFonts w:asciiTheme="minorHAnsi" w:eastAsia="Arial" w:hAnsiTheme="minorHAnsi" w:cs="Arial"/>
          <w:spacing w:val="-1"/>
          <w:sz w:val="22"/>
          <w:szCs w:val="22"/>
        </w:rPr>
        <w:t>i</w:t>
      </w:r>
      <w:r w:rsidRPr="009A4E8C">
        <w:rPr>
          <w:rFonts w:asciiTheme="minorHAnsi" w:eastAsia="Arial" w:hAnsiTheme="minorHAnsi" w:cs="Arial"/>
          <w:spacing w:val="1"/>
          <w:sz w:val="22"/>
          <w:szCs w:val="22"/>
        </w:rPr>
        <w:t>p</w:t>
      </w:r>
      <w:r w:rsidRPr="009A4E8C">
        <w:rPr>
          <w:rFonts w:asciiTheme="minorHAnsi" w:eastAsia="Arial" w:hAnsiTheme="minorHAnsi" w:cs="Arial"/>
          <w:spacing w:val="-1"/>
          <w:sz w:val="22"/>
          <w:szCs w:val="22"/>
        </w:rPr>
        <w:t>l</w:t>
      </w:r>
      <w:r w:rsidRPr="009A4E8C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9A4E8C">
        <w:rPr>
          <w:rFonts w:asciiTheme="minorHAnsi" w:eastAsia="Arial" w:hAnsiTheme="minorHAnsi" w:cs="Arial"/>
          <w:sz w:val="22"/>
          <w:szCs w:val="22"/>
        </w:rPr>
        <w:t>s</w:t>
      </w:r>
      <w:r w:rsidRPr="009A4E8C">
        <w:rPr>
          <w:rFonts w:asciiTheme="minorHAnsi" w:eastAsia="Arial" w:hAnsiTheme="minorHAnsi" w:cs="Arial"/>
          <w:spacing w:val="1"/>
          <w:sz w:val="22"/>
          <w:szCs w:val="22"/>
        </w:rPr>
        <w:t xml:space="preserve"> f</w:t>
      </w:r>
      <w:r w:rsidRPr="009A4E8C">
        <w:rPr>
          <w:rFonts w:asciiTheme="minorHAnsi" w:eastAsia="Arial" w:hAnsiTheme="minorHAnsi" w:cs="Arial"/>
          <w:sz w:val="22"/>
          <w:szCs w:val="22"/>
        </w:rPr>
        <w:t>or</w:t>
      </w:r>
      <w:r w:rsidRPr="009A4E8C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9A4E8C">
        <w:rPr>
          <w:rFonts w:asciiTheme="minorHAnsi" w:eastAsia="Arial" w:hAnsiTheme="minorHAnsi" w:cs="Arial"/>
          <w:sz w:val="22"/>
          <w:szCs w:val="22"/>
        </w:rPr>
        <w:t>keep</w:t>
      </w:r>
      <w:r w:rsidRPr="009A4E8C">
        <w:rPr>
          <w:rFonts w:asciiTheme="minorHAnsi" w:eastAsia="Arial" w:hAnsiTheme="minorHAnsi" w:cs="Arial"/>
          <w:spacing w:val="-1"/>
          <w:sz w:val="22"/>
          <w:szCs w:val="22"/>
        </w:rPr>
        <w:t>i</w:t>
      </w:r>
      <w:r w:rsidRPr="009A4E8C">
        <w:rPr>
          <w:rFonts w:asciiTheme="minorHAnsi" w:eastAsia="Arial" w:hAnsiTheme="minorHAnsi" w:cs="Arial"/>
          <w:sz w:val="22"/>
          <w:szCs w:val="22"/>
        </w:rPr>
        <w:t>ng sa</w:t>
      </w:r>
      <w:r w:rsidRPr="009A4E8C">
        <w:rPr>
          <w:rFonts w:asciiTheme="minorHAnsi" w:eastAsia="Arial" w:hAnsiTheme="minorHAnsi" w:cs="Arial"/>
          <w:spacing w:val="1"/>
          <w:sz w:val="22"/>
          <w:szCs w:val="22"/>
        </w:rPr>
        <w:t>f</w:t>
      </w:r>
      <w:r w:rsidRPr="009A4E8C">
        <w:rPr>
          <w:rFonts w:asciiTheme="minorHAnsi" w:eastAsia="Arial" w:hAnsiTheme="minorHAnsi" w:cs="Arial"/>
          <w:sz w:val="22"/>
          <w:szCs w:val="22"/>
        </w:rPr>
        <w:t>e on</w:t>
      </w:r>
      <w:r w:rsidRPr="009A4E8C">
        <w:rPr>
          <w:rFonts w:asciiTheme="minorHAnsi" w:eastAsia="Arial" w:hAnsiTheme="minorHAnsi" w:cs="Arial"/>
          <w:spacing w:val="-1"/>
          <w:sz w:val="22"/>
          <w:szCs w:val="22"/>
        </w:rPr>
        <w:t>l</w:t>
      </w:r>
      <w:r w:rsidRPr="009A4E8C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Pr="009A4E8C">
        <w:rPr>
          <w:rFonts w:asciiTheme="minorHAnsi" w:eastAsia="Arial" w:hAnsiTheme="minorHAnsi" w:cs="Arial"/>
          <w:sz w:val="22"/>
          <w:szCs w:val="22"/>
        </w:rPr>
        <w:t>ne,</w:t>
      </w:r>
      <w:r w:rsidRPr="009A4E8C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9A4E8C">
        <w:rPr>
          <w:rFonts w:asciiTheme="minorHAnsi" w:eastAsia="Arial" w:hAnsiTheme="minorHAnsi" w:cs="Arial"/>
          <w:sz w:val="22"/>
          <w:szCs w:val="22"/>
        </w:rPr>
        <w:t xml:space="preserve">how </w:t>
      </w:r>
      <w:r w:rsidRPr="009A4E8C">
        <w:rPr>
          <w:rFonts w:asciiTheme="minorHAnsi" w:eastAsia="Arial" w:hAnsiTheme="minorHAnsi" w:cs="Arial"/>
          <w:spacing w:val="1"/>
          <w:sz w:val="22"/>
          <w:szCs w:val="22"/>
        </w:rPr>
        <w:t>t</w:t>
      </w:r>
      <w:r w:rsidRPr="009A4E8C">
        <w:rPr>
          <w:rFonts w:asciiTheme="minorHAnsi" w:eastAsia="Arial" w:hAnsiTheme="minorHAnsi" w:cs="Arial"/>
          <w:sz w:val="22"/>
          <w:szCs w:val="22"/>
        </w:rPr>
        <w:t>o</w:t>
      </w:r>
      <w:r w:rsidRPr="009A4E8C">
        <w:rPr>
          <w:rFonts w:asciiTheme="minorHAnsi" w:eastAsia="Arial" w:hAnsiTheme="minorHAnsi" w:cs="Arial"/>
          <w:spacing w:val="-1"/>
          <w:sz w:val="22"/>
          <w:szCs w:val="22"/>
        </w:rPr>
        <w:t xml:space="preserve"> </w:t>
      </w:r>
      <w:proofErr w:type="spellStart"/>
      <w:r w:rsidRPr="009A4E8C">
        <w:rPr>
          <w:rFonts w:asciiTheme="minorHAnsi" w:eastAsia="Arial" w:hAnsiTheme="minorHAnsi" w:cs="Arial"/>
          <w:sz w:val="22"/>
          <w:szCs w:val="22"/>
        </w:rPr>
        <w:t>recogn</w:t>
      </w:r>
      <w:r w:rsidRPr="009A4E8C">
        <w:rPr>
          <w:rFonts w:asciiTheme="minorHAnsi" w:eastAsia="Arial" w:hAnsiTheme="minorHAnsi" w:cs="Arial"/>
          <w:spacing w:val="-1"/>
          <w:sz w:val="22"/>
          <w:szCs w:val="22"/>
        </w:rPr>
        <w:t>i</w:t>
      </w:r>
      <w:r w:rsidRPr="009A4E8C">
        <w:rPr>
          <w:rFonts w:asciiTheme="minorHAnsi" w:eastAsia="Arial" w:hAnsiTheme="minorHAnsi" w:cs="Arial"/>
          <w:sz w:val="22"/>
          <w:szCs w:val="22"/>
        </w:rPr>
        <w:t>se</w:t>
      </w:r>
      <w:proofErr w:type="spellEnd"/>
      <w:r w:rsidRPr="009A4E8C">
        <w:rPr>
          <w:rFonts w:asciiTheme="minorHAnsi" w:eastAsia="Arial" w:hAnsiTheme="minorHAnsi" w:cs="Arial"/>
          <w:sz w:val="22"/>
          <w:szCs w:val="22"/>
        </w:rPr>
        <w:t xml:space="preserve"> r</w:t>
      </w:r>
      <w:r w:rsidRPr="009A4E8C">
        <w:rPr>
          <w:rFonts w:asciiTheme="minorHAnsi" w:eastAsia="Arial" w:hAnsiTheme="minorHAnsi" w:cs="Arial"/>
          <w:spacing w:val="-1"/>
          <w:sz w:val="22"/>
          <w:szCs w:val="22"/>
        </w:rPr>
        <w:t>i</w:t>
      </w:r>
      <w:r w:rsidRPr="009A4E8C">
        <w:rPr>
          <w:rFonts w:asciiTheme="minorHAnsi" w:eastAsia="Arial" w:hAnsiTheme="minorHAnsi" w:cs="Arial"/>
          <w:sz w:val="22"/>
          <w:szCs w:val="22"/>
        </w:rPr>
        <w:t>sks,</w:t>
      </w:r>
      <w:r w:rsidRPr="009A4E8C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9A4E8C">
        <w:rPr>
          <w:rFonts w:asciiTheme="minorHAnsi" w:eastAsia="Arial" w:hAnsiTheme="minorHAnsi" w:cs="Arial"/>
          <w:sz w:val="22"/>
          <w:szCs w:val="22"/>
        </w:rPr>
        <w:t>har</w:t>
      </w:r>
      <w:r w:rsidRPr="009A4E8C">
        <w:rPr>
          <w:rFonts w:asciiTheme="minorHAnsi" w:eastAsia="Arial" w:hAnsiTheme="minorHAnsi" w:cs="Arial"/>
          <w:spacing w:val="-1"/>
          <w:sz w:val="22"/>
          <w:szCs w:val="22"/>
        </w:rPr>
        <w:t>m</w:t>
      </w:r>
      <w:r w:rsidRPr="009A4E8C">
        <w:rPr>
          <w:rFonts w:asciiTheme="minorHAnsi" w:eastAsia="Arial" w:hAnsiTheme="minorHAnsi" w:cs="Arial"/>
          <w:spacing w:val="1"/>
          <w:sz w:val="22"/>
          <w:szCs w:val="22"/>
        </w:rPr>
        <w:t>f</w:t>
      </w:r>
      <w:r w:rsidRPr="009A4E8C">
        <w:rPr>
          <w:rFonts w:asciiTheme="minorHAnsi" w:eastAsia="Arial" w:hAnsiTheme="minorHAnsi" w:cs="Arial"/>
          <w:sz w:val="22"/>
          <w:szCs w:val="22"/>
        </w:rPr>
        <w:t>ul content and contac</w:t>
      </w:r>
      <w:r w:rsidRPr="009A4E8C">
        <w:rPr>
          <w:rFonts w:asciiTheme="minorHAnsi" w:eastAsia="Arial" w:hAnsiTheme="minorHAnsi" w:cs="Arial"/>
          <w:spacing w:val="1"/>
          <w:sz w:val="22"/>
          <w:szCs w:val="22"/>
        </w:rPr>
        <w:t>t</w:t>
      </w:r>
      <w:r w:rsidRPr="009A4E8C">
        <w:rPr>
          <w:rFonts w:asciiTheme="minorHAnsi" w:eastAsia="Arial" w:hAnsiTheme="minorHAnsi" w:cs="Arial"/>
          <w:sz w:val="22"/>
          <w:szCs w:val="22"/>
        </w:rPr>
        <w:t>,</w:t>
      </w:r>
      <w:r w:rsidRPr="009A4E8C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9A4E8C">
        <w:rPr>
          <w:rFonts w:asciiTheme="minorHAnsi" w:eastAsia="Arial" w:hAnsiTheme="minorHAnsi" w:cs="Arial"/>
          <w:sz w:val="22"/>
          <w:szCs w:val="22"/>
        </w:rPr>
        <w:t>and how</w:t>
      </w:r>
      <w:r w:rsidRPr="009A4E8C">
        <w:rPr>
          <w:rFonts w:asciiTheme="minorHAnsi" w:eastAsia="Arial" w:hAnsiTheme="minorHAnsi" w:cs="Arial"/>
          <w:spacing w:val="-1"/>
          <w:sz w:val="22"/>
          <w:szCs w:val="22"/>
        </w:rPr>
        <w:t xml:space="preserve"> </w:t>
      </w:r>
      <w:r w:rsidRPr="009A4E8C">
        <w:rPr>
          <w:rFonts w:asciiTheme="minorHAnsi" w:eastAsia="Arial" w:hAnsiTheme="minorHAnsi" w:cs="Arial"/>
          <w:spacing w:val="1"/>
          <w:sz w:val="22"/>
          <w:szCs w:val="22"/>
        </w:rPr>
        <w:t>t</w:t>
      </w:r>
      <w:r w:rsidRPr="009A4E8C">
        <w:rPr>
          <w:rFonts w:asciiTheme="minorHAnsi" w:eastAsia="Arial" w:hAnsiTheme="minorHAnsi" w:cs="Arial"/>
          <w:sz w:val="22"/>
          <w:szCs w:val="22"/>
        </w:rPr>
        <w:t xml:space="preserve">o report </w:t>
      </w:r>
      <w:r w:rsidRPr="009A4E8C">
        <w:rPr>
          <w:rFonts w:asciiTheme="minorHAnsi" w:eastAsia="Arial" w:hAnsiTheme="minorHAnsi" w:cs="Arial"/>
          <w:spacing w:val="1"/>
          <w:sz w:val="22"/>
          <w:szCs w:val="22"/>
        </w:rPr>
        <w:t>t</w:t>
      </w:r>
      <w:r w:rsidRPr="009A4E8C">
        <w:rPr>
          <w:rFonts w:asciiTheme="minorHAnsi" w:eastAsia="Arial" w:hAnsiTheme="minorHAnsi" w:cs="Arial"/>
          <w:spacing w:val="-1"/>
          <w:sz w:val="22"/>
          <w:szCs w:val="22"/>
        </w:rPr>
        <w:t>h</w:t>
      </w:r>
      <w:r w:rsidRPr="009A4E8C">
        <w:rPr>
          <w:rFonts w:asciiTheme="minorHAnsi" w:eastAsia="Arial" w:hAnsiTheme="minorHAnsi" w:cs="Arial"/>
          <w:sz w:val="22"/>
          <w:szCs w:val="22"/>
        </w:rPr>
        <w:t>em.</w:t>
      </w:r>
    </w:p>
    <w:p w14:paraId="2D9F64B2" w14:textId="77777777" w:rsidR="00DC6302" w:rsidRPr="009A4E8C" w:rsidRDefault="00DC6302" w:rsidP="00DC6302">
      <w:pPr>
        <w:pStyle w:val="ListParagraph"/>
        <w:numPr>
          <w:ilvl w:val="0"/>
          <w:numId w:val="8"/>
        </w:numPr>
        <w:tabs>
          <w:tab w:val="left" w:pos="460"/>
        </w:tabs>
        <w:ind w:right="656"/>
        <w:rPr>
          <w:rFonts w:asciiTheme="minorHAnsi" w:eastAsia="Arial" w:hAnsiTheme="minorHAnsi" w:cs="Arial"/>
          <w:sz w:val="22"/>
          <w:szCs w:val="22"/>
        </w:rPr>
      </w:pPr>
      <w:r w:rsidRPr="009A4E8C">
        <w:rPr>
          <w:rFonts w:asciiTheme="minorHAnsi" w:eastAsia="Arial" w:hAnsiTheme="minorHAnsi" w:cs="Arial"/>
          <w:sz w:val="22"/>
          <w:szCs w:val="22"/>
        </w:rPr>
        <w:t xml:space="preserve">how </w:t>
      </w:r>
      <w:r w:rsidRPr="009A4E8C">
        <w:rPr>
          <w:rFonts w:asciiTheme="minorHAnsi" w:eastAsia="Arial" w:hAnsiTheme="minorHAnsi" w:cs="Arial"/>
          <w:spacing w:val="1"/>
          <w:sz w:val="22"/>
          <w:szCs w:val="22"/>
        </w:rPr>
        <w:t>t</w:t>
      </w:r>
      <w:r w:rsidRPr="009A4E8C">
        <w:rPr>
          <w:rFonts w:asciiTheme="minorHAnsi" w:eastAsia="Arial" w:hAnsiTheme="minorHAnsi" w:cs="Arial"/>
          <w:sz w:val="22"/>
          <w:szCs w:val="22"/>
        </w:rPr>
        <w:t>o cri</w:t>
      </w:r>
      <w:r w:rsidRPr="009A4E8C">
        <w:rPr>
          <w:rFonts w:asciiTheme="minorHAnsi" w:eastAsia="Arial" w:hAnsiTheme="minorHAnsi" w:cs="Arial"/>
          <w:spacing w:val="1"/>
          <w:sz w:val="22"/>
          <w:szCs w:val="22"/>
        </w:rPr>
        <w:t>t</w:t>
      </w:r>
      <w:r w:rsidRPr="009A4E8C">
        <w:rPr>
          <w:rFonts w:asciiTheme="minorHAnsi" w:eastAsia="Arial" w:hAnsiTheme="minorHAnsi" w:cs="Arial"/>
          <w:spacing w:val="-1"/>
          <w:sz w:val="22"/>
          <w:szCs w:val="22"/>
        </w:rPr>
        <w:t>i</w:t>
      </w:r>
      <w:r w:rsidRPr="009A4E8C">
        <w:rPr>
          <w:rFonts w:asciiTheme="minorHAnsi" w:eastAsia="Arial" w:hAnsiTheme="minorHAnsi" w:cs="Arial"/>
          <w:sz w:val="22"/>
          <w:szCs w:val="22"/>
        </w:rPr>
        <w:t>ca</w:t>
      </w:r>
      <w:r w:rsidRPr="009A4E8C">
        <w:rPr>
          <w:rFonts w:asciiTheme="minorHAnsi" w:eastAsia="Arial" w:hAnsiTheme="minorHAnsi" w:cs="Arial"/>
          <w:spacing w:val="-1"/>
          <w:sz w:val="22"/>
          <w:szCs w:val="22"/>
        </w:rPr>
        <w:t>ll</w:t>
      </w:r>
      <w:r w:rsidRPr="009A4E8C">
        <w:rPr>
          <w:rFonts w:asciiTheme="minorHAnsi" w:eastAsia="Arial" w:hAnsiTheme="minorHAnsi" w:cs="Arial"/>
          <w:sz w:val="22"/>
          <w:szCs w:val="22"/>
        </w:rPr>
        <w:t>y</w:t>
      </w:r>
      <w:r w:rsidRPr="009A4E8C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9A4E8C">
        <w:rPr>
          <w:rFonts w:asciiTheme="minorHAnsi" w:eastAsia="Arial" w:hAnsiTheme="minorHAnsi" w:cs="Arial"/>
          <w:sz w:val="22"/>
          <w:szCs w:val="22"/>
        </w:rPr>
        <w:t>con</w:t>
      </w:r>
      <w:r w:rsidRPr="009A4E8C">
        <w:rPr>
          <w:rFonts w:asciiTheme="minorHAnsi" w:eastAsia="Arial" w:hAnsiTheme="minorHAnsi" w:cs="Arial"/>
          <w:spacing w:val="1"/>
          <w:sz w:val="22"/>
          <w:szCs w:val="22"/>
        </w:rPr>
        <w:t>si</w:t>
      </w:r>
      <w:r w:rsidRPr="009A4E8C">
        <w:rPr>
          <w:rFonts w:asciiTheme="minorHAnsi" w:eastAsia="Arial" w:hAnsiTheme="minorHAnsi" w:cs="Arial"/>
          <w:sz w:val="22"/>
          <w:szCs w:val="22"/>
        </w:rPr>
        <w:t>der</w:t>
      </w:r>
      <w:r w:rsidRPr="009A4E8C">
        <w:rPr>
          <w:rFonts w:asciiTheme="minorHAnsi" w:eastAsia="Arial" w:hAnsiTheme="minorHAnsi" w:cs="Arial"/>
          <w:spacing w:val="1"/>
          <w:sz w:val="22"/>
          <w:szCs w:val="22"/>
        </w:rPr>
        <w:t xml:space="preserve"> t</w:t>
      </w:r>
      <w:r w:rsidRPr="009A4E8C">
        <w:rPr>
          <w:rFonts w:asciiTheme="minorHAnsi" w:eastAsia="Arial" w:hAnsiTheme="minorHAnsi" w:cs="Arial"/>
          <w:sz w:val="22"/>
          <w:szCs w:val="22"/>
        </w:rPr>
        <w:t>he</w:t>
      </w:r>
      <w:r w:rsidRPr="009A4E8C">
        <w:rPr>
          <w:rFonts w:asciiTheme="minorHAnsi" w:eastAsia="Arial" w:hAnsiTheme="minorHAnsi" w:cs="Arial"/>
          <w:spacing w:val="-1"/>
          <w:sz w:val="22"/>
          <w:szCs w:val="22"/>
        </w:rPr>
        <w:t>i</w:t>
      </w:r>
      <w:r w:rsidRPr="009A4E8C">
        <w:rPr>
          <w:rFonts w:asciiTheme="minorHAnsi" w:eastAsia="Arial" w:hAnsiTheme="minorHAnsi" w:cs="Arial"/>
          <w:sz w:val="22"/>
          <w:szCs w:val="22"/>
        </w:rPr>
        <w:t>r</w:t>
      </w:r>
      <w:r w:rsidRPr="009A4E8C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9A4E8C">
        <w:rPr>
          <w:rFonts w:asciiTheme="minorHAnsi" w:eastAsia="Arial" w:hAnsiTheme="minorHAnsi" w:cs="Arial"/>
          <w:sz w:val="22"/>
          <w:szCs w:val="22"/>
        </w:rPr>
        <w:t>on</w:t>
      </w:r>
      <w:r w:rsidRPr="009A4E8C">
        <w:rPr>
          <w:rFonts w:asciiTheme="minorHAnsi" w:eastAsia="Arial" w:hAnsiTheme="minorHAnsi" w:cs="Arial"/>
          <w:spacing w:val="-1"/>
          <w:sz w:val="22"/>
          <w:szCs w:val="22"/>
        </w:rPr>
        <w:t>li</w:t>
      </w:r>
      <w:r w:rsidRPr="009A4E8C">
        <w:rPr>
          <w:rFonts w:asciiTheme="minorHAnsi" w:eastAsia="Arial" w:hAnsiTheme="minorHAnsi" w:cs="Arial"/>
          <w:sz w:val="22"/>
          <w:szCs w:val="22"/>
        </w:rPr>
        <w:t xml:space="preserve">ne </w:t>
      </w:r>
      <w:r w:rsidRPr="009A4E8C">
        <w:rPr>
          <w:rFonts w:asciiTheme="minorHAnsi" w:eastAsia="Arial" w:hAnsiTheme="minorHAnsi" w:cs="Arial"/>
          <w:spacing w:val="1"/>
          <w:sz w:val="22"/>
          <w:szCs w:val="22"/>
        </w:rPr>
        <w:t>f</w:t>
      </w:r>
      <w:r w:rsidRPr="009A4E8C">
        <w:rPr>
          <w:rFonts w:asciiTheme="minorHAnsi" w:eastAsia="Arial" w:hAnsiTheme="minorHAnsi" w:cs="Arial"/>
          <w:sz w:val="22"/>
          <w:szCs w:val="22"/>
        </w:rPr>
        <w:t>r</w:t>
      </w:r>
      <w:r w:rsidRPr="009A4E8C">
        <w:rPr>
          <w:rFonts w:asciiTheme="minorHAnsi" w:eastAsia="Arial" w:hAnsiTheme="minorHAnsi" w:cs="Arial"/>
          <w:spacing w:val="-1"/>
          <w:sz w:val="22"/>
          <w:szCs w:val="22"/>
        </w:rPr>
        <w:t>i</w:t>
      </w:r>
      <w:r w:rsidRPr="009A4E8C">
        <w:rPr>
          <w:rFonts w:asciiTheme="minorHAnsi" w:eastAsia="Arial" w:hAnsiTheme="minorHAnsi" w:cs="Arial"/>
          <w:sz w:val="22"/>
          <w:szCs w:val="22"/>
        </w:rPr>
        <w:t>end</w:t>
      </w:r>
      <w:r w:rsidRPr="009A4E8C">
        <w:rPr>
          <w:rFonts w:asciiTheme="minorHAnsi" w:eastAsia="Arial" w:hAnsiTheme="minorHAnsi" w:cs="Arial"/>
          <w:spacing w:val="1"/>
          <w:sz w:val="22"/>
          <w:szCs w:val="22"/>
        </w:rPr>
        <w:t>s</w:t>
      </w:r>
      <w:r w:rsidRPr="009A4E8C">
        <w:rPr>
          <w:rFonts w:asciiTheme="minorHAnsi" w:eastAsia="Arial" w:hAnsiTheme="minorHAnsi" w:cs="Arial"/>
          <w:sz w:val="22"/>
          <w:szCs w:val="22"/>
        </w:rPr>
        <w:t>h</w:t>
      </w:r>
      <w:r w:rsidRPr="009A4E8C">
        <w:rPr>
          <w:rFonts w:asciiTheme="minorHAnsi" w:eastAsia="Arial" w:hAnsiTheme="minorHAnsi" w:cs="Arial"/>
          <w:spacing w:val="-1"/>
          <w:sz w:val="22"/>
          <w:szCs w:val="22"/>
        </w:rPr>
        <w:t>i</w:t>
      </w:r>
      <w:r w:rsidRPr="009A4E8C">
        <w:rPr>
          <w:rFonts w:asciiTheme="minorHAnsi" w:eastAsia="Arial" w:hAnsiTheme="minorHAnsi" w:cs="Arial"/>
          <w:sz w:val="22"/>
          <w:szCs w:val="22"/>
        </w:rPr>
        <w:t>ps</w:t>
      </w:r>
      <w:r w:rsidRPr="009A4E8C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9A4E8C">
        <w:rPr>
          <w:rFonts w:asciiTheme="minorHAnsi" w:eastAsia="Arial" w:hAnsiTheme="minorHAnsi" w:cs="Arial"/>
          <w:sz w:val="22"/>
          <w:szCs w:val="22"/>
        </w:rPr>
        <w:t>and s</w:t>
      </w:r>
      <w:r w:rsidRPr="009A4E8C">
        <w:rPr>
          <w:rFonts w:asciiTheme="minorHAnsi" w:eastAsia="Arial" w:hAnsiTheme="minorHAnsi" w:cs="Arial"/>
          <w:spacing w:val="1"/>
          <w:sz w:val="22"/>
          <w:szCs w:val="22"/>
        </w:rPr>
        <w:t>o</w:t>
      </w:r>
      <w:r w:rsidRPr="009A4E8C">
        <w:rPr>
          <w:rFonts w:asciiTheme="minorHAnsi" w:eastAsia="Arial" w:hAnsiTheme="minorHAnsi" w:cs="Arial"/>
          <w:sz w:val="22"/>
          <w:szCs w:val="22"/>
        </w:rPr>
        <w:t>urces</w:t>
      </w:r>
      <w:r w:rsidRPr="009A4E8C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9A4E8C">
        <w:rPr>
          <w:rFonts w:asciiTheme="minorHAnsi" w:eastAsia="Arial" w:hAnsiTheme="minorHAnsi" w:cs="Arial"/>
          <w:sz w:val="22"/>
          <w:szCs w:val="22"/>
        </w:rPr>
        <w:t xml:space="preserve">of </w:t>
      </w:r>
      <w:r w:rsidRPr="009A4E8C">
        <w:rPr>
          <w:rFonts w:asciiTheme="minorHAnsi" w:eastAsia="Arial" w:hAnsiTheme="minorHAnsi" w:cs="Arial"/>
          <w:spacing w:val="-1"/>
          <w:sz w:val="22"/>
          <w:szCs w:val="22"/>
        </w:rPr>
        <w:t>i</w:t>
      </w:r>
      <w:r w:rsidRPr="009A4E8C">
        <w:rPr>
          <w:rFonts w:asciiTheme="minorHAnsi" w:eastAsia="Arial" w:hAnsiTheme="minorHAnsi" w:cs="Arial"/>
          <w:sz w:val="22"/>
          <w:szCs w:val="22"/>
        </w:rPr>
        <w:t>nforma</w:t>
      </w:r>
      <w:r w:rsidRPr="009A4E8C">
        <w:rPr>
          <w:rFonts w:asciiTheme="minorHAnsi" w:eastAsia="Arial" w:hAnsiTheme="minorHAnsi" w:cs="Arial"/>
          <w:spacing w:val="1"/>
          <w:sz w:val="22"/>
          <w:szCs w:val="22"/>
        </w:rPr>
        <w:t>t</w:t>
      </w:r>
      <w:r w:rsidRPr="009A4E8C">
        <w:rPr>
          <w:rFonts w:asciiTheme="minorHAnsi" w:eastAsia="Arial" w:hAnsiTheme="minorHAnsi" w:cs="Arial"/>
          <w:spacing w:val="-1"/>
          <w:sz w:val="22"/>
          <w:szCs w:val="22"/>
        </w:rPr>
        <w:t>i</w:t>
      </w:r>
      <w:r w:rsidRPr="009A4E8C">
        <w:rPr>
          <w:rFonts w:asciiTheme="minorHAnsi" w:eastAsia="Arial" w:hAnsiTheme="minorHAnsi" w:cs="Arial"/>
          <w:sz w:val="22"/>
          <w:szCs w:val="22"/>
        </w:rPr>
        <w:t xml:space="preserve">on </w:t>
      </w:r>
      <w:r w:rsidRPr="009A4E8C">
        <w:rPr>
          <w:rFonts w:asciiTheme="minorHAnsi" w:eastAsia="Arial" w:hAnsiTheme="minorHAnsi" w:cs="Arial"/>
          <w:spacing w:val="-1"/>
          <w:sz w:val="22"/>
          <w:szCs w:val="22"/>
        </w:rPr>
        <w:t>i</w:t>
      </w:r>
      <w:r w:rsidRPr="009A4E8C">
        <w:rPr>
          <w:rFonts w:asciiTheme="minorHAnsi" w:eastAsia="Arial" w:hAnsiTheme="minorHAnsi" w:cs="Arial"/>
          <w:sz w:val="22"/>
          <w:szCs w:val="22"/>
        </w:rPr>
        <w:t>nc</w:t>
      </w:r>
      <w:r w:rsidRPr="009A4E8C">
        <w:rPr>
          <w:rFonts w:asciiTheme="minorHAnsi" w:eastAsia="Arial" w:hAnsiTheme="minorHAnsi" w:cs="Arial"/>
          <w:spacing w:val="-1"/>
          <w:sz w:val="22"/>
          <w:szCs w:val="22"/>
        </w:rPr>
        <w:t>l</w:t>
      </w:r>
      <w:r w:rsidRPr="009A4E8C">
        <w:rPr>
          <w:rFonts w:asciiTheme="minorHAnsi" w:eastAsia="Arial" w:hAnsiTheme="minorHAnsi" w:cs="Arial"/>
          <w:sz w:val="22"/>
          <w:szCs w:val="22"/>
        </w:rPr>
        <w:t>u</w:t>
      </w:r>
      <w:r w:rsidRPr="009A4E8C">
        <w:rPr>
          <w:rFonts w:asciiTheme="minorHAnsi" w:eastAsia="Arial" w:hAnsiTheme="minorHAnsi" w:cs="Arial"/>
          <w:spacing w:val="1"/>
          <w:sz w:val="22"/>
          <w:szCs w:val="22"/>
        </w:rPr>
        <w:t>d</w:t>
      </w:r>
      <w:r w:rsidRPr="009A4E8C">
        <w:rPr>
          <w:rFonts w:asciiTheme="minorHAnsi" w:eastAsia="Arial" w:hAnsiTheme="minorHAnsi" w:cs="Arial"/>
          <w:spacing w:val="-1"/>
          <w:sz w:val="22"/>
          <w:szCs w:val="22"/>
        </w:rPr>
        <w:t>i</w:t>
      </w:r>
      <w:r w:rsidRPr="009A4E8C">
        <w:rPr>
          <w:rFonts w:asciiTheme="minorHAnsi" w:eastAsia="Arial" w:hAnsiTheme="minorHAnsi" w:cs="Arial"/>
          <w:sz w:val="22"/>
          <w:szCs w:val="22"/>
        </w:rPr>
        <w:t xml:space="preserve">ng </w:t>
      </w:r>
      <w:r w:rsidRPr="009A4E8C">
        <w:rPr>
          <w:rFonts w:asciiTheme="minorHAnsi" w:eastAsia="Arial" w:hAnsiTheme="minorHAnsi" w:cs="Arial"/>
          <w:spacing w:val="1"/>
          <w:sz w:val="22"/>
          <w:szCs w:val="22"/>
        </w:rPr>
        <w:t>a</w:t>
      </w:r>
      <w:r w:rsidRPr="009A4E8C">
        <w:rPr>
          <w:rFonts w:asciiTheme="minorHAnsi" w:eastAsia="Arial" w:hAnsiTheme="minorHAnsi" w:cs="Arial"/>
          <w:spacing w:val="-1"/>
          <w:sz w:val="22"/>
          <w:szCs w:val="22"/>
        </w:rPr>
        <w:t>w</w:t>
      </w:r>
      <w:r w:rsidRPr="009A4E8C">
        <w:rPr>
          <w:rFonts w:asciiTheme="minorHAnsi" w:eastAsia="Arial" w:hAnsiTheme="minorHAnsi" w:cs="Arial"/>
          <w:sz w:val="22"/>
          <w:szCs w:val="22"/>
        </w:rPr>
        <w:t>areness</w:t>
      </w:r>
      <w:r w:rsidRPr="009A4E8C">
        <w:rPr>
          <w:rFonts w:asciiTheme="minorHAnsi" w:eastAsia="Arial" w:hAnsiTheme="minorHAnsi" w:cs="Arial"/>
          <w:spacing w:val="1"/>
          <w:sz w:val="22"/>
          <w:szCs w:val="22"/>
        </w:rPr>
        <w:t xml:space="preserve"> o</w:t>
      </w:r>
      <w:r w:rsidRPr="009A4E8C">
        <w:rPr>
          <w:rFonts w:asciiTheme="minorHAnsi" w:eastAsia="Arial" w:hAnsiTheme="minorHAnsi" w:cs="Arial"/>
          <w:sz w:val="22"/>
          <w:szCs w:val="22"/>
        </w:rPr>
        <w:t>f</w:t>
      </w:r>
      <w:r w:rsidRPr="009A4E8C">
        <w:rPr>
          <w:rFonts w:asciiTheme="minorHAnsi" w:eastAsia="Arial" w:hAnsiTheme="minorHAnsi" w:cs="Arial"/>
          <w:spacing w:val="1"/>
          <w:sz w:val="22"/>
          <w:szCs w:val="22"/>
        </w:rPr>
        <w:t xml:space="preserve"> t</w:t>
      </w:r>
      <w:r w:rsidRPr="009A4E8C">
        <w:rPr>
          <w:rFonts w:asciiTheme="minorHAnsi" w:eastAsia="Arial" w:hAnsiTheme="minorHAnsi" w:cs="Arial"/>
          <w:sz w:val="22"/>
          <w:szCs w:val="22"/>
        </w:rPr>
        <w:t>he</w:t>
      </w:r>
      <w:r w:rsidRPr="009A4E8C">
        <w:rPr>
          <w:rFonts w:asciiTheme="minorHAnsi" w:eastAsia="Arial" w:hAnsiTheme="minorHAnsi" w:cs="Arial"/>
          <w:spacing w:val="-1"/>
          <w:sz w:val="22"/>
          <w:szCs w:val="22"/>
        </w:rPr>
        <w:t xml:space="preserve"> </w:t>
      </w:r>
      <w:r w:rsidRPr="009A4E8C">
        <w:rPr>
          <w:rFonts w:asciiTheme="minorHAnsi" w:eastAsia="Arial" w:hAnsiTheme="minorHAnsi" w:cs="Arial"/>
          <w:sz w:val="22"/>
          <w:szCs w:val="22"/>
        </w:rPr>
        <w:t>risks</w:t>
      </w:r>
      <w:r w:rsidRPr="009A4E8C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9A4E8C">
        <w:rPr>
          <w:rFonts w:asciiTheme="minorHAnsi" w:eastAsia="Arial" w:hAnsiTheme="minorHAnsi" w:cs="Arial"/>
          <w:sz w:val="22"/>
          <w:szCs w:val="22"/>
        </w:rPr>
        <w:t>assoc</w:t>
      </w:r>
      <w:r w:rsidRPr="009A4E8C">
        <w:rPr>
          <w:rFonts w:asciiTheme="minorHAnsi" w:eastAsia="Arial" w:hAnsiTheme="minorHAnsi" w:cs="Arial"/>
          <w:spacing w:val="-1"/>
          <w:sz w:val="22"/>
          <w:szCs w:val="22"/>
        </w:rPr>
        <w:t>i</w:t>
      </w:r>
      <w:r w:rsidRPr="009A4E8C">
        <w:rPr>
          <w:rFonts w:asciiTheme="minorHAnsi" w:eastAsia="Arial" w:hAnsiTheme="minorHAnsi" w:cs="Arial"/>
          <w:sz w:val="22"/>
          <w:szCs w:val="22"/>
        </w:rPr>
        <w:t>ated w</w:t>
      </w:r>
      <w:r w:rsidRPr="009A4E8C">
        <w:rPr>
          <w:rFonts w:asciiTheme="minorHAnsi" w:eastAsia="Arial" w:hAnsiTheme="minorHAnsi" w:cs="Arial"/>
          <w:spacing w:val="-1"/>
          <w:sz w:val="22"/>
          <w:szCs w:val="22"/>
        </w:rPr>
        <w:t>i</w:t>
      </w:r>
      <w:r w:rsidRPr="009A4E8C">
        <w:rPr>
          <w:rFonts w:asciiTheme="minorHAnsi" w:eastAsia="Arial" w:hAnsiTheme="minorHAnsi" w:cs="Arial"/>
          <w:spacing w:val="1"/>
          <w:sz w:val="22"/>
          <w:szCs w:val="22"/>
        </w:rPr>
        <w:t>t</w:t>
      </w:r>
      <w:r w:rsidRPr="009A4E8C">
        <w:rPr>
          <w:rFonts w:asciiTheme="minorHAnsi" w:eastAsia="Arial" w:hAnsiTheme="minorHAnsi" w:cs="Arial"/>
          <w:sz w:val="22"/>
          <w:szCs w:val="22"/>
        </w:rPr>
        <w:t>h peop</w:t>
      </w:r>
      <w:r w:rsidRPr="009A4E8C">
        <w:rPr>
          <w:rFonts w:asciiTheme="minorHAnsi" w:eastAsia="Arial" w:hAnsiTheme="minorHAnsi" w:cs="Arial"/>
          <w:spacing w:val="1"/>
          <w:sz w:val="22"/>
          <w:szCs w:val="22"/>
        </w:rPr>
        <w:t>l</w:t>
      </w:r>
      <w:r w:rsidRPr="009A4E8C">
        <w:rPr>
          <w:rFonts w:asciiTheme="minorHAnsi" w:eastAsia="Arial" w:hAnsiTheme="minorHAnsi" w:cs="Arial"/>
          <w:sz w:val="22"/>
          <w:szCs w:val="22"/>
        </w:rPr>
        <w:t xml:space="preserve">e </w:t>
      </w:r>
      <w:r w:rsidRPr="009A4E8C">
        <w:rPr>
          <w:rFonts w:asciiTheme="minorHAnsi" w:eastAsia="Arial" w:hAnsiTheme="minorHAnsi" w:cs="Arial"/>
          <w:spacing w:val="1"/>
          <w:sz w:val="22"/>
          <w:szCs w:val="22"/>
        </w:rPr>
        <w:t>t</w:t>
      </w:r>
      <w:r w:rsidRPr="009A4E8C">
        <w:rPr>
          <w:rFonts w:asciiTheme="minorHAnsi" w:eastAsia="Arial" w:hAnsiTheme="minorHAnsi" w:cs="Arial"/>
          <w:sz w:val="22"/>
          <w:szCs w:val="22"/>
        </w:rPr>
        <w:t>hey have never</w:t>
      </w:r>
      <w:r w:rsidRPr="009A4E8C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9A4E8C">
        <w:rPr>
          <w:rFonts w:asciiTheme="minorHAnsi" w:eastAsia="Arial" w:hAnsiTheme="minorHAnsi" w:cs="Arial"/>
          <w:sz w:val="22"/>
          <w:szCs w:val="22"/>
        </w:rPr>
        <w:t>me</w:t>
      </w:r>
      <w:r w:rsidRPr="009A4E8C">
        <w:rPr>
          <w:rFonts w:asciiTheme="minorHAnsi" w:eastAsia="Arial" w:hAnsiTheme="minorHAnsi" w:cs="Arial"/>
          <w:spacing w:val="-1"/>
          <w:sz w:val="22"/>
          <w:szCs w:val="22"/>
        </w:rPr>
        <w:t>t</w:t>
      </w:r>
      <w:r w:rsidRPr="009A4E8C">
        <w:rPr>
          <w:rFonts w:asciiTheme="minorHAnsi" w:eastAsia="Arial" w:hAnsiTheme="minorHAnsi" w:cs="Arial"/>
          <w:sz w:val="22"/>
          <w:szCs w:val="22"/>
        </w:rPr>
        <w:t>.</w:t>
      </w:r>
    </w:p>
    <w:p w14:paraId="56E6C958" w14:textId="77777777" w:rsidR="00DC6302" w:rsidRDefault="00DC6302" w:rsidP="00DC6302">
      <w:pPr>
        <w:pStyle w:val="ListParagraph"/>
        <w:numPr>
          <w:ilvl w:val="0"/>
          <w:numId w:val="8"/>
        </w:numPr>
        <w:tabs>
          <w:tab w:val="left" w:pos="460"/>
        </w:tabs>
        <w:ind w:right="656"/>
        <w:rPr>
          <w:rFonts w:asciiTheme="minorHAnsi" w:eastAsia="Arial" w:hAnsiTheme="minorHAnsi" w:cs="Arial"/>
          <w:sz w:val="22"/>
          <w:szCs w:val="22"/>
        </w:rPr>
      </w:pPr>
      <w:r w:rsidRPr="009A4E8C">
        <w:rPr>
          <w:rFonts w:asciiTheme="minorHAnsi" w:eastAsia="Arial" w:hAnsiTheme="minorHAnsi" w:cs="Arial"/>
          <w:sz w:val="22"/>
          <w:szCs w:val="22"/>
        </w:rPr>
        <w:t xml:space="preserve">how </w:t>
      </w:r>
      <w:r w:rsidRPr="009A4E8C">
        <w:rPr>
          <w:rFonts w:asciiTheme="minorHAnsi" w:eastAsia="Arial" w:hAnsiTheme="minorHAnsi" w:cs="Arial"/>
          <w:spacing w:val="-1"/>
          <w:sz w:val="22"/>
          <w:szCs w:val="22"/>
        </w:rPr>
        <w:t>i</w:t>
      </w:r>
      <w:r w:rsidRPr="009A4E8C">
        <w:rPr>
          <w:rFonts w:asciiTheme="minorHAnsi" w:eastAsia="Arial" w:hAnsiTheme="minorHAnsi" w:cs="Arial"/>
          <w:sz w:val="22"/>
          <w:szCs w:val="22"/>
        </w:rPr>
        <w:t>nformat</w:t>
      </w:r>
      <w:r w:rsidRPr="009A4E8C">
        <w:rPr>
          <w:rFonts w:asciiTheme="minorHAnsi" w:eastAsia="Arial" w:hAnsiTheme="minorHAnsi" w:cs="Arial"/>
          <w:spacing w:val="-1"/>
          <w:sz w:val="22"/>
          <w:szCs w:val="22"/>
        </w:rPr>
        <w:t>i</w:t>
      </w:r>
      <w:r w:rsidRPr="009A4E8C">
        <w:rPr>
          <w:rFonts w:asciiTheme="minorHAnsi" w:eastAsia="Arial" w:hAnsiTheme="minorHAnsi" w:cs="Arial"/>
          <w:sz w:val="22"/>
          <w:szCs w:val="22"/>
        </w:rPr>
        <w:t xml:space="preserve">on and </w:t>
      </w:r>
      <w:r w:rsidRPr="009A4E8C">
        <w:rPr>
          <w:rFonts w:asciiTheme="minorHAnsi" w:eastAsia="Arial" w:hAnsiTheme="minorHAnsi" w:cs="Arial"/>
          <w:spacing w:val="1"/>
          <w:sz w:val="22"/>
          <w:szCs w:val="22"/>
        </w:rPr>
        <w:t>d</w:t>
      </w:r>
      <w:r w:rsidRPr="009A4E8C">
        <w:rPr>
          <w:rFonts w:asciiTheme="minorHAnsi" w:eastAsia="Arial" w:hAnsiTheme="minorHAnsi" w:cs="Arial"/>
          <w:sz w:val="22"/>
          <w:szCs w:val="22"/>
        </w:rPr>
        <w:t xml:space="preserve">ata </w:t>
      </w:r>
      <w:r w:rsidRPr="009A4E8C">
        <w:rPr>
          <w:rFonts w:asciiTheme="minorHAnsi" w:eastAsia="Arial" w:hAnsiTheme="minorHAnsi" w:cs="Arial"/>
          <w:spacing w:val="-1"/>
          <w:sz w:val="22"/>
          <w:szCs w:val="22"/>
        </w:rPr>
        <w:t>i</w:t>
      </w:r>
      <w:r w:rsidRPr="009A4E8C">
        <w:rPr>
          <w:rFonts w:asciiTheme="minorHAnsi" w:eastAsia="Arial" w:hAnsiTheme="minorHAnsi" w:cs="Arial"/>
          <w:sz w:val="22"/>
          <w:szCs w:val="22"/>
        </w:rPr>
        <w:t>s</w:t>
      </w:r>
      <w:r w:rsidRPr="009A4E8C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9A4E8C">
        <w:rPr>
          <w:rFonts w:asciiTheme="minorHAnsi" w:eastAsia="Arial" w:hAnsiTheme="minorHAnsi" w:cs="Arial"/>
          <w:sz w:val="22"/>
          <w:szCs w:val="22"/>
        </w:rPr>
        <w:t>shared and us</w:t>
      </w:r>
      <w:r w:rsidRPr="009A4E8C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9A4E8C">
        <w:rPr>
          <w:rFonts w:asciiTheme="minorHAnsi" w:eastAsia="Arial" w:hAnsiTheme="minorHAnsi" w:cs="Arial"/>
          <w:sz w:val="22"/>
          <w:szCs w:val="22"/>
        </w:rPr>
        <w:t>d on</w:t>
      </w:r>
      <w:r w:rsidRPr="009A4E8C">
        <w:rPr>
          <w:rFonts w:asciiTheme="minorHAnsi" w:eastAsia="Arial" w:hAnsiTheme="minorHAnsi" w:cs="Arial"/>
          <w:spacing w:val="-1"/>
          <w:sz w:val="22"/>
          <w:szCs w:val="22"/>
        </w:rPr>
        <w:t>li</w:t>
      </w:r>
      <w:r w:rsidRPr="009A4E8C">
        <w:rPr>
          <w:rFonts w:asciiTheme="minorHAnsi" w:eastAsia="Arial" w:hAnsiTheme="minorHAnsi" w:cs="Arial"/>
          <w:spacing w:val="1"/>
          <w:sz w:val="22"/>
          <w:szCs w:val="22"/>
        </w:rPr>
        <w:t>n</w:t>
      </w:r>
      <w:r w:rsidRPr="009A4E8C">
        <w:rPr>
          <w:rFonts w:asciiTheme="minorHAnsi" w:eastAsia="Arial" w:hAnsiTheme="minorHAnsi" w:cs="Arial"/>
          <w:sz w:val="22"/>
          <w:szCs w:val="22"/>
        </w:rPr>
        <w:t>e.</w:t>
      </w:r>
    </w:p>
    <w:p w14:paraId="6EC71626" w14:textId="77777777" w:rsidR="00DC6302" w:rsidRDefault="00DC6302" w:rsidP="00DC6302">
      <w:pPr>
        <w:tabs>
          <w:tab w:val="left" w:pos="460"/>
        </w:tabs>
        <w:ind w:right="656"/>
        <w:rPr>
          <w:rFonts w:asciiTheme="minorHAnsi" w:eastAsia="Arial" w:hAnsiTheme="minorHAnsi" w:cs="Arial"/>
          <w:sz w:val="22"/>
          <w:szCs w:val="22"/>
        </w:rPr>
      </w:pPr>
    </w:p>
    <w:p w14:paraId="66A9A032" w14:textId="77777777" w:rsidR="00DC6302" w:rsidRPr="00257268" w:rsidRDefault="00DC6302" w:rsidP="00DC6302">
      <w:pPr>
        <w:spacing w:before="29" w:line="288" w:lineRule="auto"/>
        <w:ind w:right="-41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b/>
          <w:sz w:val="22"/>
          <w:szCs w:val="22"/>
        </w:rPr>
        <w:t>Being safe</w:t>
      </w:r>
    </w:p>
    <w:p w14:paraId="147389B0" w14:textId="77777777" w:rsidR="00DC6302" w:rsidRPr="009A4E8C" w:rsidRDefault="00DC6302" w:rsidP="00DC6302">
      <w:pPr>
        <w:spacing w:before="7" w:line="220" w:lineRule="exact"/>
        <w:rPr>
          <w:rFonts w:asciiTheme="minorHAnsi" w:hAnsiTheme="minorHAnsi" w:cstheme="minorHAnsi"/>
          <w:sz w:val="16"/>
          <w:szCs w:val="16"/>
        </w:rPr>
      </w:pPr>
    </w:p>
    <w:p w14:paraId="2F75F184" w14:textId="77777777" w:rsidR="00DC6302" w:rsidRDefault="00DC6302" w:rsidP="00DC6302">
      <w:pPr>
        <w:spacing w:before="7" w:line="220" w:lineRule="exact"/>
        <w:rPr>
          <w:rFonts w:asciiTheme="minorHAnsi" w:hAnsiTheme="minorHAnsi" w:cstheme="minorHAnsi"/>
          <w:sz w:val="22"/>
          <w:szCs w:val="22"/>
        </w:rPr>
      </w:pPr>
      <w:r w:rsidRPr="00257268">
        <w:rPr>
          <w:rFonts w:asciiTheme="minorHAnsi" w:hAnsiTheme="minorHAnsi" w:cstheme="minorHAnsi"/>
          <w:sz w:val="22"/>
          <w:szCs w:val="22"/>
        </w:rPr>
        <w:t>Pupils should know</w:t>
      </w:r>
    </w:p>
    <w:p w14:paraId="5ABF20DB" w14:textId="77777777" w:rsidR="00DC6302" w:rsidRDefault="00DC6302" w:rsidP="00DC6302">
      <w:pPr>
        <w:tabs>
          <w:tab w:val="left" w:pos="460"/>
        </w:tabs>
        <w:ind w:right="656"/>
        <w:rPr>
          <w:rFonts w:asciiTheme="minorHAnsi" w:eastAsia="Arial" w:hAnsiTheme="minorHAnsi" w:cs="Arial"/>
          <w:sz w:val="22"/>
          <w:szCs w:val="22"/>
        </w:rPr>
      </w:pPr>
    </w:p>
    <w:p w14:paraId="715C4B78" w14:textId="6E7A8A71" w:rsidR="00DC6302" w:rsidRPr="009A4E8C" w:rsidRDefault="00DC6302" w:rsidP="00DC6302">
      <w:pPr>
        <w:pStyle w:val="ListParagraph"/>
        <w:numPr>
          <w:ilvl w:val="0"/>
          <w:numId w:val="9"/>
        </w:numPr>
        <w:tabs>
          <w:tab w:val="left" w:pos="460"/>
        </w:tabs>
        <w:ind w:right="189"/>
        <w:rPr>
          <w:rFonts w:asciiTheme="minorHAnsi" w:eastAsia="Arial" w:hAnsiTheme="minorHAnsi" w:cs="Arial"/>
          <w:sz w:val="22"/>
          <w:szCs w:val="22"/>
        </w:rPr>
      </w:pPr>
      <w:r w:rsidRPr="009A4E8C">
        <w:rPr>
          <w:rFonts w:asciiTheme="minorHAnsi" w:eastAsia="Arial" w:hAnsiTheme="minorHAnsi" w:cs="Arial"/>
          <w:spacing w:val="-1"/>
          <w:sz w:val="22"/>
          <w:szCs w:val="22"/>
        </w:rPr>
        <w:t>w</w:t>
      </w:r>
      <w:r w:rsidRPr="009A4E8C">
        <w:rPr>
          <w:rFonts w:asciiTheme="minorHAnsi" w:eastAsia="Arial" w:hAnsiTheme="minorHAnsi" w:cs="Arial"/>
          <w:sz w:val="22"/>
          <w:szCs w:val="22"/>
        </w:rPr>
        <w:t>hat</w:t>
      </w:r>
      <w:r w:rsidRPr="009A4E8C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9A4E8C">
        <w:rPr>
          <w:rFonts w:asciiTheme="minorHAnsi" w:eastAsia="Arial" w:hAnsiTheme="minorHAnsi" w:cs="Arial"/>
          <w:sz w:val="22"/>
          <w:szCs w:val="22"/>
        </w:rPr>
        <w:t>sor</w:t>
      </w:r>
      <w:r w:rsidRPr="009A4E8C">
        <w:rPr>
          <w:rFonts w:asciiTheme="minorHAnsi" w:eastAsia="Arial" w:hAnsiTheme="minorHAnsi" w:cs="Arial"/>
          <w:spacing w:val="1"/>
          <w:sz w:val="22"/>
          <w:szCs w:val="22"/>
        </w:rPr>
        <w:t>t</w:t>
      </w:r>
      <w:r w:rsidRPr="009A4E8C">
        <w:rPr>
          <w:rFonts w:asciiTheme="minorHAnsi" w:eastAsia="Arial" w:hAnsiTheme="minorHAnsi" w:cs="Arial"/>
          <w:sz w:val="22"/>
          <w:szCs w:val="22"/>
        </w:rPr>
        <w:t>s of</w:t>
      </w:r>
      <w:r w:rsidRPr="009A4E8C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9A4E8C">
        <w:rPr>
          <w:rFonts w:asciiTheme="minorHAnsi" w:eastAsia="Arial" w:hAnsiTheme="minorHAnsi" w:cs="Arial"/>
          <w:sz w:val="22"/>
          <w:szCs w:val="22"/>
        </w:rPr>
        <w:t>boundar</w:t>
      </w:r>
      <w:r w:rsidRPr="009A4E8C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Pr="009A4E8C">
        <w:rPr>
          <w:rFonts w:asciiTheme="minorHAnsi" w:eastAsia="Arial" w:hAnsiTheme="minorHAnsi" w:cs="Arial"/>
          <w:sz w:val="22"/>
          <w:szCs w:val="22"/>
        </w:rPr>
        <w:t>es</w:t>
      </w:r>
      <w:r w:rsidRPr="009A4E8C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9A4E8C">
        <w:rPr>
          <w:rFonts w:asciiTheme="minorHAnsi" w:eastAsia="Arial" w:hAnsiTheme="minorHAnsi" w:cs="Arial"/>
          <w:sz w:val="22"/>
          <w:szCs w:val="22"/>
        </w:rPr>
        <w:t>are appropr</w:t>
      </w:r>
      <w:r w:rsidRPr="009A4E8C">
        <w:rPr>
          <w:rFonts w:asciiTheme="minorHAnsi" w:eastAsia="Arial" w:hAnsiTheme="minorHAnsi" w:cs="Arial"/>
          <w:spacing w:val="-1"/>
          <w:sz w:val="22"/>
          <w:szCs w:val="22"/>
        </w:rPr>
        <w:t>i</w:t>
      </w:r>
      <w:r w:rsidRPr="009A4E8C">
        <w:rPr>
          <w:rFonts w:asciiTheme="minorHAnsi" w:eastAsia="Arial" w:hAnsiTheme="minorHAnsi" w:cs="Arial"/>
          <w:sz w:val="22"/>
          <w:szCs w:val="22"/>
        </w:rPr>
        <w:t xml:space="preserve">ate in </w:t>
      </w:r>
      <w:r w:rsidRPr="009A4E8C">
        <w:rPr>
          <w:rFonts w:asciiTheme="minorHAnsi" w:eastAsia="Arial" w:hAnsiTheme="minorHAnsi" w:cs="Arial"/>
          <w:spacing w:val="1"/>
          <w:sz w:val="22"/>
          <w:szCs w:val="22"/>
        </w:rPr>
        <w:t>f</w:t>
      </w:r>
      <w:r w:rsidRPr="009A4E8C">
        <w:rPr>
          <w:rFonts w:asciiTheme="minorHAnsi" w:eastAsia="Arial" w:hAnsiTheme="minorHAnsi" w:cs="Arial"/>
          <w:spacing w:val="-1"/>
          <w:sz w:val="22"/>
          <w:szCs w:val="22"/>
        </w:rPr>
        <w:t>ri</w:t>
      </w:r>
      <w:r w:rsidRPr="009A4E8C">
        <w:rPr>
          <w:rFonts w:asciiTheme="minorHAnsi" w:eastAsia="Arial" w:hAnsiTheme="minorHAnsi" w:cs="Arial"/>
          <w:sz w:val="22"/>
          <w:szCs w:val="22"/>
        </w:rPr>
        <w:t>ends</w:t>
      </w:r>
      <w:r w:rsidRPr="009A4E8C">
        <w:rPr>
          <w:rFonts w:asciiTheme="minorHAnsi" w:eastAsia="Arial" w:hAnsiTheme="minorHAnsi" w:cs="Arial"/>
          <w:spacing w:val="1"/>
          <w:sz w:val="22"/>
          <w:szCs w:val="22"/>
        </w:rPr>
        <w:t>h</w:t>
      </w:r>
      <w:r w:rsidRPr="009A4E8C">
        <w:rPr>
          <w:rFonts w:asciiTheme="minorHAnsi" w:eastAsia="Arial" w:hAnsiTheme="minorHAnsi" w:cs="Arial"/>
          <w:spacing w:val="-1"/>
          <w:sz w:val="22"/>
          <w:szCs w:val="22"/>
        </w:rPr>
        <w:t>i</w:t>
      </w:r>
      <w:r w:rsidRPr="009A4E8C">
        <w:rPr>
          <w:rFonts w:asciiTheme="minorHAnsi" w:eastAsia="Arial" w:hAnsiTheme="minorHAnsi" w:cs="Arial"/>
          <w:sz w:val="22"/>
          <w:szCs w:val="22"/>
        </w:rPr>
        <w:t>ps</w:t>
      </w:r>
      <w:r w:rsidRPr="009A4E8C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9A4E8C">
        <w:rPr>
          <w:rFonts w:asciiTheme="minorHAnsi" w:eastAsia="Arial" w:hAnsiTheme="minorHAnsi" w:cs="Arial"/>
          <w:spacing w:val="-1"/>
          <w:sz w:val="22"/>
          <w:szCs w:val="22"/>
        </w:rPr>
        <w:t>wi</w:t>
      </w:r>
      <w:r w:rsidRPr="009A4E8C">
        <w:rPr>
          <w:rFonts w:asciiTheme="minorHAnsi" w:eastAsia="Arial" w:hAnsiTheme="minorHAnsi" w:cs="Arial"/>
          <w:spacing w:val="1"/>
          <w:sz w:val="22"/>
          <w:szCs w:val="22"/>
        </w:rPr>
        <w:t>t</w:t>
      </w:r>
      <w:r w:rsidRPr="009A4E8C">
        <w:rPr>
          <w:rFonts w:asciiTheme="minorHAnsi" w:eastAsia="Arial" w:hAnsiTheme="minorHAnsi" w:cs="Arial"/>
          <w:sz w:val="22"/>
          <w:szCs w:val="22"/>
        </w:rPr>
        <w:t>h peers and others</w:t>
      </w:r>
      <w:r w:rsidRPr="009A4E8C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9A4E8C">
        <w:rPr>
          <w:rFonts w:asciiTheme="minorHAnsi" w:eastAsia="Arial" w:hAnsiTheme="minorHAnsi" w:cs="Arial"/>
          <w:sz w:val="22"/>
          <w:szCs w:val="22"/>
        </w:rPr>
        <w:t>(</w:t>
      </w:r>
      <w:r w:rsidRPr="009A4E8C">
        <w:rPr>
          <w:rFonts w:asciiTheme="minorHAnsi" w:eastAsia="Arial" w:hAnsiTheme="minorHAnsi" w:cs="Arial"/>
          <w:spacing w:val="-1"/>
          <w:sz w:val="22"/>
          <w:szCs w:val="22"/>
        </w:rPr>
        <w:t>i</w:t>
      </w:r>
      <w:r w:rsidRPr="009A4E8C">
        <w:rPr>
          <w:rFonts w:asciiTheme="minorHAnsi" w:eastAsia="Arial" w:hAnsiTheme="minorHAnsi" w:cs="Arial"/>
          <w:sz w:val="22"/>
          <w:szCs w:val="22"/>
        </w:rPr>
        <w:t>nc</w:t>
      </w:r>
      <w:r w:rsidRPr="009A4E8C">
        <w:rPr>
          <w:rFonts w:asciiTheme="minorHAnsi" w:eastAsia="Arial" w:hAnsiTheme="minorHAnsi" w:cs="Arial"/>
          <w:spacing w:val="-1"/>
          <w:sz w:val="22"/>
          <w:szCs w:val="22"/>
        </w:rPr>
        <w:t>l</w:t>
      </w:r>
      <w:r w:rsidRPr="009A4E8C">
        <w:rPr>
          <w:rFonts w:asciiTheme="minorHAnsi" w:eastAsia="Arial" w:hAnsiTheme="minorHAnsi" w:cs="Arial"/>
          <w:sz w:val="22"/>
          <w:szCs w:val="22"/>
        </w:rPr>
        <w:t>u</w:t>
      </w:r>
      <w:r w:rsidRPr="009A4E8C">
        <w:rPr>
          <w:rFonts w:asciiTheme="minorHAnsi" w:eastAsia="Arial" w:hAnsiTheme="minorHAnsi" w:cs="Arial"/>
          <w:spacing w:val="1"/>
          <w:sz w:val="22"/>
          <w:szCs w:val="22"/>
        </w:rPr>
        <w:t>d</w:t>
      </w:r>
      <w:r w:rsidRPr="009A4E8C">
        <w:rPr>
          <w:rFonts w:asciiTheme="minorHAnsi" w:eastAsia="Arial" w:hAnsiTheme="minorHAnsi" w:cs="Arial"/>
          <w:spacing w:val="-1"/>
          <w:sz w:val="22"/>
          <w:szCs w:val="22"/>
        </w:rPr>
        <w:t>i</w:t>
      </w:r>
      <w:r w:rsidRPr="009A4E8C">
        <w:rPr>
          <w:rFonts w:asciiTheme="minorHAnsi" w:eastAsia="Arial" w:hAnsiTheme="minorHAnsi" w:cs="Arial"/>
          <w:sz w:val="22"/>
          <w:szCs w:val="22"/>
        </w:rPr>
        <w:t xml:space="preserve">ng </w:t>
      </w:r>
      <w:r w:rsidRPr="009A4E8C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Pr="009A4E8C">
        <w:rPr>
          <w:rFonts w:asciiTheme="minorHAnsi" w:eastAsia="Arial" w:hAnsiTheme="minorHAnsi" w:cs="Arial"/>
          <w:sz w:val="22"/>
          <w:szCs w:val="22"/>
        </w:rPr>
        <w:t>n a d</w:t>
      </w:r>
      <w:r w:rsidRPr="009A4E8C">
        <w:rPr>
          <w:rFonts w:asciiTheme="minorHAnsi" w:eastAsia="Arial" w:hAnsiTheme="minorHAnsi" w:cs="Arial"/>
          <w:spacing w:val="-1"/>
          <w:sz w:val="22"/>
          <w:szCs w:val="22"/>
        </w:rPr>
        <w:t>i</w:t>
      </w:r>
      <w:r w:rsidRPr="009A4E8C">
        <w:rPr>
          <w:rFonts w:asciiTheme="minorHAnsi" w:eastAsia="Arial" w:hAnsiTheme="minorHAnsi" w:cs="Arial"/>
          <w:sz w:val="22"/>
          <w:szCs w:val="22"/>
        </w:rPr>
        <w:t>g</w:t>
      </w:r>
      <w:r w:rsidRPr="009A4E8C">
        <w:rPr>
          <w:rFonts w:asciiTheme="minorHAnsi" w:eastAsia="Arial" w:hAnsiTheme="minorHAnsi" w:cs="Arial"/>
          <w:spacing w:val="-1"/>
          <w:sz w:val="22"/>
          <w:szCs w:val="22"/>
        </w:rPr>
        <w:t>i</w:t>
      </w:r>
      <w:r w:rsidRPr="009A4E8C">
        <w:rPr>
          <w:rFonts w:asciiTheme="minorHAnsi" w:eastAsia="Arial" w:hAnsiTheme="minorHAnsi" w:cs="Arial"/>
          <w:spacing w:val="1"/>
          <w:sz w:val="22"/>
          <w:szCs w:val="22"/>
        </w:rPr>
        <w:t>t</w:t>
      </w:r>
      <w:r w:rsidRPr="009A4E8C">
        <w:rPr>
          <w:rFonts w:asciiTheme="minorHAnsi" w:eastAsia="Arial" w:hAnsiTheme="minorHAnsi" w:cs="Arial"/>
          <w:sz w:val="22"/>
          <w:szCs w:val="22"/>
        </w:rPr>
        <w:t xml:space="preserve">al </w:t>
      </w:r>
      <w:r w:rsidRPr="009A4E8C">
        <w:rPr>
          <w:rFonts w:asciiTheme="minorHAnsi" w:eastAsia="Arial" w:hAnsiTheme="minorHAnsi" w:cs="Arial"/>
          <w:spacing w:val="1"/>
          <w:sz w:val="22"/>
          <w:szCs w:val="22"/>
        </w:rPr>
        <w:t>c</w:t>
      </w:r>
      <w:r w:rsidRPr="009A4E8C">
        <w:rPr>
          <w:rFonts w:asciiTheme="minorHAnsi" w:eastAsia="Arial" w:hAnsiTheme="minorHAnsi" w:cs="Arial"/>
          <w:sz w:val="22"/>
          <w:szCs w:val="22"/>
        </w:rPr>
        <w:t>onte</w:t>
      </w:r>
      <w:r w:rsidRPr="009A4E8C">
        <w:rPr>
          <w:rFonts w:asciiTheme="minorHAnsi" w:eastAsia="Arial" w:hAnsiTheme="minorHAnsi" w:cs="Arial"/>
          <w:spacing w:val="-1"/>
          <w:sz w:val="22"/>
          <w:szCs w:val="22"/>
        </w:rPr>
        <w:t>x</w:t>
      </w:r>
      <w:r w:rsidRPr="009A4E8C">
        <w:rPr>
          <w:rFonts w:asciiTheme="minorHAnsi" w:eastAsia="Arial" w:hAnsiTheme="minorHAnsi" w:cs="Arial"/>
          <w:spacing w:val="1"/>
          <w:sz w:val="22"/>
          <w:szCs w:val="22"/>
        </w:rPr>
        <w:t>t</w:t>
      </w:r>
      <w:proofErr w:type="gramStart"/>
      <w:r w:rsidRPr="009A4E8C">
        <w:rPr>
          <w:rFonts w:asciiTheme="minorHAnsi" w:eastAsia="Arial" w:hAnsiTheme="minorHAnsi" w:cs="Arial"/>
          <w:sz w:val="22"/>
          <w:szCs w:val="22"/>
        </w:rPr>
        <w:t>)</w:t>
      </w:r>
      <w:proofErr w:type="gramEnd"/>
    </w:p>
    <w:p w14:paraId="7CC83998" w14:textId="77777777" w:rsidR="00DC6302" w:rsidRPr="009A4E8C" w:rsidRDefault="00DC6302" w:rsidP="00DC6302">
      <w:pPr>
        <w:pStyle w:val="ListParagraph"/>
        <w:numPr>
          <w:ilvl w:val="0"/>
          <w:numId w:val="9"/>
        </w:numPr>
        <w:tabs>
          <w:tab w:val="left" w:pos="460"/>
        </w:tabs>
        <w:ind w:right="189"/>
        <w:rPr>
          <w:rFonts w:asciiTheme="minorHAnsi" w:eastAsia="Arial" w:hAnsiTheme="minorHAnsi" w:cs="Arial"/>
          <w:sz w:val="22"/>
          <w:szCs w:val="22"/>
        </w:rPr>
      </w:pPr>
      <w:r w:rsidRPr="009A4E8C">
        <w:rPr>
          <w:rFonts w:asciiTheme="minorHAnsi" w:eastAsia="Arial" w:hAnsiTheme="minorHAnsi" w:cs="Arial"/>
          <w:sz w:val="22"/>
          <w:szCs w:val="22"/>
        </w:rPr>
        <w:t>about</w:t>
      </w:r>
      <w:r w:rsidRPr="009A4E8C">
        <w:rPr>
          <w:rFonts w:asciiTheme="minorHAnsi" w:eastAsia="Arial" w:hAnsiTheme="minorHAnsi" w:cs="Arial"/>
          <w:spacing w:val="1"/>
          <w:sz w:val="22"/>
          <w:szCs w:val="22"/>
        </w:rPr>
        <w:t xml:space="preserve"> t</w:t>
      </w:r>
      <w:r w:rsidRPr="009A4E8C">
        <w:rPr>
          <w:rFonts w:asciiTheme="minorHAnsi" w:eastAsia="Arial" w:hAnsiTheme="minorHAnsi" w:cs="Arial"/>
          <w:sz w:val="22"/>
          <w:szCs w:val="22"/>
        </w:rPr>
        <w:t>he concept</w:t>
      </w:r>
      <w:r w:rsidRPr="009A4E8C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9A4E8C">
        <w:rPr>
          <w:rFonts w:asciiTheme="minorHAnsi" w:eastAsia="Arial" w:hAnsiTheme="minorHAnsi" w:cs="Arial"/>
          <w:sz w:val="22"/>
          <w:szCs w:val="22"/>
        </w:rPr>
        <w:t>of</w:t>
      </w:r>
      <w:r w:rsidRPr="009A4E8C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9A4E8C">
        <w:rPr>
          <w:rFonts w:asciiTheme="minorHAnsi" w:eastAsia="Arial" w:hAnsiTheme="minorHAnsi" w:cs="Arial"/>
          <w:sz w:val="22"/>
          <w:szCs w:val="22"/>
        </w:rPr>
        <w:t>privacy</w:t>
      </w:r>
      <w:r w:rsidRPr="009A4E8C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9A4E8C">
        <w:rPr>
          <w:rFonts w:asciiTheme="minorHAnsi" w:eastAsia="Arial" w:hAnsiTheme="minorHAnsi" w:cs="Arial"/>
          <w:sz w:val="22"/>
          <w:szCs w:val="22"/>
        </w:rPr>
        <w:t xml:space="preserve">and </w:t>
      </w:r>
      <w:r w:rsidRPr="009A4E8C">
        <w:rPr>
          <w:rFonts w:asciiTheme="minorHAnsi" w:eastAsia="Arial" w:hAnsiTheme="minorHAnsi" w:cs="Arial"/>
          <w:spacing w:val="1"/>
          <w:sz w:val="22"/>
          <w:szCs w:val="22"/>
        </w:rPr>
        <w:t>t</w:t>
      </w:r>
      <w:r w:rsidRPr="009A4E8C">
        <w:rPr>
          <w:rFonts w:asciiTheme="minorHAnsi" w:eastAsia="Arial" w:hAnsiTheme="minorHAnsi" w:cs="Arial"/>
          <w:sz w:val="22"/>
          <w:szCs w:val="22"/>
        </w:rPr>
        <w:t xml:space="preserve">he </w:t>
      </w:r>
      <w:r w:rsidRPr="009A4E8C">
        <w:rPr>
          <w:rFonts w:asciiTheme="minorHAnsi" w:eastAsia="Arial" w:hAnsiTheme="minorHAnsi" w:cs="Arial"/>
          <w:spacing w:val="-1"/>
          <w:sz w:val="22"/>
          <w:szCs w:val="22"/>
        </w:rPr>
        <w:t>i</w:t>
      </w:r>
      <w:r w:rsidRPr="009A4E8C">
        <w:rPr>
          <w:rFonts w:asciiTheme="minorHAnsi" w:eastAsia="Arial" w:hAnsiTheme="minorHAnsi" w:cs="Arial"/>
          <w:sz w:val="22"/>
          <w:szCs w:val="22"/>
        </w:rPr>
        <w:t>mp</w:t>
      </w:r>
      <w:r w:rsidRPr="009A4E8C">
        <w:rPr>
          <w:rFonts w:asciiTheme="minorHAnsi" w:eastAsia="Arial" w:hAnsiTheme="minorHAnsi" w:cs="Arial"/>
          <w:spacing w:val="-1"/>
          <w:sz w:val="22"/>
          <w:szCs w:val="22"/>
        </w:rPr>
        <w:t>li</w:t>
      </w:r>
      <w:r w:rsidRPr="009A4E8C">
        <w:rPr>
          <w:rFonts w:asciiTheme="minorHAnsi" w:eastAsia="Arial" w:hAnsiTheme="minorHAnsi" w:cs="Arial"/>
          <w:sz w:val="22"/>
          <w:szCs w:val="22"/>
        </w:rPr>
        <w:t>cat</w:t>
      </w:r>
      <w:r w:rsidRPr="009A4E8C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Pr="009A4E8C">
        <w:rPr>
          <w:rFonts w:asciiTheme="minorHAnsi" w:eastAsia="Arial" w:hAnsiTheme="minorHAnsi" w:cs="Arial"/>
          <w:sz w:val="22"/>
          <w:szCs w:val="22"/>
        </w:rPr>
        <w:t>ons of</w:t>
      </w:r>
      <w:r w:rsidRPr="009A4E8C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9A4E8C">
        <w:rPr>
          <w:rFonts w:asciiTheme="minorHAnsi" w:eastAsia="Arial" w:hAnsiTheme="minorHAnsi" w:cs="Arial"/>
          <w:spacing w:val="-1"/>
          <w:sz w:val="22"/>
          <w:szCs w:val="22"/>
        </w:rPr>
        <w:t>i</w:t>
      </w:r>
      <w:r w:rsidRPr="009A4E8C">
        <w:rPr>
          <w:rFonts w:asciiTheme="minorHAnsi" w:eastAsia="Arial" w:hAnsiTheme="minorHAnsi" w:cs="Arial"/>
          <w:sz w:val="22"/>
          <w:szCs w:val="22"/>
        </w:rPr>
        <w:t xml:space="preserve">t </w:t>
      </w:r>
      <w:r w:rsidRPr="009A4E8C">
        <w:rPr>
          <w:rFonts w:asciiTheme="minorHAnsi" w:eastAsia="Arial" w:hAnsiTheme="minorHAnsi" w:cs="Arial"/>
          <w:spacing w:val="1"/>
          <w:sz w:val="22"/>
          <w:szCs w:val="22"/>
        </w:rPr>
        <w:t>f</w:t>
      </w:r>
      <w:r w:rsidRPr="009A4E8C">
        <w:rPr>
          <w:rFonts w:asciiTheme="minorHAnsi" w:eastAsia="Arial" w:hAnsiTheme="minorHAnsi" w:cs="Arial"/>
          <w:sz w:val="22"/>
          <w:szCs w:val="22"/>
        </w:rPr>
        <w:t>or both children a</w:t>
      </w:r>
      <w:r w:rsidRPr="009A4E8C">
        <w:rPr>
          <w:rFonts w:asciiTheme="minorHAnsi" w:eastAsia="Arial" w:hAnsiTheme="minorHAnsi" w:cs="Arial"/>
          <w:spacing w:val="1"/>
          <w:sz w:val="22"/>
          <w:szCs w:val="22"/>
        </w:rPr>
        <w:t>n</w:t>
      </w:r>
      <w:r w:rsidRPr="009A4E8C">
        <w:rPr>
          <w:rFonts w:asciiTheme="minorHAnsi" w:eastAsia="Arial" w:hAnsiTheme="minorHAnsi" w:cs="Arial"/>
          <w:sz w:val="22"/>
          <w:szCs w:val="22"/>
        </w:rPr>
        <w:t>d adu</w:t>
      </w:r>
      <w:r w:rsidRPr="009A4E8C">
        <w:rPr>
          <w:rFonts w:asciiTheme="minorHAnsi" w:eastAsia="Arial" w:hAnsiTheme="minorHAnsi" w:cs="Arial"/>
          <w:spacing w:val="-1"/>
          <w:sz w:val="22"/>
          <w:szCs w:val="22"/>
        </w:rPr>
        <w:t>l</w:t>
      </w:r>
      <w:r w:rsidRPr="009A4E8C">
        <w:rPr>
          <w:rFonts w:asciiTheme="minorHAnsi" w:eastAsia="Arial" w:hAnsiTheme="minorHAnsi" w:cs="Arial"/>
          <w:spacing w:val="1"/>
          <w:sz w:val="22"/>
          <w:szCs w:val="22"/>
        </w:rPr>
        <w:t>t</w:t>
      </w:r>
      <w:r w:rsidRPr="009A4E8C">
        <w:rPr>
          <w:rFonts w:asciiTheme="minorHAnsi" w:eastAsia="Arial" w:hAnsiTheme="minorHAnsi" w:cs="Arial"/>
          <w:sz w:val="22"/>
          <w:szCs w:val="22"/>
        </w:rPr>
        <w:t>s;</w:t>
      </w:r>
      <w:r w:rsidRPr="009A4E8C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9A4E8C">
        <w:rPr>
          <w:rFonts w:asciiTheme="minorHAnsi" w:eastAsia="Arial" w:hAnsiTheme="minorHAnsi" w:cs="Arial"/>
          <w:spacing w:val="-1"/>
          <w:sz w:val="22"/>
          <w:szCs w:val="22"/>
        </w:rPr>
        <w:t>i</w:t>
      </w:r>
      <w:r w:rsidRPr="009A4E8C">
        <w:rPr>
          <w:rFonts w:asciiTheme="minorHAnsi" w:eastAsia="Arial" w:hAnsiTheme="minorHAnsi" w:cs="Arial"/>
          <w:sz w:val="22"/>
          <w:szCs w:val="22"/>
        </w:rPr>
        <w:t>nc</w:t>
      </w:r>
      <w:r w:rsidRPr="009A4E8C">
        <w:rPr>
          <w:rFonts w:asciiTheme="minorHAnsi" w:eastAsia="Arial" w:hAnsiTheme="minorHAnsi" w:cs="Arial"/>
          <w:spacing w:val="-1"/>
          <w:sz w:val="22"/>
          <w:szCs w:val="22"/>
        </w:rPr>
        <w:t>l</w:t>
      </w:r>
      <w:r w:rsidRPr="009A4E8C">
        <w:rPr>
          <w:rFonts w:asciiTheme="minorHAnsi" w:eastAsia="Arial" w:hAnsiTheme="minorHAnsi" w:cs="Arial"/>
          <w:sz w:val="22"/>
          <w:szCs w:val="22"/>
        </w:rPr>
        <w:t>ud</w:t>
      </w:r>
      <w:r w:rsidRPr="009A4E8C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Pr="009A4E8C">
        <w:rPr>
          <w:rFonts w:asciiTheme="minorHAnsi" w:eastAsia="Arial" w:hAnsiTheme="minorHAnsi" w:cs="Arial"/>
          <w:sz w:val="22"/>
          <w:szCs w:val="22"/>
        </w:rPr>
        <w:t xml:space="preserve">ng </w:t>
      </w:r>
      <w:r w:rsidRPr="009A4E8C">
        <w:rPr>
          <w:rFonts w:asciiTheme="minorHAnsi" w:eastAsia="Arial" w:hAnsiTheme="minorHAnsi" w:cs="Arial"/>
          <w:spacing w:val="1"/>
          <w:sz w:val="22"/>
          <w:szCs w:val="22"/>
        </w:rPr>
        <w:t>t</w:t>
      </w:r>
      <w:r w:rsidRPr="009A4E8C">
        <w:rPr>
          <w:rFonts w:asciiTheme="minorHAnsi" w:eastAsia="Arial" w:hAnsiTheme="minorHAnsi" w:cs="Arial"/>
          <w:sz w:val="22"/>
          <w:szCs w:val="22"/>
        </w:rPr>
        <w:t>hat</w:t>
      </w:r>
      <w:r w:rsidRPr="009A4E8C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9A4E8C">
        <w:rPr>
          <w:rFonts w:asciiTheme="minorHAnsi" w:eastAsia="Arial" w:hAnsiTheme="minorHAnsi" w:cs="Arial"/>
          <w:spacing w:val="-1"/>
          <w:sz w:val="22"/>
          <w:szCs w:val="22"/>
        </w:rPr>
        <w:t>i</w:t>
      </w:r>
      <w:r w:rsidRPr="009A4E8C">
        <w:rPr>
          <w:rFonts w:asciiTheme="minorHAnsi" w:eastAsia="Arial" w:hAnsiTheme="minorHAnsi" w:cs="Arial"/>
          <w:sz w:val="22"/>
          <w:szCs w:val="22"/>
        </w:rPr>
        <w:t>t</w:t>
      </w:r>
      <w:r w:rsidRPr="009A4E8C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9A4E8C">
        <w:rPr>
          <w:rFonts w:asciiTheme="minorHAnsi" w:eastAsia="Arial" w:hAnsiTheme="minorHAnsi" w:cs="Arial"/>
          <w:spacing w:val="-1"/>
          <w:sz w:val="22"/>
          <w:szCs w:val="22"/>
        </w:rPr>
        <w:t>i</w:t>
      </w:r>
      <w:r w:rsidRPr="009A4E8C">
        <w:rPr>
          <w:rFonts w:asciiTheme="minorHAnsi" w:eastAsia="Arial" w:hAnsiTheme="minorHAnsi" w:cs="Arial"/>
          <w:sz w:val="22"/>
          <w:szCs w:val="22"/>
        </w:rPr>
        <w:t>s</w:t>
      </w:r>
      <w:r w:rsidRPr="009A4E8C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9A4E8C">
        <w:rPr>
          <w:rFonts w:asciiTheme="minorHAnsi" w:eastAsia="Arial" w:hAnsiTheme="minorHAnsi" w:cs="Arial"/>
          <w:sz w:val="22"/>
          <w:szCs w:val="22"/>
        </w:rPr>
        <w:t>not</w:t>
      </w:r>
      <w:r w:rsidRPr="009A4E8C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9A4E8C">
        <w:rPr>
          <w:rFonts w:asciiTheme="minorHAnsi" w:eastAsia="Arial" w:hAnsiTheme="minorHAnsi" w:cs="Arial"/>
          <w:sz w:val="22"/>
          <w:szCs w:val="22"/>
        </w:rPr>
        <w:t>a</w:t>
      </w:r>
      <w:r w:rsidRPr="009A4E8C">
        <w:rPr>
          <w:rFonts w:asciiTheme="minorHAnsi" w:eastAsia="Arial" w:hAnsiTheme="minorHAnsi" w:cs="Arial"/>
          <w:spacing w:val="-2"/>
          <w:sz w:val="22"/>
          <w:szCs w:val="22"/>
        </w:rPr>
        <w:t>l</w:t>
      </w:r>
      <w:r w:rsidRPr="009A4E8C">
        <w:rPr>
          <w:rFonts w:asciiTheme="minorHAnsi" w:eastAsia="Arial" w:hAnsiTheme="minorHAnsi" w:cs="Arial"/>
          <w:sz w:val="22"/>
          <w:szCs w:val="22"/>
        </w:rPr>
        <w:t>ways</w:t>
      </w:r>
      <w:r w:rsidRPr="009A4E8C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9A4E8C">
        <w:rPr>
          <w:rFonts w:asciiTheme="minorHAnsi" w:eastAsia="Arial" w:hAnsiTheme="minorHAnsi" w:cs="Arial"/>
          <w:sz w:val="22"/>
          <w:szCs w:val="22"/>
        </w:rPr>
        <w:t>r</w:t>
      </w:r>
      <w:r w:rsidRPr="009A4E8C">
        <w:rPr>
          <w:rFonts w:asciiTheme="minorHAnsi" w:eastAsia="Arial" w:hAnsiTheme="minorHAnsi" w:cs="Arial"/>
          <w:spacing w:val="-1"/>
          <w:sz w:val="22"/>
          <w:szCs w:val="22"/>
        </w:rPr>
        <w:t>i</w:t>
      </w:r>
      <w:r w:rsidRPr="009A4E8C">
        <w:rPr>
          <w:rFonts w:asciiTheme="minorHAnsi" w:eastAsia="Arial" w:hAnsiTheme="minorHAnsi" w:cs="Arial"/>
          <w:sz w:val="22"/>
          <w:szCs w:val="22"/>
        </w:rPr>
        <w:t>ght</w:t>
      </w:r>
      <w:r w:rsidRPr="009A4E8C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9A4E8C">
        <w:rPr>
          <w:rFonts w:asciiTheme="minorHAnsi" w:eastAsia="Arial" w:hAnsiTheme="minorHAnsi" w:cs="Arial"/>
          <w:spacing w:val="-1"/>
          <w:sz w:val="22"/>
          <w:szCs w:val="22"/>
        </w:rPr>
        <w:t>t</w:t>
      </w:r>
      <w:r w:rsidRPr="009A4E8C">
        <w:rPr>
          <w:rFonts w:asciiTheme="minorHAnsi" w:eastAsia="Arial" w:hAnsiTheme="minorHAnsi" w:cs="Arial"/>
          <w:sz w:val="22"/>
          <w:szCs w:val="22"/>
        </w:rPr>
        <w:t>o keep secrets</w:t>
      </w:r>
      <w:r w:rsidRPr="009A4E8C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9A4E8C">
        <w:rPr>
          <w:rFonts w:asciiTheme="minorHAnsi" w:eastAsia="Arial" w:hAnsiTheme="minorHAnsi" w:cs="Arial"/>
          <w:sz w:val="22"/>
          <w:szCs w:val="22"/>
        </w:rPr>
        <w:t xml:space="preserve">if </w:t>
      </w:r>
      <w:r w:rsidRPr="009A4E8C">
        <w:rPr>
          <w:rFonts w:asciiTheme="minorHAnsi" w:eastAsia="Arial" w:hAnsiTheme="minorHAnsi" w:cs="Arial"/>
          <w:spacing w:val="1"/>
          <w:sz w:val="22"/>
          <w:szCs w:val="22"/>
        </w:rPr>
        <w:t>t</w:t>
      </w:r>
      <w:r w:rsidRPr="009A4E8C">
        <w:rPr>
          <w:rFonts w:asciiTheme="minorHAnsi" w:eastAsia="Arial" w:hAnsiTheme="minorHAnsi" w:cs="Arial"/>
          <w:sz w:val="22"/>
          <w:szCs w:val="22"/>
        </w:rPr>
        <w:t>hey re</w:t>
      </w:r>
      <w:r w:rsidRPr="009A4E8C">
        <w:rPr>
          <w:rFonts w:asciiTheme="minorHAnsi" w:eastAsia="Arial" w:hAnsiTheme="minorHAnsi" w:cs="Arial"/>
          <w:spacing w:val="-1"/>
          <w:sz w:val="22"/>
          <w:szCs w:val="22"/>
        </w:rPr>
        <w:t>l</w:t>
      </w:r>
      <w:r w:rsidRPr="009A4E8C">
        <w:rPr>
          <w:rFonts w:asciiTheme="minorHAnsi" w:eastAsia="Arial" w:hAnsiTheme="minorHAnsi" w:cs="Arial"/>
          <w:sz w:val="22"/>
          <w:szCs w:val="22"/>
        </w:rPr>
        <w:t xml:space="preserve">ate </w:t>
      </w:r>
      <w:r w:rsidRPr="009A4E8C">
        <w:rPr>
          <w:rFonts w:asciiTheme="minorHAnsi" w:eastAsia="Arial" w:hAnsiTheme="minorHAnsi" w:cs="Arial"/>
          <w:spacing w:val="1"/>
          <w:sz w:val="22"/>
          <w:szCs w:val="22"/>
        </w:rPr>
        <w:t>t</w:t>
      </w:r>
      <w:r w:rsidRPr="009A4E8C">
        <w:rPr>
          <w:rFonts w:asciiTheme="minorHAnsi" w:eastAsia="Arial" w:hAnsiTheme="minorHAnsi" w:cs="Arial"/>
          <w:sz w:val="22"/>
          <w:szCs w:val="22"/>
        </w:rPr>
        <w:t>o</w:t>
      </w:r>
      <w:r w:rsidRPr="009A4E8C">
        <w:rPr>
          <w:rFonts w:asciiTheme="minorHAnsi" w:eastAsia="Arial" w:hAnsiTheme="minorHAnsi" w:cs="Arial"/>
          <w:spacing w:val="-1"/>
          <w:sz w:val="22"/>
          <w:szCs w:val="22"/>
        </w:rPr>
        <w:t xml:space="preserve"> </w:t>
      </w:r>
      <w:r w:rsidRPr="009A4E8C">
        <w:rPr>
          <w:rFonts w:asciiTheme="minorHAnsi" w:eastAsia="Arial" w:hAnsiTheme="minorHAnsi" w:cs="Arial"/>
          <w:sz w:val="22"/>
          <w:szCs w:val="22"/>
        </w:rPr>
        <w:t>be</w:t>
      </w:r>
      <w:r w:rsidRPr="009A4E8C">
        <w:rPr>
          <w:rFonts w:asciiTheme="minorHAnsi" w:eastAsia="Arial" w:hAnsiTheme="minorHAnsi" w:cs="Arial"/>
          <w:spacing w:val="-1"/>
          <w:sz w:val="22"/>
          <w:szCs w:val="22"/>
        </w:rPr>
        <w:t>i</w:t>
      </w:r>
      <w:r w:rsidRPr="009A4E8C">
        <w:rPr>
          <w:rFonts w:asciiTheme="minorHAnsi" w:eastAsia="Arial" w:hAnsiTheme="minorHAnsi" w:cs="Arial"/>
          <w:sz w:val="22"/>
          <w:szCs w:val="22"/>
        </w:rPr>
        <w:t>ng safe.</w:t>
      </w:r>
    </w:p>
    <w:p w14:paraId="285677ED" w14:textId="77777777" w:rsidR="00DC6302" w:rsidRPr="009A4E8C" w:rsidRDefault="00DC6302" w:rsidP="00DC6302">
      <w:pPr>
        <w:pStyle w:val="ListParagraph"/>
        <w:numPr>
          <w:ilvl w:val="0"/>
          <w:numId w:val="9"/>
        </w:numPr>
        <w:tabs>
          <w:tab w:val="left" w:pos="460"/>
        </w:tabs>
        <w:ind w:right="189"/>
        <w:rPr>
          <w:rFonts w:asciiTheme="minorHAnsi" w:eastAsia="Arial" w:hAnsiTheme="minorHAnsi" w:cs="Arial"/>
          <w:sz w:val="22"/>
          <w:szCs w:val="22"/>
        </w:rPr>
      </w:pPr>
      <w:r w:rsidRPr="009A4E8C">
        <w:rPr>
          <w:rFonts w:asciiTheme="minorHAnsi" w:eastAsia="Arial" w:hAnsiTheme="minorHAnsi" w:cs="Arial"/>
          <w:spacing w:val="1"/>
          <w:sz w:val="22"/>
          <w:szCs w:val="22"/>
        </w:rPr>
        <w:t>t</w:t>
      </w:r>
      <w:r w:rsidRPr="009A4E8C">
        <w:rPr>
          <w:rFonts w:asciiTheme="minorHAnsi" w:eastAsia="Arial" w:hAnsiTheme="minorHAnsi" w:cs="Arial"/>
          <w:sz w:val="22"/>
          <w:szCs w:val="22"/>
        </w:rPr>
        <w:t>hat</w:t>
      </w:r>
      <w:r w:rsidRPr="009A4E8C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9A4E8C">
        <w:rPr>
          <w:rFonts w:asciiTheme="minorHAnsi" w:eastAsia="Arial" w:hAnsiTheme="minorHAnsi" w:cs="Arial"/>
          <w:sz w:val="22"/>
          <w:szCs w:val="22"/>
        </w:rPr>
        <w:t>each person</w:t>
      </w:r>
      <w:r w:rsidRPr="009A4E8C">
        <w:rPr>
          <w:rFonts w:asciiTheme="minorHAnsi" w:eastAsia="Arial" w:hAnsiTheme="minorHAnsi" w:cs="Arial"/>
          <w:spacing w:val="-1"/>
          <w:sz w:val="22"/>
          <w:szCs w:val="22"/>
        </w:rPr>
        <w:t>’</w:t>
      </w:r>
      <w:r w:rsidRPr="009A4E8C">
        <w:rPr>
          <w:rFonts w:asciiTheme="minorHAnsi" w:eastAsia="Arial" w:hAnsiTheme="minorHAnsi" w:cs="Arial"/>
          <w:sz w:val="22"/>
          <w:szCs w:val="22"/>
        </w:rPr>
        <w:t>s</w:t>
      </w:r>
      <w:r w:rsidRPr="009A4E8C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9A4E8C">
        <w:rPr>
          <w:rFonts w:asciiTheme="minorHAnsi" w:eastAsia="Arial" w:hAnsiTheme="minorHAnsi" w:cs="Arial"/>
          <w:sz w:val="22"/>
          <w:szCs w:val="22"/>
        </w:rPr>
        <w:t>b</w:t>
      </w:r>
      <w:r w:rsidRPr="009A4E8C">
        <w:rPr>
          <w:rFonts w:asciiTheme="minorHAnsi" w:eastAsia="Arial" w:hAnsiTheme="minorHAnsi" w:cs="Arial"/>
          <w:spacing w:val="1"/>
          <w:sz w:val="22"/>
          <w:szCs w:val="22"/>
        </w:rPr>
        <w:t>o</w:t>
      </w:r>
      <w:r w:rsidRPr="009A4E8C">
        <w:rPr>
          <w:rFonts w:asciiTheme="minorHAnsi" w:eastAsia="Arial" w:hAnsiTheme="minorHAnsi" w:cs="Arial"/>
          <w:sz w:val="22"/>
          <w:szCs w:val="22"/>
        </w:rPr>
        <w:t>dy</w:t>
      </w:r>
      <w:r w:rsidRPr="009A4E8C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9A4E8C">
        <w:rPr>
          <w:rFonts w:asciiTheme="minorHAnsi" w:eastAsia="Arial" w:hAnsiTheme="minorHAnsi" w:cs="Arial"/>
          <w:sz w:val="22"/>
          <w:szCs w:val="22"/>
        </w:rPr>
        <w:t>be</w:t>
      </w:r>
      <w:r w:rsidRPr="009A4E8C">
        <w:rPr>
          <w:rFonts w:asciiTheme="minorHAnsi" w:eastAsia="Arial" w:hAnsiTheme="minorHAnsi" w:cs="Arial"/>
          <w:spacing w:val="-1"/>
          <w:sz w:val="22"/>
          <w:szCs w:val="22"/>
        </w:rPr>
        <w:t>l</w:t>
      </w:r>
      <w:r w:rsidRPr="009A4E8C">
        <w:rPr>
          <w:rFonts w:asciiTheme="minorHAnsi" w:eastAsia="Arial" w:hAnsiTheme="minorHAnsi" w:cs="Arial"/>
          <w:sz w:val="22"/>
          <w:szCs w:val="22"/>
        </w:rPr>
        <w:t>ongs</w:t>
      </w:r>
      <w:r w:rsidRPr="009A4E8C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9A4E8C">
        <w:rPr>
          <w:rFonts w:asciiTheme="minorHAnsi" w:eastAsia="Arial" w:hAnsiTheme="minorHAnsi" w:cs="Arial"/>
          <w:spacing w:val="1"/>
          <w:sz w:val="22"/>
          <w:szCs w:val="22"/>
        </w:rPr>
        <w:t>t</w:t>
      </w:r>
      <w:r w:rsidRPr="009A4E8C">
        <w:rPr>
          <w:rFonts w:asciiTheme="minorHAnsi" w:eastAsia="Arial" w:hAnsiTheme="minorHAnsi" w:cs="Arial"/>
          <w:sz w:val="22"/>
          <w:szCs w:val="22"/>
        </w:rPr>
        <w:t xml:space="preserve">o </w:t>
      </w:r>
      <w:r w:rsidRPr="009A4E8C">
        <w:rPr>
          <w:rFonts w:asciiTheme="minorHAnsi" w:eastAsia="Arial" w:hAnsiTheme="minorHAnsi" w:cs="Arial"/>
          <w:spacing w:val="1"/>
          <w:sz w:val="22"/>
          <w:szCs w:val="22"/>
        </w:rPr>
        <w:t>t</w:t>
      </w:r>
      <w:r w:rsidRPr="009A4E8C">
        <w:rPr>
          <w:rFonts w:asciiTheme="minorHAnsi" w:eastAsia="Arial" w:hAnsiTheme="minorHAnsi" w:cs="Arial"/>
          <w:sz w:val="22"/>
          <w:szCs w:val="22"/>
        </w:rPr>
        <w:t xml:space="preserve">hem, and </w:t>
      </w:r>
      <w:r w:rsidRPr="009A4E8C">
        <w:rPr>
          <w:rFonts w:asciiTheme="minorHAnsi" w:eastAsia="Arial" w:hAnsiTheme="minorHAnsi" w:cs="Arial"/>
          <w:spacing w:val="1"/>
          <w:sz w:val="22"/>
          <w:szCs w:val="22"/>
        </w:rPr>
        <w:t>t</w:t>
      </w:r>
      <w:r w:rsidRPr="009A4E8C">
        <w:rPr>
          <w:rFonts w:asciiTheme="minorHAnsi" w:eastAsia="Arial" w:hAnsiTheme="minorHAnsi" w:cs="Arial"/>
          <w:sz w:val="22"/>
          <w:szCs w:val="22"/>
        </w:rPr>
        <w:t>he d</w:t>
      </w:r>
      <w:r w:rsidRPr="009A4E8C">
        <w:rPr>
          <w:rFonts w:asciiTheme="minorHAnsi" w:eastAsia="Arial" w:hAnsiTheme="minorHAnsi" w:cs="Arial"/>
          <w:spacing w:val="-1"/>
          <w:sz w:val="22"/>
          <w:szCs w:val="22"/>
        </w:rPr>
        <w:t>i</w:t>
      </w:r>
      <w:r w:rsidRPr="009A4E8C">
        <w:rPr>
          <w:rFonts w:asciiTheme="minorHAnsi" w:eastAsia="Arial" w:hAnsiTheme="minorHAnsi" w:cs="Arial"/>
          <w:spacing w:val="1"/>
          <w:sz w:val="22"/>
          <w:szCs w:val="22"/>
        </w:rPr>
        <w:t>ff</w:t>
      </w:r>
      <w:r w:rsidRPr="009A4E8C">
        <w:rPr>
          <w:rFonts w:asciiTheme="minorHAnsi" w:eastAsia="Arial" w:hAnsiTheme="minorHAnsi" w:cs="Arial"/>
          <w:sz w:val="22"/>
          <w:szCs w:val="22"/>
        </w:rPr>
        <w:t>e</w:t>
      </w:r>
      <w:r w:rsidRPr="009A4E8C">
        <w:rPr>
          <w:rFonts w:asciiTheme="minorHAnsi" w:eastAsia="Arial" w:hAnsiTheme="minorHAnsi" w:cs="Arial"/>
          <w:spacing w:val="-1"/>
          <w:sz w:val="22"/>
          <w:szCs w:val="22"/>
        </w:rPr>
        <w:t>r</w:t>
      </w:r>
      <w:r w:rsidRPr="009A4E8C">
        <w:rPr>
          <w:rFonts w:asciiTheme="minorHAnsi" w:eastAsia="Arial" w:hAnsiTheme="minorHAnsi" w:cs="Arial"/>
          <w:sz w:val="22"/>
          <w:szCs w:val="22"/>
        </w:rPr>
        <w:t>ences bet</w:t>
      </w:r>
      <w:r w:rsidRPr="009A4E8C">
        <w:rPr>
          <w:rFonts w:asciiTheme="minorHAnsi" w:eastAsia="Arial" w:hAnsiTheme="minorHAnsi" w:cs="Arial"/>
          <w:spacing w:val="-1"/>
          <w:sz w:val="22"/>
          <w:szCs w:val="22"/>
        </w:rPr>
        <w:t>w</w:t>
      </w:r>
      <w:r w:rsidRPr="009A4E8C">
        <w:rPr>
          <w:rFonts w:asciiTheme="minorHAnsi" w:eastAsia="Arial" w:hAnsiTheme="minorHAnsi" w:cs="Arial"/>
          <w:sz w:val="22"/>
          <w:szCs w:val="22"/>
        </w:rPr>
        <w:t xml:space="preserve">een </w:t>
      </w:r>
      <w:r w:rsidRPr="009A4E8C">
        <w:rPr>
          <w:rFonts w:asciiTheme="minorHAnsi" w:eastAsia="Arial" w:hAnsiTheme="minorHAnsi" w:cs="Arial"/>
          <w:spacing w:val="1"/>
          <w:sz w:val="22"/>
          <w:szCs w:val="22"/>
        </w:rPr>
        <w:t>a</w:t>
      </w:r>
      <w:r w:rsidRPr="009A4E8C">
        <w:rPr>
          <w:rFonts w:asciiTheme="minorHAnsi" w:eastAsia="Arial" w:hAnsiTheme="minorHAnsi" w:cs="Arial"/>
          <w:sz w:val="22"/>
          <w:szCs w:val="22"/>
        </w:rPr>
        <w:t>ppropr</w:t>
      </w:r>
      <w:r w:rsidRPr="009A4E8C">
        <w:rPr>
          <w:rFonts w:asciiTheme="minorHAnsi" w:eastAsia="Arial" w:hAnsiTheme="minorHAnsi" w:cs="Arial"/>
          <w:spacing w:val="-1"/>
          <w:sz w:val="22"/>
          <w:szCs w:val="22"/>
        </w:rPr>
        <w:t>i</w:t>
      </w:r>
      <w:r w:rsidRPr="009A4E8C">
        <w:rPr>
          <w:rFonts w:asciiTheme="minorHAnsi" w:eastAsia="Arial" w:hAnsiTheme="minorHAnsi" w:cs="Arial"/>
          <w:sz w:val="22"/>
          <w:szCs w:val="22"/>
        </w:rPr>
        <w:t>ate and ina</w:t>
      </w:r>
      <w:r w:rsidRPr="009A4E8C">
        <w:rPr>
          <w:rFonts w:asciiTheme="minorHAnsi" w:eastAsia="Arial" w:hAnsiTheme="minorHAnsi" w:cs="Arial"/>
          <w:spacing w:val="1"/>
          <w:sz w:val="22"/>
          <w:szCs w:val="22"/>
        </w:rPr>
        <w:t>p</w:t>
      </w:r>
      <w:r w:rsidRPr="009A4E8C">
        <w:rPr>
          <w:rFonts w:asciiTheme="minorHAnsi" w:eastAsia="Arial" w:hAnsiTheme="minorHAnsi" w:cs="Arial"/>
          <w:sz w:val="22"/>
          <w:szCs w:val="22"/>
        </w:rPr>
        <w:t>propr</w:t>
      </w:r>
      <w:r w:rsidRPr="009A4E8C">
        <w:rPr>
          <w:rFonts w:asciiTheme="minorHAnsi" w:eastAsia="Arial" w:hAnsiTheme="minorHAnsi" w:cs="Arial"/>
          <w:spacing w:val="-1"/>
          <w:sz w:val="22"/>
          <w:szCs w:val="22"/>
        </w:rPr>
        <w:t>i</w:t>
      </w:r>
      <w:r w:rsidRPr="009A4E8C">
        <w:rPr>
          <w:rFonts w:asciiTheme="minorHAnsi" w:eastAsia="Arial" w:hAnsiTheme="minorHAnsi" w:cs="Arial"/>
          <w:sz w:val="22"/>
          <w:szCs w:val="22"/>
        </w:rPr>
        <w:t>ate or</w:t>
      </w:r>
      <w:r w:rsidRPr="009A4E8C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9A4E8C">
        <w:rPr>
          <w:rFonts w:asciiTheme="minorHAnsi" w:eastAsia="Arial" w:hAnsiTheme="minorHAnsi" w:cs="Arial"/>
          <w:sz w:val="22"/>
          <w:szCs w:val="22"/>
        </w:rPr>
        <w:t>unsafe phys</w:t>
      </w:r>
      <w:r w:rsidRPr="009A4E8C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Pr="009A4E8C">
        <w:rPr>
          <w:rFonts w:asciiTheme="minorHAnsi" w:eastAsia="Arial" w:hAnsiTheme="minorHAnsi" w:cs="Arial"/>
          <w:sz w:val="22"/>
          <w:szCs w:val="22"/>
        </w:rPr>
        <w:t>ca</w:t>
      </w:r>
      <w:r w:rsidRPr="009A4E8C">
        <w:rPr>
          <w:rFonts w:asciiTheme="minorHAnsi" w:eastAsia="Arial" w:hAnsiTheme="minorHAnsi" w:cs="Arial"/>
          <w:spacing w:val="-1"/>
          <w:sz w:val="22"/>
          <w:szCs w:val="22"/>
        </w:rPr>
        <w:t>l</w:t>
      </w:r>
      <w:r w:rsidRPr="009A4E8C">
        <w:rPr>
          <w:rFonts w:asciiTheme="minorHAnsi" w:eastAsia="Arial" w:hAnsiTheme="minorHAnsi" w:cs="Arial"/>
          <w:sz w:val="22"/>
          <w:szCs w:val="22"/>
        </w:rPr>
        <w:t>,</w:t>
      </w:r>
      <w:r w:rsidRPr="009A4E8C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9A4E8C">
        <w:rPr>
          <w:rFonts w:asciiTheme="minorHAnsi" w:eastAsia="Arial" w:hAnsiTheme="minorHAnsi" w:cs="Arial"/>
          <w:sz w:val="22"/>
          <w:szCs w:val="22"/>
        </w:rPr>
        <w:t>and other,</w:t>
      </w:r>
      <w:r w:rsidRPr="009A4E8C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9A4E8C">
        <w:rPr>
          <w:rFonts w:asciiTheme="minorHAnsi" w:eastAsia="Arial" w:hAnsiTheme="minorHAnsi" w:cs="Arial"/>
          <w:sz w:val="22"/>
          <w:szCs w:val="22"/>
        </w:rPr>
        <w:t>con</w:t>
      </w:r>
      <w:r w:rsidRPr="009A4E8C">
        <w:rPr>
          <w:rFonts w:asciiTheme="minorHAnsi" w:eastAsia="Arial" w:hAnsiTheme="minorHAnsi" w:cs="Arial"/>
          <w:spacing w:val="-1"/>
          <w:sz w:val="22"/>
          <w:szCs w:val="22"/>
        </w:rPr>
        <w:t>t</w:t>
      </w:r>
      <w:r w:rsidRPr="009A4E8C">
        <w:rPr>
          <w:rFonts w:asciiTheme="minorHAnsi" w:eastAsia="Arial" w:hAnsiTheme="minorHAnsi" w:cs="Arial"/>
          <w:sz w:val="22"/>
          <w:szCs w:val="22"/>
        </w:rPr>
        <w:t>ac</w:t>
      </w:r>
      <w:r w:rsidRPr="009A4E8C">
        <w:rPr>
          <w:rFonts w:asciiTheme="minorHAnsi" w:eastAsia="Arial" w:hAnsiTheme="minorHAnsi" w:cs="Arial"/>
          <w:spacing w:val="1"/>
          <w:sz w:val="22"/>
          <w:szCs w:val="22"/>
        </w:rPr>
        <w:t>t</w:t>
      </w:r>
      <w:r w:rsidRPr="009A4E8C">
        <w:rPr>
          <w:rFonts w:asciiTheme="minorHAnsi" w:eastAsia="Arial" w:hAnsiTheme="minorHAnsi" w:cs="Arial"/>
          <w:sz w:val="22"/>
          <w:szCs w:val="22"/>
        </w:rPr>
        <w:t>.</w:t>
      </w:r>
    </w:p>
    <w:p w14:paraId="184394BE" w14:textId="77777777" w:rsidR="00DC6302" w:rsidRDefault="00DC6302" w:rsidP="00DC6302">
      <w:pPr>
        <w:pStyle w:val="ListParagraph"/>
        <w:numPr>
          <w:ilvl w:val="0"/>
          <w:numId w:val="9"/>
        </w:numPr>
        <w:tabs>
          <w:tab w:val="left" w:pos="460"/>
        </w:tabs>
        <w:ind w:right="189"/>
        <w:rPr>
          <w:rFonts w:asciiTheme="minorHAnsi" w:eastAsia="Arial" w:hAnsiTheme="minorHAnsi" w:cs="Arial"/>
          <w:sz w:val="22"/>
          <w:szCs w:val="22"/>
        </w:rPr>
      </w:pPr>
      <w:r w:rsidRPr="009A4E8C">
        <w:rPr>
          <w:rFonts w:asciiTheme="minorHAnsi" w:eastAsia="Arial" w:hAnsiTheme="minorHAnsi" w:cs="Arial"/>
          <w:sz w:val="22"/>
          <w:szCs w:val="22"/>
        </w:rPr>
        <w:t xml:space="preserve">how </w:t>
      </w:r>
      <w:r w:rsidRPr="009A4E8C">
        <w:rPr>
          <w:rFonts w:asciiTheme="minorHAnsi" w:eastAsia="Arial" w:hAnsiTheme="minorHAnsi" w:cs="Arial"/>
          <w:spacing w:val="1"/>
          <w:sz w:val="22"/>
          <w:szCs w:val="22"/>
        </w:rPr>
        <w:t>t</w:t>
      </w:r>
      <w:r w:rsidRPr="009A4E8C">
        <w:rPr>
          <w:rFonts w:asciiTheme="minorHAnsi" w:eastAsia="Arial" w:hAnsiTheme="minorHAnsi" w:cs="Arial"/>
          <w:sz w:val="22"/>
          <w:szCs w:val="22"/>
        </w:rPr>
        <w:t>o respond safe</w:t>
      </w:r>
      <w:r w:rsidRPr="009A4E8C">
        <w:rPr>
          <w:rFonts w:asciiTheme="minorHAnsi" w:eastAsia="Arial" w:hAnsiTheme="minorHAnsi" w:cs="Arial"/>
          <w:spacing w:val="-1"/>
          <w:sz w:val="22"/>
          <w:szCs w:val="22"/>
        </w:rPr>
        <w:t>l</w:t>
      </w:r>
      <w:r w:rsidRPr="009A4E8C">
        <w:rPr>
          <w:rFonts w:asciiTheme="minorHAnsi" w:eastAsia="Arial" w:hAnsiTheme="minorHAnsi" w:cs="Arial"/>
          <w:sz w:val="22"/>
          <w:szCs w:val="22"/>
        </w:rPr>
        <w:t>y</w:t>
      </w:r>
      <w:r w:rsidRPr="009A4E8C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9A4E8C">
        <w:rPr>
          <w:rFonts w:asciiTheme="minorHAnsi" w:eastAsia="Arial" w:hAnsiTheme="minorHAnsi" w:cs="Arial"/>
          <w:sz w:val="22"/>
          <w:szCs w:val="22"/>
        </w:rPr>
        <w:t>and appropr</w:t>
      </w:r>
      <w:r w:rsidRPr="009A4E8C">
        <w:rPr>
          <w:rFonts w:asciiTheme="minorHAnsi" w:eastAsia="Arial" w:hAnsiTheme="minorHAnsi" w:cs="Arial"/>
          <w:spacing w:val="-1"/>
          <w:sz w:val="22"/>
          <w:szCs w:val="22"/>
        </w:rPr>
        <w:t>i</w:t>
      </w:r>
      <w:r w:rsidRPr="009A4E8C">
        <w:rPr>
          <w:rFonts w:asciiTheme="minorHAnsi" w:eastAsia="Arial" w:hAnsiTheme="minorHAnsi" w:cs="Arial"/>
          <w:sz w:val="22"/>
          <w:szCs w:val="22"/>
        </w:rPr>
        <w:t>ate</w:t>
      </w:r>
      <w:r w:rsidRPr="009A4E8C">
        <w:rPr>
          <w:rFonts w:asciiTheme="minorHAnsi" w:eastAsia="Arial" w:hAnsiTheme="minorHAnsi" w:cs="Arial"/>
          <w:spacing w:val="-1"/>
          <w:sz w:val="22"/>
          <w:szCs w:val="22"/>
        </w:rPr>
        <w:t>l</w:t>
      </w:r>
      <w:r w:rsidRPr="009A4E8C">
        <w:rPr>
          <w:rFonts w:asciiTheme="minorHAnsi" w:eastAsia="Arial" w:hAnsiTheme="minorHAnsi" w:cs="Arial"/>
          <w:sz w:val="22"/>
          <w:szCs w:val="22"/>
        </w:rPr>
        <w:t>y</w:t>
      </w:r>
      <w:r w:rsidRPr="009A4E8C">
        <w:rPr>
          <w:rFonts w:asciiTheme="minorHAnsi" w:eastAsia="Arial" w:hAnsiTheme="minorHAnsi" w:cs="Arial"/>
          <w:spacing w:val="1"/>
          <w:sz w:val="22"/>
          <w:szCs w:val="22"/>
        </w:rPr>
        <w:t xml:space="preserve"> t</w:t>
      </w:r>
      <w:r w:rsidRPr="009A4E8C">
        <w:rPr>
          <w:rFonts w:asciiTheme="minorHAnsi" w:eastAsia="Arial" w:hAnsiTheme="minorHAnsi" w:cs="Arial"/>
          <w:sz w:val="22"/>
          <w:szCs w:val="22"/>
        </w:rPr>
        <w:t>o adu</w:t>
      </w:r>
      <w:r w:rsidRPr="009A4E8C">
        <w:rPr>
          <w:rFonts w:asciiTheme="minorHAnsi" w:eastAsia="Arial" w:hAnsiTheme="minorHAnsi" w:cs="Arial"/>
          <w:spacing w:val="-1"/>
          <w:sz w:val="22"/>
          <w:szCs w:val="22"/>
        </w:rPr>
        <w:t>l</w:t>
      </w:r>
      <w:r w:rsidRPr="009A4E8C">
        <w:rPr>
          <w:rFonts w:asciiTheme="minorHAnsi" w:eastAsia="Arial" w:hAnsiTheme="minorHAnsi" w:cs="Arial"/>
          <w:spacing w:val="1"/>
          <w:sz w:val="22"/>
          <w:szCs w:val="22"/>
        </w:rPr>
        <w:t>t</w:t>
      </w:r>
      <w:r w:rsidRPr="009A4E8C">
        <w:rPr>
          <w:rFonts w:asciiTheme="minorHAnsi" w:eastAsia="Arial" w:hAnsiTheme="minorHAnsi" w:cs="Arial"/>
          <w:sz w:val="22"/>
          <w:szCs w:val="22"/>
        </w:rPr>
        <w:t>s</w:t>
      </w:r>
      <w:r w:rsidRPr="009A4E8C">
        <w:rPr>
          <w:rFonts w:asciiTheme="minorHAnsi" w:eastAsia="Arial" w:hAnsiTheme="minorHAnsi" w:cs="Arial"/>
          <w:spacing w:val="1"/>
          <w:sz w:val="22"/>
          <w:szCs w:val="22"/>
        </w:rPr>
        <w:t xml:space="preserve"> t</w:t>
      </w:r>
      <w:r w:rsidRPr="009A4E8C">
        <w:rPr>
          <w:rFonts w:asciiTheme="minorHAnsi" w:eastAsia="Arial" w:hAnsiTheme="minorHAnsi" w:cs="Arial"/>
          <w:sz w:val="22"/>
          <w:szCs w:val="22"/>
        </w:rPr>
        <w:t>hey may encounter</w:t>
      </w:r>
      <w:r w:rsidRPr="009A4E8C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9A4E8C">
        <w:rPr>
          <w:rFonts w:asciiTheme="minorHAnsi" w:eastAsia="Arial" w:hAnsiTheme="minorHAnsi" w:cs="Arial"/>
          <w:sz w:val="22"/>
          <w:szCs w:val="22"/>
        </w:rPr>
        <w:t>(</w:t>
      </w:r>
      <w:r w:rsidRPr="009A4E8C">
        <w:rPr>
          <w:rFonts w:asciiTheme="minorHAnsi" w:eastAsia="Arial" w:hAnsiTheme="minorHAnsi" w:cs="Arial"/>
          <w:spacing w:val="-1"/>
          <w:sz w:val="22"/>
          <w:szCs w:val="22"/>
        </w:rPr>
        <w:t>i</w:t>
      </w:r>
      <w:r w:rsidRPr="009A4E8C">
        <w:rPr>
          <w:rFonts w:asciiTheme="minorHAnsi" w:eastAsia="Arial" w:hAnsiTheme="minorHAnsi" w:cs="Arial"/>
          <w:sz w:val="22"/>
          <w:szCs w:val="22"/>
        </w:rPr>
        <w:t>n a</w:t>
      </w:r>
      <w:r w:rsidRPr="009A4E8C">
        <w:rPr>
          <w:rFonts w:asciiTheme="minorHAnsi" w:eastAsia="Arial" w:hAnsiTheme="minorHAnsi" w:cs="Arial"/>
          <w:spacing w:val="-1"/>
          <w:sz w:val="22"/>
          <w:szCs w:val="22"/>
        </w:rPr>
        <w:t>l</w:t>
      </w:r>
      <w:r w:rsidRPr="009A4E8C">
        <w:rPr>
          <w:rFonts w:asciiTheme="minorHAnsi" w:eastAsia="Arial" w:hAnsiTheme="minorHAnsi" w:cs="Arial"/>
          <w:sz w:val="22"/>
          <w:szCs w:val="22"/>
        </w:rPr>
        <w:t>l cont</w:t>
      </w:r>
      <w:r w:rsidRPr="009A4E8C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9A4E8C">
        <w:rPr>
          <w:rFonts w:asciiTheme="minorHAnsi" w:eastAsia="Arial" w:hAnsiTheme="minorHAnsi" w:cs="Arial"/>
          <w:spacing w:val="-1"/>
          <w:sz w:val="22"/>
          <w:szCs w:val="22"/>
        </w:rPr>
        <w:t>x</w:t>
      </w:r>
      <w:r w:rsidRPr="009A4E8C">
        <w:rPr>
          <w:rFonts w:asciiTheme="minorHAnsi" w:eastAsia="Arial" w:hAnsiTheme="minorHAnsi" w:cs="Arial"/>
          <w:spacing w:val="1"/>
          <w:sz w:val="22"/>
          <w:szCs w:val="22"/>
        </w:rPr>
        <w:t>t</w:t>
      </w:r>
      <w:r w:rsidRPr="009A4E8C">
        <w:rPr>
          <w:rFonts w:asciiTheme="minorHAnsi" w:eastAsia="Arial" w:hAnsiTheme="minorHAnsi" w:cs="Arial"/>
          <w:sz w:val="22"/>
          <w:szCs w:val="22"/>
        </w:rPr>
        <w:t>s,</w:t>
      </w:r>
      <w:r w:rsidRPr="009A4E8C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9A4E8C">
        <w:rPr>
          <w:rFonts w:asciiTheme="minorHAnsi" w:eastAsia="Arial" w:hAnsiTheme="minorHAnsi" w:cs="Arial"/>
          <w:spacing w:val="-1"/>
          <w:sz w:val="22"/>
          <w:szCs w:val="22"/>
        </w:rPr>
        <w:t>i</w:t>
      </w:r>
      <w:r w:rsidRPr="009A4E8C">
        <w:rPr>
          <w:rFonts w:asciiTheme="minorHAnsi" w:eastAsia="Arial" w:hAnsiTheme="minorHAnsi" w:cs="Arial"/>
          <w:sz w:val="22"/>
          <w:szCs w:val="22"/>
        </w:rPr>
        <w:t>nc</w:t>
      </w:r>
      <w:r w:rsidRPr="009A4E8C">
        <w:rPr>
          <w:rFonts w:asciiTheme="minorHAnsi" w:eastAsia="Arial" w:hAnsiTheme="minorHAnsi" w:cs="Arial"/>
          <w:spacing w:val="-1"/>
          <w:sz w:val="22"/>
          <w:szCs w:val="22"/>
        </w:rPr>
        <w:t>l</w:t>
      </w:r>
      <w:r w:rsidRPr="009A4E8C">
        <w:rPr>
          <w:rFonts w:asciiTheme="minorHAnsi" w:eastAsia="Arial" w:hAnsiTheme="minorHAnsi" w:cs="Arial"/>
          <w:sz w:val="22"/>
          <w:szCs w:val="22"/>
        </w:rPr>
        <w:t>u</w:t>
      </w:r>
      <w:r w:rsidRPr="009A4E8C">
        <w:rPr>
          <w:rFonts w:asciiTheme="minorHAnsi" w:eastAsia="Arial" w:hAnsiTheme="minorHAnsi" w:cs="Arial"/>
          <w:spacing w:val="1"/>
          <w:sz w:val="22"/>
          <w:szCs w:val="22"/>
        </w:rPr>
        <w:t>di</w:t>
      </w:r>
      <w:r w:rsidRPr="009A4E8C">
        <w:rPr>
          <w:rFonts w:asciiTheme="minorHAnsi" w:eastAsia="Arial" w:hAnsiTheme="minorHAnsi" w:cs="Arial"/>
          <w:sz w:val="22"/>
          <w:szCs w:val="22"/>
        </w:rPr>
        <w:t>ng on</w:t>
      </w:r>
      <w:r w:rsidRPr="009A4E8C">
        <w:rPr>
          <w:rFonts w:asciiTheme="minorHAnsi" w:eastAsia="Arial" w:hAnsiTheme="minorHAnsi" w:cs="Arial"/>
          <w:spacing w:val="-1"/>
          <w:sz w:val="22"/>
          <w:szCs w:val="22"/>
        </w:rPr>
        <w:t>l</w:t>
      </w:r>
      <w:r w:rsidRPr="009A4E8C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Pr="009A4E8C">
        <w:rPr>
          <w:rFonts w:asciiTheme="minorHAnsi" w:eastAsia="Arial" w:hAnsiTheme="minorHAnsi" w:cs="Arial"/>
          <w:sz w:val="22"/>
          <w:szCs w:val="22"/>
        </w:rPr>
        <w:t>ne)</w:t>
      </w:r>
      <w:r w:rsidRPr="009A4E8C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9A4E8C">
        <w:rPr>
          <w:rFonts w:asciiTheme="minorHAnsi" w:eastAsia="Arial" w:hAnsiTheme="minorHAnsi" w:cs="Arial"/>
          <w:spacing w:val="-1"/>
          <w:sz w:val="22"/>
          <w:szCs w:val="22"/>
        </w:rPr>
        <w:t>w</w:t>
      </w:r>
      <w:r w:rsidRPr="009A4E8C">
        <w:rPr>
          <w:rFonts w:asciiTheme="minorHAnsi" w:eastAsia="Arial" w:hAnsiTheme="minorHAnsi" w:cs="Arial"/>
          <w:sz w:val="22"/>
          <w:szCs w:val="22"/>
        </w:rPr>
        <w:t>hom</w:t>
      </w:r>
      <w:r w:rsidRPr="009A4E8C">
        <w:rPr>
          <w:rFonts w:asciiTheme="minorHAnsi" w:eastAsia="Arial" w:hAnsiTheme="minorHAnsi" w:cs="Arial"/>
          <w:spacing w:val="1"/>
          <w:sz w:val="22"/>
          <w:szCs w:val="22"/>
        </w:rPr>
        <w:t xml:space="preserve"> t</w:t>
      </w:r>
      <w:r w:rsidRPr="009A4E8C">
        <w:rPr>
          <w:rFonts w:asciiTheme="minorHAnsi" w:eastAsia="Arial" w:hAnsiTheme="minorHAnsi" w:cs="Arial"/>
          <w:sz w:val="22"/>
          <w:szCs w:val="22"/>
        </w:rPr>
        <w:t>hey do not kno</w:t>
      </w:r>
      <w:r w:rsidRPr="009A4E8C">
        <w:rPr>
          <w:rFonts w:asciiTheme="minorHAnsi" w:eastAsia="Arial" w:hAnsiTheme="minorHAnsi" w:cs="Arial"/>
          <w:spacing w:val="-1"/>
          <w:sz w:val="22"/>
          <w:szCs w:val="22"/>
        </w:rPr>
        <w:t>w</w:t>
      </w:r>
      <w:r w:rsidRPr="009A4E8C">
        <w:rPr>
          <w:rFonts w:asciiTheme="minorHAnsi" w:eastAsia="Arial" w:hAnsiTheme="minorHAnsi" w:cs="Arial"/>
          <w:sz w:val="22"/>
          <w:szCs w:val="22"/>
        </w:rPr>
        <w:t>.</w:t>
      </w:r>
    </w:p>
    <w:p w14:paraId="73AE0819" w14:textId="77777777" w:rsidR="00DC6302" w:rsidRDefault="00DC6302" w:rsidP="00DC6302">
      <w:pPr>
        <w:pStyle w:val="ListParagraph"/>
        <w:numPr>
          <w:ilvl w:val="0"/>
          <w:numId w:val="9"/>
        </w:numPr>
        <w:tabs>
          <w:tab w:val="left" w:pos="460"/>
        </w:tabs>
        <w:ind w:right="189"/>
        <w:rPr>
          <w:rFonts w:asciiTheme="minorHAnsi" w:eastAsia="Arial" w:hAnsiTheme="minorHAnsi" w:cs="Arial"/>
          <w:sz w:val="22"/>
          <w:szCs w:val="22"/>
        </w:rPr>
      </w:pPr>
      <w:r w:rsidRPr="009A4E8C">
        <w:rPr>
          <w:rFonts w:asciiTheme="minorHAnsi" w:eastAsia="Arial" w:hAnsiTheme="minorHAnsi" w:cs="Arial"/>
          <w:sz w:val="22"/>
          <w:szCs w:val="22"/>
        </w:rPr>
        <w:t xml:space="preserve">how </w:t>
      </w:r>
      <w:r w:rsidRPr="009A4E8C">
        <w:rPr>
          <w:rFonts w:asciiTheme="minorHAnsi" w:eastAsia="Arial" w:hAnsiTheme="minorHAnsi" w:cs="Arial"/>
          <w:spacing w:val="1"/>
          <w:sz w:val="22"/>
          <w:szCs w:val="22"/>
        </w:rPr>
        <w:t>t</w:t>
      </w:r>
      <w:r w:rsidRPr="009A4E8C">
        <w:rPr>
          <w:rFonts w:asciiTheme="minorHAnsi" w:eastAsia="Arial" w:hAnsiTheme="minorHAnsi" w:cs="Arial"/>
          <w:sz w:val="22"/>
          <w:szCs w:val="22"/>
        </w:rPr>
        <w:t xml:space="preserve">o </w:t>
      </w:r>
      <w:proofErr w:type="spellStart"/>
      <w:r w:rsidRPr="009A4E8C">
        <w:rPr>
          <w:rFonts w:asciiTheme="minorHAnsi" w:eastAsia="Arial" w:hAnsiTheme="minorHAnsi" w:cs="Arial"/>
          <w:sz w:val="22"/>
          <w:szCs w:val="22"/>
        </w:rPr>
        <w:t>recogn</w:t>
      </w:r>
      <w:r w:rsidRPr="009A4E8C">
        <w:rPr>
          <w:rFonts w:asciiTheme="minorHAnsi" w:eastAsia="Arial" w:hAnsiTheme="minorHAnsi" w:cs="Arial"/>
          <w:spacing w:val="-1"/>
          <w:sz w:val="22"/>
          <w:szCs w:val="22"/>
        </w:rPr>
        <w:t>i</w:t>
      </w:r>
      <w:r w:rsidRPr="009A4E8C">
        <w:rPr>
          <w:rFonts w:asciiTheme="minorHAnsi" w:eastAsia="Arial" w:hAnsiTheme="minorHAnsi" w:cs="Arial"/>
          <w:sz w:val="22"/>
          <w:szCs w:val="22"/>
        </w:rPr>
        <w:t>se</w:t>
      </w:r>
      <w:proofErr w:type="spellEnd"/>
      <w:r w:rsidRPr="009A4E8C">
        <w:rPr>
          <w:rFonts w:asciiTheme="minorHAnsi" w:eastAsia="Arial" w:hAnsiTheme="minorHAnsi" w:cs="Arial"/>
          <w:sz w:val="22"/>
          <w:szCs w:val="22"/>
        </w:rPr>
        <w:t xml:space="preserve"> a</w:t>
      </w:r>
      <w:r w:rsidRPr="009A4E8C">
        <w:rPr>
          <w:rFonts w:asciiTheme="minorHAnsi" w:eastAsia="Arial" w:hAnsiTheme="minorHAnsi" w:cs="Arial"/>
          <w:spacing w:val="1"/>
          <w:sz w:val="22"/>
          <w:szCs w:val="22"/>
        </w:rPr>
        <w:t>n</w:t>
      </w:r>
      <w:r w:rsidRPr="009A4E8C">
        <w:rPr>
          <w:rFonts w:asciiTheme="minorHAnsi" w:eastAsia="Arial" w:hAnsiTheme="minorHAnsi" w:cs="Arial"/>
          <w:sz w:val="22"/>
          <w:szCs w:val="22"/>
        </w:rPr>
        <w:t>d</w:t>
      </w:r>
      <w:r w:rsidRPr="009A4E8C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9A4E8C">
        <w:rPr>
          <w:rFonts w:asciiTheme="minorHAnsi" w:eastAsia="Arial" w:hAnsiTheme="minorHAnsi" w:cs="Arial"/>
          <w:sz w:val="22"/>
          <w:szCs w:val="22"/>
        </w:rPr>
        <w:t xml:space="preserve">report </w:t>
      </w:r>
      <w:r w:rsidRPr="009A4E8C">
        <w:rPr>
          <w:rFonts w:asciiTheme="minorHAnsi" w:eastAsia="Arial" w:hAnsiTheme="minorHAnsi" w:cs="Arial"/>
          <w:spacing w:val="1"/>
          <w:sz w:val="22"/>
          <w:szCs w:val="22"/>
        </w:rPr>
        <w:t>f</w:t>
      </w:r>
      <w:r w:rsidRPr="009A4E8C">
        <w:rPr>
          <w:rFonts w:asciiTheme="minorHAnsi" w:eastAsia="Arial" w:hAnsiTheme="minorHAnsi" w:cs="Arial"/>
          <w:sz w:val="22"/>
          <w:szCs w:val="22"/>
        </w:rPr>
        <w:t>ee</w:t>
      </w:r>
      <w:r w:rsidRPr="009A4E8C">
        <w:rPr>
          <w:rFonts w:asciiTheme="minorHAnsi" w:eastAsia="Arial" w:hAnsiTheme="minorHAnsi" w:cs="Arial"/>
          <w:spacing w:val="-1"/>
          <w:sz w:val="22"/>
          <w:szCs w:val="22"/>
        </w:rPr>
        <w:t>li</w:t>
      </w:r>
      <w:r w:rsidRPr="009A4E8C">
        <w:rPr>
          <w:rFonts w:asciiTheme="minorHAnsi" w:eastAsia="Arial" w:hAnsiTheme="minorHAnsi" w:cs="Arial"/>
          <w:sz w:val="22"/>
          <w:szCs w:val="22"/>
        </w:rPr>
        <w:t>ngs of</w:t>
      </w:r>
      <w:r w:rsidRPr="009A4E8C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9A4E8C">
        <w:rPr>
          <w:rFonts w:asciiTheme="minorHAnsi" w:eastAsia="Arial" w:hAnsiTheme="minorHAnsi" w:cs="Arial"/>
          <w:sz w:val="22"/>
          <w:szCs w:val="22"/>
        </w:rPr>
        <w:t>be</w:t>
      </w:r>
      <w:r w:rsidRPr="009A4E8C">
        <w:rPr>
          <w:rFonts w:asciiTheme="minorHAnsi" w:eastAsia="Arial" w:hAnsiTheme="minorHAnsi" w:cs="Arial"/>
          <w:spacing w:val="-1"/>
          <w:sz w:val="22"/>
          <w:szCs w:val="22"/>
        </w:rPr>
        <w:t>i</w:t>
      </w:r>
      <w:r w:rsidRPr="009A4E8C">
        <w:rPr>
          <w:rFonts w:asciiTheme="minorHAnsi" w:eastAsia="Arial" w:hAnsiTheme="minorHAnsi" w:cs="Arial"/>
          <w:sz w:val="22"/>
          <w:szCs w:val="22"/>
        </w:rPr>
        <w:t>ng unsafe or</w:t>
      </w:r>
      <w:r w:rsidRPr="009A4E8C">
        <w:rPr>
          <w:rFonts w:asciiTheme="minorHAnsi" w:eastAsia="Arial" w:hAnsiTheme="minorHAnsi" w:cs="Arial"/>
          <w:spacing w:val="1"/>
          <w:sz w:val="22"/>
          <w:szCs w:val="22"/>
        </w:rPr>
        <w:t xml:space="preserve"> f</w:t>
      </w:r>
      <w:r w:rsidRPr="009A4E8C">
        <w:rPr>
          <w:rFonts w:asciiTheme="minorHAnsi" w:eastAsia="Arial" w:hAnsiTheme="minorHAnsi" w:cs="Arial"/>
          <w:sz w:val="22"/>
          <w:szCs w:val="22"/>
        </w:rPr>
        <w:t>ee</w:t>
      </w:r>
      <w:r w:rsidRPr="009A4E8C">
        <w:rPr>
          <w:rFonts w:asciiTheme="minorHAnsi" w:eastAsia="Arial" w:hAnsiTheme="minorHAnsi" w:cs="Arial"/>
          <w:spacing w:val="-1"/>
          <w:sz w:val="22"/>
          <w:szCs w:val="22"/>
        </w:rPr>
        <w:t>li</w:t>
      </w:r>
      <w:r w:rsidRPr="009A4E8C">
        <w:rPr>
          <w:rFonts w:asciiTheme="minorHAnsi" w:eastAsia="Arial" w:hAnsiTheme="minorHAnsi" w:cs="Arial"/>
          <w:sz w:val="22"/>
          <w:szCs w:val="22"/>
        </w:rPr>
        <w:t>ng bad about</w:t>
      </w:r>
      <w:r w:rsidRPr="009A4E8C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9A4E8C">
        <w:rPr>
          <w:rFonts w:asciiTheme="minorHAnsi" w:eastAsia="Arial" w:hAnsiTheme="minorHAnsi" w:cs="Arial"/>
          <w:sz w:val="22"/>
          <w:szCs w:val="22"/>
        </w:rPr>
        <w:t>any adu</w:t>
      </w:r>
      <w:r w:rsidRPr="009A4E8C">
        <w:rPr>
          <w:rFonts w:asciiTheme="minorHAnsi" w:eastAsia="Arial" w:hAnsiTheme="minorHAnsi" w:cs="Arial"/>
          <w:spacing w:val="-1"/>
          <w:sz w:val="22"/>
          <w:szCs w:val="22"/>
        </w:rPr>
        <w:t>l</w:t>
      </w:r>
      <w:r w:rsidRPr="009A4E8C">
        <w:rPr>
          <w:rFonts w:asciiTheme="minorHAnsi" w:eastAsia="Arial" w:hAnsiTheme="minorHAnsi" w:cs="Arial"/>
          <w:spacing w:val="1"/>
          <w:sz w:val="22"/>
          <w:szCs w:val="22"/>
        </w:rPr>
        <w:t>t</w:t>
      </w:r>
      <w:r w:rsidRPr="009A4E8C">
        <w:rPr>
          <w:rFonts w:asciiTheme="minorHAnsi" w:eastAsia="Arial" w:hAnsiTheme="minorHAnsi" w:cs="Arial"/>
          <w:sz w:val="22"/>
          <w:szCs w:val="22"/>
        </w:rPr>
        <w:t>.</w:t>
      </w:r>
    </w:p>
    <w:p w14:paraId="7679A76E" w14:textId="77777777" w:rsidR="00DC6302" w:rsidRDefault="00DC6302" w:rsidP="00DC6302">
      <w:pPr>
        <w:pStyle w:val="ListParagraph"/>
        <w:numPr>
          <w:ilvl w:val="0"/>
          <w:numId w:val="9"/>
        </w:numPr>
        <w:tabs>
          <w:tab w:val="left" w:pos="460"/>
        </w:tabs>
        <w:ind w:right="189"/>
        <w:rPr>
          <w:rFonts w:asciiTheme="minorHAnsi" w:eastAsia="Arial" w:hAnsiTheme="minorHAnsi" w:cs="Arial"/>
          <w:sz w:val="22"/>
          <w:szCs w:val="22"/>
        </w:rPr>
      </w:pPr>
      <w:r w:rsidRPr="009A4E8C">
        <w:rPr>
          <w:rFonts w:asciiTheme="minorHAnsi" w:eastAsia="Arial" w:hAnsiTheme="minorHAnsi" w:cs="Arial"/>
          <w:sz w:val="22"/>
          <w:szCs w:val="22"/>
        </w:rPr>
        <w:t xml:space="preserve">how </w:t>
      </w:r>
      <w:r w:rsidRPr="009A4E8C">
        <w:rPr>
          <w:rFonts w:asciiTheme="minorHAnsi" w:eastAsia="Arial" w:hAnsiTheme="minorHAnsi" w:cs="Arial"/>
          <w:spacing w:val="1"/>
          <w:sz w:val="22"/>
          <w:szCs w:val="22"/>
        </w:rPr>
        <w:t>t</w:t>
      </w:r>
      <w:r w:rsidRPr="009A4E8C">
        <w:rPr>
          <w:rFonts w:asciiTheme="minorHAnsi" w:eastAsia="Arial" w:hAnsiTheme="minorHAnsi" w:cs="Arial"/>
          <w:sz w:val="22"/>
          <w:szCs w:val="22"/>
        </w:rPr>
        <w:t>o ask</w:t>
      </w:r>
      <w:r w:rsidRPr="009A4E8C">
        <w:rPr>
          <w:rFonts w:asciiTheme="minorHAnsi" w:eastAsia="Arial" w:hAnsiTheme="minorHAnsi" w:cs="Arial"/>
          <w:spacing w:val="1"/>
          <w:sz w:val="22"/>
          <w:szCs w:val="22"/>
        </w:rPr>
        <w:t xml:space="preserve"> f</w:t>
      </w:r>
      <w:r w:rsidRPr="009A4E8C">
        <w:rPr>
          <w:rFonts w:asciiTheme="minorHAnsi" w:eastAsia="Arial" w:hAnsiTheme="minorHAnsi" w:cs="Arial"/>
          <w:sz w:val="22"/>
          <w:szCs w:val="22"/>
        </w:rPr>
        <w:t>or</w:t>
      </w:r>
      <w:r w:rsidRPr="009A4E8C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9A4E8C">
        <w:rPr>
          <w:rFonts w:asciiTheme="minorHAnsi" w:eastAsia="Arial" w:hAnsiTheme="minorHAnsi" w:cs="Arial"/>
          <w:sz w:val="22"/>
          <w:szCs w:val="22"/>
        </w:rPr>
        <w:t>adv</w:t>
      </w:r>
      <w:r w:rsidRPr="009A4E8C">
        <w:rPr>
          <w:rFonts w:asciiTheme="minorHAnsi" w:eastAsia="Arial" w:hAnsiTheme="minorHAnsi" w:cs="Arial"/>
          <w:spacing w:val="-1"/>
          <w:sz w:val="22"/>
          <w:szCs w:val="22"/>
        </w:rPr>
        <w:t>i</w:t>
      </w:r>
      <w:r w:rsidRPr="009A4E8C">
        <w:rPr>
          <w:rFonts w:asciiTheme="minorHAnsi" w:eastAsia="Arial" w:hAnsiTheme="minorHAnsi" w:cs="Arial"/>
          <w:sz w:val="22"/>
          <w:szCs w:val="22"/>
        </w:rPr>
        <w:t>ce or</w:t>
      </w:r>
      <w:r w:rsidRPr="009A4E8C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9A4E8C">
        <w:rPr>
          <w:rFonts w:asciiTheme="minorHAnsi" w:eastAsia="Arial" w:hAnsiTheme="minorHAnsi" w:cs="Arial"/>
          <w:sz w:val="22"/>
          <w:szCs w:val="22"/>
        </w:rPr>
        <w:t>he</w:t>
      </w:r>
      <w:r w:rsidRPr="009A4E8C">
        <w:rPr>
          <w:rFonts w:asciiTheme="minorHAnsi" w:eastAsia="Arial" w:hAnsiTheme="minorHAnsi" w:cs="Arial"/>
          <w:spacing w:val="-1"/>
          <w:sz w:val="22"/>
          <w:szCs w:val="22"/>
        </w:rPr>
        <w:t>l</w:t>
      </w:r>
      <w:r w:rsidRPr="009A4E8C">
        <w:rPr>
          <w:rFonts w:asciiTheme="minorHAnsi" w:eastAsia="Arial" w:hAnsiTheme="minorHAnsi" w:cs="Arial"/>
          <w:sz w:val="22"/>
          <w:szCs w:val="22"/>
        </w:rPr>
        <w:t xml:space="preserve">p </w:t>
      </w:r>
      <w:r w:rsidRPr="009A4E8C">
        <w:rPr>
          <w:rFonts w:asciiTheme="minorHAnsi" w:eastAsia="Arial" w:hAnsiTheme="minorHAnsi" w:cs="Arial"/>
          <w:spacing w:val="1"/>
          <w:sz w:val="22"/>
          <w:szCs w:val="22"/>
        </w:rPr>
        <w:t>f</w:t>
      </w:r>
      <w:r w:rsidRPr="009A4E8C">
        <w:rPr>
          <w:rFonts w:asciiTheme="minorHAnsi" w:eastAsia="Arial" w:hAnsiTheme="minorHAnsi" w:cs="Arial"/>
          <w:sz w:val="22"/>
          <w:szCs w:val="22"/>
        </w:rPr>
        <w:t>or</w:t>
      </w:r>
      <w:r w:rsidRPr="009A4E8C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9A4E8C">
        <w:rPr>
          <w:rFonts w:asciiTheme="minorHAnsi" w:eastAsia="Arial" w:hAnsiTheme="minorHAnsi" w:cs="Arial"/>
          <w:spacing w:val="-1"/>
          <w:sz w:val="22"/>
          <w:szCs w:val="22"/>
        </w:rPr>
        <w:t>t</w:t>
      </w:r>
      <w:r w:rsidRPr="009A4E8C">
        <w:rPr>
          <w:rFonts w:asciiTheme="minorHAnsi" w:eastAsia="Arial" w:hAnsiTheme="minorHAnsi" w:cs="Arial"/>
          <w:sz w:val="22"/>
          <w:szCs w:val="22"/>
        </w:rPr>
        <w:t>hemse</w:t>
      </w:r>
      <w:r w:rsidRPr="009A4E8C">
        <w:rPr>
          <w:rFonts w:asciiTheme="minorHAnsi" w:eastAsia="Arial" w:hAnsiTheme="minorHAnsi" w:cs="Arial"/>
          <w:spacing w:val="-1"/>
          <w:sz w:val="22"/>
          <w:szCs w:val="22"/>
        </w:rPr>
        <w:t>l</w:t>
      </w:r>
      <w:r w:rsidRPr="009A4E8C">
        <w:rPr>
          <w:rFonts w:asciiTheme="minorHAnsi" w:eastAsia="Arial" w:hAnsiTheme="minorHAnsi" w:cs="Arial"/>
          <w:sz w:val="22"/>
          <w:szCs w:val="22"/>
        </w:rPr>
        <w:t>ves</w:t>
      </w:r>
      <w:r w:rsidRPr="009A4E8C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9A4E8C">
        <w:rPr>
          <w:rFonts w:asciiTheme="minorHAnsi" w:eastAsia="Arial" w:hAnsiTheme="minorHAnsi" w:cs="Arial"/>
          <w:sz w:val="22"/>
          <w:szCs w:val="22"/>
        </w:rPr>
        <w:t>or</w:t>
      </w:r>
      <w:r w:rsidRPr="009A4E8C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9A4E8C">
        <w:rPr>
          <w:rFonts w:asciiTheme="minorHAnsi" w:eastAsia="Arial" w:hAnsiTheme="minorHAnsi" w:cs="Arial"/>
          <w:sz w:val="22"/>
          <w:szCs w:val="22"/>
        </w:rPr>
        <w:t xml:space="preserve">others, and to keep </w:t>
      </w:r>
      <w:r w:rsidRPr="009A4E8C">
        <w:rPr>
          <w:rFonts w:asciiTheme="minorHAnsi" w:eastAsia="Arial" w:hAnsiTheme="minorHAnsi" w:cs="Arial"/>
          <w:spacing w:val="1"/>
          <w:sz w:val="22"/>
          <w:szCs w:val="22"/>
        </w:rPr>
        <w:t>t</w:t>
      </w:r>
      <w:r w:rsidRPr="009A4E8C">
        <w:rPr>
          <w:rFonts w:asciiTheme="minorHAnsi" w:eastAsia="Arial" w:hAnsiTheme="minorHAnsi" w:cs="Arial"/>
          <w:sz w:val="22"/>
          <w:szCs w:val="22"/>
        </w:rPr>
        <w:t>ry</w:t>
      </w:r>
      <w:r w:rsidRPr="009A4E8C">
        <w:rPr>
          <w:rFonts w:asciiTheme="minorHAnsi" w:eastAsia="Arial" w:hAnsiTheme="minorHAnsi" w:cs="Arial"/>
          <w:spacing w:val="-1"/>
          <w:sz w:val="22"/>
          <w:szCs w:val="22"/>
        </w:rPr>
        <w:t>i</w:t>
      </w:r>
      <w:r w:rsidRPr="009A4E8C">
        <w:rPr>
          <w:rFonts w:asciiTheme="minorHAnsi" w:eastAsia="Arial" w:hAnsiTheme="minorHAnsi" w:cs="Arial"/>
          <w:sz w:val="22"/>
          <w:szCs w:val="22"/>
        </w:rPr>
        <w:t>ng unt</w:t>
      </w:r>
      <w:r w:rsidRPr="009A4E8C">
        <w:rPr>
          <w:rFonts w:asciiTheme="minorHAnsi" w:eastAsia="Arial" w:hAnsiTheme="minorHAnsi" w:cs="Arial"/>
          <w:spacing w:val="-1"/>
          <w:sz w:val="22"/>
          <w:szCs w:val="22"/>
        </w:rPr>
        <w:t>i</w:t>
      </w:r>
      <w:r w:rsidRPr="009A4E8C">
        <w:rPr>
          <w:rFonts w:asciiTheme="minorHAnsi" w:eastAsia="Arial" w:hAnsiTheme="minorHAnsi" w:cs="Arial"/>
          <w:sz w:val="22"/>
          <w:szCs w:val="22"/>
        </w:rPr>
        <w:t xml:space="preserve">l </w:t>
      </w:r>
      <w:r w:rsidRPr="009A4E8C">
        <w:rPr>
          <w:rFonts w:asciiTheme="minorHAnsi" w:eastAsia="Arial" w:hAnsiTheme="minorHAnsi" w:cs="Arial"/>
          <w:spacing w:val="1"/>
          <w:sz w:val="22"/>
          <w:szCs w:val="22"/>
        </w:rPr>
        <w:t>t</w:t>
      </w:r>
      <w:r w:rsidRPr="009A4E8C">
        <w:rPr>
          <w:rFonts w:asciiTheme="minorHAnsi" w:eastAsia="Arial" w:hAnsiTheme="minorHAnsi" w:cs="Arial"/>
          <w:sz w:val="22"/>
          <w:szCs w:val="22"/>
        </w:rPr>
        <w:t>hey are hea</w:t>
      </w:r>
      <w:r>
        <w:rPr>
          <w:rFonts w:asciiTheme="minorHAnsi" w:eastAsia="Arial" w:hAnsiTheme="minorHAnsi" w:cs="Arial"/>
          <w:sz w:val="22"/>
          <w:szCs w:val="22"/>
        </w:rPr>
        <w:t>rd,</w:t>
      </w:r>
    </w:p>
    <w:p w14:paraId="34192D02" w14:textId="77777777" w:rsidR="00DC6302" w:rsidRDefault="00DC6302" w:rsidP="00DC6302">
      <w:pPr>
        <w:pStyle w:val="ListParagraph"/>
        <w:numPr>
          <w:ilvl w:val="0"/>
          <w:numId w:val="9"/>
        </w:numPr>
        <w:tabs>
          <w:tab w:val="left" w:pos="460"/>
        </w:tabs>
        <w:ind w:right="189"/>
        <w:rPr>
          <w:rFonts w:asciiTheme="minorHAnsi" w:eastAsia="Arial" w:hAnsiTheme="minorHAnsi" w:cs="Arial"/>
          <w:sz w:val="22"/>
          <w:szCs w:val="22"/>
        </w:rPr>
      </w:pPr>
      <w:r w:rsidRPr="009A4E8C">
        <w:rPr>
          <w:rFonts w:asciiTheme="minorHAnsi" w:eastAsia="Arial" w:hAnsiTheme="minorHAnsi" w:cs="Arial"/>
          <w:sz w:val="22"/>
          <w:szCs w:val="22"/>
        </w:rPr>
        <w:t xml:space="preserve">how </w:t>
      </w:r>
      <w:r w:rsidRPr="009A4E8C">
        <w:rPr>
          <w:rFonts w:asciiTheme="minorHAnsi" w:eastAsia="Arial" w:hAnsiTheme="minorHAnsi" w:cs="Arial"/>
          <w:spacing w:val="1"/>
          <w:sz w:val="22"/>
          <w:szCs w:val="22"/>
        </w:rPr>
        <w:t>t</w:t>
      </w:r>
      <w:r w:rsidRPr="009A4E8C">
        <w:rPr>
          <w:rFonts w:asciiTheme="minorHAnsi" w:eastAsia="Arial" w:hAnsiTheme="minorHAnsi" w:cs="Arial"/>
          <w:sz w:val="22"/>
          <w:szCs w:val="22"/>
        </w:rPr>
        <w:t>o report</w:t>
      </w:r>
      <w:r w:rsidRPr="009A4E8C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9A4E8C">
        <w:rPr>
          <w:rFonts w:asciiTheme="minorHAnsi" w:eastAsia="Arial" w:hAnsiTheme="minorHAnsi" w:cs="Arial"/>
          <w:sz w:val="22"/>
          <w:szCs w:val="22"/>
        </w:rPr>
        <w:t>concer</w:t>
      </w:r>
      <w:r w:rsidRPr="009A4E8C">
        <w:rPr>
          <w:rFonts w:asciiTheme="minorHAnsi" w:eastAsia="Arial" w:hAnsiTheme="minorHAnsi" w:cs="Arial"/>
          <w:spacing w:val="-1"/>
          <w:sz w:val="22"/>
          <w:szCs w:val="22"/>
        </w:rPr>
        <w:t>n</w:t>
      </w:r>
      <w:r w:rsidRPr="009A4E8C">
        <w:rPr>
          <w:rFonts w:asciiTheme="minorHAnsi" w:eastAsia="Arial" w:hAnsiTheme="minorHAnsi" w:cs="Arial"/>
          <w:sz w:val="22"/>
          <w:szCs w:val="22"/>
        </w:rPr>
        <w:t>s</w:t>
      </w:r>
      <w:r w:rsidRPr="009A4E8C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9A4E8C">
        <w:rPr>
          <w:rFonts w:asciiTheme="minorHAnsi" w:eastAsia="Arial" w:hAnsiTheme="minorHAnsi" w:cs="Arial"/>
          <w:sz w:val="22"/>
          <w:szCs w:val="22"/>
        </w:rPr>
        <w:t>or</w:t>
      </w:r>
      <w:r w:rsidRPr="009A4E8C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9A4E8C">
        <w:rPr>
          <w:rFonts w:asciiTheme="minorHAnsi" w:eastAsia="Arial" w:hAnsiTheme="minorHAnsi" w:cs="Arial"/>
          <w:sz w:val="22"/>
          <w:szCs w:val="22"/>
        </w:rPr>
        <w:t xml:space="preserve">abuse, and </w:t>
      </w:r>
      <w:r w:rsidRPr="009A4E8C">
        <w:rPr>
          <w:rFonts w:asciiTheme="minorHAnsi" w:eastAsia="Arial" w:hAnsiTheme="minorHAnsi" w:cs="Arial"/>
          <w:spacing w:val="1"/>
          <w:sz w:val="22"/>
          <w:szCs w:val="22"/>
        </w:rPr>
        <w:t>t</w:t>
      </w:r>
      <w:r w:rsidRPr="009A4E8C">
        <w:rPr>
          <w:rFonts w:asciiTheme="minorHAnsi" w:eastAsia="Arial" w:hAnsiTheme="minorHAnsi" w:cs="Arial"/>
          <w:sz w:val="22"/>
          <w:szCs w:val="22"/>
        </w:rPr>
        <w:t>he vocabu</w:t>
      </w:r>
      <w:r w:rsidRPr="009A4E8C">
        <w:rPr>
          <w:rFonts w:asciiTheme="minorHAnsi" w:eastAsia="Arial" w:hAnsiTheme="minorHAnsi" w:cs="Arial"/>
          <w:spacing w:val="-1"/>
          <w:sz w:val="22"/>
          <w:szCs w:val="22"/>
        </w:rPr>
        <w:t>l</w:t>
      </w:r>
      <w:r w:rsidRPr="009A4E8C">
        <w:rPr>
          <w:rFonts w:asciiTheme="minorHAnsi" w:eastAsia="Arial" w:hAnsiTheme="minorHAnsi" w:cs="Arial"/>
          <w:sz w:val="22"/>
          <w:szCs w:val="22"/>
        </w:rPr>
        <w:t>ary</w:t>
      </w:r>
      <w:r w:rsidRPr="009A4E8C">
        <w:rPr>
          <w:rFonts w:asciiTheme="minorHAnsi" w:eastAsia="Arial" w:hAnsiTheme="minorHAnsi" w:cs="Arial"/>
          <w:spacing w:val="1"/>
          <w:sz w:val="22"/>
          <w:szCs w:val="22"/>
        </w:rPr>
        <w:t xml:space="preserve"> a</w:t>
      </w:r>
      <w:r w:rsidRPr="009A4E8C">
        <w:rPr>
          <w:rFonts w:asciiTheme="minorHAnsi" w:eastAsia="Arial" w:hAnsiTheme="minorHAnsi" w:cs="Arial"/>
          <w:sz w:val="22"/>
          <w:szCs w:val="22"/>
        </w:rPr>
        <w:t>nd conf</w:t>
      </w:r>
      <w:r w:rsidRPr="009A4E8C">
        <w:rPr>
          <w:rFonts w:asciiTheme="minorHAnsi" w:eastAsia="Arial" w:hAnsiTheme="minorHAnsi" w:cs="Arial"/>
          <w:spacing w:val="-1"/>
          <w:sz w:val="22"/>
          <w:szCs w:val="22"/>
        </w:rPr>
        <w:t>i</w:t>
      </w:r>
      <w:r w:rsidRPr="009A4E8C">
        <w:rPr>
          <w:rFonts w:asciiTheme="minorHAnsi" w:eastAsia="Arial" w:hAnsiTheme="minorHAnsi" w:cs="Arial"/>
          <w:sz w:val="22"/>
          <w:szCs w:val="22"/>
        </w:rPr>
        <w:t>dence</w:t>
      </w:r>
      <w:r w:rsidRPr="009A4E8C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9A4E8C">
        <w:rPr>
          <w:rFonts w:asciiTheme="minorHAnsi" w:eastAsia="Arial" w:hAnsiTheme="minorHAnsi" w:cs="Arial"/>
          <w:sz w:val="22"/>
          <w:szCs w:val="22"/>
        </w:rPr>
        <w:t xml:space="preserve">needed </w:t>
      </w:r>
      <w:r w:rsidRPr="009A4E8C">
        <w:rPr>
          <w:rFonts w:asciiTheme="minorHAnsi" w:eastAsia="Arial" w:hAnsiTheme="minorHAnsi" w:cs="Arial"/>
          <w:spacing w:val="1"/>
          <w:sz w:val="22"/>
          <w:szCs w:val="22"/>
        </w:rPr>
        <w:t>t</w:t>
      </w:r>
      <w:r w:rsidRPr="009A4E8C">
        <w:rPr>
          <w:rFonts w:asciiTheme="minorHAnsi" w:eastAsia="Arial" w:hAnsiTheme="minorHAnsi" w:cs="Arial"/>
          <w:sz w:val="22"/>
          <w:szCs w:val="22"/>
        </w:rPr>
        <w:t>o do so</w:t>
      </w:r>
      <w:r>
        <w:rPr>
          <w:rFonts w:asciiTheme="minorHAnsi" w:eastAsia="Arial" w:hAnsiTheme="minorHAnsi" w:cs="Arial"/>
          <w:sz w:val="22"/>
          <w:szCs w:val="22"/>
        </w:rPr>
        <w:t>.</w:t>
      </w:r>
    </w:p>
    <w:p w14:paraId="44E07DEB" w14:textId="77777777" w:rsidR="00DC6302" w:rsidRPr="009A4E8C" w:rsidRDefault="00DC6302" w:rsidP="00DC6302">
      <w:pPr>
        <w:pStyle w:val="ListParagraph"/>
        <w:numPr>
          <w:ilvl w:val="0"/>
          <w:numId w:val="9"/>
        </w:numPr>
        <w:tabs>
          <w:tab w:val="left" w:pos="460"/>
        </w:tabs>
        <w:ind w:right="189"/>
        <w:rPr>
          <w:rFonts w:asciiTheme="minorHAnsi" w:eastAsia="Arial" w:hAnsiTheme="minorHAnsi" w:cs="Arial"/>
          <w:sz w:val="22"/>
          <w:szCs w:val="22"/>
        </w:rPr>
      </w:pPr>
      <w:r w:rsidRPr="009A4E8C">
        <w:rPr>
          <w:rFonts w:asciiTheme="minorHAnsi" w:eastAsia="Arial" w:hAnsiTheme="minorHAnsi" w:cs="Arial"/>
          <w:spacing w:val="-1"/>
          <w:sz w:val="22"/>
          <w:szCs w:val="22"/>
        </w:rPr>
        <w:t>w</w:t>
      </w:r>
      <w:r w:rsidRPr="009A4E8C">
        <w:rPr>
          <w:rFonts w:asciiTheme="minorHAnsi" w:eastAsia="Arial" w:hAnsiTheme="minorHAnsi" w:cs="Arial"/>
          <w:sz w:val="22"/>
          <w:szCs w:val="22"/>
        </w:rPr>
        <w:t xml:space="preserve">here </w:t>
      </w:r>
      <w:r w:rsidRPr="009A4E8C">
        <w:rPr>
          <w:rFonts w:asciiTheme="minorHAnsi" w:eastAsia="Arial" w:hAnsiTheme="minorHAnsi" w:cs="Arial"/>
          <w:spacing w:val="1"/>
          <w:sz w:val="22"/>
          <w:szCs w:val="22"/>
        </w:rPr>
        <w:t>t</w:t>
      </w:r>
      <w:r w:rsidRPr="009A4E8C">
        <w:rPr>
          <w:rFonts w:asciiTheme="minorHAnsi" w:eastAsia="Arial" w:hAnsiTheme="minorHAnsi" w:cs="Arial"/>
          <w:sz w:val="22"/>
          <w:szCs w:val="22"/>
        </w:rPr>
        <w:t>o get</w:t>
      </w:r>
      <w:r w:rsidRPr="009A4E8C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9A4E8C">
        <w:rPr>
          <w:rFonts w:asciiTheme="minorHAnsi" w:eastAsia="Arial" w:hAnsiTheme="minorHAnsi" w:cs="Arial"/>
          <w:sz w:val="22"/>
          <w:szCs w:val="22"/>
        </w:rPr>
        <w:t>adv</w:t>
      </w:r>
      <w:r w:rsidRPr="009A4E8C">
        <w:rPr>
          <w:rFonts w:asciiTheme="minorHAnsi" w:eastAsia="Arial" w:hAnsiTheme="minorHAnsi" w:cs="Arial"/>
          <w:spacing w:val="-1"/>
          <w:sz w:val="22"/>
          <w:szCs w:val="22"/>
        </w:rPr>
        <w:t>i</w:t>
      </w:r>
      <w:r w:rsidRPr="009A4E8C">
        <w:rPr>
          <w:rFonts w:asciiTheme="minorHAnsi" w:eastAsia="Arial" w:hAnsiTheme="minorHAnsi" w:cs="Arial"/>
          <w:sz w:val="22"/>
          <w:szCs w:val="22"/>
        </w:rPr>
        <w:t xml:space="preserve">ce </w:t>
      </w:r>
      <w:proofErr w:type="gramStart"/>
      <w:r w:rsidRPr="009A4E8C">
        <w:rPr>
          <w:rFonts w:asciiTheme="minorHAnsi" w:eastAsia="Arial" w:hAnsiTheme="minorHAnsi" w:cs="Arial"/>
          <w:sz w:val="22"/>
          <w:szCs w:val="22"/>
        </w:rPr>
        <w:t>e.g.</w:t>
      </w:r>
      <w:proofErr w:type="gramEnd"/>
      <w:r w:rsidRPr="009A4E8C">
        <w:rPr>
          <w:rFonts w:asciiTheme="minorHAnsi" w:eastAsia="Arial" w:hAnsiTheme="minorHAnsi" w:cs="Arial"/>
          <w:spacing w:val="1"/>
          <w:sz w:val="22"/>
          <w:szCs w:val="22"/>
        </w:rPr>
        <w:t xml:space="preserve"> f</w:t>
      </w:r>
      <w:r w:rsidRPr="009A4E8C">
        <w:rPr>
          <w:rFonts w:asciiTheme="minorHAnsi" w:eastAsia="Arial" w:hAnsiTheme="minorHAnsi" w:cs="Arial"/>
          <w:sz w:val="22"/>
          <w:szCs w:val="22"/>
        </w:rPr>
        <w:t>am</w:t>
      </w:r>
      <w:r w:rsidRPr="009A4E8C">
        <w:rPr>
          <w:rFonts w:asciiTheme="minorHAnsi" w:eastAsia="Arial" w:hAnsiTheme="minorHAnsi" w:cs="Arial"/>
          <w:spacing w:val="-1"/>
          <w:sz w:val="22"/>
          <w:szCs w:val="22"/>
        </w:rPr>
        <w:t>il</w:t>
      </w:r>
      <w:r w:rsidRPr="009A4E8C">
        <w:rPr>
          <w:rFonts w:asciiTheme="minorHAnsi" w:eastAsia="Arial" w:hAnsiTheme="minorHAnsi" w:cs="Arial"/>
          <w:sz w:val="22"/>
          <w:szCs w:val="22"/>
        </w:rPr>
        <w:t>y,</w:t>
      </w:r>
      <w:r w:rsidRPr="009A4E8C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9A4E8C">
        <w:rPr>
          <w:rFonts w:asciiTheme="minorHAnsi" w:eastAsia="Arial" w:hAnsiTheme="minorHAnsi" w:cs="Arial"/>
          <w:spacing w:val="-1"/>
          <w:sz w:val="22"/>
          <w:szCs w:val="22"/>
        </w:rPr>
        <w:t>s</w:t>
      </w:r>
      <w:r w:rsidRPr="009A4E8C">
        <w:rPr>
          <w:rFonts w:asciiTheme="minorHAnsi" w:eastAsia="Arial" w:hAnsiTheme="minorHAnsi" w:cs="Arial"/>
          <w:sz w:val="22"/>
          <w:szCs w:val="22"/>
        </w:rPr>
        <w:t>chool and</w:t>
      </w:r>
      <w:r w:rsidRPr="009A4E8C">
        <w:rPr>
          <w:rFonts w:asciiTheme="minorHAnsi" w:eastAsia="Arial" w:hAnsiTheme="minorHAnsi" w:cs="Arial"/>
          <w:spacing w:val="2"/>
          <w:sz w:val="22"/>
          <w:szCs w:val="22"/>
        </w:rPr>
        <w:t>/</w:t>
      </w:r>
      <w:r w:rsidRPr="009A4E8C">
        <w:rPr>
          <w:rFonts w:asciiTheme="minorHAnsi" w:eastAsia="Arial" w:hAnsiTheme="minorHAnsi" w:cs="Arial"/>
          <w:sz w:val="22"/>
          <w:szCs w:val="22"/>
        </w:rPr>
        <w:t>or</w:t>
      </w:r>
      <w:r w:rsidRPr="009A4E8C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9A4E8C">
        <w:rPr>
          <w:rFonts w:asciiTheme="minorHAnsi" w:eastAsia="Arial" w:hAnsiTheme="minorHAnsi" w:cs="Arial"/>
          <w:sz w:val="22"/>
          <w:szCs w:val="22"/>
        </w:rPr>
        <w:t>other</w:t>
      </w:r>
      <w:r w:rsidRPr="009A4E8C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9A4E8C">
        <w:rPr>
          <w:rFonts w:asciiTheme="minorHAnsi" w:eastAsia="Arial" w:hAnsiTheme="minorHAnsi" w:cs="Arial"/>
          <w:sz w:val="22"/>
          <w:szCs w:val="22"/>
        </w:rPr>
        <w:t>s</w:t>
      </w:r>
      <w:r w:rsidRPr="009A4E8C">
        <w:rPr>
          <w:rFonts w:asciiTheme="minorHAnsi" w:eastAsia="Arial" w:hAnsiTheme="minorHAnsi" w:cs="Arial"/>
          <w:spacing w:val="-1"/>
          <w:sz w:val="22"/>
          <w:szCs w:val="22"/>
        </w:rPr>
        <w:t>o</w:t>
      </w:r>
      <w:r w:rsidRPr="009A4E8C">
        <w:rPr>
          <w:rFonts w:asciiTheme="minorHAnsi" w:eastAsia="Arial" w:hAnsiTheme="minorHAnsi" w:cs="Arial"/>
          <w:sz w:val="22"/>
          <w:szCs w:val="22"/>
        </w:rPr>
        <w:t>urces.</w:t>
      </w:r>
    </w:p>
    <w:p w14:paraId="1F077C8D" w14:textId="77777777" w:rsidR="00373363" w:rsidRPr="00A26242" w:rsidRDefault="00373363">
      <w:pPr>
        <w:spacing w:line="200" w:lineRule="exact"/>
        <w:rPr>
          <w:i/>
          <w:iCs/>
        </w:rPr>
      </w:pPr>
    </w:p>
    <w:p w14:paraId="7D41DDB3" w14:textId="2A98665E" w:rsidR="00373363" w:rsidRDefault="002078D7" w:rsidP="00501F51">
      <w:pPr>
        <w:pStyle w:val="NoSpacing"/>
        <w:rPr>
          <w:rFonts w:asciiTheme="minorHAnsi" w:eastAsia="Calibri" w:hAnsiTheme="minorHAnsi" w:cstheme="minorHAnsi"/>
          <w:b/>
          <w:sz w:val="24"/>
        </w:rPr>
      </w:pPr>
      <w:r w:rsidRPr="00501F51">
        <w:rPr>
          <w:rFonts w:asciiTheme="minorHAnsi" w:eastAsia="Calibri" w:hAnsiTheme="minorHAnsi" w:cstheme="minorHAnsi"/>
          <w:b/>
          <w:spacing w:val="-1"/>
          <w:sz w:val="24"/>
        </w:rPr>
        <w:t>Te</w:t>
      </w:r>
      <w:r w:rsidRPr="00501F51">
        <w:rPr>
          <w:rFonts w:asciiTheme="minorHAnsi" w:eastAsia="Calibri" w:hAnsiTheme="minorHAnsi" w:cstheme="minorHAnsi"/>
          <w:b/>
          <w:sz w:val="24"/>
        </w:rPr>
        <w:t>ac</w:t>
      </w:r>
      <w:r w:rsidRPr="00501F51">
        <w:rPr>
          <w:rFonts w:asciiTheme="minorHAnsi" w:eastAsia="Calibri" w:hAnsiTheme="minorHAnsi" w:cstheme="minorHAnsi"/>
          <w:b/>
          <w:spacing w:val="1"/>
          <w:sz w:val="24"/>
        </w:rPr>
        <w:t>h</w:t>
      </w:r>
      <w:r w:rsidRPr="00501F51">
        <w:rPr>
          <w:rFonts w:asciiTheme="minorHAnsi" w:eastAsia="Calibri" w:hAnsiTheme="minorHAnsi" w:cstheme="minorHAnsi"/>
          <w:b/>
          <w:sz w:val="24"/>
        </w:rPr>
        <w:t>i</w:t>
      </w:r>
      <w:r w:rsidRPr="00501F51">
        <w:rPr>
          <w:rFonts w:asciiTheme="minorHAnsi" w:eastAsia="Calibri" w:hAnsiTheme="minorHAnsi" w:cstheme="minorHAnsi"/>
          <w:b/>
          <w:spacing w:val="1"/>
          <w:sz w:val="24"/>
        </w:rPr>
        <w:t>n</w:t>
      </w:r>
      <w:r w:rsidRPr="00501F51">
        <w:rPr>
          <w:rFonts w:asciiTheme="minorHAnsi" w:eastAsia="Calibri" w:hAnsiTheme="minorHAnsi" w:cstheme="minorHAnsi"/>
          <w:b/>
          <w:sz w:val="24"/>
        </w:rPr>
        <w:t>g</w:t>
      </w:r>
      <w:r w:rsidRPr="00501F51">
        <w:rPr>
          <w:rFonts w:asciiTheme="minorHAnsi" w:eastAsia="Calibri" w:hAnsiTheme="minorHAnsi" w:cstheme="minorHAnsi"/>
          <w:b/>
          <w:spacing w:val="-5"/>
          <w:sz w:val="24"/>
        </w:rPr>
        <w:t xml:space="preserve"> </w:t>
      </w:r>
      <w:r w:rsidRPr="00501F51">
        <w:rPr>
          <w:rFonts w:asciiTheme="minorHAnsi" w:eastAsia="Calibri" w:hAnsiTheme="minorHAnsi" w:cstheme="minorHAnsi"/>
          <w:b/>
          <w:spacing w:val="-1"/>
          <w:sz w:val="24"/>
        </w:rPr>
        <w:t>s</w:t>
      </w:r>
      <w:r w:rsidRPr="00501F51">
        <w:rPr>
          <w:rFonts w:asciiTheme="minorHAnsi" w:eastAsia="Calibri" w:hAnsiTheme="minorHAnsi" w:cstheme="minorHAnsi"/>
          <w:b/>
          <w:sz w:val="24"/>
        </w:rPr>
        <w:t>tr</w:t>
      </w:r>
      <w:r w:rsidRPr="00501F51">
        <w:rPr>
          <w:rFonts w:asciiTheme="minorHAnsi" w:eastAsia="Calibri" w:hAnsiTheme="minorHAnsi" w:cstheme="minorHAnsi"/>
          <w:b/>
          <w:spacing w:val="1"/>
          <w:sz w:val="24"/>
        </w:rPr>
        <w:t>a</w:t>
      </w:r>
      <w:r w:rsidRPr="00501F51">
        <w:rPr>
          <w:rFonts w:asciiTheme="minorHAnsi" w:eastAsia="Calibri" w:hAnsiTheme="minorHAnsi" w:cstheme="minorHAnsi"/>
          <w:b/>
          <w:sz w:val="24"/>
        </w:rPr>
        <w:t>teg</w:t>
      </w:r>
      <w:r w:rsidRPr="00501F51">
        <w:rPr>
          <w:rFonts w:asciiTheme="minorHAnsi" w:eastAsia="Calibri" w:hAnsiTheme="minorHAnsi" w:cstheme="minorHAnsi"/>
          <w:b/>
          <w:spacing w:val="2"/>
          <w:sz w:val="24"/>
        </w:rPr>
        <w:t>i</w:t>
      </w:r>
      <w:r w:rsidRPr="00501F51">
        <w:rPr>
          <w:rFonts w:asciiTheme="minorHAnsi" w:eastAsia="Calibri" w:hAnsiTheme="minorHAnsi" w:cstheme="minorHAnsi"/>
          <w:b/>
          <w:spacing w:val="-1"/>
          <w:sz w:val="24"/>
        </w:rPr>
        <w:t>e</w:t>
      </w:r>
      <w:r w:rsidRPr="00501F51">
        <w:rPr>
          <w:rFonts w:asciiTheme="minorHAnsi" w:eastAsia="Calibri" w:hAnsiTheme="minorHAnsi" w:cstheme="minorHAnsi"/>
          <w:b/>
          <w:sz w:val="24"/>
        </w:rPr>
        <w:t>s</w:t>
      </w:r>
      <w:r w:rsidR="00501F51" w:rsidRPr="00501F51">
        <w:rPr>
          <w:rFonts w:asciiTheme="minorHAnsi" w:eastAsia="Calibri" w:hAnsiTheme="minorHAnsi" w:cstheme="minorHAnsi"/>
          <w:b/>
          <w:spacing w:val="-6"/>
          <w:sz w:val="24"/>
        </w:rPr>
        <w:t xml:space="preserve"> </w:t>
      </w:r>
      <w:r w:rsidRPr="00501F51">
        <w:rPr>
          <w:rFonts w:asciiTheme="minorHAnsi" w:eastAsia="Calibri" w:hAnsiTheme="minorHAnsi" w:cstheme="minorHAnsi"/>
          <w:b/>
          <w:spacing w:val="-1"/>
          <w:sz w:val="24"/>
        </w:rPr>
        <w:t>w</w:t>
      </w:r>
      <w:r w:rsidRPr="00501F51">
        <w:rPr>
          <w:rFonts w:asciiTheme="minorHAnsi" w:eastAsia="Calibri" w:hAnsiTheme="minorHAnsi" w:cstheme="minorHAnsi"/>
          <w:b/>
          <w:sz w:val="24"/>
        </w:rPr>
        <w:t>ill</w:t>
      </w:r>
      <w:r w:rsidRPr="00501F51">
        <w:rPr>
          <w:rFonts w:asciiTheme="minorHAnsi" w:eastAsia="Calibri" w:hAnsiTheme="minorHAnsi" w:cstheme="minorHAnsi"/>
          <w:b/>
          <w:spacing w:val="-3"/>
          <w:sz w:val="24"/>
        </w:rPr>
        <w:t xml:space="preserve"> </w:t>
      </w:r>
      <w:r w:rsidRPr="00501F51">
        <w:rPr>
          <w:rFonts w:asciiTheme="minorHAnsi" w:eastAsia="Calibri" w:hAnsiTheme="minorHAnsi" w:cstheme="minorHAnsi"/>
          <w:b/>
          <w:sz w:val="24"/>
        </w:rPr>
        <w:t>i</w:t>
      </w:r>
      <w:r w:rsidRPr="00501F51">
        <w:rPr>
          <w:rFonts w:asciiTheme="minorHAnsi" w:eastAsia="Calibri" w:hAnsiTheme="minorHAnsi" w:cstheme="minorHAnsi"/>
          <w:b/>
          <w:spacing w:val="1"/>
          <w:sz w:val="24"/>
        </w:rPr>
        <w:t>n</w:t>
      </w:r>
      <w:r w:rsidRPr="00501F51">
        <w:rPr>
          <w:rFonts w:asciiTheme="minorHAnsi" w:eastAsia="Calibri" w:hAnsiTheme="minorHAnsi" w:cstheme="minorHAnsi"/>
          <w:b/>
          <w:sz w:val="24"/>
        </w:rPr>
        <w:t>clu</w:t>
      </w:r>
      <w:r w:rsidRPr="00501F51">
        <w:rPr>
          <w:rFonts w:asciiTheme="minorHAnsi" w:eastAsia="Calibri" w:hAnsiTheme="minorHAnsi" w:cstheme="minorHAnsi"/>
          <w:b/>
          <w:spacing w:val="4"/>
          <w:sz w:val="24"/>
        </w:rPr>
        <w:t>d</w:t>
      </w:r>
      <w:r w:rsidRPr="00501F51">
        <w:rPr>
          <w:rFonts w:asciiTheme="minorHAnsi" w:eastAsia="Calibri" w:hAnsiTheme="minorHAnsi" w:cstheme="minorHAnsi"/>
          <w:b/>
          <w:spacing w:val="-1"/>
          <w:sz w:val="24"/>
        </w:rPr>
        <w:t>e</w:t>
      </w:r>
      <w:r w:rsidRPr="00501F51">
        <w:rPr>
          <w:rFonts w:asciiTheme="minorHAnsi" w:eastAsia="Calibri" w:hAnsiTheme="minorHAnsi" w:cstheme="minorHAnsi"/>
          <w:b/>
          <w:sz w:val="24"/>
        </w:rPr>
        <w:t>:</w:t>
      </w:r>
    </w:p>
    <w:p w14:paraId="339BEA95" w14:textId="77777777" w:rsidR="00501F51" w:rsidRPr="00501F51" w:rsidRDefault="00501F51" w:rsidP="00501F51">
      <w:pPr>
        <w:pStyle w:val="NoSpacing"/>
        <w:rPr>
          <w:rFonts w:asciiTheme="minorHAnsi" w:eastAsia="Calibri" w:hAnsiTheme="minorHAnsi" w:cstheme="minorHAnsi"/>
          <w:b/>
          <w:sz w:val="24"/>
        </w:rPr>
      </w:pPr>
    </w:p>
    <w:p w14:paraId="62E309DF" w14:textId="2BB69417" w:rsidR="00373363" w:rsidRPr="00501F51" w:rsidRDefault="002078D7" w:rsidP="00501F51">
      <w:pPr>
        <w:pStyle w:val="ListParagraph"/>
        <w:numPr>
          <w:ilvl w:val="0"/>
          <w:numId w:val="20"/>
        </w:numPr>
        <w:spacing w:before="43"/>
        <w:rPr>
          <w:rFonts w:asciiTheme="minorHAnsi" w:eastAsia="Calibri" w:hAnsiTheme="minorHAnsi" w:cstheme="minorHAnsi"/>
          <w:iCs/>
          <w:sz w:val="22"/>
          <w:szCs w:val="22"/>
        </w:rPr>
      </w:pPr>
      <w:r w:rsidRPr="00501F51">
        <w:rPr>
          <w:rFonts w:asciiTheme="minorHAnsi" w:eastAsia="Calibri" w:hAnsiTheme="minorHAnsi" w:cstheme="minorHAnsi"/>
          <w:iCs/>
          <w:spacing w:val="-1"/>
          <w:sz w:val="22"/>
          <w:szCs w:val="22"/>
        </w:rPr>
        <w:t>es</w:t>
      </w:r>
      <w:r w:rsidRPr="00501F51">
        <w:rPr>
          <w:rFonts w:asciiTheme="minorHAnsi" w:eastAsia="Calibri" w:hAnsiTheme="minorHAnsi" w:cstheme="minorHAnsi"/>
          <w:iCs/>
          <w:sz w:val="22"/>
          <w:szCs w:val="22"/>
        </w:rPr>
        <w:t>t</w:t>
      </w:r>
      <w:r w:rsidRPr="00501F51">
        <w:rPr>
          <w:rFonts w:asciiTheme="minorHAnsi" w:eastAsia="Calibri" w:hAnsiTheme="minorHAnsi" w:cstheme="minorHAnsi"/>
          <w:iCs/>
          <w:spacing w:val="1"/>
          <w:sz w:val="22"/>
          <w:szCs w:val="22"/>
        </w:rPr>
        <w:t>ab</w:t>
      </w:r>
      <w:r w:rsidRPr="00501F51">
        <w:rPr>
          <w:rFonts w:asciiTheme="minorHAnsi" w:eastAsia="Calibri" w:hAnsiTheme="minorHAnsi" w:cstheme="minorHAnsi"/>
          <w:iCs/>
          <w:sz w:val="22"/>
          <w:szCs w:val="22"/>
        </w:rPr>
        <w:t>l</w:t>
      </w:r>
      <w:r w:rsidRPr="00501F51">
        <w:rPr>
          <w:rFonts w:asciiTheme="minorHAnsi" w:eastAsia="Calibri" w:hAnsiTheme="minorHAnsi" w:cstheme="minorHAnsi"/>
          <w:iCs/>
          <w:spacing w:val="2"/>
          <w:sz w:val="22"/>
          <w:szCs w:val="22"/>
        </w:rPr>
        <w:t>i</w:t>
      </w:r>
      <w:r w:rsidRPr="00501F51">
        <w:rPr>
          <w:rFonts w:asciiTheme="minorHAnsi" w:eastAsia="Calibri" w:hAnsiTheme="minorHAnsi" w:cstheme="minorHAnsi"/>
          <w:iCs/>
          <w:spacing w:val="-1"/>
          <w:sz w:val="22"/>
          <w:szCs w:val="22"/>
        </w:rPr>
        <w:t>s</w:t>
      </w:r>
      <w:r w:rsidRPr="00501F51">
        <w:rPr>
          <w:rFonts w:asciiTheme="minorHAnsi" w:eastAsia="Calibri" w:hAnsiTheme="minorHAnsi" w:cstheme="minorHAnsi"/>
          <w:iCs/>
          <w:spacing w:val="1"/>
          <w:sz w:val="22"/>
          <w:szCs w:val="22"/>
        </w:rPr>
        <w:t>h</w:t>
      </w:r>
      <w:r w:rsidRPr="00501F51">
        <w:rPr>
          <w:rFonts w:asciiTheme="minorHAnsi" w:eastAsia="Calibri" w:hAnsiTheme="minorHAnsi" w:cstheme="minorHAnsi"/>
          <w:iCs/>
          <w:sz w:val="22"/>
          <w:szCs w:val="22"/>
        </w:rPr>
        <w:t>i</w:t>
      </w:r>
      <w:r w:rsidRPr="00501F51">
        <w:rPr>
          <w:rFonts w:asciiTheme="minorHAnsi" w:eastAsia="Calibri" w:hAnsiTheme="minorHAnsi" w:cstheme="minorHAnsi"/>
          <w:iCs/>
          <w:spacing w:val="1"/>
          <w:sz w:val="22"/>
          <w:szCs w:val="22"/>
        </w:rPr>
        <w:t>n</w:t>
      </w:r>
      <w:r w:rsidRPr="00501F51">
        <w:rPr>
          <w:rFonts w:asciiTheme="minorHAnsi" w:eastAsia="Calibri" w:hAnsiTheme="minorHAnsi" w:cstheme="minorHAnsi"/>
          <w:iCs/>
          <w:sz w:val="22"/>
          <w:szCs w:val="22"/>
        </w:rPr>
        <w:t>g</w:t>
      </w:r>
      <w:r w:rsidRPr="00501F51">
        <w:rPr>
          <w:rFonts w:asciiTheme="minorHAnsi" w:eastAsia="Calibri" w:hAnsiTheme="minorHAnsi" w:cstheme="minorHAnsi"/>
          <w:iCs/>
          <w:spacing w:val="-10"/>
          <w:sz w:val="22"/>
          <w:szCs w:val="22"/>
        </w:rPr>
        <w:t xml:space="preserve"> </w:t>
      </w:r>
      <w:r w:rsidRPr="00501F51">
        <w:rPr>
          <w:rFonts w:asciiTheme="minorHAnsi" w:eastAsia="Calibri" w:hAnsiTheme="minorHAnsi" w:cstheme="minorHAnsi"/>
          <w:iCs/>
          <w:sz w:val="22"/>
          <w:szCs w:val="22"/>
        </w:rPr>
        <w:t>gr</w:t>
      </w:r>
      <w:r w:rsidRPr="00501F51">
        <w:rPr>
          <w:rFonts w:asciiTheme="minorHAnsi" w:eastAsia="Calibri" w:hAnsiTheme="minorHAnsi" w:cstheme="minorHAnsi"/>
          <w:iCs/>
          <w:spacing w:val="1"/>
          <w:sz w:val="22"/>
          <w:szCs w:val="22"/>
        </w:rPr>
        <w:t>oun</w:t>
      </w:r>
      <w:r w:rsidRPr="00501F51">
        <w:rPr>
          <w:rFonts w:asciiTheme="minorHAnsi" w:eastAsia="Calibri" w:hAnsiTheme="minorHAnsi" w:cstheme="minorHAnsi"/>
          <w:iCs/>
          <w:sz w:val="22"/>
          <w:szCs w:val="22"/>
        </w:rPr>
        <w:t>d</w:t>
      </w:r>
      <w:r w:rsidRPr="00501F51">
        <w:rPr>
          <w:rFonts w:asciiTheme="minorHAnsi" w:eastAsia="Calibri" w:hAnsiTheme="minorHAnsi" w:cstheme="minorHAnsi"/>
          <w:iCs/>
          <w:spacing w:val="-5"/>
          <w:sz w:val="22"/>
          <w:szCs w:val="22"/>
        </w:rPr>
        <w:t xml:space="preserve"> </w:t>
      </w:r>
      <w:r w:rsidRPr="00501F51">
        <w:rPr>
          <w:rFonts w:asciiTheme="minorHAnsi" w:eastAsia="Calibri" w:hAnsiTheme="minorHAnsi" w:cstheme="minorHAnsi"/>
          <w:iCs/>
          <w:sz w:val="22"/>
          <w:szCs w:val="22"/>
        </w:rPr>
        <w:t>r</w:t>
      </w:r>
      <w:r w:rsidRPr="00501F51">
        <w:rPr>
          <w:rFonts w:asciiTheme="minorHAnsi" w:eastAsia="Calibri" w:hAnsiTheme="minorHAnsi" w:cstheme="minorHAnsi"/>
          <w:iCs/>
          <w:spacing w:val="1"/>
          <w:sz w:val="22"/>
          <w:szCs w:val="22"/>
        </w:rPr>
        <w:t>u</w:t>
      </w:r>
      <w:r w:rsidRPr="00501F51">
        <w:rPr>
          <w:rFonts w:asciiTheme="minorHAnsi" w:eastAsia="Calibri" w:hAnsiTheme="minorHAnsi" w:cstheme="minorHAnsi"/>
          <w:iCs/>
          <w:sz w:val="22"/>
          <w:szCs w:val="22"/>
        </w:rPr>
        <w:t>l</w:t>
      </w:r>
      <w:r w:rsidRPr="00501F51">
        <w:rPr>
          <w:rFonts w:asciiTheme="minorHAnsi" w:eastAsia="Calibri" w:hAnsiTheme="minorHAnsi" w:cstheme="minorHAnsi"/>
          <w:iCs/>
          <w:spacing w:val="-1"/>
          <w:sz w:val="22"/>
          <w:szCs w:val="22"/>
        </w:rPr>
        <w:t>e</w:t>
      </w:r>
      <w:r w:rsidRPr="00501F51">
        <w:rPr>
          <w:rFonts w:asciiTheme="minorHAnsi" w:eastAsia="Calibri" w:hAnsiTheme="minorHAnsi" w:cstheme="minorHAnsi"/>
          <w:iCs/>
          <w:sz w:val="22"/>
          <w:szCs w:val="22"/>
        </w:rPr>
        <w:t>s</w:t>
      </w:r>
    </w:p>
    <w:p w14:paraId="3AFE94F1" w14:textId="480D0B7E" w:rsidR="00373363" w:rsidRPr="00501F51" w:rsidRDefault="002078D7" w:rsidP="00501F51">
      <w:pPr>
        <w:pStyle w:val="ListParagraph"/>
        <w:numPr>
          <w:ilvl w:val="0"/>
          <w:numId w:val="20"/>
        </w:numPr>
        <w:spacing w:before="42"/>
        <w:rPr>
          <w:rFonts w:asciiTheme="minorHAnsi" w:eastAsia="Calibri" w:hAnsiTheme="minorHAnsi" w:cstheme="minorHAnsi"/>
          <w:iCs/>
          <w:sz w:val="22"/>
          <w:szCs w:val="22"/>
        </w:rPr>
      </w:pPr>
      <w:r w:rsidRPr="00501F51">
        <w:rPr>
          <w:rFonts w:asciiTheme="minorHAnsi" w:eastAsia="Calibri" w:hAnsiTheme="minorHAnsi" w:cstheme="minorHAnsi"/>
          <w:iCs/>
          <w:spacing w:val="1"/>
          <w:sz w:val="22"/>
          <w:szCs w:val="22"/>
        </w:rPr>
        <w:t>d</w:t>
      </w:r>
      <w:r w:rsidRPr="00501F51">
        <w:rPr>
          <w:rFonts w:asciiTheme="minorHAnsi" w:eastAsia="Calibri" w:hAnsiTheme="minorHAnsi" w:cstheme="minorHAnsi"/>
          <w:iCs/>
          <w:sz w:val="22"/>
          <w:szCs w:val="22"/>
        </w:rPr>
        <w:t>i</w:t>
      </w:r>
      <w:r w:rsidRPr="00501F51">
        <w:rPr>
          <w:rFonts w:asciiTheme="minorHAnsi" w:eastAsia="Calibri" w:hAnsiTheme="minorHAnsi" w:cstheme="minorHAnsi"/>
          <w:iCs/>
          <w:spacing w:val="-1"/>
          <w:sz w:val="22"/>
          <w:szCs w:val="22"/>
        </w:rPr>
        <w:t>s</w:t>
      </w:r>
      <w:r w:rsidRPr="00501F51">
        <w:rPr>
          <w:rFonts w:asciiTheme="minorHAnsi" w:eastAsia="Calibri" w:hAnsiTheme="minorHAnsi" w:cstheme="minorHAnsi"/>
          <w:iCs/>
          <w:sz w:val="22"/>
          <w:szCs w:val="22"/>
        </w:rPr>
        <w:t>t</w:t>
      </w:r>
      <w:r w:rsidRPr="00501F51">
        <w:rPr>
          <w:rFonts w:asciiTheme="minorHAnsi" w:eastAsia="Calibri" w:hAnsiTheme="minorHAnsi" w:cstheme="minorHAnsi"/>
          <w:iCs/>
          <w:spacing w:val="1"/>
          <w:sz w:val="22"/>
          <w:szCs w:val="22"/>
        </w:rPr>
        <w:t>an</w:t>
      </w:r>
      <w:r w:rsidRPr="00501F51">
        <w:rPr>
          <w:rFonts w:asciiTheme="minorHAnsi" w:eastAsia="Calibri" w:hAnsiTheme="minorHAnsi" w:cstheme="minorHAnsi"/>
          <w:iCs/>
          <w:sz w:val="22"/>
          <w:szCs w:val="22"/>
        </w:rPr>
        <w:t>cing</w:t>
      </w:r>
      <w:r w:rsidRPr="00501F51">
        <w:rPr>
          <w:rFonts w:asciiTheme="minorHAnsi" w:eastAsia="Calibri" w:hAnsiTheme="minorHAnsi" w:cstheme="minorHAnsi"/>
          <w:iCs/>
          <w:spacing w:val="-6"/>
          <w:sz w:val="22"/>
          <w:szCs w:val="22"/>
        </w:rPr>
        <w:t xml:space="preserve"> </w:t>
      </w:r>
      <w:r w:rsidRPr="00501F51">
        <w:rPr>
          <w:rFonts w:asciiTheme="minorHAnsi" w:eastAsia="Calibri" w:hAnsiTheme="minorHAnsi" w:cstheme="minorHAnsi"/>
          <w:iCs/>
          <w:sz w:val="22"/>
          <w:szCs w:val="22"/>
        </w:rPr>
        <w:t>tech</w:t>
      </w:r>
      <w:r w:rsidRPr="00501F51">
        <w:rPr>
          <w:rFonts w:asciiTheme="minorHAnsi" w:eastAsia="Calibri" w:hAnsiTheme="minorHAnsi" w:cstheme="minorHAnsi"/>
          <w:iCs/>
          <w:spacing w:val="1"/>
          <w:sz w:val="22"/>
          <w:szCs w:val="22"/>
        </w:rPr>
        <w:t>n</w:t>
      </w:r>
      <w:r w:rsidRPr="00501F51">
        <w:rPr>
          <w:rFonts w:asciiTheme="minorHAnsi" w:eastAsia="Calibri" w:hAnsiTheme="minorHAnsi" w:cstheme="minorHAnsi"/>
          <w:iCs/>
          <w:sz w:val="22"/>
          <w:szCs w:val="22"/>
        </w:rPr>
        <w:t>i</w:t>
      </w:r>
      <w:r w:rsidRPr="00501F51">
        <w:rPr>
          <w:rFonts w:asciiTheme="minorHAnsi" w:eastAsia="Calibri" w:hAnsiTheme="minorHAnsi" w:cstheme="minorHAnsi"/>
          <w:iCs/>
          <w:spacing w:val="1"/>
          <w:sz w:val="22"/>
          <w:szCs w:val="22"/>
        </w:rPr>
        <w:t>qu</w:t>
      </w:r>
      <w:r w:rsidRPr="00501F51">
        <w:rPr>
          <w:rFonts w:asciiTheme="minorHAnsi" w:eastAsia="Calibri" w:hAnsiTheme="minorHAnsi" w:cstheme="minorHAnsi"/>
          <w:iCs/>
          <w:spacing w:val="-1"/>
          <w:sz w:val="22"/>
          <w:szCs w:val="22"/>
        </w:rPr>
        <w:t>e</w:t>
      </w:r>
      <w:r w:rsidRPr="00501F51">
        <w:rPr>
          <w:rFonts w:asciiTheme="minorHAnsi" w:eastAsia="Calibri" w:hAnsiTheme="minorHAnsi" w:cstheme="minorHAnsi"/>
          <w:iCs/>
          <w:sz w:val="22"/>
          <w:szCs w:val="22"/>
        </w:rPr>
        <w:t>s</w:t>
      </w:r>
    </w:p>
    <w:p w14:paraId="0DE854A0" w14:textId="730F9BF4" w:rsidR="00DC6302" w:rsidRPr="00501F51" w:rsidRDefault="002078D7" w:rsidP="00501F51">
      <w:pPr>
        <w:pStyle w:val="ListParagraph"/>
        <w:numPr>
          <w:ilvl w:val="0"/>
          <w:numId w:val="20"/>
        </w:numPr>
        <w:spacing w:before="40"/>
        <w:rPr>
          <w:rFonts w:asciiTheme="minorHAnsi" w:eastAsia="Calibri" w:hAnsiTheme="minorHAnsi" w:cstheme="minorHAnsi"/>
          <w:iCs/>
          <w:sz w:val="22"/>
          <w:szCs w:val="22"/>
        </w:rPr>
      </w:pPr>
      <w:r w:rsidRPr="00501F51">
        <w:rPr>
          <w:rFonts w:asciiTheme="minorHAnsi" w:eastAsia="Calibri" w:hAnsiTheme="minorHAnsi" w:cstheme="minorHAnsi"/>
          <w:iCs/>
          <w:spacing w:val="1"/>
          <w:sz w:val="22"/>
          <w:szCs w:val="22"/>
        </w:rPr>
        <w:t>d</w:t>
      </w:r>
      <w:r w:rsidRPr="00501F51">
        <w:rPr>
          <w:rFonts w:asciiTheme="minorHAnsi" w:eastAsia="Calibri" w:hAnsiTheme="minorHAnsi" w:cstheme="minorHAnsi"/>
          <w:iCs/>
          <w:sz w:val="22"/>
          <w:szCs w:val="22"/>
        </w:rPr>
        <w:t>i</w:t>
      </w:r>
      <w:r w:rsidRPr="00501F51">
        <w:rPr>
          <w:rFonts w:asciiTheme="minorHAnsi" w:eastAsia="Calibri" w:hAnsiTheme="minorHAnsi" w:cstheme="minorHAnsi"/>
          <w:iCs/>
          <w:spacing w:val="-1"/>
          <w:sz w:val="22"/>
          <w:szCs w:val="22"/>
        </w:rPr>
        <w:t>s</w:t>
      </w:r>
      <w:r w:rsidRPr="00501F51">
        <w:rPr>
          <w:rFonts w:asciiTheme="minorHAnsi" w:eastAsia="Calibri" w:hAnsiTheme="minorHAnsi" w:cstheme="minorHAnsi"/>
          <w:iCs/>
          <w:sz w:val="22"/>
          <w:szCs w:val="22"/>
        </w:rPr>
        <w:t>c</w:t>
      </w:r>
      <w:r w:rsidRPr="00501F51">
        <w:rPr>
          <w:rFonts w:asciiTheme="minorHAnsi" w:eastAsia="Calibri" w:hAnsiTheme="minorHAnsi" w:cstheme="minorHAnsi"/>
          <w:iCs/>
          <w:spacing w:val="1"/>
          <w:sz w:val="22"/>
          <w:szCs w:val="22"/>
        </w:rPr>
        <w:t>us</w:t>
      </w:r>
      <w:r w:rsidRPr="00501F51">
        <w:rPr>
          <w:rFonts w:asciiTheme="minorHAnsi" w:eastAsia="Calibri" w:hAnsiTheme="minorHAnsi" w:cstheme="minorHAnsi"/>
          <w:iCs/>
          <w:spacing w:val="-1"/>
          <w:sz w:val="22"/>
          <w:szCs w:val="22"/>
        </w:rPr>
        <w:t>s</w:t>
      </w:r>
      <w:r w:rsidRPr="00501F51">
        <w:rPr>
          <w:rFonts w:asciiTheme="minorHAnsi" w:eastAsia="Calibri" w:hAnsiTheme="minorHAnsi" w:cstheme="minorHAnsi"/>
          <w:iCs/>
          <w:sz w:val="22"/>
          <w:szCs w:val="22"/>
        </w:rPr>
        <w:t>ion</w:t>
      </w:r>
    </w:p>
    <w:p w14:paraId="6FCFF2DA" w14:textId="2F897312" w:rsidR="00373363" w:rsidRPr="00501F51" w:rsidRDefault="002078D7" w:rsidP="00501F51">
      <w:pPr>
        <w:pStyle w:val="ListParagraph"/>
        <w:numPr>
          <w:ilvl w:val="0"/>
          <w:numId w:val="20"/>
        </w:numPr>
        <w:spacing w:before="40"/>
        <w:rPr>
          <w:rFonts w:asciiTheme="minorHAnsi" w:eastAsia="Calibri" w:hAnsiTheme="minorHAnsi" w:cstheme="minorHAnsi"/>
          <w:iCs/>
          <w:sz w:val="22"/>
          <w:szCs w:val="22"/>
        </w:rPr>
      </w:pPr>
      <w:r w:rsidRPr="00501F51">
        <w:rPr>
          <w:rFonts w:asciiTheme="minorHAnsi" w:eastAsia="Calibri" w:hAnsiTheme="minorHAnsi" w:cstheme="minorHAnsi"/>
          <w:iCs/>
          <w:spacing w:val="1"/>
          <w:sz w:val="22"/>
          <w:szCs w:val="22"/>
        </w:rPr>
        <w:t>p</w:t>
      </w:r>
      <w:r w:rsidRPr="00501F51">
        <w:rPr>
          <w:rFonts w:asciiTheme="minorHAnsi" w:eastAsia="Calibri" w:hAnsiTheme="minorHAnsi" w:cstheme="minorHAnsi"/>
          <w:iCs/>
          <w:sz w:val="22"/>
          <w:szCs w:val="22"/>
        </w:rPr>
        <w:t>r</w:t>
      </w:r>
      <w:r w:rsidRPr="00501F51">
        <w:rPr>
          <w:rFonts w:asciiTheme="minorHAnsi" w:eastAsia="Calibri" w:hAnsiTheme="minorHAnsi" w:cstheme="minorHAnsi"/>
          <w:iCs/>
          <w:spacing w:val="1"/>
          <w:sz w:val="22"/>
          <w:szCs w:val="22"/>
        </w:rPr>
        <w:t>o</w:t>
      </w:r>
      <w:r w:rsidRPr="00501F51">
        <w:rPr>
          <w:rFonts w:asciiTheme="minorHAnsi" w:eastAsia="Calibri" w:hAnsiTheme="minorHAnsi" w:cstheme="minorHAnsi"/>
          <w:iCs/>
          <w:sz w:val="22"/>
          <w:szCs w:val="22"/>
        </w:rPr>
        <w:t>je</w:t>
      </w:r>
      <w:r w:rsidRPr="00501F51">
        <w:rPr>
          <w:rFonts w:asciiTheme="minorHAnsi" w:eastAsia="Calibri" w:hAnsiTheme="minorHAnsi" w:cstheme="minorHAnsi"/>
          <w:iCs/>
          <w:spacing w:val="-1"/>
          <w:sz w:val="22"/>
          <w:szCs w:val="22"/>
        </w:rPr>
        <w:t>c</w:t>
      </w:r>
      <w:r w:rsidRPr="00501F51">
        <w:rPr>
          <w:rFonts w:asciiTheme="minorHAnsi" w:eastAsia="Calibri" w:hAnsiTheme="minorHAnsi" w:cstheme="minorHAnsi"/>
          <w:iCs/>
          <w:sz w:val="22"/>
          <w:szCs w:val="22"/>
        </w:rPr>
        <w:t>t</w:t>
      </w:r>
      <w:r w:rsidRPr="00501F51">
        <w:rPr>
          <w:rFonts w:asciiTheme="minorHAnsi" w:eastAsia="Calibri" w:hAnsiTheme="minorHAnsi" w:cstheme="minorHAnsi"/>
          <w:iCs/>
          <w:spacing w:val="-5"/>
          <w:sz w:val="22"/>
          <w:szCs w:val="22"/>
        </w:rPr>
        <w:t xml:space="preserve"> </w:t>
      </w:r>
      <w:r w:rsidRPr="00501F51">
        <w:rPr>
          <w:rFonts w:asciiTheme="minorHAnsi" w:eastAsia="Calibri" w:hAnsiTheme="minorHAnsi" w:cstheme="minorHAnsi"/>
          <w:iCs/>
          <w:sz w:val="22"/>
          <w:szCs w:val="22"/>
        </w:rPr>
        <w:t>l</w:t>
      </w:r>
      <w:r w:rsidRPr="00501F51">
        <w:rPr>
          <w:rFonts w:asciiTheme="minorHAnsi" w:eastAsia="Calibri" w:hAnsiTheme="minorHAnsi" w:cstheme="minorHAnsi"/>
          <w:iCs/>
          <w:spacing w:val="-1"/>
          <w:sz w:val="22"/>
          <w:szCs w:val="22"/>
        </w:rPr>
        <w:t>e</w:t>
      </w:r>
      <w:r w:rsidRPr="00501F51">
        <w:rPr>
          <w:rFonts w:asciiTheme="minorHAnsi" w:eastAsia="Calibri" w:hAnsiTheme="minorHAnsi" w:cstheme="minorHAnsi"/>
          <w:iCs/>
          <w:sz w:val="22"/>
          <w:szCs w:val="22"/>
        </w:rPr>
        <w:t>ar</w:t>
      </w:r>
      <w:r w:rsidRPr="00501F51">
        <w:rPr>
          <w:rFonts w:asciiTheme="minorHAnsi" w:eastAsia="Calibri" w:hAnsiTheme="minorHAnsi" w:cstheme="minorHAnsi"/>
          <w:iCs/>
          <w:spacing w:val="1"/>
          <w:sz w:val="22"/>
          <w:szCs w:val="22"/>
        </w:rPr>
        <w:t>n</w:t>
      </w:r>
      <w:r w:rsidRPr="00501F51">
        <w:rPr>
          <w:rFonts w:asciiTheme="minorHAnsi" w:eastAsia="Calibri" w:hAnsiTheme="minorHAnsi" w:cstheme="minorHAnsi"/>
          <w:iCs/>
          <w:sz w:val="22"/>
          <w:szCs w:val="22"/>
        </w:rPr>
        <w:t>i</w:t>
      </w:r>
      <w:r w:rsidRPr="00501F51">
        <w:rPr>
          <w:rFonts w:asciiTheme="minorHAnsi" w:eastAsia="Calibri" w:hAnsiTheme="minorHAnsi" w:cstheme="minorHAnsi"/>
          <w:iCs/>
          <w:spacing w:val="1"/>
          <w:sz w:val="22"/>
          <w:szCs w:val="22"/>
        </w:rPr>
        <w:t>n</w:t>
      </w:r>
      <w:r w:rsidRPr="00501F51">
        <w:rPr>
          <w:rFonts w:asciiTheme="minorHAnsi" w:eastAsia="Calibri" w:hAnsiTheme="minorHAnsi" w:cstheme="minorHAnsi"/>
          <w:iCs/>
          <w:sz w:val="22"/>
          <w:szCs w:val="22"/>
        </w:rPr>
        <w:t>g</w:t>
      </w:r>
    </w:p>
    <w:p w14:paraId="17A49ADF" w14:textId="2423B6A2" w:rsidR="00373363" w:rsidRPr="00501F51" w:rsidRDefault="002078D7" w:rsidP="00501F51">
      <w:pPr>
        <w:pStyle w:val="ListParagraph"/>
        <w:numPr>
          <w:ilvl w:val="0"/>
          <w:numId w:val="20"/>
        </w:numPr>
        <w:spacing w:before="40"/>
        <w:rPr>
          <w:rFonts w:asciiTheme="minorHAnsi" w:eastAsia="Calibri" w:hAnsiTheme="minorHAnsi" w:cstheme="minorHAnsi"/>
          <w:iCs/>
          <w:sz w:val="22"/>
          <w:szCs w:val="22"/>
        </w:rPr>
      </w:pPr>
      <w:r w:rsidRPr="00501F51">
        <w:rPr>
          <w:rFonts w:asciiTheme="minorHAnsi" w:eastAsia="Calibri" w:hAnsiTheme="minorHAnsi" w:cstheme="minorHAnsi"/>
          <w:iCs/>
          <w:sz w:val="22"/>
          <w:szCs w:val="22"/>
        </w:rPr>
        <w:t>r</w:t>
      </w:r>
      <w:r w:rsidRPr="00501F51">
        <w:rPr>
          <w:rFonts w:asciiTheme="minorHAnsi" w:eastAsia="Calibri" w:hAnsiTheme="minorHAnsi" w:cstheme="minorHAnsi"/>
          <w:iCs/>
          <w:spacing w:val="-1"/>
          <w:sz w:val="22"/>
          <w:szCs w:val="22"/>
        </w:rPr>
        <w:t>ef</w:t>
      </w:r>
      <w:r w:rsidRPr="00501F51">
        <w:rPr>
          <w:rFonts w:asciiTheme="minorHAnsi" w:eastAsia="Calibri" w:hAnsiTheme="minorHAnsi" w:cstheme="minorHAnsi"/>
          <w:iCs/>
          <w:spacing w:val="2"/>
          <w:sz w:val="22"/>
          <w:szCs w:val="22"/>
        </w:rPr>
        <w:t>l</w:t>
      </w:r>
      <w:r w:rsidRPr="00501F51">
        <w:rPr>
          <w:rFonts w:asciiTheme="minorHAnsi" w:eastAsia="Calibri" w:hAnsiTheme="minorHAnsi" w:cstheme="minorHAnsi"/>
          <w:iCs/>
          <w:spacing w:val="-1"/>
          <w:sz w:val="22"/>
          <w:szCs w:val="22"/>
        </w:rPr>
        <w:t>e</w:t>
      </w:r>
      <w:r w:rsidRPr="00501F51">
        <w:rPr>
          <w:rFonts w:asciiTheme="minorHAnsi" w:eastAsia="Calibri" w:hAnsiTheme="minorHAnsi" w:cstheme="minorHAnsi"/>
          <w:iCs/>
          <w:sz w:val="22"/>
          <w:szCs w:val="22"/>
        </w:rPr>
        <w:t>ction</w:t>
      </w:r>
    </w:p>
    <w:p w14:paraId="20D6124A" w14:textId="3CBB6E5E" w:rsidR="00373363" w:rsidRPr="00501F51" w:rsidRDefault="002078D7" w:rsidP="00501F51">
      <w:pPr>
        <w:pStyle w:val="ListParagraph"/>
        <w:numPr>
          <w:ilvl w:val="0"/>
          <w:numId w:val="20"/>
        </w:numPr>
        <w:spacing w:before="42"/>
        <w:rPr>
          <w:rFonts w:asciiTheme="minorHAnsi" w:eastAsia="Calibri" w:hAnsiTheme="minorHAnsi" w:cstheme="minorHAnsi"/>
          <w:iCs/>
          <w:sz w:val="22"/>
          <w:szCs w:val="22"/>
        </w:rPr>
      </w:pPr>
      <w:r w:rsidRPr="00501F51">
        <w:rPr>
          <w:rFonts w:asciiTheme="minorHAnsi" w:eastAsia="Calibri" w:hAnsiTheme="minorHAnsi" w:cstheme="minorHAnsi"/>
          <w:iCs/>
          <w:spacing w:val="-1"/>
          <w:sz w:val="22"/>
          <w:szCs w:val="22"/>
        </w:rPr>
        <w:t>e</w:t>
      </w:r>
      <w:r w:rsidRPr="00501F51">
        <w:rPr>
          <w:rFonts w:asciiTheme="minorHAnsi" w:eastAsia="Calibri" w:hAnsiTheme="minorHAnsi" w:cstheme="minorHAnsi"/>
          <w:iCs/>
          <w:sz w:val="22"/>
          <w:szCs w:val="22"/>
        </w:rPr>
        <w:t>x</w:t>
      </w:r>
      <w:r w:rsidRPr="00501F51">
        <w:rPr>
          <w:rFonts w:asciiTheme="minorHAnsi" w:eastAsia="Calibri" w:hAnsiTheme="minorHAnsi" w:cstheme="minorHAnsi"/>
          <w:iCs/>
          <w:spacing w:val="1"/>
          <w:sz w:val="22"/>
          <w:szCs w:val="22"/>
        </w:rPr>
        <w:t>p</w:t>
      </w:r>
      <w:r w:rsidRPr="00501F51">
        <w:rPr>
          <w:rFonts w:asciiTheme="minorHAnsi" w:eastAsia="Calibri" w:hAnsiTheme="minorHAnsi" w:cstheme="minorHAnsi"/>
          <w:iCs/>
          <w:spacing w:val="-1"/>
          <w:sz w:val="22"/>
          <w:szCs w:val="22"/>
        </w:rPr>
        <w:t>e</w:t>
      </w:r>
      <w:r w:rsidRPr="00501F51">
        <w:rPr>
          <w:rFonts w:asciiTheme="minorHAnsi" w:eastAsia="Calibri" w:hAnsiTheme="minorHAnsi" w:cstheme="minorHAnsi"/>
          <w:iCs/>
          <w:sz w:val="22"/>
          <w:szCs w:val="22"/>
        </w:rPr>
        <w:t>ri</w:t>
      </w:r>
      <w:r w:rsidRPr="00501F51">
        <w:rPr>
          <w:rFonts w:asciiTheme="minorHAnsi" w:eastAsia="Calibri" w:hAnsiTheme="minorHAnsi" w:cstheme="minorHAnsi"/>
          <w:iCs/>
          <w:spacing w:val="-1"/>
          <w:sz w:val="22"/>
          <w:szCs w:val="22"/>
        </w:rPr>
        <w:t>e</w:t>
      </w:r>
      <w:r w:rsidRPr="00501F51">
        <w:rPr>
          <w:rFonts w:asciiTheme="minorHAnsi" w:eastAsia="Calibri" w:hAnsiTheme="minorHAnsi" w:cstheme="minorHAnsi"/>
          <w:iCs/>
          <w:spacing w:val="1"/>
          <w:sz w:val="22"/>
          <w:szCs w:val="22"/>
        </w:rPr>
        <w:t>n</w:t>
      </w:r>
      <w:r w:rsidRPr="00501F51">
        <w:rPr>
          <w:rFonts w:asciiTheme="minorHAnsi" w:eastAsia="Calibri" w:hAnsiTheme="minorHAnsi" w:cstheme="minorHAnsi"/>
          <w:iCs/>
          <w:sz w:val="22"/>
          <w:szCs w:val="22"/>
        </w:rPr>
        <w:t>ti</w:t>
      </w:r>
      <w:r w:rsidRPr="00501F51">
        <w:rPr>
          <w:rFonts w:asciiTheme="minorHAnsi" w:eastAsia="Calibri" w:hAnsiTheme="minorHAnsi" w:cstheme="minorHAnsi"/>
          <w:iCs/>
          <w:spacing w:val="1"/>
          <w:sz w:val="22"/>
          <w:szCs w:val="22"/>
        </w:rPr>
        <w:t>a</w:t>
      </w:r>
      <w:r w:rsidRPr="00501F51">
        <w:rPr>
          <w:rFonts w:asciiTheme="minorHAnsi" w:eastAsia="Calibri" w:hAnsiTheme="minorHAnsi" w:cstheme="minorHAnsi"/>
          <w:iCs/>
          <w:sz w:val="22"/>
          <w:szCs w:val="22"/>
        </w:rPr>
        <w:t>l</w:t>
      </w:r>
    </w:p>
    <w:p w14:paraId="4F8859FA" w14:textId="764E6628" w:rsidR="00373363" w:rsidRPr="00501F51" w:rsidRDefault="002078D7" w:rsidP="00501F51">
      <w:pPr>
        <w:pStyle w:val="ListParagraph"/>
        <w:numPr>
          <w:ilvl w:val="0"/>
          <w:numId w:val="20"/>
        </w:numPr>
        <w:spacing w:before="40"/>
        <w:rPr>
          <w:rFonts w:asciiTheme="minorHAnsi" w:eastAsia="Calibri" w:hAnsiTheme="minorHAnsi" w:cstheme="minorHAnsi"/>
          <w:iCs/>
          <w:sz w:val="22"/>
          <w:szCs w:val="22"/>
        </w:rPr>
      </w:pPr>
      <w:r w:rsidRPr="00501F51">
        <w:rPr>
          <w:rFonts w:asciiTheme="minorHAnsi" w:eastAsia="Calibri" w:hAnsiTheme="minorHAnsi" w:cstheme="minorHAnsi"/>
          <w:iCs/>
          <w:spacing w:val="1"/>
          <w:sz w:val="22"/>
          <w:szCs w:val="22"/>
        </w:rPr>
        <w:t>ac</w:t>
      </w:r>
      <w:r w:rsidRPr="00501F51">
        <w:rPr>
          <w:rFonts w:asciiTheme="minorHAnsi" w:eastAsia="Calibri" w:hAnsiTheme="minorHAnsi" w:cstheme="minorHAnsi"/>
          <w:iCs/>
          <w:sz w:val="22"/>
          <w:szCs w:val="22"/>
        </w:rPr>
        <w:t>tive</w:t>
      </w:r>
    </w:p>
    <w:p w14:paraId="3CF0B565" w14:textId="377EAAA7" w:rsidR="00373363" w:rsidRPr="00501F51" w:rsidRDefault="00501F51" w:rsidP="00501F51">
      <w:pPr>
        <w:pStyle w:val="ListParagraph"/>
        <w:numPr>
          <w:ilvl w:val="0"/>
          <w:numId w:val="20"/>
        </w:numPr>
        <w:spacing w:before="42"/>
        <w:rPr>
          <w:rFonts w:asciiTheme="minorHAnsi" w:eastAsia="Calibri" w:hAnsiTheme="minorHAnsi" w:cstheme="minorHAnsi"/>
          <w:iCs/>
          <w:sz w:val="22"/>
          <w:szCs w:val="22"/>
        </w:rPr>
      </w:pPr>
      <w:r w:rsidRPr="00501F51">
        <w:rPr>
          <w:rFonts w:asciiTheme="minorHAnsi" w:eastAsia="Calibri" w:hAnsiTheme="minorHAnsi" w:cstheme="minorHAnsi"/>
          <w:iCs/>
          <w:sz w:val="22"/>
          <w:szCs w:val="22"/>
        </w:rPr>
        <w:t>b</w:t>
      </w:r>
      <w:r w:rsidR="002078D7" w:rsidRPr="00501F51">
        <w:rPr>
          <w:rFonts w:asciiTheme="minorHAnsi" w:eastAsia="Calibri" w:hAnsiTheme="minorHAnsi" w:cstheme="minorHAnsi"/>
          <w:iCs/>
          <w:sz w:val="22"/>
          <w:szCs w:val="22"/>
        </w:rPr>
        <w:t>rai</w:t>
      </w:r>
      <w:r w:rsidR="002078D7" w:rsidRPr="00501F51">
        <w:rPr>
          <w:rFonts w:asciiTheme="minorHAnsi" w:eastAsia="Calibri" w:hAnsiTheme="minorHAnsi" w:cstheme="minorHAnsi"/>
          <w:iCs/>
          <w:spacing w:val="1"/>
          <w:sz w:val="22"/>
          <w:szCs w:val="22"/>
        </w:rPr>
        <w:t>n</w:t>
      </w:r>
      <w:r w:rsidR="002078D7" w:rsidRPr="00501F51">
        <w:rPr>
          <w:rFonts w:asciiTheme="minorHAnsi" w:eastAsia="Calibri" w:hAnsiTheme="minorHAnsi" w:cstheme="minorHAnsi"/>
          <w:iCs/>
          <w:spacing w:val="-1"/>
          <w:sz w:val="22"/>
          <w:szCs w:val="22"/>
        </w:rPr>
        <w:t>s</w:t>
      </w:r>
      <w:r w:rsidR="002078D7" w:rsidRPr="00501F51">
        <w:rPr>
          <w:rFonts w:asciiTheme="minorHAnsi" w:eastAsia="Calibri" w:hAnsiTheme="minorHAnsi" w:cstheme="minorHAnsi"/>
          <w:iCs/>
          <w:sz w:val="22"/>
          <w:szCs w:val="22"/>
        </w:rPr>
        <w:t>t</w:t>
      </w:r>
      <w:r w:rsidR="002078D7" w:rsidRPr="00501F51">
        <w:rPr>
          <w:rFonts w:asciiTheme="minorHAnsi" w:eastAsia="Calibri" w:hAnsiTheme="minorHAnsi" w:cstheme="minorHAnsi"/>
          <w:iCs/>
          <w:spacing w:val="1"/>
          <w:sz w:val="22"/>
          <w:szCs w:val="22"/>
        </w:rPr>
        <w:t>o</w:t>
      </w:r>
      <w:r w:rsidR="002078D7" w:rsidRPr="00501F51">
        <w:rPr>
          <w:rFonts w:asciiTheme="minorHAnsi" w:eastAsia="Calibri" w:hAnsiTheme="minorHAnsi" w:cstheme="minorHAnsi"/>
          <w:iCs/>
          <w:sz w:val="22"/>
          <w:szCs w:val="22"/>
        </w:rPr>
        <w:t>rmi</w:t>
      </w:r>
      <w:r w:rsidR="002078D7" w:rsidRPr="00501F51">
        <w:rPr>
          <w:rFonts w:asciiTheme="minorHAnsi" w:eastAsia="Calibri" w:hAnsiTheme="minorHAnsi" w:cstheme="minorHAnsi"/>
          <w:iCs/>
          <w:spacing w:val="1"/>
          <w:sz w:val="22"/>
          <w:szCs w:val="22"/>
        </w:rPr>
        <w:t>n</w:t>
      </w:r>
      <w:r w:rsidR="002078D7" w:rsidRPr="00501F51">
        <w:rPr>
          <w:rFonts w:asciiTheme="minorHAnsi" w:eastAsia="Calibri" w:hAnsiTheme="minorHAnsi" w:cstheme="minorHAnsi"/>
          <w:iCs/>
          <w:sz w:val="22"/>
          <w:szCs w:val="22"/>
        </w:rPr>
        <w:t>g</w:t>
      </w:r>
    </w:p>
    <w:p w14:paraId="796BBAE8" w14:textId="0F3E32C4" w:rsidR="00373363" w:rsidRPr="00501F51" w:rsidRDefault="002078D7" w:rsidP="00501F51">
      <w:pPr>
        <w:pStyle w:val="ListParagraph"/>
        <w:numPr>
          <w:ilvl w:val="0"/>
          <w:numId w:val="20"/>
        </w:numPr>
        <w:spacing w:before="40"/>
        <w:rPr>
          <w:rFonts w:asciiTheme="minorHAnsi" w:eastAsia="Calibri" w:hAnsiTheme="minorHAnsi" w:cstheme="minorHAnsi"/>
          <w:iCs/>
          <w:sz w:val="22"/>
          <w:szCs w:val="22"/>
        </w:rPr>
      </w:pPr>
      <w:r w:rsidRPr="00501F51">
        <w:rPr>
          <w:rFonts w:asciiTheme="minorHAnsi" w:eastAsia="Calibri" w:hAnsiTheme="minorHAnsi" w:cstheme="minorHAnsi"/>
          <w:iCs/>
          <w:spacing w:val="-1"/>
          <w:sz w:val="22"/>
          <w:szCs w:val="22"/>
        </w:rPr>
        <w:t>f</w:t>
      </w:r>
      <w:r w:rsidRPr="00501F51">
        <w:rPr>
          <w:rFonts w:asciiTheme="minorHAnsi" w:eastAsia="Calibri" w:hAnsiTheme="minorHAnsi" w:cstheme="minorHAnsi"/>
          <w:iCs/>
          <w:sz w:val="22"/>
          <w:szCs w:val="22"/>
        </w:rPr>
        <w:t>ilm</w:t>
      </w:r>
      <w:r w:rsidRPr="00501F51">
        <w:rPr>
          <w:rFonts w:asciiTheme="minorHAnsi" w:eastAsia="Calibri" w:hAnsiTheme="minorHAnsi" w:cstheme="minorHAnsi"/>
          <w:iCs/>
          <w:spacing w:val="-4"/>
          <w:sz w:val="22"/>
          <w:szCs w:val="22"/>
        </w:rPr>
        <w:t xml:space="preserve"> </w:t>
      </w:r>
      <w:r w:rsidRPr="00501F51">
        <w:rPr>
          <w:rFonts w:asciiTheme="minorHAnsi" w:eastAsia="Calibri" w:hAnsiTheme="minorHAnsi" w:cstheme="minorHAnsi"/>
          <w:iCs/>
          <w:sz w:val="22"/>
          <w:szCs w:val="22"/>
        </w:rPr>
        <w:t xml:space="preserve">&amp; </w:t>
      </w:r>
      <w:r w:rsidRPr="00501F51">
        <w:rPr>
          <w:rFonts w:asciiTheme="minorHAnsi" w:eastAsia="Calibri" w:hAnsiTheme="minorHAnsi" w:cstheme="minorHAnsi"/>
          <w:iCs/>
          <w:spacing w:val="2"/>
          <w:sz w:val="22"/>
          <w:szCs w:val="22"/>
        </w:rPr>
        <w:t>v</w:t>
      </w:r>
      <w:r w:rsidRPr="00501F51">
        <w:rPr>
          <w:rFonts w:asciiTheme="minorHAnsi" w:eastAsia="Calibri" w:hAnsiTheme="minorHAnsi" w:cstheme="minorHAnsi"/>
          <w:iCs/>
          <w:sz w:val="22"/>
          <w:szCs w:val="22"/>
        </w:rPr>
        <w:t>i</w:t>
      </w:r>
      <w:r w:rsidRPr="00501F51">
        <w:rPr>
          <w:rFonts w:asciiTheme="minorHAnsi" w:eastAsia="Calibri" w:hAnsiTheme="minorHAnsi" w:cstheme="minorHAnsi"/>
          <w:iCs/>
          <w:spacing w:val="1"/>
          <w:sz w:val="22"/>
          <w:szCs w:val="22"/>
        </w:rPr>
        <w:t>d</w:t>
      </w:r>
      <w:r w:rsidRPr="00501F51">
        <w:rPr>
          <w:rFonts w:asciiTheme="minorHAnsi" w:eastAsia="Calibri" w:hAnsiTheme="minorHAnsi" w:cstheme="minorHAnsi"/>
          <w:iCs/>
          <w:spacing w:val="-1"/>
          <w:sz w:val="22"/>
          <w:szCs w:val="22"/>
        </w:rPr>
        <w:t>e</w:t>
      </w:r>
      <w:r w:rsidRPr="00501F51">
        <w:rPr>
          <w:rFonts w:asciiTheme="minorHAnsi" w:eastAsia="Calibri" w:hAnsiTheme="minorHAnsi" w:cstheme="minorHAnsi"/>
          <w:iCs/>
          <w:sz w:val="22"/>
          <w:szCs w:val="22"/>
        </w:rPr>
        <w:t>o</w:t>
      </w:r>
    </w:p>
    <w:p w14:paraId="34EE409B" w14:textId="2102CD2F" w:rsidR="00373363" w:rsidRPr="00501F51" w:rsidRDefault="002078D7" w:rsidP="00501F51">
      <w:pPr>
        <w:pStyle w:val="ListParagraph"/>
        <w:numPr>
          <w:ilvl w:val="0"/>
          <w:numId w:val="20"/>
        </w:numPr>
        <w:spacing w:before="42"/>
        <w:rPr>
          <w:rFonts w:asciiTheme="minorHAnsi" w:eastAsia="Calibri" w:hAnsiTheme="minorHAnsi" w:cstheme="minorHAnsi"/>
          <w:iCs/>
          <w:sz w:val="22"/>
          <w:szCs w:val="22"/>
        </w:rPr>
      </w:pPr>
      <w:r w:rsidRPr="00501F51">
        <w:rPr>
          <w:rFonts w:asciiTheme="minorHAnsi" w:eastAsia="Calibri" w:hAnsiTheme="minorHAnsi" w:cstheme="minorHAnsi"/>
          <w:iCs/>
          <w:sz w:val="22"/>
          <w:szCs w:val="22"/>
        </w:rPr>
        <w:t>gro</w:t>
      </w:r>
      <w:r w:rsidRPr="00501F51">
        <w:rPr>
          <w:rFonts w:asciiTheme="minorHAnsi" w:eastAsia="Calibri" w:hAnsiTheme="minorHAnsi" w:cstheme="minorHAnsi"/>
          <w:iCs/>
          <w:spacing w:val="1"/>
          <w:sz w:val="22"/>
          <w:szCs w:val="22"/>
        </w:rPr>
        <w:t>u</w:t>
      </w:r>
      <w:r w:rsidRPr="00501F51">
        <w:rPr>
          <w:rFonts w:asciiTheme="minorHAnsi" w:eastAsia="Calibri" w:hAnsiTheme="minorHAnsi" w:cstheme="minorHAnsi"/>
          <w:iCs/>
          <w:sz w:val="22"/>
          <w:szCs w:val="22"/>
        </w:rPr>
        <w:t>p</w:t>
      </w:r>
      <w:r w:rsidRPr="00501F51">
        <w:rPr>
          <w:rFonts w:asciiTheme="minorHAnsi" w:eastAsia="Calibri" w:hAnsiTheme="minorHAnsi" w:cstheme="minorHAnsi"/>
          <w:iCs/>
          <w:spacing w:val="-4"/>
          <w:sz w:val="22"/>
          <w:szCs w:val="22"/>
        </w:rPr>
        <w:t xml:space="preserve"> </w:t>
      </w:r>
      <w:r w:rsidRPr="00501F51">
        <w:rPr>
          <w:rFonts w:asciiTheme="minorHAnsi" w:eastAsia="Calibri" w:hAnsiTheme="minorHAnsi" w:cstheme="minorHAnsi"/>
          <w:iCs/>
          <w:sz w:val="22"/>
          <w:szCs w:val="22"/>
        </w:rPr>
        <w:t>work</w:t>
      </w:r>
    </w:p>
    <w:p w14:paraId="33314A8F" w14:textId="4F0E0F26" w:rsidR="00373363" w:rsidRPr="00501F51" w:rsidRDefault="00501F51" w:rsidP="00501F51">
      <w:pPr>
        <w:pStyle w:val="ListParagraph"/>
        <w:numPr>
          <w:ilvl w:val="0"/>
          <w:numId w:val="20"/>
        </w:numPr>
        <w:spacing w:before="40"/>
        <w:rPr>
          <w:rFonts w:asciiTheme="minorHAnsi" w:eastAsia="Calibri" w:hAnsiTheme="minorHAnsi" w:cstheme="minorHAnsi"/>
          <w:iCs/>
          <w:sz w:val="22"/>
          <w:szCs w:val="22"/>
        </w:rPr>
      </w:pPr>
      <w:r w:rsidRPr="00501F51">
        <w:rPr>
          <w:rFonts w:asciiTheme="minorHAnsi" w:eastAsia="Calibri" w:hAnsiTheme="minorHAnsi" w:cstheme="minorHAnsi"/>
          <w:iCs/>
          <w:spacing w:val="1"/>
          <w:sz w:val="22"/>
          <w:szCs w:val="22"/>
        </w:rPr>
        <w:t>r</w:t>
      </w:r>
      <w:r w:rsidR="002078D7" w:rsidRPr="00501F51">
        <w:rPr>
          <w:rFonts w:asciiTheme="minorHAnsi" w:eastAsia="Calibri" w:hAnsiTheme="minorHAnsi" w:cstheme="minorHAnsi"/>
          <w:iCs/>
          <w:spacing w:val="1"/>
          <w:sz w:val="22"/>
          <w:szCs w:val="22"/>
        </w:rPr>
        <w:t>o</w:t>
      </w:r>
      <w:r w:rsidR="002078D7" w:rsidRPr="00501F51">
        <w:rPr>
          <w:rFonts w:asciiTheme="minorHAnsi" w:eastAsia="Calibri" w:hAnsiTheme="minorHAnsi" w:cstheme="minorHAnsi"/>
          <w:iCs/>
          <w:sz w:val="22"/>
          <w:szCs w:val="22"/>
        </w:rPr>
        <w:t>l</w:t>
      </w:r>
      <w:r w:rsidR="002078D7" w:rsidRPr="00501F51">
        <w:rPr>
          <w:rFonts w:asciiTheme="minorHAnsi" w:eastAsia="Calibri" w:hAnsiTheme="minorHAnsi" w:cstheme="minorHAnsi"/>
          <w:iCs/>
          <w:spacing w:val="-1"/>
          <w:sz w:val="22"/>
          <w:szCs w:val="22"/>
        </w:rPr>
        <w:t>e-</w:t>
      </w:r>
      <w:r w:rsidR="002078D7" w:rsidRPr="00501F51">
        <w:rPr>
          <w:rFonts w:asciiTheme="minorHAnsi" w:eastAsia="Calibri" w:hAnsiTheme="minorHAnsi" w:cstheme="minorHAnsi"/>
          <w:iCs/>
          <w:spacing w:val="1"/>
          <w:sz w:val="22"/>
          <w:szCs w:val="22"/>
        </w:rPr>
        <w:t>p</w:t>
      </w:r>
      <w:r w:rsidR="002078D7" w:rsidRPr="00501F51">
        <w:rPr>
          <w:rFonts w:asciiTheme="minorHAnsi" w:eastAsia="Calibri" w:hAnsiTheme="minorHAnsi" w:cstheme="minorHAnsi"/>
          <w:iCs/>
          <w:sz w:val="22"/>
          <w:szCs w:val="22"/>
        </w:rPr>
        <w:t>lay</w:t>
      </w:r>
    </w:p>
    <w:p w14:paraId="05061809" w14:textId="5AC53703" w:rsidR="00373363" w:rsidRPr="00501F51" w:rsidRDefault="002078D7" w:rsidP="00501F51">
      <w:pPr>
        <w:pStyle w:val="ListParagraph"/>
        <w:numPr>
          <w:ilvl w:val="0"/>
          <w:numId w:val="20"/>
        </w:numPr>
        <w:spacing w:before="40"/>
        <w:rPr>
          <w:rFonts w:asciiTheme="minorHAnsi" w:eastAsia="Calibri" w:hAnsiTheme="minorHAnsi" w:cstheme="minorHAnsi"/>
          <w:iCs/>
          <w:sz w:val="22"/>
          <w:szCs w:val="22"/>
        </w:rPr>
      </w:pPr>
      <w:r w:rsidRPr="00501F51">
        <w:rPr>
          <w:rFonts w:asciiTheme="minorHAnsi" w:eastAsia="Calibri" w:hAnsiTheme="minorHAnsi" w:cstheme="minorHAnsi"/>
          <w:iCs/>
          <w:sz w:val="22"/>
          <w:szCs w:val="22"/>
        </w:rPr>
        <w:t>trigg</w:t>
      </w:r>
      <w:r w:rsidRPr="00501F51">
        <w:rPr>
          <w:rFonts w:asciiTheme="minorHAnsi" w:eastAsia="Calibri" w:hAnsiTheme="minorHAnsi" w:cstheme="minorHAnsi"/>
          <w:iCs/>
          <w:spacing w:val="-1"/>
          <w:sz w:val="22"/>
          <w:szCs w:val="22"/>
        </w:rPr>
        <w:t>e</w:t>
      </w:r>
      <w:r w:rsidRPr="00501F51">
        <w:rPr>
          <w:rFonts w:asciiTheme="minorHAnsi" w:eastAsia="Calibri" w:hAnsiTheme="minorHAnsi" w:cstheme="minorHAnsi"/>
          <w:iCs/>
          <w:sz w:val="22"/>
          <w:szCs w:val="22"/>
        </w:rPr>
        <w:t>r</w:t>
      </w:r>
      <w:r w:rsidRPr="00501F51">
        <w:rPr>
          <w:rFonts w:asciiTheme="minorHAnsi" w:eastAsia="Calibri" w:hAnsiTheme="minorHAnsi" w:cstheme="minorHAnsi"/>
          <w:iCs/>
          <w:spacing w:val="-5"/>
          <w:sz w:val="22"/>
          <w:szCs w:val="22"/>
        </w:rPr>
        <w:t xml:space="preserve"> </w:t>
      </w:r>
      <w:r w:rsidRPr="00501F51">
        <w:rPr>
          <w:rFonts w:asciiTheme="minorHAnsi" w:eastAsia="Calibri" w:hAnsiTheme="minorHAnsi" w:cstheme="minorHAnsi"/>
          <w:iCs/>
          <w:spacing w:val="1"/>
          <w:sz w:val="22"/>
          <w:szCs w:val="22"/>
        </w:rPr>
        <w:t>d</w:t>
      </w:r>
      <w:r w:rsidRPr="00501F51">
        <w:rPr>
          <w:rFonts w:asciiTheme="minorHAnsi" w:eastAsia="Calibri" w:hAnsiTheme="minorHAnsi" w:cstheme="minorHAnsi"/>
          <w:iCs/>
          <w:sz w:val="22"/>
          <w:szCs w:val="22"/>
        </w:rPr>
        <w:t>ra</w:t>
      </w:r>
      <w:r w:rsidRPr="00501F51">
        <w:rPr>
          <w:rFonts w:asciiTheme="minorHAnsi" w:eastAsia="Calibri" w:hAnsiTheme="minorHAnsi" w:cstheme="minorHAnsi"/>
          <w:iCs/>
          <w:spacing w:val="-1"/>
          <w:sz w:val="22"/>
          <w:szCs w:val="22"/>
        </w:rPr>
        <w:t>w</w:t>
      </w:r>
      <w:r w:rsidRPr="00501F51">
        <w:rPr>
          <w:rFonts w:asciiTheme="minorHAnsi" w:eastAsia="Calibri" w:hAnsiTheme="minorHAnsi" w:cstheme="minorHAnsi"/>
          <w:iCs/>
          <w:sz w:val="22"/>
          <w:szCs w:val="22"/>
        </w:rPr>
        <w:t>i</w:t>
      </w:r>
      <w:r w:rsidRPr="00501F51">
        <w:rPr>
          <w:rFonts w:asciiTheme="minorHAnsi" w:eastAsia="Calibri" w:hAnsiTheme="minorHAnsi" w:cstheme="minorHAnsi"/>
          <w:iCs/>
          <w:spacing w:val="1"/>
          <w:sz w:val="22"/>
          <w:szCs w:val="22"/>
        </w:rPr>
        <w:t>n</w:t>
      </w:r>
      <w:r w:rsidRPr="00501F51">
        <w:rPr>
          <w:rFonts w:asciiTheme="minorHAnsi" w:eastAsia="Calibri" w:hAnsiTheme="minorHAnsi" w:cstheme="minorHAnsi"/>
          <w:iCs/>
          <w:spacing w:val="2"/>
          <w:sz w:val="22"/>
          <w:szCs w:val="22"/>
        </w:rPr>
        <w:t>g</w:t>
      </w:r>
      <w:r w:rsidRPr="00501F51">
        <w:rPr>
          <w:rFonts w:asciiTheme="minorHAnsi" w:eastAsia="Calibri" w:hAnsiTheme="minorHAnsi" w:cstheme="minorHAnsi"/>
          <w:iCs/>
          <w:sz w:val="22"/>
          <w:szCs w:val="22"/>
        </w:rPr>
        <w:t>s</w:t>
      </w:r>
    </w:p>
    <w:p w14:paraId="55D4BAB4" w14:textId="4A90C98D" w:rsidR="00373363" w:rsidRPr="00501F51" w:rsidRDefault="002078D7" w:rsidP="00501F51">
      <w:pPr>
        <w:pStyle w:val="ListParagraph"/>
        <w:numPr>
          <w:ilvl w:val="0"/>
          <w:numId w:val="20"/>
        </w:numPr>
        <w:spacing w:before="42"/>
        <w:rPr>
          <w:rFonts w:asciiTheme="minorHAnsi" w:eastAsia="Calibri" w:hAnsiTheme="minorHAnsi" w:cstheme="minorHAnsi"/>
          <w:iCs/>
          <w:sz w:val="22"/>
          <w:szCs w:val="22"/>
        </w:rPr>
      </w:pPr>
      <w:r w:rsidRPr="00501F51">
        <w:rPr>
          <w:rFonts w:asciiTheme="minorHAnsi" w:eastAsia="Calibri" w:hAnsiTheme="minorHAnsi" w:cstheme="minorHAnsi"/>
          <w:iCs/>
          <w:spacing w:val="-1"/>
          <w:sz w:val="22"/>
          <w:szCs w:val="22"/>
        </w:rPr>
        <w:t>v</w:t>
      </w:r>
      <w:r w:rsidRPr="00501F51">
        <w:rPr>
          <w:rFonts w:asciiTheme="minorHAnsi" w:eastAsia="Calibri" w:hAnsiTheme="minorHAnsi" w:cstheme="minorHAnsi"/>
          <w:iCs/>
          <w:sz w:val="22"/>
          <w:szCs w:val="22"/>
        </w:rPr>
        <w:t>al</w:t>
      </w:r>
      <w:r w:rsidRPr="00501F51">
        <w:rPr>
          <w:rFonts w:asciiTheme="minorHAnsi" w:eastAsia="Calibri" w:hAnsiTheme="minorHAnsi" w:cstheme="minorHAnsi"/>
          <w:iCs/>
          <w:spacing w:val="1"/>
          <w:sz w:val="22"/>
          <w:szCs w:val="22"/>
        </w:rPr>
        <w:t>ue</w:t>
      </w:r>
      <w:r w:rsidRPr="00501F51">
        <w:rPr>
          <w:rFonts w:asciiTheme="minorHAnsi" w:eastAsia="Calibri" w:hAnsiTheme="minorHAnsi" w:cstheme="minorHAnsi"/>
          <w:iCs/>
          <w:sz w:val="22"/>
          <w:szCs w:val="22"/>
        </w:rPr>
        <w:t>s</w:t>
      </w:r>
      <w:r w:rsidRPr="00501F51">
        <w:rPr>
          <w:rFonts w:asciiTheme="minorHAnsi" w:eastAsia="Calibri" w:hAnsiTheme="minorHAnsi" w:cstheme="minorHAnsi"/>
          <w:iCs/>
          <w:spacing w:val="-6"/>
          <w:sz w:val="22"/>
          <w:szCs w:val="22"/>
        </w:rPr>
        <w:t xml:space="preserve"> </w:t>
      </w:r>
      <w:r w:rsidRPr="00501F51">
        <w:rPr>
          <w:rFonts w:asciiTheme="minorHAnsi" w:eastAsia="Calibri" w:hAnsiTheme="minorHAnsi" w:cstheme="minorHAnsi"/>
          <w:iCs/>
          <w:sz w:val="22"/>
          <w:szCs w:val="22"/>
        </w:rPr>
        <w:t>cl</w:t>
      </w:r>
      <w:r w:rsidRPr="00501F51">
        <w:rPr>
          <w:rFonts w:asciiTheme="minorHAnsi" w:eastAsia="Calibri" w:hAnsiTheme="minorHAnsi" w:cstheme="minorHAnsi"/>
          <w:iCs/>
          <w:spacing w:val="1"/>
          <w:sz w:val="22"/>
          <w:szCs w:val="22"/>
        </w:rPr>
        <w:t>a</w:t>
      </w:r>
      <w:r w:rsidRPr="00501F51">
        <w:rPr>
          <w:rFonts w:asciiTheme="minorHAnsi" w:eastAsia="Calibri" w:hAnsiTheme="minorHAnsi" w:cstheme="minorHAnsi"/>
          <w:iCs/>
          <w:sz w:val="22"/>
          <w:szCs w:val="22"/>
        </w:rPr>
        <w:t>ri</w:t>
      </w:r>
      <w:r w:rsidRPr="00501F51">
        <w:rPr>
          <w:rFonts w:asciiTheme="minorHAnsi" w:eastAsia="Calibri" w:hAnsiTheme="minorHAnsi" w:cstheme="minorHAnsi"/>
          <w:iCs/>
          <w:spacing w:val="-1"/>
          <w:sz w:val="22"/>
          <w:szCs w:val="22"/>
        </w:rPr>
        <w:t>f</w:t>
      </w:r>
      <w:r w:rsidRPr="00501F51">
        <w:rPr>
          <w:rFonts w:asciiTheme="minorHAnsi" w:eastAsia="Calibri" w:hAnsiTheme="minorHAnsi" w:cstheme="minorHAnsi"/>
          <w:iCs/>
          <w:spacing w:val="2"/>
          <w:sz w:val="22"/>
          <w:szCs w:val="22"/>
        </w:rPr>
        <w:t>i</w:t>
      </w:r>
      <w:r w:rsidRPr="00501F51">
        <w:rPr>
          <w:rFonts w:asciiTheme="minorHAnsi" w:eastAsia="Calibri" w:hAnsiTheme="minorHAnsi" w:cstheme="minorHAnsi"/>
          <w:iCs/>
          <w:sz w:val="22"/>
          <w:szCs w:val="22"/>
        </w:rPr>
        <w:t>ca</w:t>
      </w:r>
      <w:r w:rsidRPr="00501F51">
        <w:rPr>
          <w:rFonts w:asciiTheme="minorHAnsi" w:eastAsia="Calibri" w:hAnsiTheme="minorHAnsi" w:cstheme="minorHAnsi"/>
          <w:iCs/>
          <w:spacing w:val="1"/>
          <w:sz w:val="22"/>
          <w:szCs w:val="22"/>
        </w:rPr>
        <w:t>t</w:t>
      </w:r>
      <w:r w:rsidRPr="00501F51">
        <w:rPr>
          <w:rFonts w:asciiTheme="minorHAnsi" w:eastAsia="Calibri" w:hAnsiTheme="minorHAnsi" w:cstheme="minorHAnsi"/>
          <w:iCs/>
          <w:sz w:val="22"/>
          <w:szCs w:val="22"/>
        </w:rPr>
        <w:t>ion</w:t>
      </w:r>
    </w:p>
    <w:p w14:paraId="5D0B7663" w14:textId="77777777" w:rsidR="00373363" w:rsidRPr="00A26242" w:rsidRDefault="00373363">
      <w:pPr>
        <w:spacing w:before="5" w:line="100" w:lineRule="exact"/>
        <w:rPr>
          <w:i/>
          <w:iCs/>
          <w:sz w:val="11"/>
          <w:szCs w:val="11"/>
        </w:rPr>
      </w:pPr>
    </w:p>
    <w:p w14:paraId="1BC99C7E" w14:textId="6E1DFF45" w:rsidR="00373363" w:rsidRDefault="00373363">
      <w:pPr>
        <w:spacing w:line="200" w:lineRule="exact"/>
        <w:rPr>
          <w:i/>
          <w:iCs/>
        </w:rPr>
      </w:pPr>
    </w:p>
    <w:p w14:paraId="0FD6DB67" w14:textId="40ABB019" w:rsidR="002139B9" w:rsidRDefault="002139B9">
      <w:pPr>
        <w:spacing w:line="200" w:lineRule="exact"/>
        <w:rPr>
          <w:i/>
          <w:iCs/>
        </w:rPr>
      </w:pPr>
    </w:p>
    <w:p w14:paraId="158F72F8" w14:textId="3B3A5D4D" w:rsidR="002139B9" w:rsidRDefault="002139B9">
      <w:pPr>
        <w:spacing w:line="200" w:lineRule="exact"/>
        <w:rPr>
          <w:i/>
          <w:iCs/>
        </w:rPr>
      </w:pPr>
    </w:p>
    <w:p w14:paraId="491A1835" w14:textId="091F7CCD" w:rsidR="002139B9" w:rsidRDefault="002139B9">
      <w:pPr>
        <w:spacing w:line="200" w:lineRule="exact"/>
        <w:rPr>
          <w:i/>
          <w:iCs/>
        </w:rPr>
      </w:pPr>
    </w:p>
    <w:p w14:paraId="18038C42" w14:textId="77777777" w:rsidR="002139B9" w:rsidRPr="00A26242" w:rsidRDefault="002139B9">
      <w:pPr>
        <w:spacing w:line="200" w:lineRule="exact"/>
        <w:rPr>
          <w:i/>
          <w:iCs/>
        </w:rPr>
      </w:pPr>
    </w:p>
    <w:p w14:paraId="35610C30" w14:textId="77777777" w:rsidR="00373363" w:rsidRDefault="00373363">
      <w:pPr>
        <w:spacing w:before="17" w:line="260" w:lineRule="exact"/>
        <w:rPr>
          <w:sz w:val="26"/>
          <w:szCs w:val="26"/>
        </w:rPr>
      </w:pPr>
    </w:p>
    <w:p w14:paraId="24B15491" w14:textId="77777777" w:rsidR="00E958C4" w:rsidRPr="000418B4" w:rsidRDefault="00E958C4">
      <w:pPr>
        <w:ind w:left="100" w:right="2627"/>
        <w:jc w:val="both"/>
        <w:rPr>
          <w:rFonts w:asciiTheme="minorHAnsi" w:eastAsia="Calibri" w:hAnsiTheme="minorHAnsi" w:cstheme="minorHAnsi"/>
          <w:b/>
          <w:spacing w:val="4"/>
          <w:sz w:val="24"/>
          <w:szCs w:val="24"/>
        </w:rPr>
      </w:pPr>
      <w:r w:rsidRPr="000418B4">
        <w:rPr>
          <w:rFonts w:asciiTheme="minorHAnsi" w:eastAsia="Calibri" w:hAnsiTheme="minorHAnsi" w:cstheme="minorHAnsi"/>
          <w:b/>
          <w:spacing w:val="4"/>
          <w:sz w:val="24"/>
          <w:szCs w:val="24"/>
        </w:rPr>
        <w:lastRenderedPageBreak/>
        <w:t>Assessment</w:t>
      </w:r>
    </w:p>
    <w:p w14:paraId="227CE122" w14:textId="2BD5921F" w:rsidR="00501F51" w:rsidRPr="000418B4" w:rsidRDefault="00501F51">
      <w:pPr>
        <w:ind w:left="100" w:right="2627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7D78FF38" w14:textId="72DA09D4" w:rsidR="00501F51" w:rsidRPr="00F1219A" w:rsidRDefault="00501F51" w:rsidP="00501F51">
      <w:pPr>
        <w:autoSpaceDE w:val="0"/>
        <w:autoSpaceDN w:val="0"/>
        <w:adjustRightInd w:val="0"/>
        <w:rPr>
          <w:rFonts w:asciiTheme="minorHAnsi" w:eastAsia="Calibri" w:hAnsiTheme="minorHAnsi" w:cstheme="minorHAnsi"/>
          <w:iCs/>
          <w:sz w:val="22"/>
          <w:szCs w:val="22"/>
        </w:rPr>
      </w:pPr>
      <w:r w:rsidRPr="00F1219A">
        <w:rPr>
          <w:rFonts w:asciiTheme="minorHAnsi" w:eastAsia="Calibri" w:hAnsiTheme="minorHAnsi" w:cstheme="minorHAnsi"/>
          <w:iCs/>
          <w:sz w:val="22"/>
          <w:szCs w:val="22"/>
        </w:rPr>
        <w:t>Assessment of learning takes places at the end of a unit of work or academic year. It involves judging the pupils’ performance against the learning outcomes of the programme or unit of work, using a variety of evidence; written, verbal, visual and observed. Examples include review sheets, written tasks and presentations.</w:t>
      </w:r>
    </w:p>
    <w:p w14:paraId="79FE9542" w14:textId="3160CE4A" w:rsidR="00501F51" w:rsidRDefault="00501F51" w:rsidP="003761D7">
      <w:pPr>
        <w:ind w:right="2627"/>
        <w:jc w:val="both"/>
        <w:rPr>
          <w:rFonts w:ascii="Calibri" w:eastAsia="Calibri" w:hAnsi="Calibri" w:cs="Calibri"/>
          <w:sz w:val="24"/>
          <w:szCs w:val="24"/>
        </w:rPr>
      </w:pPr>
    </w:p>
    <w:p w14:paraId="3966BE61" w14:textId="77777777" w:rsidR="00373363" w:rsidRPr="000418B4" w:rsidRDefault="002078D7">
      <w:pPr>
        <w:ind w:left="100" w:right="7275"/>
        <w:jc w:val="both"/>
        <w:rPr>
          <w:rFonts w:ascii="Calibri" w:eastAsia="Calibri" w:hAnsi="Calibri" w:cs="Calibri"/>
          <w:b/>
          <w:sz w:val="22"/>
          <w:szCs w:val="22"/>
        </w:rPr>
      </w:pPr>
      <w:r w:rsidRPr="000418B4">
        <w:rPr>
          <w:rFonts w:ascii="Calibri" w:eastAsia="Calibri" w:hAnsi="Calibri" w:cs="Calibri"/>
          <w:b/>
          <w:spacing w:val="4"/>
          <w:sz w:val="28"/>
          <w:szCs w:val="28"/>
        </w:rPr>
        <w:t>P</w:t>
      </w:r>
      <w:r w:rsidRPr="000418B4">
        <w:rPr>
          <w:rFonts w:ascii="Calibri" w:eastAsia="Calibri" w:hAnsi="Calibri" w:cs="Calibri"/>
          <w:b/>
          <w:spacing w:val="4"/>
          <w:sz w:val="22"/>
          <w:szCs w:val="22"/>
        </w:rPr>
        <w:t>A</w:t>
      </w:r>
      <w:r w:rsidRPr="000418B4">
        <w:rPr>
          <w:rFonts w:ascii="Calibri" w:eastAsia="Calibri" w:hAnsi="Calibri" w:cs="Calibri"/>
          <w:b/>
          <w:spacing w:val="5"/>
          <w:sz w:val="22"/>
          <w:szCs w:val="22"/>
        </w:rPr>
        <w:t>RE</w:t>
      </w:r>
      <w:r w:rsidRPr="000418B4">
        <w:rPr>
          <w:rFonts w:ascii="Calibri" w:eastAsia="Calibri" w:hAnsi="Calibri" w:cs="Calibri"/>
          <w:b/>
          <w:spacing w:val="4"/>
          <w:sz w:val="22"/>
          <w:szCs w:val="22"/>
        </w:rPr>
        <w:t>N</w:t>
      </w:r>
      <w:r w:rsidRPr="000418B4">
        <w:rPr>
          <w:rFonts w:ascii="Calibri" w:eastAsia="Calibri" w:hAnsi="Calibri" w:cs="Calibri"/>
          <w:b/>
          <w:spacing w:val="5"/>
          <w:sz w:val="22"/>
          <w:szCs w:val="22"/>
        </w:rPr>
        <w:t>T</w:t>
      </w:r>
      <w:r w:rsidRPr="000418B4">
        <w:rPr>
          <w:rFonts w:ascii="Calibri" w:eastAsia="Calibri" w:hAnsi="Calibri" w:cs="Calibri"/>
          <w:b/>
          <w:sz w:val="22"/>
          <w:szCs w:val="22"/>
        </w:rPr>
        <w:t>S</w:t>
      </w:r>
      <w:r w:rsidRPr="000418B4">
        <w:rPr>
          <w:rFonts w:ascii="Calibri" w:eastAsia="Calibri" w:hAnsi="Calibri" w:cs="Calibri"/>
          <w:b/>
          <w:spacing w:val="9"/>
          <w:sz w:val="22"/>
          <w:szCs w:val="22"/>
        </w:rPr>
        <w:t xml:space="preserve"> </w:t>
      </w:r>
      <w:r w:rsidRPr="000418B4">
        <w:rPr>
          <w:rFonts w:ascii="Calibri" w:eastAsia="Calibri" w:hAnsi="Calibri" w:cs="Calibri"/>
          <w:b/>
          <w:spacing w:val="4"/>
          <w:sz w:val="22"/>
          <w:szCs w:val="22"/>
        </w:rPr>
        <w:t>AN</w:t>
      </w:r>
      <w:r w:rsidRPr="000418B4">
        <w:rPr>
          <w:rFonts w:ascii="Calibri" w:eastAsia="Calibri" w:hAnsi="Calibri" w:cs="Calibri"/>
          <w:b/>
          <w:sz w:val="22"/>
          <w:szCs w:val="22"/>
        </w:rPr>
        <w:t>D</w:t>
      </w:r>
      <w:r w:rsidRPr="000418B4">
        <w:rPr>
          <w:rFonts w:ascii="Calibri" w:eastAsia="Calibri" w:hAnsi="Calibri" w:cs="Calibri"/>
          <w:b/>
          <w:spacing w:val="13"/>
          <w:sz w:val="22"/>
          <w:szCs w:val="22"/>
        </w:rPr>
        <w:t xml:space="preserve"> </w:t>
      </w:r>
      <w:r w:rsidRPr="000418B4">
        <w:rPr>
          <w:rFonts w:ascii="Calibri" w:eastAsia="Calibri" w:hAnsi="Calibri" w:cs="Calibri"/>
          <w:b/>
          <w:spacing w:val="4"/>
          <w:sz w:val="28"/>
          <w:szCs w:val="28"/>
        </w:rPr>
        <w:t>C</w:t>
      </w:r>
      <w:r w:rsidRPr="000418B4">
        <w:rPr>
          <w:rFonts w:ascii="Calibri" w:eastAsia="Calibri" w:hAnsi="Calibri" w:cs="Calibri"/>
          <w:b/>
          <w:spacing w:val="4"/>
          <w:sz w:val="22"/>
          <w:szCs w:val="22"/>
        </w:rPr>
        <w:t>A</w:t>
      </w:r>
      <w:r w:rsidRPr="000418B4">
        <w:rPr>
          <w:rFonts w:ascii="Calibri" w:eastAsia="Calibri" w:hAnsi="Calibri" w:cs="Calibri"/>
          <w:b/>
          <w:spacing w:val="5"/>
          <w:sz w:val="22"/>
          <w:szCs w:val="22"/>
        </w:rPr>
        <w:t>RER</w:t>
      </w:r>
      <w:r w:rsidRPr="000418B4">
        <w:rPr>
          <w:rFonts w:ascii="Calibri" w:eastAsia="Calibri" w:hAnsi="Calibri" w:cs="Calibri"/>
          <w:b/>
          <w:sz w:val="22"/>
          <w:szCs w:val="22"/>
        </w:rPr>
        <w:t>S</w:t>
      </w:r>
    </w:p>
    <w:p w14:paraId="35A25FCA" w14:textId="77777777" w:rsidR="00373363" w:rsidRDefault="00373363">
      <w:pPr>
        <w:spacing w:before="2" w:line="120" w:lineRule="exact"/>
        <w:rPr>
          <w:sz w:val="13"/>
          <w:szCs w:val="13"/>
        </w:rPr>
      </w:pPr>
    </w:p>
    <w:p w14:paraId="314185FA" w14:textId="5B2873E7" w:rsidR="00373363" w:rsidRPr="00A26242" w:rsidRDefault="002078D7">
      <w:pPr>
        <w:spacing w:line="276" w:lineRule="auto"/>
        <w:ind w:left="100" w:right="83"/>
        <w:jc w:val="both"/>
        <w:rPr>
          <w:rFonts w:ascii="Calibri" w:eastAsia="Calibri" w:hAnsi="Calibri" w:cs="Calibri"/>
          <w:i/>
          <w:iCs/>
        </w:rPr>
      </w:pPr>
      <w:r w:rsidRPr="00A26242">
        <w:rPr>
          <w:rFonts w:ascii="Calibri" w:eastAsia="Calibri" w:hAnsi="Calibri" w:cs="Calibri"/>
          <w:i/>
          <w:iCs/>
        </w:rPr>
        <w:t>We</w:t>
      </w:r>
      <w:r w:rsidRPr="00A26242">
        <w:rPr>
          <w:rFonts w:ascii="Calibri" w:eastAsia="Calibri" w:hAnsi="Calibri" w:cs="Calibri"/>
          <w:i/>
          <w:iCs/>
          <w:spacing w:val="4"/>
        </w:rPr>
        <w:t xml:space="preserve"> </w:t>
      </w:r>
      <w:proofErr w:type="spellStart"/>
      <w:r w:rsidRPr="00A26242">
        <w:rPr>
          <w:rFonts w:ascii="Calibri" w:eastAsia="Calibri" w:hAnsi="Calibri" w:cs="Calibri"/>
          <w:i/>
          <w:iCs/>
        </w:rPr>
        <w:t>r</w:t>
      </w:r>
      <w:r w:rsidRPr="00A26242">
        <w:rPr>
          <w:rFonts w:ascii="Calibri" w:eastAsia="Calibri" w:hAnsi="Calibri" w:cs="Calibri"/>
          <w:i/>
          <w:iCs/>
          <w:spacing w:val="-1"/>
        </w:rPr>
        <w:t>e</w:t>
      </w:r>
      <w:r w:rsidRPr="00A26242">
        <w:rPr>
          <w:rFonts w:ascii="Calibri" w:eastAsia="Calibri" w:hAnsi="Calibri" w:cs="Calibri"/>
          <w:i/>
          <w:iCs/>
        </w:rPr>
        <w:t>c</w:t>
      </w:r>
      <w:r w:rsidRPr="00A26242">
        <w:rPr>
          <w:rFonts w:ascii="Calibri" w:eastAsia="Calibri" w:hAnsi="Calibri" w:cs="Calibri"/>
          <w:i/>
          <w:iCs/>
          <w:spacing w:val="3"/>
        </w:rPr>
        <w:t>o</w:t>
      </w:r>
      <w:r w:rsidRPr="00A26242">
        <w:rPr>
          <w:rFonts w:ascii="Calibri" w:eastAsia="Calibri" w:hAnsi="Calibri" w:cs="Calibri"/>
          <w:i/>
          <w:iCs/>
        </w:rPr>
        <w:t>g</w:t>
      </w:r>
      <w:r w:rsidRPr="00A26242">
        <w:rPr>
          <w:rFonts w:ascii="Calibri" w:eastAsia="Calibri" w:hAnsi="Calibri" w:cs="Calibri"/>
          <w:i/>
          <w:iCs/>
          <w:spacing w:val="1"/>
        </w:rPr>
        <w:t>n</w:t>
      </w:r>
      <w:r w:rsidRPr="00A26242">
        <w:rPr>
          <w:rFonts w:ascii="Calibri" w:eastAsia="Calibri" w:hAnsi="Calibri" w:cs="Calibri"/>
          <w:i/>
          <w:iCs/>
        </w:rPr>
        <w:t>i</w:t>
      </w:r>
      <w:r w:rsidRPr="00A26242">
        <w:rPr>
          <w:rFonts w:ascii="Calibri" w:eastAsia="Calibri" w:hAnsi="Calibri" w:cs="Calibri"/>
          <w:i/>
          <w:iCs/>
          <w:spacing w:val="1"/>
        </w:rPr>
        <w:t>s</w:t>
      </w:r>
      <w:r w:rsidRPr="00A26242">
        <w:rPr>
          <w:rFonts w:ascii="Calibri" w:eastAsia="Calibri" w:hAnsi="Calibri" w:cs="Calibri"/>
          <w:i/>
          <w:iCs/>
        </w:rPr>
        <w:t>e</w:t>
      </w:r>
      <w:proofErr w:type="spellEnd"/>
      <w:r w:rsidRPr="00A26242">
        <w:rPr>
          <w:rFonts w:ascii="Calibri" w:eastAsia="Calibri" w:hAnsi="Calibri" w:cs="Calibri"/>
          <w:i/>
          <w:iCs/>
          <w:spacing w:val="-1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t</w:t>
      </w:r>
      <w:r w:rsidRPr="00A26242">
        <w:rPr>
          <w:rFonts w:ascii="Calibri" w:eastAsia="Calibri" w:hAnsi="Calibri" w:cs="Calibri"/>
          <w:i/>
          <w:iCs/>
          <w:spacing w:val="1"/>
        </w:rPr>
        <w:t>h</w:t>
      </w:r>
      <w:r w:rsidRPr="00A26242">
        <w:rPr>
          <w:rFonts w:ascii="Calibri" w:eastAsia="Calibri" w:hAnsi="Calibri" w:cs="Calibri"/>
          <w:i/>
          <w:iCs/>
        </w:rPr>
        <w:t>at</w:t>
      </w:r>
      <w:r w:rsidRPr="00A26242">
        <w:rPr>
          <w:rFonts w:ascii="Calibri" w:eastAsia="Calibri" w:hAnsi="Calibri" w:cs="Calibri"/>
          <w:i/>
          <w:iCs/>
          <w:spacing w:val="5"/>
        </w:rPr>
        <w:t xml:space="preserve"> </w:t>
      </w:r>
      <w:r w:rsidRPr="00A26242">
        <w:rPr>
          <w:rFonts w:ascii="Calibri" w:eastAsia="Calibri" w:hAnsi="Calibri" w:cs="Calibri"/>
          <w:i/>
          <w:iCs/>
          <w:spacing w:val="1"/>
        </w:rPr>
        <w:t>p</w:t>
      </w:r>
      <w:r w:rsidRPr="00A26242">
        <w:rPr>
          <w:rFonts w:ascii="Calibri" w:eastAsia="Calibri" w:hAnsi="Calibri" w:cs="Calibri"/>
          <w:i/>
          <w:iCs/>
        </w:rPr>
        <w:t>ar</w:t>
      </w:r>
      <w:r w:rsidRPr="00A26242">
        <w:rPr>
          <w:rFonts w:ascii="Calibri" w:eastAsia="Calibri" w:hAnsi="Calibri" w:cs="Calibri"/>
          <w:i/>
          <w:iCs/>
          <w:spacing w:val="-1"/>
        </w:rPr>
        <w:t>e</w:t>
      </w:r>
      <w:r w:rsidRPr="00A26242">
        <w:rPr>
          <w:rFonts w:ascii="Calibri" w:eastAsia="Calibri" w:hAnsi="Calibri" w:cs="Calibri"/>
          <w:i/>
          <w:iCs/>
          <w:spacing w:val="1"/>
        </w:rPr>
        <w:t>n</w:t>
      </w:r>
      <w:r w:rsidRPr="00A26242">
        <w:rPr>
          <w:rFonts w:ascii="Calibri" w:eastAsia="Calibri" w:hAnsi="Calibri" w:cs="Calibri"/>
          <w:i/>
          <w:iCs/>
        </w:rPr>
        <w:t>ts</w:t>
      </w:r>
      <w:r w:rsidRPr="00A26242">
        <w:rPr>
          <w:rFonts w:ascii="Calibri" w:eastAsia="Calibri" w:hAnsi="Calibri" w:cs="Calibri"/>
          <w:i/>
          <w:iCs/>
          <w:spacing w:val="1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(</w:t>
      </w:r>
      <w:r w:rsidRPr="00A26242">
        <w:rPr>
          <w:rFonts w:ascii="Calibri" w:eastAsia="Calibri" w:hAnsi="Calibri" w:cs="Calibri"/>
          <w:i/>
          <w:iCs/>
          <w:spacing w:val="2"/>
        </w:rPr>
        <w:t>a</w:t>
      </w:r>
      <w:r w:rsidRPr="00A26242">
        <w:rPr>
          <w:rFonts w:ascii="Calibri" w:eastAsia="Calibri" w:hAnsi="Calibri" w:cs="Calibri"/>
          <w:i/>
          <w:iCs/>
          <w:spacing w:val="1"/>
        </w:rPr>
        <w:t>n</w:t>
      </w:r>
      <w:r w:rsidRPr="00A26242">
        <w:rPr>
          <w:rFonts w:ascii="Calibri" w:eastAsia="Calibri" w:hAnsi="Calibri" w:cs="Calibri"/>
          <w:i/>
          <w:iCs/>
        </w:rPr>
        <w:t>d</w:t>
      </w:r>
      <w:r w:rsidRPr="00A26242">
        <w:rPr>
          <w:rFonts w:ascii="Calibri" w:eastAsia="Calibri" w:hAnsi="Calibri" w:cs="Calibri"/>
          <w:i/>
          <w:iCs/>
          <w:spacing w:val="4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ot</w:t>
      </w:r>
      <w:r w:rsidRPr="00A26242">
        <w:rPr>
          <w:rFonts w:ascii="Calibri" w:eastAsia="Calibri" w:hAnsi="Calibri" w:cs="Calibri"/>
          <w:i/>
          <w:iCs/>
          <w:spacing w:val="1"/>
        </w:rPr>
        <w:t>h</w:t>
      </w:r>
      <w:r w:rsidRPr="00A26242">
        <w:rPr>
          <w:rFonts w:ascii="Calibri" w:eastAsia="Calibri" w:hAnsi="Calibri" w:cs="Calibri"/>
          <w:i/>
          <w:iCs/>
          <w:spacing w:val="-1"/>
        </w:rPr>
        <w:t>e</w:t>
      </w:r>
      <w:r w:rsidRPr="00A26242">
        <w:rPr>
          <w:rFonts w:ascii="Calibri" w:eastAsia="Calibri" w:hAnsi="Calibri" w:cs="Calibri"/>
          <w:i/>
          <w:iCs/>
        </w:rPr>
        <w:t>r</w:t>
      </w:r>
      <w:r w:rsidRPr="00A26242">
        <w:rPr>
          <w:rFonts w:ascii="Calibri" w:eastAsia="Calibri" w:hAnsi="Calibri" w:cs="Calibri"/>
          <w:i/>
          <w:iCs/>
          <w:spacing w:val="3"/>
        </w:rPr>
        <w:t xml:space="preserve"> </w:t>
      </w:r>
      <w:proofErr w:type="spellStart"/>
      <w:r w:rsidRPr="00A26242">
        <w:rPr>
          <w:rFonts w:ascii="Calibri" w:eastAsia="Calibri" w:hAnsi="Calibri" w:cs="Calibri"/>
          <w:i/>
          <w:iCs/>
        </w:rPr>
        <w:t>carers</w:t>
      </w:r>
      <w:proofErr w:type="spellEnd"/>
      <w:r w:rsidRPr="00A26242">
        <w:rPr>
          <w:rFonts w:ascii="Calibri" w:eastAsia="Calibri" w:hAnsi="Calibri" w:cs="Calibri"/>
          <w:i/>
          <w:iCs/>
          <w:spacing w:val="4"/>
        </w:rPr>
        <w:t xml:space="preserve"> </w:t>
      </w:r>
      <w:r w:rsidRPr="00A26242">
        <w:rPr>
          <w:rFonts w:ascii="Calibri" w:eastAsia="Calibri" w:hAnsi="Calibri" w:cs="Calibri"/>
          <w:i/>
          <w:iCs/>
          <w:spacing w:val="-1"/>
        </w:rPr>
        <w:t>w</w:t>
      </w:r>
      <w:r w:rsidRPr="00A26242">
        <w:rPr>
          <w:rFonts w:ascii="Calibri" w:eastAsia="Calibri" w:hAnsi="Calibri" w:cs="Calibri"/>
          <w:i/>
          <w:iCs/>
          <w:spacing w:val="1"/>
        </w:rPr>
        <w:t>h</w:t>
      </w:r>
      <w:r w:rsidRPr="00A26242">
        <w:rPr>
          <w:rFonts w:ascii="Calibri" w:eastAsia="Calibri" w:hAnsi="Calibri" w:cs="Calibri"/>
          <w:i/>
          <w:iCs/>
        </w:rPr>
        <w:t>o</w:t>
      </w:r>
      <w:r w:rsidRPr="00A26242">
        <w:rPr>
          <w:rFonts w:ascii="Calibri" w:eastAsia="Calibri" w:hAnsi="Calibri" w:cs="Calibri"/>
          <w:i/>
          <w:iCs/>
          <w:spacing w:val="4"/>
        </w:rPr>
        <w:t xml:space="preserve"> </w:t>
      </w:r>
      <w:r w:rsidRPr="00A26242">
        <w:rPr>
          <w:rFonts w:ascii="Calibri" w:eastAsia="Calibri" w:hAnsi="Calibri" w:cs="Calibri"/>
          <w:i/>
          <w:iCs/>
          <w:spacing w:val="-1"/>
        </w:rPr>
        <w:t>s</w:t>
      </w:r>
      <w:r w:rsidRPr="00A26242">
        <w:rPr>
          <w:rFonts w:ascii="Calibri" w:eastAsia="Calibri" w:hAnsi="Calibri" w:cs="Calibri"/>
          <w:i/>
          <w:iCs/>
        </w:rPr>
        <w:t>t</w:t>
      </w:r>
      <w:r w:rsidRPr="00A26242">
        <w:rPr>
          <w:rFonts w:ascii="Calibri" w:eastAsia="Calibri" w:hAnsi="Calibri" w:cs="Calibri"/>
          <w:i/>
          <w:iCs/>
          <w:spacing w:val="1"/>
        </w:rPr>
        <w:t>an</w:t>
      </w:r>
      <w:r w:rsidRPr="00A26242">
        <w:rPr>
          <w:rFonts w:ascii="Calibri" w:eastAsia="Calibri" w:hAnsi="Calibri" w:cs="Calibri"/>
          <w:i/>
          <w:iCs/>
        </w:rPr>
        <w:t>d</w:t>
      </w:r>
      <w:r w:rsidRPr="00A26242">
        <w:rPr>
          <w:rFonts w:ascii="Calibri" w:eastAsia="Calibri" w:hAnsi="Calibri" w:cs="Calibri"/>
          <w:i/>
          <w:iCs/>
          <w:spacing w:val="3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in</w:t>
      </w:r>
      <w:r w:rsidRPr="00A26242">
        <w:rPr>
          <w:rFonts w:ascii="Calibri" w:eastAsia="Calibri" w:hAnsi="Calibri" w:cs="Calibri"/>
          <w:i/>
          <w:iCs/>
          <w:spacing w:val="6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t</w:t>
      </w:r>
      <w:r w:rsidRPr="00A26242">
        <w:rPr>
          <w:rFonts w:ascii="Calibri" w:eastAsia="Calibri" w:hAnsi="Calibri" w:cs="Calibri"/>
          <w:i/>
          <w:iCs/>
          <w:spacing w:val="1"/>
        </w:rPr>
        <w:t>h</w:t>
      </w:r>
      <w:r w:rsidRPr="00A26242">
        <w:rPr>
          <w:rFonts w:ascii="Calibri" w:eastAsia="Calibri" w:hAnsi="Calibri" w:cs="Calibri"/>
          <w:i/>
          <w:iCs/>
          <w:spacing w:val="-1"/>
        </w:rPr>
        <w:t>e</w:t>
      </w:r>
      <w:r w:rsidRPr="00A26242">
        <w:rPr>
          <w:rFonts w:ascii="Calibri" w:eastAsia="Calibri" w:hAnsi="Calibri" w:cs="Calibri"/>
          <w:i/>
          <w:iCs/>
        </w:rPr>
        <w:t>ir</w:t>
      </w:r>
      <w:r w:rsidRPr="00A26242">
        <w:rPr>
          <w:rFonts w:ascii="Calibri" w:eastAsia="Calibri" w:hAnsi="Calibri" w:cs="Calibri"/>
          <w:i/>
          <w:iCs/>
          <w:spacing w:val="3"/>
        </w:rPr>
        <w:t xml:space="preserve"> </w:t>
      </w:r>
      <w:r w:rsidRPr="00A26242">
        <w:rPr>
          <w:rFonts w:ascii="Calibri" w:eastAsia="Calibri" w:hAnsi="Calibri" w:cs="Calibri"/>
          <w:i/>
          <w:iCs/>
          <w:spacing w:val="1"/>
        </w:rPr>
        <w:t>p</w:t>
      </w:r>
      <w:r w:rsidRPr="00A26242">
        <w:rPr>
          <w:rFonts w:ascii="Calibri" w:eastAsia="Calibri" w:hAnsi="Calibri" w:cs="Calibri"/>
          <w:i/>
          <w:iCs/>
        </w:rPr>
        <w:t>lace)</w:t>
      </w:r>
      <w:r w:rsidRPr="00A26242">
        <w:rPr>
          <w:rFonts w:ascii="Calibri" w:eastAsia="Calibri" w:hAnsi="Calibri" w:cs="Calibri"/>
          <w:i/>
          <w:iCs/>
          <w:spacing w:val="2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a</w:t>
      </w:r>
      <w:r w:rsidRPr="00A26242">
        <w:rPr>
          <w:rFonts w:ascii="Calibri" w:eastAsia="Calibri" w:hAnsi="Calibri" w:cs="Calibri"/>
          <w:i/>
          <w:iCs/>
          <w:spacing w:val="3"/>
        </w:rPr>
        <w:t>r</w:t>
      </w:r>
      <w:r w:rsidRPr="00A26242">
        <w:rPr>
          <w:rFonts w:ascii="Calibri" w:eastAsia="Calibri" w:hAnsi="Calibri" w:cs="Calibri"/>
          <w:i/>
          <w:iCs/>
        </w:rPr>
        <w:t>e</w:t>
      </w:r>
      <w:r w:rsidRPr="00A26242">
        <w:rPr>
          <w:rFonts w:ascii="Calibri" w:eastAsia="Calibri" w:hAnsi="Calibri" w:cs="Calibri"/>
          <w:i/>
          <w:iCs/>
          <w:spacing w:val="4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t</w:t>
      </w:r>
      <w:r w:rsidRPr="00A26242">
        <w:rPr>
          <w:rFonts w:ascii="Calibri" w:eastAsia="Calibri" w:hAnsi="Calibri" w:cs="Calibri"/>
          <w:i/>
          <w:iCs/>
          <w:spacing w:val="1"/>
        </w:rPr>
        <w:t>h</w:t>
      </w:r>
      <w:r w:rsidRPr="00A26242">
        <w:rPr>
          <w:rFonts w:ascii="Calibri" w:eastAsia="Calibri" w:hAnsi="Calibri" w:cs="Calibri"/>
          <w:i/>
          <w:iCs/>
        </w:rPr>
        <w:t>e</w:t>
      </w:r>
      <w:r w:rsidRPr="00A26242">
        <w:rPr>
          <w:rFonts w:ascii="Calibri" w:eastAsia="Calibri" w:hAnsi="Calibri" w:cs="Calibri"/>
          <w:i/>
          <w:iCs/>
          <w:spacing w:val="4"/>
        </w:rPr>
        <w:t xml:space="preserve"> </w:t>
      </w:r>
      <w:r w:rsidRPr="00A26242">
        <w:rPr>
          <w:rFonts w:ascii="Calibri" w:eastAsia="Calibri" w:hAnsi="Calibri" w:cs="Calibri"/>
          <w:i/>
          <w:iCs/>
          <w:spacing w:val="1"/>
        </w:rPr>
        <w:t>p</w:t>
      </w:r>
      <w:r w:rsidRPr="00A26242">
        <w:rPr>
          <w:rFonts w:ascii="Calibri" w:eastAsia="Calibri" w:hAnsi="Calibri" w:cs="Calibri"/>
          <w:i/>
          <w:iCs/>
        </w:rPr>
        <w:t>ri</w:t>
      </w:r>
      <w:r w:rsidRPr="00A26242">
        <w:rPr>
          <w:rFonts w:ascii="Calibri" w:eastAsia="Calibri" w:hAnsi="Calibri" w:cs="Calibri"/>
          <w:i/>
          <w:iCs/>
          <w:spacing w:val="-1"/>
        </w:rPr>
        <w:t>m</w:t>
      </w:r>
      <w:r w:rsidRPr="00A26242">
        <w:rPr>
          <w:rFonts w:ascii="Calibri" w:eastAsia="Calibri" w:hAnsi="Calibri" w:cs="Calibri"/>
          <w:i/>
          <w:iCs/>
        </w:rPr>
        <w:t>ary</w:t>
      </w:r>
      <w:r w:rsidRPr="00A26242">
        <w:rPr>
          <w:rFonts w:ascii="Calibri" w:eastAsia="Calibri" w:hAnsi="Calibri" w:cs="Calibri"/>
          <w:i/>
          <w:iCs/>
          <w:spacing w:val="5"/>
        </w:rPr>
        <w:t xml:space="preserve"> </w:t>
      </w:r>
      <w:r w:rsidRPr="00A26242">
        <w:rPr>
          <w:rFonts w:ascii="Calibri" w:eastAsia="Calibri" w:hAnsi="Calibri" w:cs="Calibri"/>
          <w:i/>
          <w:iCs/>
          <w:spacing w:val="1"/>
        </w:rPr>
        <w:t>edu</w:t>
      </w:r>
      <w:r w:rsidRPr="00A26242">
        <w:rPr>
          <w:rFonts w:ascii="Calibri" w:eastAsia="Calibri" w:hAnsi="Calibri" w:cs="Calibri"/>
          <w:i/>
          <w:iCs/>
        </w:rPr>
        <w:t>ca</w:t>
      </w:r>
      <w:r w:rsidRPr="00A26242">
        <w:rPr>
          <w:rFonts w:ascii="Calibri" w:eastAsia="Calibri" w:hAnsi="Calibri" w:cs="Calibri"/>
          <w:i/>
          <w:iCs/>
          <w:spacing w:val="1"/>
        </w:rPr>
        <w:t>t</w:t>
      </w:r>
      <w:r w:rsidRPr="00A26242">
        <w:rPr>
          <w:rFonts w:ascii="Calibri" w:eastAsia="Calibri" w:hAnsi="Calibri" w:cs="Calibri"/>
          <w:i/>
          <w:iCs/>
        </w:rPr>
        <w:t>ors</w:t>
      </w:r>
      <w:r w:rsidRPr="00A26242">
        <w:rPr>
          <w:rFonts w:ascii="Calibri" w:eastAsia="Calibri" w:hAnsi="Calibri" w:cs="Calibri"/>
          <w:i/>
          <w:iCs/>
          <w:spacing w:val="-2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of</w:t>
      </w:r>
      <w:r w:rsidRPr="00A26242">
        <w:rPr>
          <w:rFonts w:ascii="Calibri" w:eastAsia="Calibri" w:hAnsi="Calibri" w:cs="Calibri"/>
          <w:i/>
          <w:iCs/>
          <w:spacing w:val="5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t</w:t>
      </w:r>
      <w:r w:rsidRPr="00A26242">
        <w:rPr>
          <w:rFonts w:ascii="Calibri" w:eastAsia="Calibri" w:hAnsi="Calibri" w:cs="Calibri"/>
          <w:i/>
          <w:iCs/>
          <w:spacing w:val="1"/>
        </w:rPr>
        <w:t>h</w:t>
      </w:r>
      <w:r w:rsidRPr="00A26242">
        <w:rPr>
          <w:rFonts w:ascii="Calibri" w:eastAsia="Calibri" w:hAnsi="Calibri" w:cs="Calibri"/>
          <w:i/>
          <w:iCs/>
          <w:spacing w:val="-1"/>
        </w:rPr>
        <w:t>e</w:t>
      </w:r>
      <w:r w:rsidRPr="00A26242">
        <w:rPr>
          <w:rFonts w:ascii="Calibri" w:eastAsia="Calibri" w:hAnsi="Calibri" w:cs="Calibri"/>
          <w:i/>
          <w:iCs/>
        </w:rPr>
        <w:t>ir</w:t>
      </w:r>
      <w:r w:rsidRPr="00A26242">
        <w:rPr>
          <w:rFonts w:ascii="Calibri" w:eastAsia="Calibri" w:hAnsi="Calibri" w:cs="Calibri"/>
          <w:i/>
          <w:iCs/>
          <w:spacing w:val="3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c</w:t>
      </w:r>
      <w:r w:rsidRPr="00A26242">
        <w:rPr>
          <w:rFonts w:ascii="Calibri" w:eastAsia="Calibri" w:hAnsi="Calibri" w:cs="Calibri"/>
          <w:i/>
          <w:iCs/>
          <w:spacing w:val="1"/>
        </w:rPr>
        <w:t>h</w:t>
      </w:r>
      <w:r w:rsidRPr="00A26242">
        <w:rPr>
          <w:rFonts w:ascii="Calibri" w:eastAsia="Calibri" w:hAnsi="Calibri" w:cs="Calibri"/>
          <w:i/>
          <w:iCs/>
        </w:rPr>
        <w:t>ild</w:t>
      </w:r>
      <w:r w:rsidRPr="00A26242">
        <w:rPr>
          <w:rFonts w:ascii="Calibri" w:eastAsia="Calibri" w:hAnsi="Calibri" w:cs="Calibri"/>
          <w:i/>
          <w:iCs/>
          <w:spacing w:val="3"/>
        </w:rPr>
        <w:t>r</w:t>
      </w:r>
      <w:r w:rsidRPr="00A26242">
        <w:rPr>
          <w:rFonts w:ascii="Calibri" w:eastAsia="Calibri" w:hAnsi="Calibri" w:cs="Calibri"/>
          <w:i/>
          <w:iCs/>
          <w:spacing w:val="-1"/>
        </w:rPr>
        <w:t>e</w:t>
      </w:r>
      <w:r w:rsidRPr="00A26242">
        <w:rPr>
          <w:rFonts w:ascii="Calibri" w:eastAsia="Calibri" w:hAnsi="Calibri" w:cs="Calibri"/>
          <w:i/>
          <w:iCs/>
          <w:spacing w:val="1"/>
        </w:rPr>
        <w:t>n</w:t>
      </w:r>
      <w:r w:rsidRPr="00A26242">
        <w:rPr>
          <w:rFonts w:ascii="Calibri" w:eastAsia="Calibri" w:hAnsi="Calibri" w:cs="Calibri"/>
          <w:i/>
          <w:iCs/>
        </w:rPr>
        <w:t>. As</w:t>
      </w:r>
      <w:r w:rsidRPr="00A26242">
        <w:rPr>
          <w:rFonts w:ascii="Calibri" w:eastAsia="Calibri" w:hAnsi="Calibri" w:cs="Calibri"/>
          <w:i/>
          <w:iCs/>
          <w:spacing w:val="4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a</w:t>
      </w:r>
      <w:r w:rsidRPr="00A26242">
        <w:rPr>
          <w:rFonts w:ascii="Calibri" w:eastAsia="Calibri" w:hAnsi="Calibri" w:cs="Calibri"/>
          <w:i/>
          <w:iCs/>
          <w:spacing w:val="7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Cat</w:t>
      </w:r>
      <w:r w:rsidRPr="00A26242">
        <w:rPr>
          <w:rFonts w:ascii="Calibri" w:eastAsia="Calibri" w:hAnsi="Calibri" w:cs="Calibri"/>
          <w:i/>
          <w:iCs/>
          <w:spacing w:val="1"/>
        </w:rPr>
        <w:t>h</w:t>
      </w:r>
      <w:r w:rsidRPr="00A26242">
        <w:rPr>
          <w:rFonts w:ascii="Calibri" w:eastAsia="Calibri" w:hAnsi="Calibri" w:cs="Calibri"/>
          <w:i/>
          <w:iCs/>
        </w:rPr>
        <w:t>olic</w:t>
      </w:r>
      <w:r w:rsidRPr="00A26242">
        <w:rPr>
          <w:rFonts w:ascii="Calibri" w:eastAsia="Calibri" w:hAnsi="Calibri" w:cs="Calibri"/>
          <w:i/>
          <w:iCs/>
          <w:spacing w:val="3"/>
        </w:rPr>
        <w:t xml:space="preserve"> </w:t>
      </w:r>
      <w:r w:rsidRPr="00A26242">
        <w:rPr>
          <w:rFonts w:ascii="Calibri" w:eastAsia="Calibri" w:hAnsi="Calibri" w:cs="Calibri"/>
          <w:i/>
          <w:iCs/>
          <w:spacing w:val="-1"/>
        </w:rPr>
        <w:t>s</w:t>
      </w:r>
      <w:r w:rsidRPr="00A26242">
        <w:rPr>
          <w:rFonts w:ascii="Calibri" w:eastAsia="Calibri" w:hAnsi="Calibri" w:cs="Calibri"/>
          <w:i/>
          <w:iCs/>
        </w:rPr>
        <w:t>c</w:t>
      </w:r>
      <w:r w:rsidRPr="00A26242">
        <w:rPr>
          <w:rFonts w:ascii="Calibri" w:eastAsia="Calibri" w:hAnsi="Calibri" w:cs="Calibri"/>
          <w:i/>
          <w:iCs/>
          <w:spacing w:val="1"/>
        </w:rPr>
        <w:t>h</w:t>
      </w:r>
      <w:r w:rsidRPr="00A26242">
        <w:rPr>
          <w:rFonts w:ascii="Calibri" w:eastAsia="Calibri" w:hAnsi="Calibri" w:cs="Calibri"/>
          <w:i/>
          <w:iCs/>
        </w:rPr>
        <w:t>ool,</w:t>
      </w:r>
      <w:r w:rsidRPr="00A26242">
        <w:rPr>
          <w:rFonts w:ascii="Calibri" w:eastAsia="Calibri" w:hAnsi="Calibri" w:cs="Calibri"/>
          <w:i/>
          <w:iCs/>
          <w:spacing w:val="2"/>
        </w:rPr>
        <w:t xml:space="preserve"> </w:t>
      </w:r>
      <w:r w:rsidRPr="00A26242">
        <w:rPr>
          <w:rFonts w:ascii="Calibri" w:eastAsia="Calibri" w:hAnsi="Calibri" w:cs="Calibri"/>
          <w:i/>
          <w:iCs/>
          <w:spacing w:val="1"/>
        </w:rPr>
        <w:t>w</w:t>
      </w:r>
      <w:r w:rsidRPr="00A26242">
        <w:rPr>
          <w:rFonts w:ascii="Calibri" w:eastAsia="Calibri" w:hAnsi="Calibri" w:cs="Calibri"/>
          <w:i/>
          <w:iCs/>
        </w:rPr>
        <w:t>e</w:t>
      </w:r>
      <w:r w:rsidRPr="00A26242">
        <w:rPr>
          <w:rFonts w:ascii="Calibri" w:eastAsia="Calibri" w:hAnsi="Calibri" w:cs="Calibri"/>
          <w:i/>
          <w:iCs/>
          <w:spacing w:val="4"/>
        </w:rPr>
        <w:t xml:space="preserve"> </w:t>
      </w:r>
      <w:r w:rsidRPr="00A26242">
        <w:rPr>
          <w:rFonts w:ascii="Calibri" w:eastAsia="Calibri" w:hAnsi="Calibri" w:cs="Calibri"/>
          <w:i/>
          <w:iCs/>
          <w:spacing w:val="1"/>
        </w:rPr>
        <w:t>p</w:t>
      </w:r>
      <w:r w:rsidRPr="00A26242">
        <w:rPr>
          <w:rFonts w:ascii="Calibri" w:eastAsia="Calibri" w:hAnsi="Calibri" w:cs="Calibri"/>
          <w:i/>
          <w:iCs/>
        </w:rPr>
        <w:t>r</w:t>
      </w:r>
      <w:r w:rsidRPr="00A26242">
        <w:rPr>
          <w:rFonts w:ascii="Calibri" w:eastAsia="Calibri" w:hAnsi="Calibri" w:cs="Calibri"/>
          <w:i/>
          <w:iCs/>
          <w:spacing w:val="1"/>
        </w:rPr>
        <w:t>ov</w:t>
      </w:r>
      <w:r w:rsidRPr="00A26242">
        <w:rPr>
          <w:rFonts w:ascii="Calibri" w:eastAsia="Calibri" w:hAnsi="Calibri" w:cs="Calibri"/>
          <w:i/>
          <w:iCs/>
        </w:rPr>
        <w:t>i</w:t>
      </w:r>
      <w:r w:rsidRPr="00A26242">
        <w:rPr>
          <w:rFonts w:ascii="Calibri" w:eastAsia="Calibri" w:hAnsi="Calibri" w:cs="Calibri"/>
          <w:i/>
          <w:iCs/>
          <w:spacing w:val="1"/>
        </w:rPr>
        <w:t>d</w:t>
      </w:r>
      <w:r w:rsidRPr="00A26242">
        <w:rPr>
          <w:rFonts w:ascii="Calibri" w:eastAsia="Calibri" w:hAnsi="Calibri" w:cs="Calibri"/>
          <w:i/>
          <w:iCs/>
        </w:rPr>
        <w:t>e t</w:t>
      </w:r>
      <w:r w:rsidRPr="00A26242">
        <w:rPr>
          <w:rFonts w:ascii="Calibri" w:eastAsia="Calibri" w:hAnsi="Calibri" w:cs="Calibri"/>
          <w:i/>
          <w:iCs/>
          <w:spacing w:val="1"/>
        </w:rPr>
        <w:t>h</w:t>
      </w:r>
      <w:r w:rsidRPr="00A26242">
        <w:rPr>
          <w:rFonts w:ascii="Calibri" w:eastAsia="Calibri" w:hAnsi="Calibri" w:cs="Calibri"/>
          <w:i/>
          <w:iCs/>
        </w:rPr>
        <w:t>e</w:t>
      </w:r>
      <w:r w:rsidRPr="00A26242">
        <w:rPr>
          <w:rFonts w:ascii="Calibri" w:eastAsia="Calibri" w:hAnsi="Calibri" w:cs="Calibri"/>
          <w:i/>
          <w:iCs/>
          <w:spacing w:val="3"/>
        </w:rPr>
        <w:t xml:space="preserve"> </w:t>
      </w:r>
      <w:r w:rsidRPr="00A26242">
        <w:rPr>
          <w:rFonts w:ascii="Calibri" w:eastAsia="Calibri" w:hAnsi="Calibri" w:cs="Calibri"/>
          <w:i/>
          <w:iCs/>
          <w:spacing w:val="1"/>
        </w:rPr>
        <w:t>p</w:t>
      </w:r>
      <w:r w:rsidRPr="00A26242">
        <w:rPr>
          <w:rFonts w:ascii="Calibri" w:eastAsia="Calibri" w:hAnsi="Calibri" w:cs="Calibri"/>
          <w:i/>
          <w:iCs/>
        </w:rPr>
        <w:t>ri</w:t>
      </w:r>
      <w:r w:rsidRPr="00A26242">
        <w:rPr>
          <w:rFonts w:ascii="Calibri" w:eastAsia="Calibri" w:hAnsi="Calibri" w:cs="Calibri"/>
          <w:i/>
          <w:iCs/>
          <w:spacing w:val="1"/>
        </w:rPr>
        <w:t>n</w:t>
      </w:r>
      <w:r w:rsidRPr="00A26242">
        <w:rPr>
          <w:rFonts w:ascii="Calibri" w:eastAsia="Calibri" w:hAnsi="Calibri" w:cs="Calibri"/>
          <w:i/>
          <w:iCs/>
        </w:rPr>
        <w:t>cip</w:t>
      </w:r>
      <w:r w:rsidRPr="00A26242">
        <w:rPr>
          <w:rFonts w:ascii="Calibri" w:eastAsia="Calibri" w:hAnsi="Calibri" w:cs="Calibri"/>
          <w:i/>
          <w:iCs/>
          <w:spacing w:val="1"/>
        </w:rPr>
        <w:t>a</w:t>
      </w:r>
      <w:r w:rsidRPr="00A26242">
        <w:rPr>
          <w:rFonts w:ascii="Calibri" w:eastAsia="Calibri" w:hAnsi="Calibri" w:cs="Calibri"/>
          <w:i/>
          <w:iCs/>
        </w:rPr>
        <w:t xml:space="preserve">l </w:t>
      </w:r>
      <w:r w:rsidRPr="00A26242">
        <w:rPr>
          <w:rFonts w:ascii="Calibri" w:eastAsia="Calibri" w:hAnsi="Calibri" w:cs="Calibri"/>
          <w:i/>
          <w:iCs/>
          <w:spacing w:val="1"/>
        </w:rPr>
        <w:t>m</w:t>
      </w:r>
      <w:r w:rsidRPr="00A26242">
        <w:rPr>
          <w:rFonts w:ascii="Calibri" w:eastAsia="Calibri" w:hAnsi="Calibri" w:cs="Calibri"/>
          <w:i/>
          <w:iCs/>
          <w:spacing w:val="-1"/>
        </w:rPr>
        <w:t>e</w:t>
      </w:r>
      <w:r w:rsidRPr="00A26242">
        <w:rPr>
          <w:rFonts w:ascii="Calibri" w:eastAsia="Calibri" w:hAnsi="Calibri" w:cs="Calibri"/>
          <w:i/>
          <w:iCs/>
        </w:rPr>
        <w:t>a</w:t>
      </w:r>
      <w:r w:rsidRPr="00A26242">
        <w:rPr>
          <w:rFonts w:ascii="Calibri" w:eastAsia="Calibri" w:hAnsi="Calibri" w:cs="Calibri"/>
          <w:i/>
          <w:iCs/>
          <w:spacing w:val="1"/>
        </w:rPr>
        <w:t>n</w:t>
      </w:r>
      <w:r w:rsidRPr="00A26242">
        <w:rPr>
          <w:rFonts w:ascii="Calibri" w:eastAsia="Calibri" w:hAnsi="Calibri" w:cs="Calibri"/>
          <w:i/>
          <w:iCs/>
        </w:rPr>
        <w:t>s</w:t>
      </w:r>
      <w:r w:rsidRPr="00A26242">
        <w:rPr>
          <w:rFonts w:ascii="Calibri" w:eastAsia="Calibri" w:hAnsi="Calibri" w:cs="Calibri"/>
          <w:i/>
          <w:iCs/>
          <w:spacing w:val="1"/>
        </w:rPr>
        <w:t xml:space="preserve"> b</w:t>
      </w:r>
      <w:r w:rsidRPr="00A26242">
        <w:rPr>
          <w:rFonts w:ascii="Calibri" w:eastAsia="Calibri" w:hAnsi="Calibri" w:cs="Calibri"/>
          <w:i/>
          <w:iCs/>
        </w:rPr>
        <w:t>y</w:t>
      </w:r>
      <w:r w:rsidRPr="00A26242">
        <w:rPr>
          <w:rFonts w:ascii="Calibri" w:eastAsia="Calibri" w:hAnsi="Calibri" w:cs="Calibri"/>
          <w:i/>
          <w:iCs/>
          <w:spacing w:val="6"/>
        </w:rPr>
        <w:t xml:space="preserve"> </w:t>
      </w:r>
      <w:r w:rsidRPr="00A26242">
        <w:rPr>
          <w:rFonts w:ascii="Calibri" w:eastAsia="Calibri" w:hAnsi="Calibri" w:cs="Calibri"/>
          <w:i/>
          <w:iCs/>
          <w:spacing w:val="1"/>
        </w:rPr>
        <w:t>wh</w:t>
      </w:r>
      <w:r w:rsidRPr="00A26242">
        <w:rPr>
          <w:rFonts w:ascii="Calibri" w:eastAsia="Calibri" w:hAnsi="Calibri" w:cs="Calibri"/>
          <w:i/>
          <w:iCs/>
        </w:rPr>
        <w:t>ich</w:t>
      </w:r>
      <w:r w:rsidRPr="00A26242">
        <w:rPr>
          <w:rFonts w:ascii="Calibri" w:eastAsia="Calibri" w:hAnsi="Calibri" w:cs="Calibri"/>
          <w:i/>
          <w:iCs/>
          <w:spacing w:val="3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t</w:t>
      </w:r>
      <w:r w:rsidRPr="00A26242">
        <w:rPr>
          <w:rFonts w:ascii="Calibri" w:eastAsia="Calibri" w:hAnsi="Calibri" w:cs="Calibri"/>
          <w:i/>
          <w:iCs/>
          <w:spacing w:val="1"/>
        </w:rPr>
        <w:t>h</w:t>
      </w:r>
      <w:r w:rsidRPr="00A26242">
        <w:rPr>
          <w:rFonts w:ascii="Calibri" w:eastAsia="Calibri" w:hAnsi="Calibri" w:cs="Calibri"/>
          <w:i/>
          <w:iCs/>
        </w:rPr>
        <w:t>e</w:t>
      </w:r>
      <w:r w:rsidRPr="00A26242">
        <w:rPr>
          <w:rFonts w:ascii="Calibri" w:eastAsia="Calibri" w:hAnsi="Calibri" w:cs="Calibri"/>
          <w:i/>
          <w:iCs/>
          <w:spacing w:val="3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Ch</w:t>
      </w:r>
      <w:r w:rsidRPr="00A26242">
        <w:rPr>
          <w:rFonts w:ascii="Calibri" w:eastAsia="Calibri" w:hAnsi="Calibri" w:cs="Calibri"/>
          <w:i/>
          <w:iCs/>
          <w:spacing w:val="1"/>
        </w:rPr>
        <w:t>u</w:t>
      </w:r>
      <w:r w:rsidRPr="00A26242">
        <w:rPr>
          <w:rFonts w:ascii="Calibri" w:eastAsia="Calibri" w:hAnsi="Calibri" w:cs="Calibri"/>
          <w:i/>
          <w:iCs/>
        </w:rPr>
        <w:t>rch</w:t>
      </w:r>
      <w:r w:rsidRPr="00A26242">
        <w:rPr>
          <w:rFonts w:ascii="Calibri" w:eastAsia="Calibri" w:hAnsi="Calibri" w:cs="Calibri"/>
          <w:i/>
          <w:iCs/>
          <w:spacing w:val="10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as</w:t>
      </w:r>
      <w:r w:rsidRPr="00A26242">
        <w:rPr>
          <w:rFonts w:ascii="Calibri" w:eastAsia="Calibri" w:hAnsi="Calibri" w:cs="Calibri"/>
          <w:i/>
          <w:iCs/>
          <w:spacing w:val="-2"/>
        </w:rPr>
        <w:t>s</w:t>
      </w:r>
      <w:r w:rsidRPr="00A26242">
        <w:rPr>
          <w:rFonts w:ascii="Calibri" w:eastAsia="Calibri" w:hAnsi="Calibri" w:cs="Calibri"/>
          <w:i/>
          <w:iCs/>
          <w:spacing w:val="2"/>
        </w:rPr>
        <w:t>i</w:t>
      </w:r>
      <w:r w:rsidRPr="00A26242">
        <w:rPr>
          <w:rFonts w:ascii="Calibri" w:eastAsia="Calibri" w:hAnsi="Calibri" w:cs="Calibri"/>
          <w:i/>
          <w:iCs/>
          <w:spacing w:val="-1"/>
        </w:rPr>
        <w:t>s</w:t>
      </w:r>
      <w:r w:rsidRPr="00A26242">
        <w:rPr>
          <w:rFonts w:ascii="Calibri" w:eastAsia="Calibri" w:hAnsi="Calibri" w:cs="Calibri"/>
          <w:i/>
          <w:iCs/>
          <w:spacing w:val="3"/>
        </w:rPr>
        <w:t>t</w:t>
      </w:r>
      <w:r w:rsidRPr="00A26242">
        <w:rPr>
          <w:rFonts w:ascii="Calibri" w:eastAsia="Calibri" w:hAnsi="Calibri" w:cs="Calibri"/>
          <w:i/>
          <w:iCs/>
        </w:rPr>
        <w:t>s</w:t>
      </w:r>
      <w:r w:rsidRPr="00A26242">
        <w:rPr>
          <w:rFonts w:ascii="Calibri" w:eastAsia="Calibri" w:hAnsi="Calibri" w:cs="Calibri"/>
          <w:i/>
          <w:iCs/>
          <w:spacing w:val="1"/>
        </w:rPr>
        <w:t xml:space="preserve"> p</w:t>
      </w:r>
      <w:r w:rsidRPr="00A26242">
        <w:rPr>
          <w:rFonts w:ascii="Calibri" w:eastAsia="Calibri" w:hAnsi="Calibri" w:cs="Calibri"/>
          <w:i/>
          <w:iCs/>
        </w:rPr>
        <w:t>ar</w:t>
      </w:r>
      <w:r w:rsidRPr="00A26242">
        <w:rPr>
          <w:rFonts w:ascii="Calibri" w:eastAsia="Calibri" w:hAnsi="Calibri" w:cs="Calibri"/>
          <w:i/>
          <w:iCs/>
          <w:spacing w:val="-1"/>
        </w:rPr>
        <w:t>e</w:t>
      </w:r>
      <w:r w:rsidRPr="00A26242">
        <w:rPr>
          <w:rFonts w:ascii="Calibri" w:eastAsia="Calibri" w:hAnsi="Calibri" w:cs="Calibri"/>
          <w:i/>
          <w:iCs/>
          <w:spacing w:val="3"/>
        </w:rPr>
        <w:t>n</w:t>
      </w:r>
      <w:r w:rsidRPr="00A26242">
        <w:rPr>
          <w:rFonts w:ascii="Calibri" w:eastAsia="Calibri" w:hAnsi="Calibri" w:cs="Calibri"/>
          <w:i/>
          <w:iCs/>
        </w:rPr>
        <w:t>ts</w:t>
      </w:r>
      <w:r w:rsidRPr="00A26242">
        <w:rPr>
          <w:rFonts w:ascii="Calibri" w:eastAsia="Calibri" w:hAnsi="Calibri" w:cs="Calibri"/>
          <w:i/>
          <w:iCs/>
          <w:spacing w:val="1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a</w:t>
      </w:r>
      <w:r w:rsidRPr="00A26242">
        <w:rPr>
          <w:rFonts w:ascii="Calibri" w:eastAsia="Calibri" w:hAnsi="Calibri" w:cs="Calibri"/>
          <w:i/>
          <w:iCs/>
          <w:spacing w:val="1"/>
        </w:rPr>
        <w:t>n</w:t>
      </w:r>
      <w:r w:rsidRPr="00A26242">
        <w:rPr>
          <w:rFonts w:ascii="Calibri" w:eastAsia="Calibri" w:hAnsi="Calibri" w:cs="Calibri"/>
          <w:i/>
          <w:iCs/>
        </w:rPr>
        <w:t>d</w:t>
      </w:r>
      <w:r w:rsidRPr="00A26242">
        <w:rPr>
          <w:rFonts w:ascii="Calibri" w:eastAsia="Calibri" w:hAnsi="Calibri" w:cs="Calibri"/>
          <w:i/>
          <w:iCs/>
          <w:spacing w:val="5"/>
        </w:rPr>
        <w:t xml:space="preserve"> </w:t>
      </w:r>
      <w:proofErr w:type="spellStart"/>
      <w:r w:rsidRPr="00A26242">
        <w:rPr>
          <w:rFonts w:ascii="Calibri" w:eastAsia="Calibri" w:hAnsi="Calibri" w:cs="Calibri"/>
          <w:i/>
          <w:iCs/>
        </w:rPr>
        <w:t>carers</w:t>
      </w:r>
      <w:proofErr w:type="spellEnd"/>
      <w:r w:rsidRPr="00A26242">
        <w:rPr>
          <w:rFonts w:ascii="Calibri" w:eastAsia="Calibri" w:hAnsi="Calibri" w:cs="Calibri"/>
          <w:i/>
          <w:iCs/>
          <w:spacing w:val="1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in</w:t>
      </w:r>
      <w:r w:rsidRPr="00A26242">
        <w:rPr>
          <w:rFonts w:ascii="Calibri" w:eastAsia="Calibri" w:hAnsi="Calibri" w:cs="Calibri"/>
          <w:i/>
          <w:iCs/>
          <w:spacing w:val="9"/>
        </w:rPr>
        <w:t xml:space="preserve"> </w:t>
      </w:r>
      <w:r w:rsidRPr="00A26242">
        <w:rPr>
          <w:rFonts w:ascii="Calibri" w:eastAsia="Calibri" w:hAnsi="Calibri" w:cs="Calibri"/>
          <w:i/>
          <w:iCs/>
          <w:spacing w:val="-1"/>
        </w:rPr>
        <w:t>e</w:t>
      </w:r>
      <w:r w:rsidRPr="00A26242">
        <w:rPr>
          <w:rFonts w:ascii="Calibri" w:eastAsia="Calibri" w:hAnsi="Calibri" w:cs="Calibri"/>
          <w:i/>
          <w:iCs/>
          <w:spacing w:val="1"/>
        </w:rPr>
        <w:t>du</w:t>
      </w:r>
      <w:r w:rsidRPr="00A26242">
        <w:rPr>
          <w:rFonts w:ascii="Calibri" w:eastAsia="Calibri" w:hAnsi="Calibri" w:cs="Calibri"/>
          <w:i/>
          <w:iCs/>
        </w:rPr>
        <w:t>ca</w:t>
      </w:r>
      <w:r w:rsidRPr="00A26242">
        <w:rPr>
          <w:rFonts w:ascii="Calibri" w:eastAsia="Calibri" w:hAnsi="Calibri" w:cs="Calibri"/>
          <w:i/>
          <w:iCs/>
          <w:spacing w:val="1"/>
        </w:rPr>
        <w:t>t</w:t>
      </w:r>
      <w:r w:rsidRPr="00A26242">
        <w:rPr>
          <w:rFonts w:ascii="Calibri" w:eastAsia="Calibri" w:hAnsi="Calibri" w:cs="Calibri"/>
          <w:i/>
          <w:iCs/>
        </w:rPr>
        <w:t>i</w:t>
      </w:r>
      <w:r w:rsidRPr="00A26242">
        <w:rPr>
          <w:rFonts w:ascii="Calibri" w:eastAsia="Calibri" w:hAnsi="Calibri" w:cs="Calibri"/>
          <w:i/>
          <w:iCs/>
          <w:spacing w:val="1"/>
        </w:rPr>
        <w:t>n</w:t>
      </w:r>
      <w:r w:rsidRPr="00A26242">
        <w:rPr>
          <w:rFonts w:ascii="Calibri" w:eastAsia="Calibri" w:hAnsi="Calibri" w:cs="Calibri"/>
          <w:i/>
          <w:iCs/>
        </w:rPr>
        <w:t>g t</w:t>
      </w:r>
      <w:r w:rsidRPr="00A26242">
        <w:rPr>
          <w:rFonts w:ascii="Calibri" w:eastAsia="Calibri" w:hAnsi="Calibri" w:cs="Calibri"/>
          <w:i/>
          <w:iCs/>
          <w:spacing w:val="1"/>
        </w:rPr>
        <w:t>h</w:t>
      </w:r>
      <w:r w:rsidRPr="00A26242">
        <w:rPr>
          <w:rFonts w:ascii="Calibri" w:eastAsia="Calibri" w:hAnsi="Calibri" w:cs="Calibri"/>
          <w:i/>
          <w:iCs/>
          <w:spacing w:val="-1"/>
        </w:rPr>
        <w:t>e</w:t>
      </w:r>
      <w:r w:rsidRPr="00A26242">
        <w:rPr>
          <w:rFonts w:ascii="Calibri" w:eastAsia="Calibri" w:hAnsi="Calibri" w:cs="Calibri"/>
          <w:i/>
          <w:iCs/>
        </w:rPr>
        <w:t>ir</w:t>
      </w:r>
      <w:r w:rsidRPr="00A26242">
        <w:rPr>
          <w:rFonts w:ascii="Calibri" w:eastAsia="Calibri" w:hAnsi="Calibri" w:cs="Calibri"/>
          <w:i/>
          <w:iCs/>
          <w:spacing w:val="5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c</w:t>
      </w:r>
      <w:r w:rsidRPr="00A26242">
        <w:rPr>
          <w:rFonts w:ascii="Calibri" w:eastAsia="Calibri" w:hAnsi="Calibri" w:cs="Calibri"/>
          <w:i/>
          <w:iCs/>
          <w:spacing w:val="1"/>
        </w:rPr>
        <w:t>h</w:t>
      </w:r>
      <w:r w:rsidRPr="00A26242">
        <w:rPr>
          <w:rFonts w:ascii="Calibri" w:eastAsia="Calibri" w:hAnsi="Calibri" w:cs="Calibri"/>
          <w:i/>
          <w:iCs/>
        </w:rPr>
        <w:t>ild</w:t>
      </w:r>
      <w:r w:rsidRPr="00A26242">
        <w:rPr>
          <w:rFonts w:ascii="Calibri" w:eastAsia="Calibri" w:hAnsi="Calibri" w:cs="Calibri"/>
          <w:i/>
          <w:iCs/>
          <w:spacing w:val="1"/>
        </w:rPr>
        <w:t>r</w:t>
      </w:r>
      <w:r w:rsidRPr="00A26242">
        <w:rPr>
          <w:rFonts w:ascii="Calibri" w:eastAsia="Calibri" w:hAnsi="Calibri" w:cs="Calibri"/>
          <w:i/>
          <w:iCs/>
          <w:spacing w:val="-1"/>
        </w:rPr>
        <w:t>e</w:t>
      </w:r>
      <w:r w:rsidRPr="00A26242">
        <w:rPr>
          <w:rFonts w:ascii="Calibri" w:eastAsia="Calibri" w:hAnsi="Calibri" w:cs="Calibri"/>
          <w:i/>
          <w:iCs/>
          <w:spacing w:val="1"/>
        </w:rPr>
        <w:t>n</w:t>
      </w:r>
      <w:r w:rsidRPr="00A26242">
        <w:rPr>
          <w:rFonts w:ascii="Calibri" w:eastAsia="Calibri" w:hAnsi="Calibri" w:cs="Calibri"/>
          <w:i/>
          <w:iCs/>
        </w:rPr>
        <w:t>.</w:t>
      </w:r>
      <w:r w:rsidRPr="00A26242">
        <w:rPr>
          <w:rFonts w:ascii="Calibri" w:eastAsia="Calibri" w:hAnsi="Calibri" w:cs="Calibri"/>
          <w:i/>
          <w:iCs/>
          <w:spacing w:val="2"/>
        </w:rPr>
        <w:t xml:space="preserve"> </w:t>
      </w:r>
      <w:r w:rsidRPr="00A26242">
        <w:rPr>
          <w:rFonts w:ascii="Calibri" w:eastAsia="Calibri" w:hAnsi="Calibri" w:cs="Calibri"/>
          <w:i/>
          <w:iCs/>
          <w:spacing w:val="-1"/>
        </w:rPr>
        <w:t>T</w:t>
      </w:r>
      <w:r w:rsidRPr="00A26242">
        <w:rPr>
          <w:rFonts w:ascii="Calibri" w:eastAsia="Calibri" w:hAnsi="Calibri" w:cs="Calibri"/>
          <w:i/>
          <w:iCs/>
          <w:spacing w:val="1"/>
        </w:rPr>
        <w:t>h</w:t>
      </w:r>
      <w:r w:rsidRPr="00A26242">
        <w:rPr>
          <w:rFonts w:ascii="Calibri" w:eastAsia="Calibri" w:hAnsi="Calibri" w:cs="Calibri"/>
          <w:i/>
          <w:iCs/>
          <w:spacing w:val="-1"/>
        </w:rPr>
        <w:t>e</w:t>
      </w:r>
      <w:r w:rsidRPr="00A26242">
        <w:rPr>
          <w:rFonts w:ascii="Calibri" w:eastAsia="Calibri" w:hAnsi="Calibri" w:cs="Calibri"/>
          <w:i/>
          <w:iCs/>
        </w:rPr>
        <w:t>r</w:t>
      </w:r>
      <w:r w:rsidRPr="00A26242">
        <w:rPr>
          <w:rFonts w:ascii="Calibri" w:eastAsia="Calibri" w:hAnsi="Calibri" w:cs="Calibri"/>
          <w:i/>
          <w:iCs/>
          <w:spacing w:val="-1"/>
        </w:rPr>
        <w:t>ef</w:t>
      </w:r>
      <w:r w:rsidRPr="00A26242">
        <w:rPr>
          <w:rFonts w:ascii="Calibri" w:eastAsia="Calibri" w:hAnsi="Calibri" w:cs="Calibri"/>
          <w:i/>
          <w:iCs/>
        </w:rPr>
        <w:t>o</w:t>
      </w:r>
      <w:r w:rsidRPr="00A26242">
        <w:rPr>
          <w:rFonts w:ascii="Calibri" w:eastAsia="Calibri" w:hAnsi="Calibri" w:cs="Calibri"/>
          <w:i/>
          <w:iCs/>
          <w:spacing w:val="2"/>
        </w:rPr>
        <w:t>r</w:t>
      </w:r>
      <w:r w:rsidRPr="00A26242">
        <w:rPr>
          <w:rFonts w:ascii="Calibri" w:eastAsia="Calibri" w:hAnsi="Calibri" w:cs="Calibri"/>
          <w:i/>
          <w:iCs/>
        </w:rPr>
        <w:t>e</w:t>
      </w:r>
      <w:r w:rsidR="00F1219A">
        <w:rPr>
          <w:rFonts w:ascii="Calibri" w:eastAsia="Calibri" w:hAnsi="Calibri" w:cs="Calibri"/>
          <w:i/>
          <w:iCs/>
        </w:rPr>
        <w:t>,</w:t>
      </w:r>
      <w:r w:rsidRPr="00A26242">
        <w:rPr>
          <w:rFonts w:ascii="Calibri" w:eastAsia="Calibri" w:hAnsi="Calibri" w:cs="Calibri"/>
          <w:i/>
          <w:iCs/>
        </w:rPr>
        <w:t xml:space="preserve"> t</w:t>
      </w:r>
      <w:r w:rsidRPr="00A26242">
        <w:rPr>
          <w:rFonts w:ascii="Calibri" w:eastAsia="Calibri" w:hAnsi="Calibri" w:cs="Calibri"/>
          <w:i/>
          <w:iCs/>
          <w:spacing w:val="1"/>
        </w:rPr>
        <w:t>h</w:t>
      </w:r>
      <w:r w:rsidRPr="00A26242">
        <w:rPr>
          <w:rFonts w:ascii="Calibri" w:eastAsia="Calibri" w:hAnsi="Calibri" w:cs="Calibri"/>
          <w:i/>
          <w:iCs/>
        </w:rPr>
        <w:t>e</w:t>
      </w:r>
      <w:r w:rsidRPr="00A26242">
        <w:rPr>
          <w:rFonts w:ascii="Calibri" w:eastAsia="Calibri" w:hAnsi="Calibri" w:cs="Calibri"/>
          <w:i/>
          <w:iCs/>
          <w:spacing w:val="5"/>
        </w:rPr>
        <w:t xml:space="preserve"> </w:t>
      </w:r>
      <w:r w:rsidRPr="00A26242">
        <w:rPr>
          <w:rFonts w:ascii="Calibri" w:eastAsia="Calibri" w:hAnsi="Calibri" w:cs="Calibri"/>
          <w:i/>
          <w:iCs/>
          <w:spacing w:val="-1"/>
        </w:rPr>
        <w:t>s</w:t>
      </w:r>
      <w:r w:rsidRPr="00A26242">
        <w:rPr>
          <w:rFonts w:ascii="Calibri" w:eastAsia="Calibri" w:hAnsi="Calibri" w:cs="Calibri"/>
          <w:i/>
          <w:iCs/>
        </w:rPr>
        <w:t>c</w:t>
      </w:r>
      <w:r w:rsidRPr="00A26242">
        <w:rPr>
          <w:rFonts w:ascii="Calibri" w:eastAsia="Calibri" w:hAnsi="Calibri" w:cs="Calibri"/>
          <w:i/>
          <w:iCs/>
          <w:spacing w:val="1"/>
        </w:rPr>
        <w:t>h</w:t>
      </w:r>
      <w:r w:rsidRPr="00A26242">
        <w:rPr>
          <w:rFonts w:ascii="Calibri" w:eastAsia="Calibri" w:hAnsi="Calibri" w:cs="Calibri"/>
          <w:i/>
          <w:iCs/>
        </w:rPr>
        <w:t>ool</w:t>
      </w:r>
      <w:r w:rsidRPr="00A26242">
        <w:rPr>
          <w:rFonts w:ascii="Calibri" w:eastAsia="Calibri" w:hAnsi="Calibri" w:cs="Calibri"/>
          <w:i/>
          <w:iCs/>
          <w:spacing w:val="3"/>
        </w:rPr>
        <w:t xml:space="preserve"> </w:t>
      </w:r>
      <w:r w:rsidRPr="00A26242">
        <w:rPr>
          <w:rFonts w:ascii="Calibri" w:eastAsia="Calibri" w:hAnsi="Calibri" w:cs="Calibri"/>
          <w:i/>
          <w:iCs/>
          <w:spacing w:val="-1"/>
        </w:rPr>
        <w:t>w</w:t>
      </w:r>
      <w:r w:rsidRPr="00A26242">
        <w:rPr>
          <w:rFonts w:ascii="Calibri" w:eastAsia="Calibri" w:hAnsi="Calibri" w:cs="Calibri"/>
          <w:i/>
          <w:iCs/>
        </w:rPr>
        <w:t>ill</w:t>
      </w:r>
      <w:r w:rsidRPr="00A26242">
        <w:rPr>
          <w:rFonts w:ascii="Calibri" w:eastAsia="Calibri" w:hAnsi="Calibri" w:cs="Calibri"/>
          <w:i/>
          <w:iCs/>
          <w:spacing w:val="5"/>
        </w:rPr>
        <w:t xml:space="preserve"> </w:t>
      </w:r>
      <w:r w:rsidRPr="00A26242">
        <w:rPr>
          <w:rFonts w:ascii="Calibri" w:eastAsia="Calibri" w:hAnsi="Calibri" w:cs="Calibri"/>
          <w:i/>
          <w:iCs/>
          <w:spacing w:val="-1"/>
        </w:rPr>
        <w:t>s</w:t>
      </w:r>
      <w:r w:rsidRPr="00A26242">
        <w:rPr>
          <w:rFonts w:ascii="Calibri" w:eastAsia="Calibri" w:hAnsi="Calibri" w:cs="Calibri"/>
          <w:i/>
          <w:iCs/>
          <w:spacing w:val="1"/>
        </w:rPr>
        <w:t>upp</w:t>
      </w:r>
      <w:r w:rsidRPr="00A26242">
        <w:rPr>
          <w:rFonts w:ascii="Calibri" w:eastAsia="Calibri" w:hAnsi="Calibri" w:cs="Calibri"/>
          <w:i/>
          <w:iCs/>
        </w:rPr>
        <w:t>ort</w:t>
      </w:r>
      <w:r w:rsidRPr="00A26242">
        <w:rPr>
          <w:rFonts w:ascii="Calibri" w:eastAsia="Calibri" w:hAnsi="Calibri" w:cs="Calibri"/>
          <w:i/>
          <w:iCs/>
          <w:spacing w:val="3"/>
        </w:rPr>
        <w:t xml:space="preserve"> </w:t>
      </w:r>
      <w:r w:rsidRPr="00A26242">
        <w:rPr>
          <w:rFonts w:ascii="Calibri" w:eastAsia="Calibri" w:hAnsi="Calibri" w:cs="Calibri"/>
          <w:i/>
          <w:iCs/>
          <w:spacing w:val="1"/>
        </w:rPr>
        <w:t>p</w:t>
      </w:r>
      <w:r w:rsidRPr="00A26242">
        <w:rPr>
          <w:rFonts w:ascii="Calibri" w:eastAsia="Calibri" w:hAnsi="Calibri" w:cs="Calibri"/>
          <w:i/>
          <w:iCs/>
        </w:rPr>
        <w:t>ar</w:t>
      </w:r>
      <w:r w:rsidRPr="00A26242">
        <w:rPr>
          <w:rFonts w:ascii="Calibri" w:eastAsia="Calibri" w:hAnsi="Calibri" w:cs="Calibri"/>
          <w:i/>
          <w:iCs/>
          <w:spacing w:val="-1"/>
        </w:rPr>
        <w:t>e</w:t>
      </w:r>
      <w:r w:rsidRPr="00A26242">
        <w:rPr>
          <w:rFonts w:ascii="Calibri" w:eastAsia="Calibri" w:hAnsi="Calibri" w:cs="Calibri"/>
          <w:i/>
          <w:iCs/>
          <w:spacing w:val="1"/>
        </w:rPr>
        <w:t>n</w:t>
      </w:r>
      <w:r w:rsidRPr="00A26242">
        <w:rPr>
          <w:rFonts w:ascii="Calibri" w:eastAsia="Calibri" w:hAnsi="Calibri" w:cs="Calibri"/>
          <w:i/>
          <w:iCs/>
        </w:rPr>
        <w:t>ts</w:t>
      </w:r>
      <w:r w:rsidRPr="00A26242">
        <w:rPr>
          <w:rFonts w:ascii="Calibri" w:eastAsia="Calibri" w:hAnsi="Calibri" w:cs="Calibri"/>
          <w:i/>
          <w:iCs/>
          <w:spacing w:val="2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a</w:t>
      </w:r>
      <w:r w:rsidRPr="00A26242">
        <w:rPr>
          <w:rFonts w:ascii="Calibri" w:eastAsia="Calibri" w:hAnsi="Calibri" w:cs="Calibri"/>
          <w:i/>
          <w:iCs/>
          <w:spacing w:val="1"/>
        </w:rPr>
        <w:t>n</w:t>
      </w:r>
      <w:r w:rsidRPr="00A26242">
        <w:rPr>
          <w:rFonts w:ascii="Calibri" w:eastAsia="Calibri" w:hAnsi="Calibri" w:cs="Calibri"/>
          <w:i/>
          <w:iCs/>
        </w:rPr>
        <w:t>d</w:t>
      </w:r>
      <w:r w:rsidRPr="00A26242">
        <w:rPr>
          <w:rFonts w:ascii="Calibri" w:eastAsia="Calibri" w:hAnsi="Calibri" w:cs="Calibri"/>
          <w:i/>
          <w:iCs/>
          <w:spacing w:val="6"/>
        </w:rPr>
        <w:t xml:space="preserve"> </w:t>
      </w:r>
      <w:proofErr w:type="spellStart"/>
      <w:r w:rsidRPr="00A26242">
        <w:rPr>
          <w:rFonts w:ascii="Calibri" w:eastAsia="Calibri" w:hAnsi="Calibri" w:cs="Calibri"/>
          <w:i/>
          <w:iCs/>
        </w:rPr>
        <w:t>carers</w:t>
      </w:r>
      <w:proofErr w:type="spellEnd"/>
      <w:r w:rsidRPr="00A26242">
        <w:rPr>
          <w:rFonts w:ascii="Calibri" w:eastAsia="Calibri" w:hAnsi="Calibri" w:cs="Calibri"/>
          <w:i/>
          <w:iCs/>
          <w:spacing w:val="2"/>
        </w:rPr>
        <w:t xml:space="preserve"> </w:t>
      </w:r>
      <w:r w:rsidRPr="00A26242">
        <w:rPr>
          <w:rFonts w:ascii="Calibri" w:eastAsia="Calibri" w:hAnsi="Calibri" w:cs="Calibri"/>
          <w:i/>
          <w:iCs/>
          <w:spacing w:val="1"/>
        </w:rPr>
        <w:t>b</w:t>
      </w:r>
      <w:r w:rsidRPr="00A26242">
        <w:rPr>
          <w:rFonts w:ascii="Calibri" w:eastAsia="Calibri" w:hAnsi="Calibri" w:cs="Calibri"/>
          <w:i/>
          <w:iCs/>
        </w:rPr>
        <w:t>y</w:t>
      </w:r>
      <w:r w:rsidRPr="00A26242">
        <w:rPr>
          <w:rFonts w:ascii="Calibri" w:eastAsia="Calibri" w:hAnsi="Calibri" w:cs="Calibri"/>
          <w:i/>
          <w:iCs/>
          <w:spacing w:val="15"/>
        </w:rPr>
        <w:t xml:space="preserve"> </w:t>
      </w:r>
      <w:r w:rsidRPr="00A26242">
        <w:rPr>
          <w:rFonts w:ascii="Calibri" w:eastAsia="Calibri" w:hAnsi="Calibri" w:cs="Calibri"/>
          <w:i/>
          <w:iCs/>
          <w:spacing w:val="1"/>
        </w:rPr>
        <w:t>p</w:t>
      </w:r>
      <w:r w:rsidRPr="00A26242">
        <w:rPr>
          <w:rFonts w:ascii="Calibri" w:eastAsia="Calibri" w:hAnsi="Calibri" w:cs="Calibri"/>
          <w:i/>
          <w:iCs/>
        </w:rPr>
        <w:t>r</w:t>
      </w:r>
      <w:r w:rsidRPr="00A26242">
        <w:rPr>
          <w:rFonts w:ascii="Calibri" w:eastAsia="Calibri" w:hAnsi="Calibri" w:cs="Calibri"/>
          <w:i/>
          <w:iCs/>
          <w:spacing w:val="1"/>
        </w:rPr>
        <w:t>o</w:t>
      </w:r>
      <w:r w:rsidRPr="00A26242">
        <w:rPr>
          <w:rFonts w:ascii="Calibri" w:eastAsia="Calibri" w:hAnsi="Calibri" w:cs="Calibri"/>
          <w:i/>
          <w:iCs/>
          <w:spacing w:val="-1"/>
        </w:rPr>
        <w:t>v</w:t>
      </w:r>
      <w:r w:rsidRPr="00A26242">
        <w:rPr>
          <w:rFonts w:ascii="Calibri" w:eastAsia="Calibri" w:hAnsi="Calibri" w:cs="Calibri"/>
          <w:i/>
          <w:iCs/>
        </w:rPr>
        <w:t>i</w:t>
      </w:r>
      <w:r w:rsidRPr="00A26242">
        <w:rPr>
          <w:rFonts w:ascii="Calibri" w:eastAsia="Calibri" w:hAnsi="Calibri" w:cs="Calibri"/>
          <w:i/>
          <w:iCs/>
          <w:spacing w:val="1"/>
        </w:rPr>
        <w:t>d</w:t>
      </w:r>
      <w:r w:rsidRPr="00A26242">
        <w:rPr>
          <w:rFonts w:ascii="Calibri" w:eastAsia="Calibri" w:hAnsi="Calibri" w:cs="Calibri"/>
          <w:i/>
          <w:iCs/>
        </w:rPr>
        <w:t>i</w:t>
      </w:r>
      <w:r w:rsidRPr="00A26242">
        <w:rPr>
          <w:rFonts w:ascii="Calibri" w:eastAsia="Calibri" w:hAnsi="Calibri" w:cs="Calibri"/>
          <w:i/>
          <w:iCs/>
          <w:spacing w:val="1"/>
        </w:rPr>
        <w:t>n</w:t>
      </w:r>
      <w:r w:rsidRPr="00A26242">
        <w:rPr>
          <w:rFonts w:ascii="Calibri" w:eastAsia="Calibri" w:hAnsi="Calibri" w:cs="Calibri"/>
          <w:i/>
          <w:iCs/>
        </w:rPr>
        <w:t xml:space="preserve">g </w:t>
      </w:r>
      <w:r w:rsidRPr="00A26242">
        <w:rPr>
          <w:rFonts w:ascii="Calibri" w:eastAsia="Calibri" w:hAnsi="Calibri" w:cs="Calibri"/>
          <w:i/>
          <w:iCs/>
          <w:spacing w:val="-1"/>
        </w:rPr>
        <w:t>m</w:t>
      </w:r>
      <w:r w:rsidRPr="00A26242">
        <w:rPr>
          <w:rFonts w:ascii="Calibri" w:eastAsia="Calibri" w:hAnsi="Calibri" w:cs="Calibri"/>
          <w:i/>
          <w:iCs/>
        </w:rPr>
        <w:t>a</w:t>
      </w:r>
      <w:r w:rsidRPr="00A26242">
        <w:rPr>
          <w:rFonts w:ascii="Calibri" w:eastAsia="Calibri" w:hAnsi="Calibri" w:cs="Calibri"/>
          <w:i/>
          <w:iCs/>
          <w:spacing w:val="1"/>
        </w:rPr>
        <w:t>t</w:t>
      </w:r>
      <w:r w:rsidRPr="00A26242">
        <w:rPr>
          <w:rFonts w:ascii="Calibri" w:eastAsia="Calibri" w:hAnsi="Calibri" w:cs="Calibri"/>
          <w:i/>
          <w:iCs/>
          <w:spacing w:val="-1"/>
        </w:rPr>
        <w:t>e</w:t>
      </w:r>
      <w:r w:rsidRPr="00A26242">
        <w:rPr>
          <w:rFonts w:ascii="Calibri" w:eastAsia="Calibri" w:hAnsi="Calibri" w:cs="Calibri"/>
          <w:i/>
          <w:iCs/>
        </w:rPr>
        <w:t>rial</w:t>
      </w:r>
      <w:r w:rsidRPr="00A26242">
        <w:rPr>
          <w:rFonts w:ascii="Calibri" w:eastAsia="Calibri" w:hAnsi="Calibri" w:cs="Calibri"/>
          <w:i/>
          <w:iCs/>
          <w:spacing w:val="2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to</w:t>
      </w:r>
      <w:r w:rsidRPr="00A26242">
        <w:rPr>
          <w:rFonts w:ascii="Calibri" w:eastAsia="Calibri" w:hAnsi="Calibri" w:cs="Calibri"/>
          <w:i/>
          <w:iCs/>
          <w:spacing w:val="7"/>
        </w:rPr>
        <w:t xml:space="preserve"> </w:t>
      </w:r>
      <w:r w:rsidRPr="00A26242">
        <w:rPr>
          <w:rFonts w:ascii="Calibri" w:eastAsia="Calibri" w:hAnsi="Calibri" w:cs="Calibri"/>
          <w:i/>
          <w:iCs/>
          <w:spacing w:val="1"/>
        </w:rPr>
        <w:t>b</w:t>
      </w:r>
      <w:r w:rsidRPr="00A26242">
        <w:rPr>
          <w:rFonts w:ascii="Calibri" w:eastAsia="Calibri" w:hAnsi="Calibri" w:cs="Calibri"/>
          <w:i/>
          <w:iCs/>
        </w:rPr>
        <w:t>e</w:t>
      </w:r>
      <w:r w:rsidRPr="00A26242">
        <w:rPr>
          <w:rFonts w:ascii="Calibri" w:eastAsia="Calibri" w:hAnsi="Calibri" w:cs="Calibri"/>
          <w:i/>
          <w:iCs/>
          <w:spacing w:val="6"/>
        </w:rPr>
        <w:t xml:space="preserve"> </w:t>
      </w:r>
      <w:r w:rsidRPr="00A26242">
        <w:rPr>
          <w:rFonts w:ascii="Calibri" w:eastAsia="Calibri" w:hAnsi="Calibri" w:cs="Calibri"/>
          <w:i/>
          <w:iCs/>
          <w:spacing w:val="-1"/>
        </w:rPr>
        <w:t>s</w:t>
      </w:r>
      <w:r w:rsidRPr="00A26242">
        <w:rPr>
          <w:rFonts w:ascii="Calibri" w:eastAsia="Calibri" w:hAnsi="Calibri" w:cs="Calibri"/>
          <w:i/>
          <w:iCs/>
          <w:spacing w:val="1"/>
        </w:rPr>
        <w:t>h</w:t>
      </w:r>
      <w:r w:rsidRPr="00A26242">
        <w:rPr>
          <w:rFonts w:ascii="Calibri" w:eastAsia="Calibri" w:hAnsi="Calibri" w:cs="Calibri"/>
          <w:i/>
          <w:iCs/>
        </w:rPr>
        <w:t>ar</w:t>
      </w:r>
      <w:r w:rsidRPr="00A26242">
        <w:rPr>
          <w:rFonts w:ascii="Calibri" w:eastAsia="Calibri" w:hAnsi="Calibri" w:cs="Calibri"/>
          <w:i/>
          <w:iCs/>
          <w:spacing w:val="-1"/>
        </w:rPr>
        <w:t>e</w:t>
      </w:r>
      <w:r w:rsidRPr="00A26242">
        <w:rPr>
          <w:rFonts w:ascii="Calibri" w:eastAsia="Calibri" w:hAnsi="Calibri" w:cs="Calibri"/>
          <w:i/>
          <w:iCs/>
        </w:rPr>
        <w:t>d</w:t>
      </w:r>
      <w:r w:rsidRPr="00A26242">
        <w:rPr>
          <w:rFonts w:ascii="Calibri" w:eastAsia="Calibri" w:hAnsi="Calibri" w:cs="Calibri"/>
          <w:i/>
          <w:iCs/>
          <w:spacing w:val="4"/>
        </w:rPr>
        <w:t xml:space="preserve"> </w:t>
      </w:r>
      <w:r w:rsidRPr="00A26242">
        <w:rPr>
          <w:rFonts w:ascii="Calibri" w:eastAsia="Calibri" w:hAnsi="Calibri" w:cs="Calibri"/>
          <w:i/>
          <w:iCs/>
          <w:spacing w:val="-1"/>
        </w:rPr>
        <w:t>w</w:t>
      </w:r>
      <w:r w:rsidRPr="00A26242">
        <w:rPr>
          <w:rFonts w:ascii="Calibri" w:eastAsia="Calibri" w:hAnsi="Calibri" w:cs="Calibri"/>
          <w:i/>
          <w:iCs/>
        </w:rPr>
        <w:t>ith</w:t>
      </w:r>
      <w:r w:rsidRPr="00A26242">
        <w:rPr>
          <w:rFonts w:ascii="Calibri" w:eastAsia="Calibri" w:hAnsi="Calibri" w:cs="Calibri"/>
          <w:i/>
          <w:iCs/>
          <w:spacing w:val="3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t</w:t>
      </w:r>
      <w:r w:rsidRPr="00A26242">
        <w:rPr>
          <w:rFonts w:ascii="Calibri" w:eastAsia="Calibri" w:hAnsi="Calibri" w:cs="Calibri"/>
          <w:i/>
          <w:iCs/>
          <w:spacing w:val="1"/>
        </w:rPr>
        <w:t>h</w:t>
      </w:r>
      <w:r w:rsidRPr="00A26242">
        <w:rPr>
          <w:rFonts w:ascii="Calibri" w:eastAsia="Calibri" w:hAnsi="Calibri" w:cs="Calibri"/>
          <w:i/>
          <w:iCs/>
          <w:spacing w:val="-1"/>
        </w:rPr>
        <w:t>e</w:t>
      </w:r>
      <w:r w:rsidRPr="00A26242">
        <w:rPr>
          <w:rFonts w:ascii="Calibri" w:eastAsia="Calibri" w:hAnsi="Calibri" w:cs="Calibri"/>
          <w:i/>
          <w:iCs/>
        </w:rPr>
        <w:t>ir c</w:t>
      </w:r>
      <w:r w:rsidRPr="00A26242">
        <w:rPr>
          <w:rFonts w:ascii="Calibri" w:eastAsia="Calibri" w:hAnsi="Calibri" w:cs="Calibri"/>
          <w:i/>
          <w:iCs/>
          <w:spacing w:val="1"/>
        </w:rPr>
        <w:t>h</w:t>
      </w:r>
      <w:r w:rsidRPr="00A26242">
        <w:rPr>
          <w:rFonts w:ascii="Calibri" w:eastAsia="Calibri" w:hAnsi="Calibri" w:cs="Calibri"/>
          <w:i/>
          <w:iCs/>
        </w:rPr>
        <w:t>ild</w:t>
      </w:r>
      <w:r w:rsidRPr="00A26242">
        <w:rPr>
          <w:rFonts w:ascii="Calibri" w:eastAsia="Calibri" w:hAnsi="Calibri" w:cs="Calibri"/>
          <w:i/>
          <w:iCs/>
          <w:spacing w:val="1"/>
        </w:rPr>
        <w:t>r</w:t>
      </w:r>
      <w:r w:rsidRPr="00A26242">
        <w:rPr>
          <w:rFonts w:ascii="Calibri" w:eastAsia="Calibri" w:hAnsi="Calibri" w:cs="Calibri"/>
          <w:i/>
          <w:iCs/>
          <w:spacing w:val="-1"/>
        </w:rPr>
        <w:t>e</w:t>
      </w:r>
      <w:r w:rsidRPr="00A26242">
        <w:rPr>
          <w:rFonts w:ascii="Calibri" w:eastAsia="Calibri" w:hAnsi="Calibri" w:cs="Calibri"/>
          <w:i/>
          <w:iCs/>
        </w:rPr>
        <w:t>n</w:t>
      </w:r>
      <w:r w:rsidRPr="00A26242">
        <w:rPr>
          <w:rFonts w:ascii="Calibri" w:eastAsia="Calibri" w:hAnsi="Calibri" w:cs="Calibri"/>
          <w:i/>
          <w:iCs/>
          <w:spacing w:val="-4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at</w:t>
      </w:r>
      <w:r w:rsidRPr="00A26242">
        <w:rPr>
          <w:rFonts w:ascii="Calibri" w:eastAsia="Calibri" w:hAnsi="Calibri" w:cs="Calibri"/>
          <w:i/>
          <w:iCs/>
          <w:spacing w:val="1"/>
        </w:rPr>
        <w:t xml:space="preserve"> h</w:t>
      </w:r>
      <w:r w:rsidRPr="00A26242">
        <w:rPr>
          <w:rFonts w:ascii="Calibri" w:eastAsia="Calibri" w:hAnsi="Calibri" w:cs="Calibri"/>
          <w:i/>
          <w:iCs/>
        </w:rPr>
        <w:t>o</w:t>
      </w:r>
      <w:r w:rsidRPr="00A26242">
        <w:rPr>
          <w:rFonts w:ascii="Calibri" w:eastAsia="Calibri" w:hAnsi="Calibri" w:cs="Calibri"/>
          <w:i/>
          <w:iCs/>
          <w:spacing w:val="1"/>
        </w:rPr>
        <w:t>m</w:t>
      </w:r>
      <w:r w:rsidRPr="00A26242">
        <w:rPr>
          <w:rFonts w:ascii="Calibri" w:eastAsia="Calibri" w:hAnsi="Calibri" w:cs="Calibri"/>
          <w:i/>
          <w:iCs/>
        </w:rPr>
        <w:t>e</w:t>
      </w:r>
      <w:r w:rsidRPr="00A26242">
        <w:rPr>
          <w:rFonts w:ascii="Calibri" w:eastAsia="Calibri" w:hAnsi="Calibri" w:cs="Calibri"/>
          <w:i/>
          <w:iCs/>
          <w:spacing w:val="-3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a</w:t>
      </w:r>
      <w:r w:rsidRPr="00A26242">
        <w:rPr>
          <w:rFonts w:ascii="Calibri" w:eastAsia="Calibri" w:hAnsi="Calibri" w:cs="Calibri"/>
          <w:i/>
          <w:iCs/>
          <w:spacing w:val="1"/>
        </w:rPr>
        <w:t>n</w:t>
      </w:r>
      <w:r w:rsidRPr="00A26242">
        <w:rPr>
          <w:rFonts w:ascii="Calibri" w:eastAsia="Calibri" w:hAnsi="Calibri" w:cs="Calibri"/>
          <w:i/>
          <w:iCs/>
        </w:rPr>
        <w:t xml:space="preserve">d </w:t>
      </w:r>
      <w:r w:rsidRPr="00A26242">
        <w:rPr>
          <w:rFonts w:ascii="Calibri" w:eastAsia="Calibri" w:hAnsi="Calibri" w:cs="Calibri"/>
          <w:i/>
          <w:iCs/>
          <w:spacing w:val="-1"/>
        </w:rPr>
        <w:t>w</w:t>
      </w:r>
      <w:r w:rsidRPr="00A26242">
        <w:rPr>
          <w:rFonts w:ascii="Calibri" w:eastAsia="Calibri" w:hAnsi="Calibri" w:cs="Calibri"/>
          <w:i/>
          <w:iCs/>
        </w:rPr>
        <w:t>or</w:t>
      </w:r>
      <w:r w:rsidRPr="00A26242">
        <w:rPr>
          <w:rFonts w:ascii="Calibri" w:eastAsia="Calibri" w:hAnsi="Calibri" w:cs="Calibri"/>
          <w:i/>
          <w:iCs/>
          <w:spacing w:val="3"/>
        </w:rPr>
        <w:t>k</w:t>
      </w:r>
      <w:r w:rsidRPr="00A26242">
        <w:rPr>
          <w:rFonts w:ascii="Calibri" w:eastAsia="Calibri" w:hAnsi="Calibri" w:cs="Calibri"/>
          <w:i/>
          <w:iCs/>
          <w:spacing w:val="-1"/>
        </w:rPr>
        <w:t>s</w:t>
      </w:r>
      <w:r w:rsidRPr="00A26242">
        <w:rPr>
          <w:rFonts w:ascii="Calibri" w:eastAsia="Calibri" w:hAnsi="Calibri" w:cs="Calibri"/>
          <w:i/>
          <w:iCs/>
          <w:spacing w:val="3"/>
        </w:rPr>
        <w:t>h</w:t>
      </w:r>
      <w:r w:rsidRPr="00A26242">
        <w:rPr>
          <w:rFonts w:ascii="Calibri" w:eastAsia="Calibri" w:hAnsi="Calibri" w:cs="Calibri"/>
          <w:i/>
          <w:iCs/>
        </w:rPr>
        <w:t>o</w:t>
      </w:r>
      <w:r w:rsidRPr="00A26242">
        <w:rPr>
          <w:rFonts w:ascii="Calibri" w:eastAsia="Calibri" w:hAnsi="Calibri" w:cs="Calibri"/>
          <w:i/>
          <w:iCs/>
          <w:spacing w:val="1"/>
        </w:rPr>
        <w:t>p</w:t>
      </w:r>
      <w:r w:rsidRPr="00A26242">
        <w:rPr>
          <w:rFonts w:ascii="Calibri" w:eastAsia="Calibri" w:hAnsi="Calibri" w:cs="Calibri"/>
          <w:i/>
          <w:iCs/>
        </w:rPr>
        <w:t>s</w:t>
      </w:r>
      <w:r w:rsidRPr="00A26242">
        <w:rPr>
          <w:rFonts w:ascii="Calibri" w:eastAsia="Calibri" w:hAnsi="Calibri" w:cs="Calibri"/>
          <w:i/>
          <w:iCs/>
          <w:spacing w:val="-7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to</w:t>
      </w:r>
      <w:r w:rsidRPr="00A26242">
        <w:rPr>
          <w:rFonts w:ascii="Calibri" w:eastAsia="Calibri" w:hAnsi="Calibri" w:cs="Calibri"/>
          <w:i/>
          <w:iCs/>
          <w:spacing w:val="1"/>
        </w:rPr>
        <w:t xml:space="preserve"> h</w:t>
      </w:r>
      <w:r w:rsidRPr="00A26242">
        <w:rPr>
          <w:rFonts w:ascii="Calibri" w:eastAsia="Calibri" w:hAnsi="Calibri" w:cs="Calibri"/>
          <w:i/>
          <w:iCs/>
          <w:spacing w:val="-1"/>
        </w:rPr>
        <w:t>e</w:t>
      </w:r>
      <w:r w:rsidRPr="00A26242">
        <w:rPr>
          <w:rFonts w:ascii="Calibri" w:eastAsia="Calibri" w:hAnsi="Calibri" w:cs="Calibri"/>
          <w:i/>
          <w:iCs/>
        </w:rPr>
        <w:t>lp</w:t>
      </w:r>
      <w:r w:rsidRPr="00A26242">
        <w:rPr>
          <w:rFonts w:ascii="Calibri" w:eastAsia="Calibri" w:hAnsi="Calibri" w:cs="Calibri"/>
          <w:i/>
          <w:iCs/>
          <w:spacing w:val="-1"/>
        </w:rPr>
        <w:t xml:space="preserve"> </w:t>
      </w:r>
      <w:r w:rsidRPr="00A26242">
        <w:rPr>
          <w:rFonts w:ascii="Calibri" w:eastAsia="Calibri" w:hAnsi="Calibri" w:cs="Calibri"/>
          <w:i/>
          <w:iCs/>
          <w:spacing w:val="1"/>
        </w:rPr>
        <w:t>p</w:t>
      </w:r>
      <w:r w:rsidRPr="00A26242">
        <w:rPr>
          <w:rFonts w:ascii="Calibri" w:eastAsia="Calibri" w:hAnsi="Calibri" w:cs="Calibri"/>
          <w:i/>
          <w:iCs/>
        </w:rPr>
        <w:t>a</w:t>
      </w:r>
      <w:r w:rsidRPr="00A26242">
        <w:rPr>
          <w:rFonts w:ascii="Calibri" w:eastAsia="Calibri" w:hAnsi="Calibri" w:cs="Calibri"/>
          <w:i/>
          <w:iCs/>
          <w:spacing w:val="3"/>
        </w:rPr>
        <w:t>r</w:t>
      </w:r>
      <w:r w:rsidRPr="00A26242">
        <w:rPr>
          <w:rFonts w:ascii="Calibri" w:eastAsia="Calibri" w:hAnsi="Calibri" w:cs="Calibri"/>
          <w:i/>
          <w:iCs/>
          <w:spacing w:val="-1"/>
        </w:rPr>
        <w:t>e</w:t>
      </w:r>
      <w:r w:rsidRPr="00A26242">
        <w:rPr>
          <w:rFonts w:ascii="Calibri" w:eastAsia="Calibri" w:hAnsi="Calibri" w:cs="Calibri"/>
          <w:i/>
          <w:iCs/>
          <w:spacing w:val="1"/>
        </w:rPr>
        <w:t>n</w:t>
      </w:r>
      <w:r w:rsidRPr="00A26242">
        <w:rPr>
          <w:rFonts w:ascii="Calibri" w:eastAsia="Calibri" w:hAnsi="Calibri" w:cs="Calibri"/>
          <w:i/>
          <w:iCs/>
        </w:rPr>
        <w:t>t</w:t>
      </w:r>
      <w:r w:rsidRPr="00A26242">
        <w:rPr>
          <w:rFonts w:ascii="Calibri" w:eastAsia="Calibri" w:hAnsi="Calibri" w:cs="Calibri"/>
          <w:i/>
          <w:iCs/>
          <w:spacing w:val="-1"/>
        </w:rPr>
        <w:t>s</w:t>
      </w:r>
      <w:r w:rsidRPr="00A26242">
        <w:rPr>
          <w:rFonts w:ascii="Calibri" w:eastAsia="Calibri" w:hAnsi="Calibri" w:cs="Calibri"/>
          <w:i/>
          <w:iCs/>
        </w:rPr>
        <w:t>/</w:t>
      </w:r>
      <w:proofErr w:type="spellStart"/>
      <w:r w:rsidRPr="00A26242">
        <w:rPr>
          <w:rFonts w:ascii="Calibri" w:eastAsia="Calibri" w:hAnsi="Calibri" w:cs="Calibri"/>
          <w:i/>
          <w:iCs/>
        </w:rPr>
        <w:t>ca</w:t>
      </w:r>
      <w:r w:rsidRPr="00A26242">
        <w:rPr>
          <w:rFonts w:ascii="Calibri" w:eastAsia="Calibri" w:hAnsi="Calibri" w:cs="Calibri"/>
          <w:i/>
          <w:iCs/>
          <w:spacing w:val="3"/>
        </w:rPr>
        <w:t>r</w:t>
      </w:r>
      <w:r w:rsidRPr="00A26242">
        <w:rPr>
          <w:rFonts w:ascii="Calibri" w:eastAsia="Calibri" w:hAnsi="Calibri" w:cs="Calibri"/>
          <w:i/>
          <w:iCs/>
          <w:spacing w:val="-1"/>
        </w:rPr>
        <w:t>e</w:t>
      </w:r>
      <w:r w:rsidRPr="00A26242">
        <w:rPr>
          <w:rFonts w:ascii="Calibri" w:eastAsia="Calibri" w:hAnsi="Calibri" w:cs="Calibri"/>
          <w:i/>
          <w:iCs/>
        </w:rPr>
        <w:t>rs</w:t>
      </w:r>
      <w:proofErr w:type="spellEnd"/>
      <w:r w:rsidRPr="00A26242">
        <w:rPr>
          <w:rFonts w:ascii="Calibri" w:eastAsia="Calibri" w:hAnsi="Calibri" w:cs="Calibri"/>
          <w:i/>
          <w:iCs/>
          <w:spacing w:val="-8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to</w:t>
      </w:r>
      <w:r w:rsidRPr="00A26242">
        <w:rPr>
          <w:rFonts w:ascii="Calibri" w:eastAsia="Calibri" w:hAnsi="Calibri" w:cs="Calibri"/>
          <w:i/>
          <w:iCs/>
          <w:spacing w:val="4"/>
        </w:rPr>
        <w:t xml:space="preserve"> </w:t>
      </w:r>
      <w:r w:rsidRPr="00A26242">
        <w:rPr>
          <w:rFonts w:ascii="Calibri" w:eastAsia="Calibri" w:hAnsi="Calibri" w:cs="Calibri"/>
          <w:i/>
          <w:iCs/>
          <w:spacing w:val="-1"/>
        </w:rPr>
        <w:t>f</w:t>
      </w:r>
      <w:r w:rsidRPr="00A26242">
        <w:rPr>
          <w:rFonts w:ascii="Calibri" w:eastAsia="Calibri" w:hAnsi="Calibri" w:cs="Calibri"/>
          <w:i/>
          <w:iCs/>
        </w:rPr>
        <w:t>i</w:t>
      </w:r>
      <w:r w:rsidRPr="00A26242">
        <w:rPr>
          <w:rFonts w:ascii="Calibri" w:eastAsia="Calibri" w:hAnsi="Calibri" w:cs="Calibri"/>
          <w:i/>
          <w:iCs/>
          <w:spacing w:val="1"/>
        </w:rPr>
        <w:t>n</w:t>
      </w:r>
      <w:r w:rsidRPr="00A26242">
        <w:rPr>
          <w:rFonts w:ascii="Calibri" w:eastAsia="Calibri" w:hAnsi="Calibri" w:cs="Calibri"/>
          <w:i/>
          <w:iCs/>
        </w:rPr>
        <w:t>d o</w:t>
      </w:r>
      <w:r w:rsidRPr="00A26242">
        <w:rPr>
          <w:rFonts w:ascii="Calibri" w:eastAsia="Calibri" w:hAnsi="Calibri" w:cs="Calibri"/>
          <w:i/>
          <w:iCs/>
          <w:spacing w:val="1"/>
        </w:rPr>
        <w:t>u</w:t>
      </w:r>
      <w:r w:rsidRPr="00A26242">
        <w:rPr>
          <w:rFonts w:ascii="Calibri" w:eastAsia="Calibri" w:hAnsi="Calibri" w:cs="Calibri"/>
          <w:i/>
          <w:iCs/>
        </w:rPr>
        <w:t xml:space="preserve">t </w:t>
      </w:r>
      <w:r w:rsidRPr="00A26242">
        <w:rPr>
          <w:rFonts w:ascii="Calibri" w:eastAsia="Calibri" w:hAnsi="Calibri" w:cs="Calibri"/>
          <w:i/>
          <w:iCs/>
          <w:spacing w:val="-1"/>
        </w:rPr>
        <w:t>m</w:t>
      </w:r>
      <w:r w:rsidRPr="00A26242">
        <w:rPr>
          <w:rFonts w:ascii="Calibri" w:eastAsia="Calibri" w:hAnsi="Calibri" w:cs="Calibri"/>
          <w:i/>
          <w:iCs/>
        </w:rPr>
        <w:t>or</w:t>
      </w:r>
      <w:r w:rsidRPr="00A26242">
        <w:rPr>
          <w:rFonts w:ascii="Calibri" w:eastAsia="Calibri" w:hAnsi="Calibri" w:cs="Calibri"/>
          <w:i/>
          <w:iCs/>
          <w:spacing w:val="2"/>
        </w:rPr>
        <w:t>e</w:t>
      </w:r>
      <w:r w:rsidRPr="00A26242">
        <w:rPr>
          <w:rFonts w:ascii="Calibri" w:eastAsia="Calibri" w:hAnsi="Calibri" w:cs="Calibri"/>
          <w:i/>
          <w:iCs/>
        </w:rPr>
        <w:t>.</w:t>
      </w:r>
      <w:r w:rsidRPr="00A26242">
        <w:rPr>
          <w:rFonts w:ascii="Calibri" w:eastAsia="Calibri" w:hAnsi="Calibri" w:cs="Calibri"/>
          <w:i/>
          <w:iCs/>
          <w:spacing w:val="-2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P</w:t>
      </w:r>
      <w:r w:rsidRPr="00A26242">
        <w:rPr>
          <w:rFonts w:ascii="Calibri" w:eastAsia="Calibri" w:hAnsi="Calibri" w:cs="Calibri"/>
          <w:i/>
          <w:iCs/>
          <w:spacing w:val="1"/>
        </w:rPr>
        <w:t>a</w:t>
      </w:r>
      <w:r w:rsidRPr="00A26242">
        <w:rPr>
          <w:rFonts w:ascii="Calibri" w:eastAsia="Calibri" w:hAnsi="Calibri" w:cs="Calibri"/>
          <w:i/>
          <w:iCs/>
        </w:rPr>
        <w:t>r</w:t>
      </w:r>
      <w:r w:rsidRPr="00A26242">
        <w:rPr>
          <w:rFonts w:ascii="Calibri" w:eastAsia="Calibri" w:hAnsi="Calibri" w:cs="Calibri"/>
          <w:i/>
          <w:iCs/>
          <w:spacing w:val="-1"/>
        </w:rPr>
        <w:t>e</w:t>
      </w:r>
      <w:r w:rsidRPr="00A26242">
        <w:rPr>
          <w:rFonts w:ascii="Calibri" w:eastAsia="Calibri" w:hAnsi="Calibri" w:cs="Calibri"/>
          <w:i/>
          <w:iCs/>
          <w:spacing w:val="1"/>
        </w:rPr>
        <w:t>n</w:t>
      </w:r>
      <w:r w:rsidRPr="00A26242">
        <w:rPr>
          <w:rFonts w:ascii="Calibri" w:eastAsia="Calibri" w:hAnsi="Calibri" w:cs="Calibri"/>
          <w:i/>
          <w:iCs/>
          <w:spacing w:val="3"/>
        </w:rPr>
        <w:t>t</w:t>
      </w:r>
      <w:r w:rsidRPr="00A26242">
        <w:rPr>
          <w:rFonts w:ascii="Calibri" w:eastAsia="Calibri" w:hAnsi="Calibri" w:cs="Calibri"/>
          <w:i/>
          <w:iCs/>
          <w:spacing w:val="-1"/>
        </w:rPr>
        <w:t>s</w:t>
      </w:r>
      <w:r w:rsidRPr="00A26242">
        <w:rPr>
          <w:rFonts w:ascii="Calibri" w:eastAsia="Calibri" w:hAnsi="Calibri" w:cs="Calibri"/>
          <w:i/>
          <w:iCs/>
        </w:rPr>
        <w:t>/</w:t>
      </w:r>
      <w:proofErr w:type="spellStart"/>
      <w:r w:rsidRPr="00A26242">
        <w:rPr>
          <w:rFonts w:ascii="Calibri" w:eastAsia="Calibri" w:hAnsi="Calibri" w:cs="Calibri"/>
          <w:i/>
          <w:iCs/>
        </w:rPr>
        <w:t>ca</w:t>
      </w:r>
      <w:r w:rsidRPr="00A26242">
        <w:rPr>
          <w:rFonts w:ascii="Calibri" w:eastAsia="Calibri" w:hAnsi="Calibri" w:cs="Calibri"/>
          <w:i/>
          <w:iCs/>
          <w:spacing w:val="3"/>
        </w:rPr>
        <w:t>r</w:t>
      </w:r>
      <w:r w:rsidRPr="00A26242">
        <w:rPr>
          <w:rFonts w:ascii="Calibri" w:eastAsia="Calibri" w:hAnsi="Calibri" w:cs="Calibri"/>
          <w:i/>
          <w:iCs/>
          <w:spacing w:val="-1"/>
        </w:rPr>
        <w:t>e</w:t>
      </w:r>
      <w:r w:rsidRPr="00A26242">
        <w:rPr>
          <w:rFonts w:ascii="Calibri" w:eastAsia="Calibri" w:hAnsi="Calibri" w:cs="Calibri"/>
          <w:i/>
          <w:iCs/>
        </w:rPr>
        <w:t>rs</w:t>
      </w:r>
      <w:proofErr w:type="spellEnd"/>
      <w:r w:rsidRPr="00A26242">
        <w:rPr>
          <w:rFonts w:ascii="Calibri" w:eastAsia="Calibri" w:hAnsi="Calibri" w:cs="Calibri"/>
          <w:i/>
          <w:iCs/>
          <w:spacing w:val="-8"/>
        </w:rPr>
        <w:t xml:space="preserve"> </w:t>
      </w:r>
      <w:r w:rsidRPr="00A26242">
        <w:rPr>
          <w:rFonts w:ascii="Calibri" w:eastAsia="Calibri" w:hAnsi="Calibri" w:cs="Calibri"/>
          <w:i/>
          <w:iCs/>
          <w:spacing w:val="-1"/>
        </w:rPr>
        <w:t>w</w:t>
      </w:r>
      <w:r w:rsidRPr="00A26242">
        <w:rPr>
          <w:rFonts w:ascii="Calibri" w:eastAsia="Calibri" w:hAnsi="Calibri" w:cs="Calibri"/>
          <w:i/>
          <w:iCs/>
        </w:rPr>
        <w:t>ill</w:t>
      </w:r>
      <w:r w:rsidRPr="00A26242">
        <w:rPr>
          <w:rFonts w:ascii="Calibri" w:eastAsia="Calibri" w:hAnsi="Calibri" w:cs="Calibri"/>
          <w:i/>
          <w:iCs/>
          <w:spacing w:val="2"/>
        </w:rPr>
        <w:t xml:space="preserve"> </w:t>
      </w:r>
      <w:r w:rsidRPr="00A26242">
        <w:rPr>
          <w:rFonts w:ascii="Calibri" w:eastAsia="Calibri" w:hAnsi="Calibri" w:cs="Calibri"/>
          <w:i/>
          <w:iCs/>
          <w:spacing w:val="1"/>
        </w:rPr>
        <w:t>b</w:t>
      </w:r>
      <w:r w:rsidRPr="00A26242">
        <w:rPr>
          <w:rFonts w:ascii="Calibri" w:eastAsia="Calibri" w:hAnsi="Calibri" w:cs="Calibri"/>
          <w:i/>
          <w:iCs/>
        </w:rPr>
        <w:t>e i</w:t>
      </w:r>
      <w:r w:rsidRPr="00A26242">
        <w:rPr>
          <w:rFonts w:ascii="Calibri" w:eastAsia="Calibri" w:hAnsi="Calibri" w:cs="Calibri"/>
          <w:i/>
          <w:iCs/>
          <w:spacing w:val="3"/>
        </w:rPr>
        <w:t>n</w:t>
      </w:r>
      <w:r w:rsidRPr="00A26242">
        <w:rPr>
          <w:rFonts w:ascii="Calibri" w:eastAsia="Calibri" w:hAnsi="Calibri" w:cs="Calibri"/>
          <w:i/>
          <w:iCs/>
          <w:spacing w:val="-1"/>
        </w:rPr>
        <w:t>f</w:t>
      </w:r>
      <w:r w:rsidRPr="00A26242">
        <w:rPr>
          <w:rFonts w:ascii="Calibri" w:eastAsia="Calibri" w:hAnsi="Calibri" w:cs="Calibri"/>
          <w:i/>
          <w:iCs/>
        </w:rPr>
        <w:t>or</w:t>
      </w:r>
      <w:r w:rsidRPr="00A26242">
        <w:rPr>
          <w:rFonts w:ascii="Calibri" w:eastAsia="Calibri" w:hAnsi="Calibri" w:cs="Calibri"/>
          <w:i/>
          <w:iCs/>
          <w:spacing w:val="15"/>
        </w:rPr>
        <w:t>m</w:t>
      </w:r>
      <w:r w:rsidRPr="00A26242">
        <w:rPr>
          <w:rFonts w:ascii="Calibri" w:eastAsia="Calibri" w:hAnsi="Calibri" w:cs="Calibri"/>
          <w:i/>
          <w:iCs/>
          <w:spacing w:val="-1"/>
        </w:rPr>
        <w:t>e</w:t>
      </w:r>
      <w:r w:rsidRPr="00A26242">
        <w:rPr>
          <w:rFonts w:ascii="Calibri" w:eastAsia="Calibri" w:hAnsi="Calibri" w:cs="Calibri"/>
          <w:i/>
          <w:iCs/>
        </w:rPr>
        <w:t>d</w:t>
      </w:r>
      <w:r w:rsidRPr="00A26242">
        <w:rPr>
          <w:rFonts w:ascii="Calibri" w:eastAsia="Calibri" w:hAnsi="Calibri" w:cs="Calibri"/>
          <w:i/>
          <w:iCs/>
          <w:spacing w:val="-5"/>
        </w:rPr>
        <w:t xml:space="preserve"> </w:t>
      </w:r>
      <w:r w:rsidRPr="00A26242">
        <w:rPr>
          <w:rFonts w:ascii="Calibri" w:eastAsia="Calibri" w:hAnsi="Calibri" w:cs="Calibri"/>
          <w:i/>
          <w:iCs/>
          <w:spacing w:val="1"/>
        </w:rPr>
        <w:t>b</w:t>
      </w:r>
      <w:r w:rsidRPr="00A26242">
        <w:rPr>
          <w:rFonts w:ascii="Calibri" w:eastAsia="Calibri" w:hAnsi="Calibri" w:cs="Calibri"/>
          <w:i/>
          <w:iCs/>
        </w:rPr>
        <w:t>y</w:t>
      </w:r>
      <w:r w:rsidRPr="00A26242">
        <w:rPr>
          <w:rFonts w:ascii="Calibri" w:eastAsia="Calibri" w:hAnsi="Calibri" w:cs="Calibri"/>
          <w:i/>
          <w:iCs/>
          <w:spacing w:val="1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l</w:t>
      </w:r>
      <w:r w:rsidRPr="00A26242">
        <w:rPr>
          <w:rFonts w:ascii="Calibri" w:eastAsia="Calibri" w:hAnsi="Calibri" w:cs="Calibri"/>
          <w:i/>
          <w:iCs/>
          <w:spacing w:val="-1"/>
        </w:rPr>
        <w:t>e</w:t>
      </w:r>
      <w:r w:rsidRPr="00A26242">
        <w:rPr>
          <w:rFonts w:ascii="Calibri" w:eastAsia="Calibri" w:hAnsi="Calibri" w:cs="Calibri"/>
          <w:i/>
          <w:iCs/>
        </w:rPr>
        <w:t>t</w:t>
      </w:r>
      <w:r w:rsidRPr="00A26242">
        <w:rPr>
          <w:rFonts w:ascii="Calibri" w:eastAsia="Calibri" w:hAnsi="Calibri" w:cs="Calibri"/>
          <w:i/>
          <w:iCs/>
          <w:spacing w:val="1"/>
        </w:rPr>
        <w:t>te</w:t>
      </w:r>
      <w:r w:rsidRPr="00A26242">
        <w:rPr>
          <w:rFonts w:ascii="Calibri" w:eastAsia="Calibri" w:hAnsi="Calibri" w:cs="Calibri"/>
          <w:i/>
          <w:iCs/>
        </w:rPr>
        <w:t xml:space="preserve">r </w:t>
      </w:r>
      <w:r w:rsidRPr="00A26242">
        <w:rPr>
          <w:rFonts w:ascii="Calibri" w:eastAsia="Calibri" w:hAnsi="Calibri" w:cs="Calibri"/>
          <w:i/>
          <w:iCs/>
          <w:spacing w:val="-1"/>
        </w:rPr>
        <w:t>w</w:t>
      </w:r>
      <w:r w:rsidRPr="00A26242">
        <w:rPr>
          <w:rFonts w:ascii="Calibri" w:eastAsia="Calibri" w:hAnsi="Calibri" w:cs="Calibri"/>
          <w:i/>
          <w:iCs/>
          <w:spacing w:val="1"/>
        </w:rPr>
        <w:t>h</w:t>
      </w:r>
      <w:r w:rsidRPr="00A26242">
        <w:rPr>
          <w:rFonts w:ascii="Calibri" w:eastAsia="Calibri" w:hAnsi="Calibri" w:cs="Calibri"/>
          <w:i/>
          <w:iCs/>
          <w:spacing w:val="-1"/>
        </w:rPr>
        <w:t>e</w:t>
      </w:r>
      <w:r w:rsidRPr="00A26242">
        <w:rPr>
          <w:rFonts w:ascii="Calibri" w:eastAsia="Calibri" w:hAnsi="Calibri" w:cs="Calibri"/>
          <w:i/>
          <w:iCs/>
        </w:rPr>
        <w:t>n</w:t>
      </w:r>
      <w:r w:rsidRPr="00A26242">
        <w:rPr>
          <w:rFonts w:ascii="Calibri" w:eastAsia="Calibri" w:hAnsi="Calibri" w:cs="Calibri"/>
          <w:i/>
          <w:iCs/>
          <w:spacing w:val="5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t</w:t>
      </w:r>
      <w:r w:rsidRPr="00A26242">
        <w:rPr>
          <w:rFonts w:ascii="Calibri" w:eastAsia="Calibri" w:hAnsi="Calibri" w:cs="Calibri"/>
          <w:i/>
          <w:iCs/>
          <w:spacing w:val="1"/>
        </w:rPr>
        <w:t>h</w:t>
      </w:r>
      <w:r w:rsidRPr="00A26242">
        <w:rPr>
          <w:rFonts w:ascii="Calibri" w:eastAsia="Calibri" w:hAnsi="Calibri" w:cs="Calibri"/>
          <w:i/>
          <w:iCs/>
        </w:rPr>
        <w:t>e</w:t>
      </w:r>
      <w:r w:rsidRPr="00A26242">
        <w:rPr>
          <w:rFonts w:ascii="Calibri" w:eastAsia="Calibri" w:hAnsi="Calibri" w:cs="Calibri"/>
          <w:i/>
          <w:iCs/>
          <w:spacing w:val="4"/>
        </w:rPr>
        <w:t xml:space="preserve"> </w:t>
      </w:r>
      <w:r w:rsidRPr="00A26242">
        <w:rPr>
          <w:rFonts w:ascii="Calibri" w:eastAsia="Calibri" w:hAnsi="Calibri" w:cs="Calibri"/>
          <w:i/>
          <w:iCs/>
          <w:spacing w:val="-1"/>
        </w:rPr>
        <w:t>m</w:t>
      </w:r>
      <w:r w:rsidRPr="00A26242">
        <w:rPr>
          <w:rFonts w:ascii="Calibri" w:eastAsia="Calibri" w:hAnsi="Calibri" w:cs="Calibri"/>
          <w:i/>
          <w:iCs/>
        </w:rPr>
        <w:t>ore</w:t>
      </w:r>
      <w:r w:rsidRPr="00A26242">
        <w:rPr>
          <w:rFonts w:ascii="Calibri" w:eastAsia="Calibri" w:hAnsi="Calibri" w:cs="Calibri"/>
          <w:i/>
          <w:iCs/>
          <w:spacing w:val="3"/>
        </w:rPr>
        <w:t xml:space="preserve"> </w:t>
      </w:r>
      <w:r w:rsidRPr="00A26242">
        <w:rPr>
          <w:rFonts w:ascii="Calibri" w:eastAsia="Calibri" w:hAnsi="Calibri" w:cs="Calibri"/>
          <w:i/>
          <w:iCs/>
          <w:spacing w:val="1"/>
        </w:rPr>
        <w:t>s</w:t>
      </w:r>
      <w:r w:rsidRPr="00A26242">
        <w:rPr>
          <w:rFonts w:ascii="Calibri" w:eastAsia="Calibri" w:hAnsi="Calibri" w:cs="Calibri"/>
          <w:i/>
          <w:iCs/>
          <w:spacing w:val="-1"/>
        </w:rPr>
        <w:t>e</w:t>
      </w:r>
      <w:r w:rsidRPr="00A26242">
        <w:rPr>
          <w:rFonts w:ascii="Calibri" w:eastAsia="Calibri" w:hAnsi="Calibri" w:cs="Calibri"/>
          <w:i/>
          <w:iCs/>
          <w:spacing w:val="1"/>
        </w:rPr>
        <w:t>n</w:t>
      </w:r>
      <w:r w:rsidRPr="00A26242">
        <w:rPr>
          <w:rFonts w:ascii="Calibri" w:eastAsia="Calibri" w:hAnsi="Calibri" w:cs="Calibri"/>
          <w:i/>
          <w:iCs/>
          <w:spacing w:val="-1"/>
        </w:rPr>
        <w:t>s</w:t>
      </w:r>
      <w:r w:rsidRPr="00A26242">
        <w:rPr>
          <w:rFonts w:ascii="Calibri" w:eastAsia="Calibri" w:hAnsi="Calibri" w:cs="Calibri"/>
          <w:i/>
          <w:iCs/>
        </w:rPr>
        <w:t>it</w:t>
      </w:r>
      <w:r w:rsidRPr="00A26242">
        <w:rPr>
          <w:rFonts w:ascii="Calibri" w:eastAsia="Calibri" w:hAnsi="Calibri" w:cs="Calibri"/>
          <w:i/>
          <w:iCs/>
          <w:spacing w:val="2"/>
        </w:rPr>
        <w:t>i</w:t>
      </w:r>
      <w:r w:rsidRPr="00A26242">
        <w:rPr>
          <w:rFonts w:ascii="Calibri" w:eastAsia="Calibri" w:hAnsi="Calibri" w:cs="Calibri"/>
          <w:i/>
          <w:iCs/>
          <w:spacing w:val="-1"/>
        </w:rPr>
        <w:t>v</w:t>
      </w:r>
      <w:r w:rsidRPr="00A26242">
        <w:rPr>
          <w:rFonts w:ascii="Calibri" w:eastAsia="Calibri" w:hAnsi="Calibri" w:cs="Calibri"/>
          <w:i/>
          <w:iCs/>
        </w:rPr>
        <w:t>e as</w:t>
      </w:r>
      <w:r w:rsidRPr="00A26242">
        <w:rPr>
          <w:rFonts w:ascii="Calibri" w:eastAsia="Calibri" w:hAnsi="Calibri" w:cs="Calibri"/>
          <w:i/>
          <w:iCs/>
          <w:spacing w:val="3"/>
        </w:rPr>
        <w:t>p</w:t>
      </w:r>
      <w:r w:rsidRPr="00A26242">
        <w:rPr>
          <w:rFonts w:ascii="Calibri" w:eastAsia="Calibri" w:hAnsi="Calibri" w:cs="Calibri"/>
          <w:i/>
          <w:iCs/>
          <w:spacing w:val="-1"/>
        </w:rPr>
        <w:t>e</w:t>
      </w:r>
      <w:r w:rsidRPr="00A26242">
        <w:rPr>
          <w:rFonts w:ascii="Calibri" w:eastAsia="Calibri" w:hAnsi="Calibri" w:cs="Calibri"/>
          <w:i/>
          <w:iCs/>
        </w:rPr>
        <w:t>cts</w:t>
      </w:r>
      <w:r w:rsidRPr="00A26242">
        <w:rPr>
          <w:rFonts w:ascii="Calibri" w:eastAsia="Calibri" w:hAnsi="Calibri" w:cs="Calibri"/>
          <w:i/>
          <w:iCs/>
          <w:spacing w:val="1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of</w:t>
      </w:r>
      <w:r w:rsidRPr="00A26242">
        <w:rPr>
          <w:rFonts w:ascii="Calibri" w:eastAsia="Calibri" w:hAnsi="Calibri" w:cs="Calibri"/>
          <w:i/>
          <w:iCs/>
          <w:spacing w:val="5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RS</w:t>
      </w:r>
      <w:r w:rsidR="002139B9">
        <w:rPr>
          <w:rFonts w:ascii="Calibri" w:eastAsia="Calibri" w:hAnsi="Calibri" w:cs="Calibri"/>
          <w:i/>
          <w:iCs/>
        </w:rPr>
        <w:t>H</w:t>
      </w:r>
      <w:r w:rsidRPr="00A26242">
        <w:rPr>
          <w:rFonts w:ascii="Calibri" w:eastAsia="Calibri" w:hAnsi="Calibri" w:cs="Calibri"/>
          <w:i/>
          <w:iCs/>
        </w:rPr>
        <w:t>E</w:t>
      </w:r>
      <w:r w:rsidRPr="00A26242">
        <w:rPr>
          <w:rFonts w:ascii="Calibri" w:eastAsia="Calibri" w:hAnsi="Calibri" w:cs="Calibri"/>
          <w:i/>
          <w:iCs/>
          <w:spacing w:val="5"/>
        </w:rPr>
        <w:t xml:space="preserve"> </w:t>
      </w:r>
      <w:r w:rsidRPr="00A26242">
        <w:rPr>
          <w:rFonts w:ascii="Calibri" w:eastAsia="Calibri" w:hAnsi="Calibri" w:cs="Calibri"/>
          <w:i/>
          <w:iCs/>
          <w:spacing w:val="-1"/>
        </w:rPr>
        <w:t>w</w:t>
      </w:r>
      <w:r w:rsidRPr="00A26242">
        <w:rPr>
          <w:rFonts w:ascii="Calibri" w:eastAsia="Calibri" w:hAnsi="Calibri" w:cs="Calibri"/>
          <w:i/>
          <w:iCs/>
        </w:rPr>
        <w:t>i</w:t>
      </w:r>
      <w:r w:rsidRPr="00A26242">
        <w:rPr>
          <w:rFonts w:ascii="Calibri" w:eastAsia="Calibri" w:hAnsi="Calibri" w:cs="Calibri"/>
          <w:i/>
          <w:iCs/>
          <w:spacing w:val="2"/>
        </w:rPr>
        <w:t>l</w:t>
      </w:r>
      <w:r w:rsidRPr="00A26242">
        <w:rPr>
          <w:rFonts w:ascii="Calibri" w:eastAsia="Calibri" w:hAnsi="Calibri" w:cs="Calibri"/>
          <w:i/>
          <w:iCs/>
        </w:rPr>
        <w:t>l</w:t>
      </w:r>
      <w:r w:rsidRPr="00A26242">
        <w:rPr>
          <w:rFonts w:ascii="Calibri" w:eastAsia="Calibri" w:hAnsi="Calibri" w:cs="Calibri"/>
          <w:i/>
          <w:iCs/>
          <w:spacing w:val="5"/>
        </w:rPr>
        <w:t xml:space="preserve"> </w:t>
      </w:r>
      <w:r w:rsidRPr="00A26242">
        <w:rPr>
          <w:rFonts w:ascii="Calibri" w:eastAsia="Calibri" w:hAnsi="Calibri" w:cs="Calibri"/>
          <w:i/>
          <w:iCs/>
          <w:spacing w:val="1"/>
        </w:rPr>
        <w:t>b</w:t>
      </w:r>
      <w:r w:rsidRPr="00A26242">
        <w:rPr>
          <w:rFonts w:ascii="Calibri" w:eastAsia="Calibri" w:hAnsi="Calibri" w:cs="Calibri"/>
          <w:i/>
          <w:iCs/>
        </w:rPr>
        <w:t>e</w:t>
      </w:r>
      <w:r w:rsidRPr="00A26242">
        <w:rPr>
          <w:rFonts w:ascii="Calibri" w:eastAsia="Calibri" w:hAnsi="Calibri" w:cs="Calibri"/>
          <w:i/>
          <w:iCs/>
          <w:spacing w:val="5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co</w:t>
      </w:r>
      <w:r w:rsidRPr="00A26242">
        <w:rPr>
          <w:rFonts w:ascii="Calibri" w:eastAsia="Calibri" w:hAnsi="Calibri" w:cs="Calibri"/>
          <w:i/>
          <w:iCs/>
          <w:spacing w:val="-1"/>
        </w:rPr>
        <w:t>ve</w:t>
      </w:r>
      <w:r w:rsidRPr="00A26242">
        <w:rPr>
          <w:rFonts w:ascii="Calibri" w:eastAsia="Calibri" w:hAnsi="Calibri" w:cs="Calibri"/>
          <w:i/>
          <w:iCs/>
          <w:spacing w:val="2"/>
        </w:rPr>
        <w:t>r</w:t>
      </w:r>
      <w:r w:rsidRPr="00A26242">
        <w:rPr>
          <w:rFonts w:ascii="Calibri" w:eastAsia="Calibri" w:hAnsi="Calibri" w:cs="Calibri"/>
          <w:i/>
          <w:iCs/>
          <w:spacing w:val="-1"/>
        </w:rPr>
        <w:t>e</w:t>
      </w:r>
      <w:r w:rsidRPr="00A26242">
        <w:rPr>
          <w:rFonts w:ascii="Calibri" w:eastAsia="Calibri" w:hAnsi="Calibri" w:cs="Calibri"/>
          <w:i/>
          <w:iCs/>
        </w:rPr>
        <w:t>d</w:t>
      </w:r>
      <w:r w:rsidRPr="00A26242">
        <w:rPr>
          <w:rFonts w:ascii="Calibri" w:eastAsia="Calibri" w:hAnsi="Calibri" w:cs="Calibri"/>
          <w:i/>
          <w:iCs/>
          <w:spacing w:val="3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in</w:t>
      </w:r>
      <w:r w:rsidRPr="00A26242">
        <w:rPr>
          <w:rFonts w:ascii="Calibri" w:eastAsia="Calibri" w:hAnsi="Calibri" w:cs="Calibri"/>
          <w:i/>
          <w:iCs/>
          <w:spacing w:val="8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or</w:t>
      </w:r>
      <w:r w:rsidRPr="00A26242">
        <w:rPr>
          <w:rFonts w:ascii="Calibri" w:eastAsia="Calibri" w:hAnsi="Calibri" w:cs="Calibri"/>
          <w:i/>
          <w:iCs/>
          <w:spacing w:val="1"/>
        </w:rPr>
        <w:t>d</w:t>
      </w:r>
      <w:r w:rsidRPr="00A26242">
        <w:rPr>
          <w:rFonts w:ascii="Calibri" w:eastAsia="Calibri" w:hAnsi="Calibri" w:cs="Calibri"/>
          <w:i/>
          <w:iCs/>
          <w:spacing w:val="-1"/>
        </w:rPr>
        <w:t>e</w:t>
      </w:r>
      <w:r w:rsidRPr="00A26242">
        <w:rPr>
          <w:rFonts w:ascii="Calibri" w:eastAsia="Calibri" w:hAnsi="Calibri" w:cs="Calibri"/>
          <w:i/>
          <w:iCs/>
        </w:rPr>
        <w:t>r</w:t>
      </w:r>
      <w:r w:rsidRPr="00A26242">
        <w:rPr>
          <w:rFonts w:ascii="Calibri" w:eastAsia="Calibri" w:hAnsi="Calibri" w:cs="Calibri"/>
          <w:i/>
          <w:iCs/>
          <w:spacing w:val="4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t</w:t>
      </w:r>
      <w:r w:rsidRPr="00A26242">
        <w:rPr>
          <w:rFonts w:ascii="Calibri" w:eastAsia="Calibri" w:hAnsi="Calibri" w:cs="Calibri"/>
          <w:i/>
          <w:iCs/>
          <w:spacing w:val="1"/>
        </w:rPr>
        <w:t>h</w:t>
      </w:r>
      <w:r w:rsidRPr="00A26242">
        <w:rPr>
          <w:rFonts w:ascii="Calibri" w:eastAsia="Calibri" w:hAnsi="Calibri" w:cs="Calibri"/>
          <w:i/>
          <w:iCs/>
        </w:rPr>
        <w:t>at</w:t>
      </w:r>
      <w:r w:rsidRPr="00A26242">
        <w:rPr>
          <w:rFonts w:ascii="Calibri" w:eastAsia="Calibri" w:hAnsi="Calibri" w:cs="Calibri"/>
          <w:i/>
          <w:iCs/>
          <w:spacing w:val="4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t</w:t>
      </w:r>
      <w:r w:rsidRPr="00A26242">
        <w:rPr>
          <w:rFonts w:ascii="Calibri" w:eastAsia="Calibri" w:hAnsi="Calibri" w:cs="Calibri"/>
          <w:i/>
          <w:iCs/>
          <w:spacing w:val="1"/>
        </w:rPr>
        <w:t>h</w:t>
      </w:r>
      <w:r w:rsidRPr="00A26242">
        <w:rPr>
          <w:rFonts w:ascii="Calibri" w:eastAsia="Calibri" w:hAnsi="Calibri" w:cs="Calibri"/>
          <w:i/>
          <w:iCs/>
          <w:spacing w:val="-1"/>
        </w:rPr>
        <w:t>e</w:t>
      </w:r>
      <w:r w:rsidRPr="00A26242">
        <w:rPr>
          <w:rFonts w:ascii="Calibri" w:eastAsia="Calibri" w:hAnsi="Calibri" w:cs="Calibri"/>
          <w:i/>
          <w:iCs/>
        </w:rPr>
        <w:t>y</w:t>
      </w:r>
      <w:r w:rsidRPr="00A26242">
        <w:rPr>
          <w:rFonts w:ascii="Calibri" w:eastAsia="Calibri" w:hAnsi="Calibri" w:cs="Calibri"/>
          <w:i/>
          <w:iCs/>
          <w:spacing w:val="5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can</w:t>
      </w:r>
      <w:r w:rsidRPr="00A26242">
        <w:rPr>
          <w:rFonts w:ascii="Calibri" w:eastAsia="Calibri" w:hAnsi="Calibri" w:cs="Calibri"/>
          <w:i/>
          <w:iCs/>
          <w:spacing w:val="4"/>
        </w:rPr>
        <w:t xml:space="preserve"> </w:t>
      </w:r>
      <w:r w:rsidRPr="00A26242">
        <w:rPr>
          <w:rFonts w:ascii="Calibri" w:eastAsia="Calibri" w:hAnsi="Calibri" w:cs="Calibri"/>
          <w:i/>
          <w:iCs/>
          <w:spacing w:val="1"/>
        </w:rPr>
        <w:t>b</w:t>
      </w:r>
      <w:r w:rsidRPr="00A26242">
        <w:rPr>
          <w:rFonts w:ascii="Calibri" w:eastAsia="Calibri" w:hAnsi="Calibri" w:cs="Calibri"/>
          <w:i/>
          <w:iCs/>
        </w:rPr>
        <w:t>e</w:t>
      </w:r>
      <w:r w:rsidRPr="00A26242">
        <w:rPr>
          <w:rFonts w:ascii="Calibri" w:eastAsia="Calibri" w:hAnsi="Calibri" w:cs="Calibri"/>
          <w:i/>
          <w:iCs/>
          <w:spacing w:val="5"/>
        </w:rPr>
        <w:t xml:space="preserve"> </w:t>
      </w:r>
      <w:r w:rsidRPr="00A26242">
        <w:rPr>
          <w:rFonts w:ascii="Calibri" w:eastAsia="Calibri" w:hAnsi="Calibri" w:cs="Calibri"/>
          <w:i/>
          <w:iCs/>
          <w:spacing w:val="1"/>
        </w:rPr>
        <w:t>p</w:t>
      </w:r>
      <w:r w:rsidRPr="00A26242">
        <w:rPr>
          <w:rFonts w:ascii="Calibri" w:eastAsia="Calibri" w:hAnsi="Calibri" w:cs="Calibri"/>
          <w:i/>
          <w:iCs/>
        </w:rPr>
        <w:t>r</w:t>
      </w:r>
      <w:r w:rsidRPr="00A26242">
        <w:rPr>
          <w:rFonts w:ascii="Calibri" w:eastAsia="Calibri" w:hAnsi="Calibri" w:cs="Calibri"/>
          <w:i/>
          <w:iCs/>
          <w:spacing w:val="-1"/>
        </w:rPr>
        <w:t>e</w:t>
      </w:r>
      <w:r w:rsidRPr="00A26242">
        <w:rPr>
          <w:rFonts w:ascii="Calibri" w:eastAsia="Calibri" w:hAnsi="Calibri" w:cs="Calibri"/>
          <w:i/>
          <w:iCs/>
          <w:spacing w:val="1"/>
        </w:rPr>
        <w:t>p</w:t>
      </w:r>
      <w:r w:rsidRPr="00A26242">
        <w:rPr>
          <w:rFonts w:ascii="Calibri" w:eastAsia="Calibri" w:hAnsi="Calibri" w:cs="Calibri"/>
          <w:i/>
          <w:iCs/>
        </w:rPr>
        <w:t>ar</w:t>
      </w:r>
      <w:r w:rsidRPr="00A26242">
        <w:rPr>
          <w:rFonts w:ascii="Calibri" w:eastAsia="Calibri" w:hAnsi="Calibri" w:cs="Calibri"/>
          <w:i/>
          <w:iCs/>
          <w:spacing w:val="-1"/>
        </w:rPr>
        <w:t>e</w:t>
      </w:r>
      <w:r w:rsidRPr="00A26242">
        <w:rPr>
          <w:rFonts w:ascii="Calibri" w:eastAsia="Calibri" w:hAnsi="Calibri" w:cs="Calibri"/>
          <w:i/>
          <w:iCs/>
        </w:rPr>
        <w:t>d</w:t>
      </w:r>
      <w:r w:rsidRPr="00A26242">
        <w:rPr>
          <w:rFonts w:ascii="Calibri" w:eastAsia="Calibri" w:hAnsi="Calibri" w:cs="Calibri"/>
          <w:i/>
          <w:iCs/>
          <w:spacing w:val="2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to</w:t>
      </w:r>
      <w:r w:rsidRPr="00A26242">
        <w:rPr>
          <w:rFonts w:ascii="Calibri" w:eastAsia="Calibri" w:hAnsi="Calibri" w:cs="Calibri"/>
          <w:i/>
          <w:iCs/>
          <w:spacing w:val="7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t</w:t>
      </w:r>
      <w:r w:rsidRPr="00A26242">
        <w:rPr>
          <w:rFonts w:ascii="Calibri" w:eastAsia="Calibri" w:hAnsi="Calibri" w:cs="Calibri"/>
          <w:i/>
          <w:iCs/>
          <w:spacing w:val="1"/>
        </w:rPr>
        <w:t>a</w:t>
      </w:r>
      <w:r w:rsidRPr="00A26242">
        <w:rPr>
          <w:rFonts w:ascii="Calibri" w:eastAsia="Calibri" w:hAnsi="Calibri" w:cs="Calibri"/>
          <w:i/>
          <w:iCs/>
        </w:rPr>
        <w:t>lk</w:t>
      </w:r>
      <w:r w:rsidRPr="00A26242">
        <w:rPr>
          <w:rFonts w:ascii="Calibri" w:eastAsia="Calibri" w:hAnsi="Calibri" w:cs="Calibri"/>
          <w:i/>
          <w:iCs/>
          <w:spacing w:val="3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a</w:t>
      </w:r>
      <w:r w:rsidRPr="00A26242">
        <w:rPr>
          <w:rFonts w:ascii="Calibri" w:eastAsia="Calibri" w:hAnsi="Calibri" w:cs="Calibri"/>
          <w:i/>
          <w:iCs/>
          <w:spacing w:val="1"/>
        </w:rPr>
        <w:t>n</w:t>
      </w:r>
      <w:r w:rsidRPr="00A26242">
        <w:rPr>
          <w:rFonts w:ascii="Calibri" w:eastAsia="Calibri" w:hAnsi="Calibri" w:cs="Calibri"/>
          <w:i/>
          <w:iCs/>
        </w:rPr>
        <w:t>d</w:t>
      </w:r>
      <w:r w:rsidRPr="00A26242">
        <w:rPr>
          <w:rFonts w:ascii="Calibri" w:eastAsia="Calibri" w:hAnsi="Calibri" w:cs="Calibri"/>
          <w:i/>
          <w:iCs/>
          <w:spacing w:val="6"/>
        </w:rPr>
        <w:t xml:space="preserve"> </w:t>
      </w:r>
      <w:r w:rsidRPr="00A26242">
        <w:rPr>
          <w:rFonts w:ascii="Calibri" w:eastAsia="Calibri" w:hAnsi="Calibri" w:cs="Calibri"/>
          <w:i/>
          <w:iCs/>
          <w:spacing w:val="-2"/>
        </w:rPr>
        <w:t>a</w:t>
      </w:r>
      <w:r w:rsidRPr="00A26242">
        <w:rPr>
          <w:rFonts w:ascii="Calibri" w:eastAsia="Calibri" w:hAnsi="Calibri" w:cs="Calibri"/>
          <w:i/>
          <w:iCs/>
          <w:spacing w:val="1"/>
        </w:rPr>
        <w:t>n</w:t>
      </w:r>
      <w:r w:rsidRPr="00A26242">
        <w:rPr>
          <w:rFonts w:ascii="Calibri" w:eastAsia="Calibri" w:hAnsi="Calibri" w:cs="Calibri"/>
          <w:i/>
          <w:iCs/>
          <w:spacing w:val="-1"/>
        </w:rPr>
        <w:t>swe</w:t>
      </w:r>
      <w:r w:rsidRPr="00A26242">
        <w:rPr>
          <w:rFonts w:ascii="Calibri" w:eastAsia="Calibri" w:hAnsi="Calibri" w:cs="Calibri"/>
          <w:i/>
          <w:iCs/>
        </w:rPr>
        <w:t xml:space="preserve">r </w:t>
      </w:r>
      <w:r w:rsidRPr="00A26242">
        <w:rPr>
          <w:rFonts w:ascii="Calibri" w:eastAsia="Calibri" w:hAnsi="Calibri" w:cs="Calibri"/>
          <w:i/>
          <w:iCs/>
          <w:spacing w:val="1"/>
        </w:rPr>
        <w:t>qu</w:t>
      </w:r>
      <w:r w:rsidRPr="00A26242">
        <w:rPr>
          <w:rFonts w:ascii="Calibri" w:eastAsia="Calibri" w:hAnsi="Calibri" w:cs="Calibri"/>
          <w:i/>
          <w:iCs/>
          <w:spacing w:val="-1"/>
        </w:rPr>
        <w:t>es</w:t>
      </w:r>
      <w:r w:rsidRPr="00A26242">
        <w:rPr>
          <w:rFonts w:ascii="Calibri" w:eastAsia="Calibri" w:hAnsi="Calibri" w:cs="Calibri"/>
          <w:i/>
          <w:iCs/>
        </w:rPr>
        <w:t>ti</w:t>
      </w:r>
      <w:r w:rsidRPr="00A26242">
        <w:rPr>
          <w:rFonts w:ascii="Calibri" w:eastAsia="Calibri" w:hAnsi="Calibri" w:cs="Calibri"/>
          <w:i/>
          <w:iCs/>
          <w:spacing w:val="1"/>
        </w:rPr>
        <w:t>on</w:t>
      </w:r>
      <w:r w:rsidRPr="00A26242">
        <w:rPr>
          <w:rFonts w:ascii="Calibri" w:eastAsia="Calibri" w:hAnsi="Calibri" w:cs="Calibri"/>
          <w:i/>
          <w:iCs/>
        </w:rPr>
        <w:t>s</w:t>
      </w:r>
      <w:r w:rsidRPr="00A26242">
        <w:rPr>
          <w:rFonts w:ascii="Calibri" w:eastAsia="Calibri" w:hAnsi="Calibri" w:cs="Calibri"/>
          <w:i/>
          <w:iCs/>
          <w:spacing w:val="-9"/>
        </w:rPr>
        <w:t xml:space="preserve"> </w:t>
      </w:r>
      <w:r w:rsidRPr="00A26242">
        <w:rPr>
          <w:rFonts w:ascii="Calibri" w:eastAsia="Calibri" w:hAnsi="Calibri" w:cs="Calibri"/>
          <w:i/>
          <w:iCs/>
          <w:spacing w:val="1"/>
        </w:rPr>
        <w:t>ab</w:t>
      </w:r>
      <w:r w:rsidRPr="00A26242">
        <w:rPr>
          <w:rFonts w:ascii="Calibri" w:eastAsia="Calibri" w:hAnsi="Calibri" w:cs="Calibri"/>
          <w:i/>
          <w:iCs/>
        </w:rPr>
        <w:t>o</w:t>
      </w:r>
      <w:r w:rsidRPr="00A26242">
        <w:rPr>
          <w:rFonts w:ascii="Calibri" w:eastAsia="Calibri" w:hAnsi="Calibri" w:cs="Calibri"/>
          <w:i/>
          <w:iCs/>
          <w:spacing w:val="1"/>
        </w:rPr>
        <w:t>u</w:t>
      </w:r>
      <w:r w:rsidRPr="00A26242">
        <w:rPr>
          <w:rFonts w:ascii="Calibri" w:eastAsia="Calibri" w:hAnsi="Calibri" w:cs="Calibri"/>
          <w:i/>
          <w:iCs/>
        </w:rPr>
        <w:t>t</w:t>
      </w:r>
      <w:r w:rsidRPr="00A26242">
        <w:rPr>
          <w:rFonts w:ascii="Calibri" w:eastAsia="Calibri" w:hAnsi="Calibri" w:cs="Calibri"/>
          <w:i/>
          <w:iCs/>
          <w:spacing w:val="-4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t</w:t>
      </w:r>
      <w:r w:rsidRPr="00A26242">
        <w:rPr>
          <w:rFonts w:ascii="Calibri" w:eastAsia="Calibri" w:hAnsi="Calibri" w:cs="Calibri"/>
          <w:i/>
          <w:iCs/>
          <w:spacing w:val="1"/>
        </w:rPr>
        <w:t>h</w:t>
      </w:r>
      <w:r w:rsidRPr="00A26242">
        <w:rPr>
          <w:rFonts w:ascii="Calibri" w:eastAsia="Calibri" w:hAnsi="Calibri" w:cs="Calibri"/>
          <w:i/>
          <w:iCs/>
          <w:spacing w:val="-1"/>
        </w:rPr>
        <w:t>e</w:t>
      </w:r>
      <w:r w:rsidRPr="00A26242">
        <w:rPr>
          <w:rFonts w:ascii="Calibri" w:eastAsia="Calibri" w:hAnsi="Calibri" w:cs="Calibri"/>
          <w:i/>
          <w:iCs/>
        </w:rPr>
        <w:t>ir</w:t>
      </w:r>
      <w:r w:rsidRPr="00A26242">
        <w:rPr>
          <w:rFonts w:ascii="Calibri" w:eastAsia="Calibri" w:hAnsi="Calibri" w:cs="Calibri"/>
          <w:i/>
          <w:iCs/>
          <w:spacing w:val="-4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c</w:t>
      </w:r>
      <w:r w:rsidRPr="00A26242">
        <w:rPr>
          <w:rFonts w:ascii="Calibri" w:eastAsia="Calibri" w:hAnsi="Calibri" w:cs="Calibri"/>
          <w:i/>
          <w:iCs/>
          <w:spacing w:val="1"/>
        </w:rPr>
        <w:t>h</w:t>
      </w:r>
      <w:r w:rsidRPr="00A26242">
        <w:rPr>
          <w:rFonts w:ascii="Calibri" w:eastAsia="Calibri" w:hAnsi="Calibri" w:cs="Calibri"/>
          <w:i/>
          <w:iCs/>
        </w:rPr>
        <w:t>ildr</w:t>
      </w:r>
      <w:r w:rsidRPr="00A26242">
        <w:rPr>
          <w:rFonts w:ascii="Calibri" w:eastAsia="Calibri" w:hAnsi="Calibri" w:cs="Calibri"/>
          <w:i/>
          <w:iCs/>
          <w:spacing w:val="-1"/>
        </w:rPr>
        <w:t>e</w:t>
      </w:r>
      <w:r w:rsidRPr="00A26242">
        <w:rPr>
          <w:rFonts w:ascii="Calibri" w:eastAsia="Calibri" w:hAnsi="Calibri" w:cs="Calibri"/>
          <w:i/>
          <w:iCs/>
          <w:spacing w:val="3"/>
        </w:rPr>
        <w:t>n</w:t>
      </w:r>
      <w:r w:rsidRPr="00A26242">
        <w:rPr>
          <w:rFonts w:ascii="Calibri" w:eastAsia="Calibri" w:hAnsi="Calibri" w:cs="Calibri"/>
          <w:i/>
          <w:iCs/>
        </w:rPr>
        <w:t>’s</w:t>
      </w:r>
      <w:r w:rsidRPr="00A26242">
        <w:rPr>
          <w:rFonts w:ascii="Calibri" w:eastAsia="Calibri" w:hAnsi="Calibri" w:cs="Calibri"/>
          <w:i/>
          <w:iCs/>
          <w:spacing w:val="-9"/>
        </w:rPr>
        <w:t xml:space="preserve"> </w:t>
      </w:r>
      <w:r w:rsidRPr="00A26242">
        <w:rPr>
          <w:rFonts w:ascii="Calibri" w:eastAsia="Calibri" w:hAnsi="Calibri" w:cs="Calibri"/>
          <w:i/>
          <w:iCs/>
        </w:rPr>
        <w:t>lear</w:t>
      </w:r>
      <w:r w:rsidRPr="00A26242">
        <w:rPr>
          <w:rFonts w:ascii="Calibri" w:eastAsia="Calibri" w:hAnsi="Calibri" w:cs="Calibri"/>
          <w:i/>
          <w:iCs/>
          <w:spacing w:val="1"/>
        </w:rPr>
        <w:t>n</w:t>
      </w:r>
      <w:r w:rsidRPr="00A26242">
        <w:rPr>
          <w:rFonts w:ascii="Calibri" w:eastAsia="Calibri" w:hAnsi="Calibri" w:cs="Calibri"/>
          <w:i/>
          <w:iCs/>
        </w:rPr>
        <w:t>i</w:t>
      </w:r>
      <w:r w:rsidRPr="00A26242">
        <w:rPr>
          <w:rFonts w:ascii="Calibri" w:eastAsia="Calibri" w:hAnsi="Calibri" w:cs="Calibri"/>
          <w:i/>
          <w:iCs/>
          <w:spacing w:val="1"/>
        </w:rPr>
        <w:t>n</w:t>
      </w:r>
      <w:r w:rsidRPr="00A26242">
        <w:rPr>
          <w:rFonts w:ascii="Calibri" w:eastAsia="Calibri" w:hAnsi="Calibri" w:cs="Calibri"/>
          <w:i/>
          <w:iCs/>
        </w:rPr>
        <w:t>g.</w:t>
      </w:r>
    </w:p>
    <w:p w14:paraId="37F1841F" w14:textId="77777777" w:rsidR="00373363" w:rsidRDefault="00373363">
      <w:pPr>
        <w:spacing w:line="200" w:lineRule="exact"/>
      </w:pPr>
    </w:p>
    <w:p w14:paraId="41183595" w14:textId="19F1C6C9" w:rsidR="00373363" w:rsidRPr="008A46E2" w:rsidRDefault="008A46E2" w:rsidP="008A46E2">
      <w:pPr>
        <w:spacing w:line="288" w:lineRule="auto"/>
        <w:ind w:left="114" w:right="232"/>
        <w:jc w:val="both"/>
        <w:rPr>
          <w:rFonts w:ascii="Arial" w:eastAsia="Arial" w:hAnsi="Arial" w:cs="Arial"/>
          <w:sz w:val="24"/>
          <w:szCs w:val="24"/>
        </w:rPr>
      </w:pPr>
      <w:r w:rsidRPr="00F1219A">
        <w:rPr>
          <w:rFonts w:asciiTheme="minorHAnsi" w:eastAsia="Arial" w:hAnsiTheme="minorHAnsi" w:cstheme="minorHAnsi"/>
        </w:rPr>
        <w:t>‘</w:t>
      </w:r>
      <w:r w:rsidR="00A26242" w:rsidRPr="00F1219A">
        <w:rPr>
          <w:rFonts w:asciiTheme="minorHAnsi" w:eastAsia="Arial" w:hAnsiTheme="minorHAnsi" w:cstheme="minorHAnsi"/>
        </w:rPr>
        <w:t>Parents</w:t>
      </w:r>
      <w:r w:rsidR="00A26242" w:rsidRPr="00F1219A">
        <w:rPr>
          <w:rFonts w:asciiTheme="minorHAnsi" w:eastAsia="Arial" w:hAnsiTheme="minorHAnsi" w:cstheme="minorHAnsi"/>
          <w:spacing w:val="1"/>
        </w:rPr>
        <w:t xml:space="preserve"> </w:t>
      </w:r>
      <w:r w:rsidR="00A26242" w:rsidRPr="00F1219A">
        <w:rPr>
          <w:rFonts w:asciiTheme="minorHAnsi" w:eastAsia="Arial" w:hAnsiTheme="minorHAnsi" w:cstheme="minorHAnsi"/>
        </w:rPr>
        <w:t xml:space="preserve">have </w:t>
      </w:r>
      <w:r w:rsidR="00A26242" w:rsidRPr="00F1219A">
        <w:rPr>
          <w:rFonts w:asciiTheme="minorHAnsi" w:eastAsia="Arial" w:hAnsiTheme="minorHAnsi" w:cstheme="minorHAnsi"/>
          <w:spacing w:val="1"/>
        </w:rPr>
        <w:t>t</w:t>
      </w:r>
      <w:r w:rsidR="00A26242" w:rsidRPr="00F1219A">
        <w:rPr>
          <w:rFonts w:asciiTheme="minorHAnsi" w:eastAsia="Arial" w:hAnsiTheme="minorHAnsi" w:cstheme="minorHAnsi"/>
        </w:rPr>
        <w:t>he r</w:t>
      </w:r>
      <w:r w:rsidR="00A26242" w:rsidRPr="00F1219A">
        <w:rPr>
          <w:rFonts w:asciiTheme="minorHAnsi" w:eastAsia="Arial" w:hAnsiTheme="minorHAnsi" w:cstheme="minorHAnsi"/>
          <w:spacing w:val="-1"/>
        </w:rPr>
        <w:t>i</w:t>
      </w:r>
      <w:r w:rsidR="00A26242" w:rsidRPr="00F1219A">
        <w:rPr>
          <w:rFonts w:asciiTheme="minorHAnsi" w:eastAsia="Arial" w:hAnsiTheme="minorHAnsi" w:cstheme="minorHAnsi"/>
        </w:rPr>
        <w:t xml:space="preserve">ght </w:t>
      </w:r>
      <w:r w:rsidR="00A26242" w:rsidRPr="00F1219A">
        <w:rPr>
          <w:rFonts w:asciiTheme="minorHAnsi" w:eastAsia="Arial" w:hAnsiTheme="minorHAnsi" w:cstheme="minorHAnsi"/>
          <w:spacing w:val="1"/>
        </w:rPr>
        <w:t>t</w:t>
      </w:r>
      <w:r w:rsidR="00A26242" w:rsidRPr="00F1219A">
        <w:rPr>
          <w:rFonts w:asciiTheme="minorHAnsi" w:eastAsia="Arial" w:hAnsiTheme="minorHAnsi" w:cstheme="minorHAnsi"/>
        </w:rPr>
        <w:t xml:space="preserve">o </w:t>
      </w:r>
      <w:r w:rsidR="00A26242" w:rsidRPr="00F1219A">
        <w:rPr>
          <w:rFonts w:asciiTheme="minorHAnsi" w:eastAsia="Arial" w:hAnsiTheme="minorHAnsi" w:cstheme="minorHAnsi"/>
          <w:spacing w:val="1"/>
        </w:rPr>
        <w:t>r</w:t>
      </w:r>
      <w:r w:rsidR="00A26242" w:rsidRPr="00F1219A">
        <w:rPr>
          <w:rFonts w:asciiTheme="minorHAnsi" w:eastAsia="Arial" w:hAnsiTheme="minorHAnsi" w:cstheme="minorHAnsi"/>
        </w:rPr>
        <w:t xml:space="preserve">equest </w:t>
      </w:r>
      <w:r w:rsidR="00A26242" w:rsidRPr="00F1219A">
        <w:rPr>
          <w:rFonts w:asciiTheme="minorHAnsi" w:eastAsia="Arial" w:hAnsiTheme="minorHAnsi" w:cstheme="minorHAnsi"/>
          <w:spacing w:val="1"/>
        </w:rPr>
        <w:t>t</w:t>
      </w:r>
      <w:r w:rsidR="00A26242" w:rsidRPr="00F1219A">
        <w:rPr>
          <w:rFonts w:asciiTheme="minorHAnsi" w:eastAsia="Arial" w:hAnsiTheme="minorHAnsi" w:cstheme="minorHAnsi"/>
        </w:rPr>
        <w:t>hat</w:t>
      </w:r>
      <w:r w:rsidR="00A26242" w:rsidRPr="00F1219A">
        <w:rPr>
          <w:rFonts w:asciiTheme="minorHAnsi" w:eastAsia="Arial" w:hAnsiTheme="minorHAnsi" w:cstheme="minorHAnsi"/>
          <w:spacing w:val="1"/>
        </w:rPr>
        <w:t xml:space="preserve"> t</w:t>
      </w:r>
      <w:r w:rsidR="00A26242" w:rsidRPr="00F1219A">
        <w:rPr>
          <w:rFonts w:asciiTheme="minorHAnsi" w:eastAsia="Arial" w:hAnsiTheme="minorHAnsi" w:cstheme="minorHAnsi"/>
        </w:rPr>
        <w:t>he</w:t>
      </w:r>
      <w:r w:rsidR="00A26242" w:rsidRPr="00F1219A">
        <w:rPr>
          <w:rFonts w:asciiTheme="minorHAnsi" w:eastAsia="Arial" w:hAnsiTheme="minorHAnsi" w:cstheme="minorHAnsi"/>
          <w:spacing w:val="-1"/>
        </w:rPr>
        <w:t>i</w:t>
      </w:r>
      <w:r w:rsidR="00A26242" w:rsidRPr="00F1219A">
        <w:rPr>
          <w:rFonts w:asciiTheme="minorHAnsi" w:eastAsia="Arial" w:hAnsiTheme="minorHAnsi" w:cstheme="minorHAnsi"/>
        </w:rPr>
        <w:t>r</w:t>
      </w:r>
      <w:r w:rsidR="00A26242" w:rsidRPr="00F1219A">
        <w:rPr>
          <w:rFonts w:asciiTheme="minorHAnsi" w:eastAsia="Arial" w:hAnsiTheme="minorHAnsi" w:cstheme="minorHAnsi"/>
          <w:spacing w:val="1"/>
        </w:rPr>
        <w:t xml:space="preserve"> </w:t>
      </w:r>
      <w:r w:rsidR="00A26242" w:rsidRPr="00F1219A">
        <w:rPr>
          <w:rFonts w:asciiTheme="minorHAnsi" w:eastAsia="Arial" w:hAnsiTheme="minorHAnsi" w:cstheme="minorHAnsi"/>
          <w:spacing w:val="-1"/>
        </w:rPr>
        <w:t>c</w:t>
      </w:r>
      <w:r w:rsidR="00A26242" w:rsidRPr="00F1219A">
        <w:rPr>
          <w:rFonts w:asciiTheme="minorHAnsi" w:eastAsia="Arial" w:hAnsiTheme="minorHAnsi" w:cstheme="minorHAnsi"/>
        </w:rPr>
        <w:t>h</w:t>
      </w:r>
      <w:r w:rsidR="00A26242" w:rsidRPr="00F1219A">
        <w:rPr>
          <w:rFonts w:asciiTheme="minorHAnsi" w:eastAsia="Arial" w:hAnsiTheme="minorHAnsi" w:cstheme="minorHAnsi"/>
          <w:spacing w:val="-1"/>
        </w:rPr>
        <w:t>il</w:t>
      </w:r>
      <w:r w:rsidR="00A26242" w:rsidRPr="00F1219A">
        <w:rPr>
          <w:rFonts w:asciiTheme="minorHAnsi" w:eastAsia="Arial" w:hAnsiTheme="minorHAnsi" w:cstheme="minorHAnsi"/>
        </w:rPr>
        <w:t xml:space="preserve">d be </w:t>
      </w:r>
      <w:r w:rsidR="00A26242" w:rsidRPr="00F1219A">
        <w:rPr>
          <w:rFonts w:asciiTheme="minorHAnsi" w:eastAsia="Arial" w:hAnsiTheme="minorHAnsi" w:cstheme="minorHAnsi"/>
          <w:spacing w:val="1"/>
        </w:rPr>
        <w:t>w</w:t>
      </w:r>
      <w:r w:rsidR="00A26242" w:rsidRPr="00F1219A">
        <w:rPr>
          <w:rFonts w:asciiTheme="minorHAnsi" w:eastAsia="Arial" w:hAnsiTheme="minorHAnsi" w:cstheme="minorHAnsi"/>
          <w:spacing w:val="-1"/>
        </w:rPr>
        <w:t>i</w:t>
      </w:r>
      <w:r w:rsidR="00A26242" w:rsidRPr="00F1219A">
        <w:rPr>
          <w:rFonts w:asciiTheme="minorHAnsi" w:eastAsia="Arial" w:hAnsiTheme="minorHAnsi" w:cstheme="minorHAnsi"/>
          <w:spacing w:val="1"/>
        </w:rPr>
        <w:t>th</w:t>
      </w:r>
      <w:r w:rsidR="00A26242" w:rsidRPr="00F1219A">
        <w:rPr>
          <w:rFonts w:asciiTheme="minorHAnsi" w:eastAsia="Arial" w:hAnsiTheme="minorHAnsi" w:cstheme="minorHAnsi"/>
        </w:rPr>
        <w:t>dra</w:t>
      </w:r>
      <w:r w:rsidR="00A26242" w:rsidRPr="00F1219A">
        <w:rPr>
          <w:rFonts w:asciiTheme="minorHAnsi" w:eastAsia="Arial" w:hAnsiTheme="minorHAnsi" w:cstheme="minorHAnsi"/>
          <w:spacing w:val="-1"/>
        </w:rPr>
        <w:t>w</w:t>
      </w:r>
      <w:r w:rsidR="00A26242" w:rsidRPr="00F1219A">
        <w:rPr>
          <w:rFonts w:asciiTheme="minorHAnsi" w:eastAsia="Arial" w:hAnsiTheme="minorHAnsi" w:cstheme="minorHAnsi"/>
        </w:rPr>
        <w:t xml:space="preserve">n </w:t>
      </w:r>
      <w:r w:rsidR="00A26242" w:rsidRPr="00F1219A">
        <w:rPr>
          <w:rFonts w:asciiTheme="minorHAnsi" w:eastAsia="Arial" w:hAnsiTheme="minorHAnsi" w:cstheme="minorHAnsi"/>
          <w:spacing w:val="1"/>
        </w:rPr>
        <w:t>f</w:t>
      </w:r>
      <w:r w:rsidR="00A26242" w:rsidRPr="00F1219A">
        <w:rPr>
          <w:rFonts w:asciiTheme="minorHAnsi" w:eastAsia="Arial" w:hAnsiTheme="minorHAnsi" w:cstheme="minorHAnsi"/>
        </w:rPr>
        <w:t>rom some or</w:t>
      </w:r>
      <w:r w:rsidR="00A26242" w:rsidRPr="00F1219A">
        <w:rPr>
          <w:rFonts w:asciiTheme="minorHAnsi" w:eastAsia="Arial" w:hAnsiTheme="minorHAnsi" w:cstheme="minorHAnsi"/>
          <w:spacing w:val="1"/>
        </w:rPr>
        <w:t xml:space="preserve"> </w:t>
      </w:r>
      <w:r w:rsidR="00A26242" w:rsidRPr="00F1219A">
        <w:rPr>
          <w:rFonts w:asciiTheme="minorHAnsi" w:eastAsia="Arial" w:hAnsiTheme="minorHAnsi" w:cstheme="minorHAnsi"/>
        </w:rPr>
        <w:t>a</w:t>
      </w:r>
      <w:r w:rsidR="00A26242" w:rsidRPr="00F1219A">
        <w:rPr>
          <w:rFonts w:asciiTheme="minorHAnsi" w:eastAsia="Arial" w:hAnsiTheme="minorHAnsi" w:cstheme="minorHAnsi"/>
          <w:spacing w:val="-2"/>
        </w:rPr>
        <w:t>l</w:t>
      </w:r>
      <w:r w:rsidR="00A26242" w:rsidRPr="00F1219A">
        <w:rPr>
          <w:rFonts w:asciiTheme="minorHAnsi" w:eastAsia="Arial" w:hAnsiTheme="minorHAnsi" w:cstheme="minorHAnsi"/>
        </w:rPr>
        <w:t>l of sex edu</w:t>
      </w:r>
      <w:r w:rsidR="00A26242" w:rsidRPr="00F1219A">
        <w:rPr>
          <w:rFonts w:asciiTheme="minorHAnsi" w:eastAsia="Arial" w:hAnsiTheme="minorHAnsi" w:cstheme="minorHAnsi"/>
          <w:spacing w:val="1"/>
        </w:rPr>
        <w:t>c</w:t>
      </w:r>
      <w:r w:rsidR="00A26242" w:rsidRPr="00F1219A">
        <w:rPr>
          <w:rFonts w:asciiTheme="minorHAnsi" w:eastAsia="Arial" w:hAnsiTheme="minorHAnsi" w:cstheme="minorHAnsi"/>
        </w:rPr>
        <w:t>at</w:t>
      </w:r>
      <w:r w:rsidR="00A26242" w:rsidRPr="00F1219A">
        <w:rPr>
          <w:rFonts w:asciiTheme="minorHAnsi" w:eastAsia="Arial" w:hAnsiTheme="minorHAnsi" w:cstheme="minorHAnsi"/>
          <w:spacing w:val="1"/>
        </w:rPr>
        <w:t>i</w:t>
      </w:r>
      <w:r w:rsidR="00A26242" w:rsidRPr="00F1219A">
        <w:rPr>
          <w:rFonts w:asciiTheme="minorHAnsi" w:eastAsia="Arial" w:hAnsiTheme="minorHAnsi" w:cstheme="minorHAnsi"/>
        </w:rPr>
        <w:t>on de</w:t>
      </w:r>
      <w:r w:rsidR="00A26242" w:rsidRPr="00F1219A">
        <w:rPr>
          <w:rFonts w:asciiTheme="minorHAnsi" w:eastAsia="Arial" w:hAnsiTheme="minorHAnsi" w:cstheme="minorHAnsi"/>
          <w:spacing w:val="-1"/>
        </w:rPr>
        <w:t>li</w:t>
      </w:r>
      <w:r w:rsidR="00A26242" w:rsidRPr="00F1219A">
        <w:rPr>
          <w:rFonts w:asciiTheme="minorHAnsi" w:eastAsia="Arial" w:hAnsiTheme="minorHAnsi" w:cstheme="minorHAnsi"/>
          <w:spacing w:val="1"/>
        </w:rPr>
        <w:t>v</w:t>
      </w:r>
      <w:r w:rsidR="00A26242" w:rsidRPr="00F1219A">
        <w:rPr>
          <w:rFonts w:asciiTheme="minorHAnsi" w:eastAsia="Arial" w:hAnsiTheme="minorHAnsi" w:cstheme="minorHAnsi"/>
        </w:rPr>
        <w:t>ered as</w:t>
      </w:r>
      <w:r w:rsidR="00A26242" w:rsidRPr="00F1219A">
        <w:rPr>
          <w:rFonts w:asciiTheme="minorHAnsi" w:eastAsia="Arial" w:hAnsiTheme="minorHAnsi" w:cstheme="minorHAnsi"/>
          <w:spacing w:val="1"/>
        </w:rPr>
        <w:t xml:space="preserve"> </w:t>
      </w:r>
      <w:r w:rsidR="00A26242" w:rsidRPr="00F1219A">
        <w:rPr>
          <w:rFonts w:asciiTheme="minorHAnsi" w:eastAsia="Arial" w:hAnsiTheme="minorHAnsi" w:cstheme="minorHAnsi"/>
        </w:rPr>
        <w:t>part</w:t>
      </w:r>
      <w:r w:rsidR="00A26242" w:rsidRPr="00F1219A">
        <w:rPr>
          <w:rFonts w:asciiTheme="minorHAnsi" w:eastAsia="Arial" w:hAnsiTheme="minorHAnsi" w:cstheme="minorHAnsi"/>
          <w:spacing w:val="1"/>
        </w:rPr>
        <w:t xml:space="preserve"> </w:t>
      </w:r>
      <w:r w:rsidR="00A26242" w:rsidRPr="00F1219A">
        <w:rPr>
          <w:rFonts w:asciiTheme="minorHAnsi" w:eastAsia="Arial" w:hAnsiTheme="minorHAnsi" w:cstheme="minorHAnsi"/>
        </w:rPr>
        <w:t>of s</w:t>
      </w:r>
      <w:r w:rsidR="00A26242" w:rsidRPr="00F1219A">
        <w:rPr>
          <w:rFonts w:asciiTheme="minorHAnsi" w:eastAsia="Arial" w:hAnsiTheme="minorHAnsi" w:cstheme="minorHAnsi"/>
          <w:spacing w:val="1"/>
        </w:rPr>
        <w:t>t</w:t>
      </w:r>
      <w:r w:rsidR="00A26242" w:rsidRPr="00F1219A">
        <w:rPr>
          <w:rFonts w:asciiTheme="minorHAnsi" w:eastAsia="Arial" w:hAnsiTheme="minorHAnsi" w:cstheme="minorHAnsi"/>
        </w:rPr>
        <w:t xml:space="preserve">atutory </w:t>
      </w:r>
      <w:r w:rsidR="00A26242" w:rsidRPr="00F1219A">
        <w:rPr>
          <w:rFonts w:asciiTheme="minorHAnsi" w:eastAsia="Arial" w:hAnsiTheme="minorHAnsi" w:cstheme="minorHAnsi"/>
          <w:spacing w:val="-1"/>
        </w:rPr>
        <w:t>R</w:t>
      </w:r>
      <w:r w:rsidR="00A26242" w:rsidRPr="00F1219A">
        <w:rPr>
          <w:rFonts w:asciiTheme="minorHAnsi" w:eastAsia="Arial" w:hAnsiTheme="minorHAnsi" w:cstheme="minorHAnsi"/>
        </w:rPr>
        <w:t>SE.</w:t>
      </w:r>
      <w:r w:rsidRPr="00F1219A">
        <w:rPr>
          <w:rFonts w:asciiTheme="minorHAnsi" w:eastAsia="Arial" w:hAnsiTheme="minorHAnsi" w:cstheme="minorHAnsi"/>
        </w:rPr>
        <w:t>’</w:t>
      </w:r>
      <w:r w:rsidR="00A26242" w:rsidRPr="00F1219A">
        <w:rPr>
          <w:rFonts w:asciiTheme="minorHAnsi" w:eastAsia="Arial" w:hAnsiTheme="minorHAnsi" w:cstheme="minorHAnsi"/>
        </w:rPr>
        <w:t xml:space="preserve"> </w:t>
      </w:r>
      <w:r w:rsidRPr="00F1219A">
        <w:rPr>
          <w:rFonts w:asciiTheme="minorHAnsi" w:eastAsia="Arial" w:hAnsiTheme="minorHAnsi" w:cstheme="minorHAnsi"/>
        </w:rPr>
        <w:t xml:space="preserve">(DfE) </w:t>
      </w:r>
      <w:r w:rsidR="00A26242" w:rsidRPr="00F1219A">
        <w:rPr>
          <w:rFonts w:asciiTheme="minorHAnsi" w:eastAsia="Arial" w:hAnsiTheme="minorHAnsi" w:cstheme="minorHAnsi"/>
          <w:i/>
          <w:iCs/>
        </w:rPr>
        <w:t>Before grant</w:t>
      </w:r>
      <w:r w:rsidR="00A26242" w:rsidRPr="00F1219A">
        <w:rPr>
          <w:rFonts w:asciiTheme="minorHAnsi" w:eastAsia="Arial" w:hAnsiTheme="minorHAnsi" w:cstheme="minorHAnsi"/>
          <w:i/>
          <w:iCs/>
          <w:spacing w:val="-1"/>
        </w:rPr>
        <w:t>i</w:t>
      </w:r>
      <w:r w:rsidR="00A26242" w:rsidRPr="00F1219A">
        <w:rPr>
          <w:rFonts w:asciiTheme="minorHAnsi" w:eastAsia="Arial" w:hAnsiTheme="minorHAnsi" w:cstheme="minorHAnsi"/>
          <w:i/>
          <w:iCs/>
        </w:rPr>
        <w:t>ng a</w:t>
      </w:r>
      <w:r w:rsidR="00A26242" w:rsidRPr="00F1219A">
        <w:rPr>
          <w:rFonts w:asciiTheme="minorHAnsi" w:eastAsia="Arial" w:hAnsiTheme="minorHAnsi" w:cstheme="minorHAnsi"/>
          <w:i/>
          <w:iCs/>
          <w:spacing w:val="1"/>
        </w:rPr>
        <w:t>n</w:t>
      </w:r>
      <w:r w:rsidR="00A26242" w:rsidRPr="00F1219A">
        <w:rPr>
          <w:rFonts w:asciiTheme="minorHAnsi" w:eastAsia="Arial" w:hAnsiTheme="minorHAnsi" w:cstheme="minorHAnsi"/>
          <w:i/>
          <w:iCs/>
        </w:rPr>
        <w:t>y</w:t>
      </w:r>
      <w:r w:rsidR="00A26242" w:rsidRPr="00F1219A">
        <w:rPr>
          <w:rFonts w:asciiTheme="minorHAnsi" w:eastAsia="Arial" w:hAnsiTheme="minorHAnsi" w:cstheme="minorHAnsi"/>
          <w:i/>
          <w:iCs/>
          <w:spacing w:val="1"/>
        </w:rPr>
        <w:t xml:space="preserve"> </w:t>
      </w:r>
      <w:r w:rsidR="00A26242" w:rsidRPr="00F1219A">
        <w:rPr>
          <w:rFonts w:asciiTheme="minorHAnsi" w:eastAsia="Arial" w:hAnsiTheme="minorHAnsi" w:cstheme="minorHAnsi"/>
          <w:i/>
          <w:iCs/>
        </w:rPr>
        <w:t>such request</w:t>
      </w:r>
      <w:r w:rsidR="00A26242" w:rsidRPr="00F1219A">
        <w:rPr>
          <w:rFonts w:asciiTheme="minorHAnsi" w:eastAsia="Arial" w:hAnsiTheme="minorHAnsi" w:cstheme="minorHAnsi"/>
          <w:i/>
          <w:iCs/>
          <w:spacing w:val="1"/>
        </w:rPr>
        <w:t xml:space="preserve"> </w:t>
      </w:r>
      <w:r w:rsidR="00A26242" w:rsidRPr="00F1219A">
        <w:rPr>
          <w:rFonts w:asciiTheme="minorHAnsi" w:eastAsia="Arial" w:hAnsiTheme="minorHAnsi" w:cstheme="minorHAnsi"/>
          <w:i/>
          <w:iCs/>
          <w:spacing w:val="-1"/>
        </w:rPr>
        <w:t>i</w:t>
      </w:r>
      <w:r w:rsidR="00A26242" w:rsidRPr="00F1219A">
        <w:rPr>
          <w:rFonts w:asciiTheme="minorHAnsi" w:eastAsia="Arial" w:hAnsiTheme="minorHAnsi" w:cstheme="minorHAnsi"/>
          <w:i/>
          <w:iCs/>
        </w:rPr>
        <w:t xml:space="preserve">t </w:t>
      </w:r>
      <w:r w:rsidR="00A26242" w:rsidRPr="00F1219A">
        <w:rPr>
          <w:rFonts w:asciiTheme="minorHAnsi" w:eastAsia="Arial" w:hAnsiTheme="minorHAnsi" w:cstheme="minorHAnsi"/>
          <w:i/>
          <w:iCs/>
          <w:spacing w:val="-1"/>
        </w:rPr>
        <w:t>w</w:t>
      </w:r>
      <w:r w:rsidR="00A26242" w:rsidRPr="00F1219A">
        <w:rPr>
          <w:rFonts w:asciiTheme="minorHAnsi" w:eastAsia="Arial" w:hAnsiTheme="minorHAnsi" w:cstheme="minorHAnsi"/>
          <w:i/>
          <w:iCs/>
        </w:rPr>
        <w:t>ou</w:t>
      </w:r>
      <w:r w:rsidR="00A26242" w:rsidRPr="00F1219A">
        <w:rPr>
          <w:rFonts w:asciiTheme="minorHAnsi" w:eastAsia="Arial" w:hAnsiTheme="minorHAnsi" w:cstheme="minorHAnsi"/>
          <w:i/>
          <w:iCs/>
          <w:spacing w:val="1"/>
        </w:rPr>
        <w:t>l</w:t>
      </w:r>
      <w:r w:rsidR="00A26242" w:rsidRPr="00F1219A">
        <w:rPr>
          <w:rFonts w:asciiTheme="minorHAnsi" w:eastAsia="Arial" w:hAnsiTheme="minorHAnsi" w:cstheme="minorHAnsi"/>
          <w:i/>
          <w:iCs/>
        </w:rPr>
        <w:t>d be good prac</w:t>
      </w:r>
      <w:r w:rsidR="00A26242" w:rsidRPr="00F1219A">
        <w:rPr>
          <w:rFonts w:asciiTheme="minorHAnsi" w:eastAsia="Arial" w:hAnsiTheme="minorHAnsi" w:cstheme="minorHAnsi"/>
          <w:i/>
          <w:iCs/>
          <w:spacing w:val="1"/>
        </w:rPr>
        <w:t>t</w:t>
      </w:r>
      <w:r w:rsidR="00A26242" w:rsidRPr="00F1219A">
        <w:rPr>
          <w:rFonts w:asciiTheme="minorHAnsi" w:eastAsia="Arial" w:hAnsiTheme="minorHAnsi" w:cstheme="minorHAnsi"/>
          <w:i/>
          <w:iCs/>
          <w:spacing w:val="-1"/>
        </w:rPr>
        <w:t>i</w:t>
      </w:r>
      <w:r w:rsidR="00A26242" w:rsidRPr="00F1219A">
        <w:rPr>
          <w:rFonts w:asciiTheme="minorHAnsi" w:eastAsia="Arial" w:hAnsiTheme="minorHAnsi" w:cstheme="minorHAnsi"/>
          <w:i/>
          <w:iCs/>
        </w:rPr>
        <w:t xml:space="preserve">ce </w:t>
      </w:r>
      <w:r w:rsidR="00A26242" w:rsidRPr="00F1219A">
        <w:rPr>
          <w:rFonts w:asciiTheme="minorHAnsi" w:eastAsia="Arial" w:hAnsiTheme="minorHAnsi" w:cstheme="minorHAnsi"/>
          <w:i/>
          <w:iCs/>
          <w:spacing w:val="1"/>
        </w:rPr>
        <w:t>f</w:t>
      </w:r>
      <w:r w:rsidR="00A26242" w:rsidRPr="00F1219A">
        <w:rPr>
          <w:rFonts w:asciiTheme="minorHAnsi" w:eastAsia="Arial" w:hAnsiTheme="minorHAnsi" w:cstheme="minorHAnsi"/>
          <w:i/>
          <w:iCs/>
        </w:rPr>
        <w:t xml:space="preserve">or </w:t>
      </w:r>
      <w:r w:rsidR="00A26242" w:rsidRPr="00F1219A">
        <w:rPr>
          <w:rFonts w:asciiTheme="minorHAnsi" w:eastAsia="Arial" w:hAnsiTheme="minorHAnsi" w:cstheme="minorHAnsi"/>
          <w:i/>
          <w:iCs/>
          <w:spacing w:val="1"/>
        </w:rPr>
        <w:t>t</w:t>
      </w:r>
      <w:r w:rsidR="00A26242" w:rsidRPr="00F1219A">
        <w:rPr>
          <w:rFonts w:asciiTheme="minorHAnsi" w:eastAsia="Arial" w:hAnsiTheme="minorHAnsi" w:cstheme="minorHAnsi"/>
          <w:i/>
          <w:iCs/>
        </w:rPr>
        <w:t xml:space="preserve">he head </w:t>
      </w:r>
      <w:r w:rsidR="00A26242" w:rsidRPr="00F1219A">
        <w:rPr>
          <w:rFonts w:asciiTheme="minorHAnsi" w:eastAsia="Arial" w:hAnsiTheme="minorHAnsi" w:cstheme="minorHAnsi"/>
          <w:i/>
          <w:iCs/>
          <w:spacing w:val="1"/>
        </w:rPr>
        <w:t>t</w:t>
      </w:r>
      <w:r w:rsidR="00A26242" w:rsidRPr="00F1219A">
        <w:rPr>
          <w:rFonts w:asciiTheme="minorHAnsi" w:eastAsia="Arial" w:hAnsiTheme="minorHAnsi" w:cstheme="minorHAnsi"/>
          <w:i/>
          <w:iCs/>
        </w:rPr>
        <w:t>eacher</w:t>
      </w:r>
      <w:r w:rsidR="00A26242" w:rsidRPr="00F1219A">
        <w:rPr>
          <w:rFonts w:asciiTheme="minorHAnsi" w:eastAsia="Arial" w:hAnsiTheme="minorHAnsi" w:cstheme="minorHAnsi"/>
          <w:i/>
          <w:iCs/>
          <w:spacing w:val="1"/>
        </w:rPr>
        <w:t xml:space="preserve"> t</w:t>
      </w:r>
      <w:r w:rsidR="00A26242" w:rsidRPr="00F1219A">
        <w:rPr>
          <w:rFonts w:asciiTheme="minorHAnsi" w:eastAsia="Arial" w:hAnsiTheme="minorHAnsi" w:cstheme="minorHAnsi"/>
          <w:i/>
          <w:iCs/>
        </w:rPr>
        <w:t>o d</w:t>
      </w:r>
      <w:r w:rsidR="00A26242" w:rsidRPr="00F1219A">
        <w:rPr>
          <w:rFonts w:asciiTheme="minorHAnsi" w:eastAsia="Arial" w:hAnsiTheme="minorHAnsi" w:cstheme="minorHAnsi"/>
          <w:i/>
          <w:iCs/>
          <w:spacing w:val="-1"/>
        </w:rPr>
        <w:t>i</w:t>
      </w:r>
      <w:r w:rsidR="00A26242" w:rsidRPr="00F1219A">
        <w:rPr>
          <w:rFonts w:asciiTheme="minorHAnsi" w:eastAsia="Arial" w:hAnsiTheme="minorHAnsi" w:cstheme="minorHAnsi"/>
          <w:i/>
          <w:iCs/>
        </w:rPr>
        <w:t>scuss</w:t>
      </w:r>
      <w:r w:rsidR="00A26242" w:rsidRPr="00F1219A">
        <w:rPr>
          <w:rFonts w:asciiTheme="minorHAnsi" w:eastAsia="Arial" w:hAnsiTheme="minorHAnsi" w:cstheme="minorHAnsi"/>
          <w:i/>
          <w:iCs/>
          <w:spacing w:val="1"/>
        </w:rPr>
        <w:t xml:space="preserve"> </w:t>
      </w:r>
      <w:r w:rsidR="00A26242" w:rsidRPr="00F1219A">
        <w:rPr>
          <w:rFonts w:asciiTheme="minorHAnsi" w:eastAsia="Arial" w:hAnsiTheme="minorHAnsi" w:cstheme="minorHAnsi"/>
          <w:i/>
          <w:iCs/>
          <w:spacing w:val="-1"/>
        </w:rPr>
        <w:t>t</w:t>
      </w:r>
      <w:r w:rsidR="00A26242" w:rsidRPr="00F1219A">
        <w:rPr>
          <w:rFonts w:asciiTheme="minorHAnsi" w:eastAsia="Arial" w:hAnsiTheme="minorHAnsi" w:cstheme="minorHAnsi"/>
          <w:i/>
          <w:iCs/>
        </w:rPr>
        <w:t xml:space="preserve">he </w:t>
      </w:r>
      <w:r w:rsidR="00A26242" w:rsidRPr="00F1219A">
        <w:rPr>
          <w:rFonts w:asciiTheme="minorHAnsi" w:eastAsia="Arial" w:hAnsiTheme="minorHAnsi" w:cstheme="minorHAnsi"/>
          <w:i/>
          <w:iCs/>
          <w:spacing w:val="1"/>
        </w:rPr>
        <w:t>r</w:t>
      </w:r>
      <w:r w:rsidR="00A26242" w:rsidRPr="00F1219A">
        <w:rPr>
          <w:rFonts w:asciiTheme="minorHAnsi" w:eastAsia="Arial" w:hAnsiTheme="minorHAnsi" w:cstheme="minorHAnsi"/>
          <w:i/>
          <w:iCs/>
        </w:rPr>
        <w:t>equest</w:t>
      </w:r>
      <w:r w:rsidR="00A26242" w:rsidRPr="00F1219A">
        <w:rPr>
          <w:rFonts w:asciiTheme="minorHAnsi" w:eastAsia="Arial" w:hAnsiTheme="minorHAnsi" w:cstheme="minorHAnsi"/>
          <w:i/>
          <w:iCs/>
          <w:spacing w:val="1"/>
        </w:rPr>
        <w:t xml:space="preserve"> </w:t>
      </w:r>
      <w:r w:rsidR="00A26242" w:rsidRPr="00F1219A">
        <w:rPr>
          <w:rFonts w:asciiTheme="minorHAnsi" w:eastAsia="Arial" w:hAnsiTheme="minorHAnsi" w:cstheme="minorHAnsi"/>
          <w:i/>
          <w:iCs/>
          <w:spacing w:val="-1"/>
        </w:rPr>
        <w:t>wi</w:t>
      </w:r>
      <w:r w:rsidR="00A26242" w:rsidRPr="00F1219A">
        <w:rPr>
          <w:rFonts w:asciiTheme="minorHAnsi" w:eastAsia="Arial" w:hAnsiTheme="minorHAnsi" w:cstheme="minorHAnsi"/>
          <w:i/>
          <w:iCs/>
          <w:spacing w:val="1"/>
        </w:rPr>
        <w:t>t</w:t>
      </w:r>
      <w:r w:rsidR="00A26242" w:rsidRPr="00F1219A">
        <w:rPr>
          <w:rFonts w:asciiTheme="minorHAnsi" w:eastAsia="Arial" w:hAnsiTheme="minorHAnsi" w:cstheme="minorHAnsi"/>
          <w:i/>
          <w:iCs/>
        </w:rPr>
        <w:t>h parents</w:t>
      </w:r>
      <w:r w:rsidR="00A26242" w:rsidRPr="00F1219A">
        <w:rPr>
          <w:rFonts w:asciiTheme="minorHAnsi" w:eastAsia="Arial" w:hAnsiTheme="minorHAnsi" w:cstheme="minorHAnsi"/>
          <w:i/>
          <w:iCs/>
          <w:spacing w:val="1"/>
        </w:rPr>
        <w:t xml:space="preserve"> </w:t>
      </w:r>
      <w:r w:rsidR="00A26242" w:rsidRPr="00F1219A">
        <w:rPr>
          <w:rFonts w:asciiTheme="minorHAnsi" w:eastAsia="Arial" w:hAnsiTheme="minorHAnsi" w:cstheme="minorHAnsi"/>
          <w:i/>
          <w:iCs/>
        </w:rPr>
        <w:t>and,</w:t>
      </w:r>
      <w:r w:rsidR="00A26242" w:rsidRPr="00F1219A">
        <w:rPr>
          <w:rFonts w:asciiTheme="minorHAnsi" w:eastAsia="Arial" w:hAnsiTheme="minorHAnsi" w:cstheme="minorHAnsi"/>
          <w:i/>
          <w:iCs/>
          <w:spacing w:val="1"/>
        </w:rPr>
        <w:t xml:space="preserve"> </w:t>
      </w:r>
      <w:r w:rsidR="00A26242" w:rsidRPr="00F1219A">
        <w:rPr>
          <w:rFonts w:asciiTheme="minorHAnsi" w:eastAsia="Arial" w:hAnsiTheme="minorHAnsi" w:cstheme="minorHAnsi"/>
          <w:i/>
          <w:iCs/>
        </w:rPr>
        <w:t>as appropriat</w:t>
      </w:r>
      <w:r w:rsidR="00A26242" w:rsidRPr="00F1219A">
        <w:rPr>
          <w:rFonts w:asciiTheme="minorHAnsi" w:eastAsia="Arial" w:hAnsiTheme="minorHAnsi" w:cstheme="minorHAnsi"/>
          <w:i/>
          <w:iCs/>
          <w:spacing w:val="1"/>
        </w:rPr>
        <w:t>e</w:t>
      </w:r>
      <w:r w:rsidR="00A26242" w:rsidRPr="00F1219A">
        <w:rPr>
          <w:rFonts w:asciiTheme="minorHAnsi" w:eastAsia="Arial" w:hAnsiTheme="minorHAnsi" w:cstheme="minorHAnsi"/>
          <w:i/>
          <w:iCs/>
        </w:rPr>
        <w:t>,</w:t>
      </w:r>
      <w:r w:rsidR="00A26242" w:rsidRPr="00F1219A">
        <w:rPr>
          <w:rFonts w:asciiTheme="minorHAnsi" w:eastAsia="Arial" w:hAnsiTheme="minorHAnsi" w:cstheme="minorHAnsi"/>
          <w:i/>
          <w:iCs/>
          <w:spacing w:val="1"/>
        </w:rPr>
        <w:t xml:space="preserve"> </w:t>
      </w:r>
      <w:r w:rsidR="00A26242" w:rsidRPr="00F1219A">
        <w:rPr>
          <w:rFonts w:asciiTheme="minorHAnsi" w:eastAsia="Arial" w:hAnsiTheme="minorHAnsi" w:cstheme="minorHAnsi"/>
          <w:i/>
          <w:iCs/>
          <w:spacing w:val="-1"/>
        </w:rPr>
        <w:t>wi</w:t>
      </w:r>
      <w:r w:rsidR="00A26242" w:rsidRPr="00F1219A">
        <w:rPr>
          <w:rFonts w:asciiTheme="minorHAnsi" w:eastAsia="Arial" w:hAnsiTheme="minorHAnsi" w:cstheme="minorHAnsi"/>
          <w:i/>
          <w:iCs/>
          <w:spacing w:val="1"/>
        </w:rPr>
        <w:t>t</w:t>
      </w:r>
      <w:r w:rsidR="00A26242" w:rsidRPr="00F1219A">
        <w:rPr>
          <w:rFonts w:asciiTheme="minorHAnsi" w:eastAsia="Arial" w:hAnsiTheme="minorHAnsi" w:cstheme="minorHAnsi"/>
          <w:i/>
          <w:iCs/>
        </w:rPr>
        <w:t xml:space="preserve">h </w:t>
      </w:r>
      <w:r w:rsidR="00A26242" w:rsidRPr="00F1219A">
        <w:rPr>
          <w:rFonts w:asciiTheme="minorHAnsi" w:eastAsia="Arial" w:hAnsiTheme="minorHAnsi" w:cstheme="minorHAnsi"/>
          <w:i/>
          <w:iCs/>
          <w:spacing w:val="1"/>
        </w:rPr>
        <w:t>t</w:t>
      </w:r>
      <w:r w:rsidR="00A26242" w:rsidRPr="00F1219A">
        <w:rPr>
          <w:rFonts w:asciiTheme="minorHAnsi" w:eastAsia="Arial" w:hAnsiTheme="minorHAnsi" w:cstheme="minorHAnsi"/>
          <w:i/>
          <w:iCs/>
        </w:rPr>
        <w:t xml:space="preserve">he </w:t>
      </w:r>
      <w:r w:rsidR="00A26242" w:rsidRPr="00F1219A">
        <w:rPr>
          <w:rFonts w:asciiTheme="minorHAnsi" w:eastAsia="Arial" w:hAnsiTheme="minorHAnsi" w:cstheme="minorHAnsi"/>
          <w:i/>
          <w:iCs/>
          <w:spacing w:val="-1"/>
        </w:rPr>
        <w:t>c</w:t>
      </w:r>
      <w:r w:rsidR="00A26242" w:rsidRPr="00F1219A">
        <w:rPr>
          <w:rFonts w:asciiTheme="minorHAnsi" w:eastAsia="Arial" w:hAnsiTheme="minorHAnsi" w:cstheme="minorHAnsi"/>
          <w:i/>
          <w:iCs/>
        </w:rPr>
        <w:t>h</w:t>
      </w:r>
      <w:r w:rsidR="00A26242" w:rsidRPr="00F1219A">
        <w:rPr>
          <w:rFonts w:asciiTheme="minorHAnsi" w:eastAsia="Arial" w:hAnsiTheme="minorHAnsi" w:cstheme="minorHAnsi"/>
          <w:i/>
          <w:iCs/>
          <w:spacing w:val="-1"/>
        </w:rPr>
        <w:t>il</w:t>
      </w:r>
      <w:r w:rsidR="00A26242" w:rsidRPr="00F1219A">
        <w:rPr>
          <w:rFonts w:asciiTheme="minorHAnsi" w:eastAsia="Arial" w:hAnsiTheme="minorHAnsi" w:cstheme="minorHAnsi"/>
          <w:i/>
          <w:iCs/>
        </w:rPr>
        <w:t xml:space="preserve">d </w:t>
      </w:r>
      <w:r w:rsidR="00A26242" w:rsidRPr="00F1219A">
        <w:rPr>
          <w:rFonts w:asciiTheme="minorHAnsi" w:eastAsia="Arial" w:hAnsiTheme="minorHAnsi" w:cstheme="minorHAnsi"/>
          <w:i/>
          <w:iCs/>
          <w:spacing w:val="1"/>
        </w:rPr>
        <w:t>t</w:t>
      </w:r>
      <w:r w:rsidR="00A26242" w:rsidRPr="00F1219A">
        <w:rPr>
          <w:rFonts w:asciiTheme="minorHAnsi" w:eastAsia="Arial" w:hAnsiTheme="minorHAnsi" w:cstheme="minorHAnsi"/>
          <w:i/>
          <w:iCs/>
        </w:rPr>
        <w:t>o ens</w:t>
      </w:r>
      <w:r w:rsidR="00A26242" w:rsidRPr="00F1219A">
        <w:rPr>
          <w:rFonts w:asciiTheme="minorHAnsi" w:eastAsia="Arial" w:hAnsiTheme="minorHAnsi" w:cstheme="minorHAnsi"/>
          <w:i/>
          <w:iCs/>
          <w:spacing w:val="1"/>
        </w:rPr>
        <w:t>u</w:t>
      </w:r>
      <w:r w:rsidR="00A26242" w:rsidRPr="00F1219A">
        <w:rPr>
          <w:rFonts w:asciiTheme="minorHAnsi" w:eastAsia="Arial" w:hAnsiTheme="minorHAnsi" w:cstheme="minorHAnsi"/>
          <w:i/>
          <w:iCs/>
        </w:rPr>
        <w:t xml:space="preserve">re </w:t>
      </w:r>
      <w:r w:rsidR="00A26242" w:rsidRPr="00F1219A">
        <w:rPr>
          <w:rFonts w:asciiTheme="minorHAnsi" w:eastAsia="Arial" w:hAnsiTheme="minorHAnsi" w:cstheme="minorHAnsi"/>
          <w:i/>
          <w:iCs/>
          <w:spacing w:val="1"/>
        </w:rPr>
        <w:t>t</w:t>
      </w:r>
      <w:r w:rsidR="00A26242" w:rsidRPr="00F1219A">
        <w:rPr>
          <w:rFonts w:asciiTheme="minorHAnsi" w:eastAsia="Arial" w:hAnsiTheme="minorHAnsi" w:cstheme="minorHAnsi"/>
          <w:i/>
          <w:iCs/>
        </w:rPr>
        <w:t xml:space="preserve">hat </w:t>
      </w:r>
      <w:r w:rsidR="00A26242" w:rsidRPr="00F1219A">
        <w:rPr>
          <w:rFonts w:asciiTheme="minorHAnsi" w:eastAsia="Arial" w:hAnsiTheme="minorHAnsi" w:cstheme="minorHAnsi"/>
          <w:i/>
          <w:iCs/>
          <w:spacing w:val="1"/>
        </w:rPr>
        <w:t>t</w:t>
      </w:r>
      <w:r w:rsidR="00A26242" w:rsidRPr="00F1219A">
        <w:rPr>
          <w:rFonts w:asciiTheme="minorHAnsi" w:eastAsia="Arial" w:hAnsiTheme="minorHAnsi" w:cstheme="minorHAnsi"/>
          <w:i/>
          <w:iCs/>
        </w:rPr>
        <w:t>he</w:t>
      </w:r>
      <w:r w:rsidR="00A26242" w:rsidRPr="00F1219A">
        <w:rPr>
          <w:rFonts w:asciiTheme="minorHAnsi" w:eastAsia="Arial" w:hAnsiTheme="minorHAnsi" w:cstheme="minorHAnsi"/>
          <w:i/>
          <w:iCs/>
          <w:spacing w:val="-1"/>
        </w:rPr>
        <w:t>i</w:t>
      </w:r>
      <w:r w:rsidR="00A26242" w:rsidRPr="00F1219A">
        <w:rPr>
          <w:rFonts w:asciiTheme="minorHAnsi" w:eastAsia="Arial" w:hAnsiTheme="minorHAnsi" w:cstheme="minorHAnsi"/>
          <w:i/>
          <w:iCs/>
        </w:rPr>
        <w:t>r</w:t>
      </w:r>
      <w:r w:rsidR="00A26242" w:rsidRPr="00F1219A">
        <w:rPr>
          <w:rFonts w:asciiTheme="minorHAnsi" w:eastAsia="Arial" w:hAnsiTheme="minorHAnsi" w:cstheme="minorHAnsi"/>
          <w:i/>
          <w:iCs/>
          <w:spacing w:val="1"/>
        </w:rPr>
        <w:t xml:space="preserve"> </w:t>
      </w:r>
      <w:r w:rsidR="00A26242" w:rsidRPr="00F1219A">
        <w:rPr>
          <w:rFonts w:asciiTheme="minorHAnsi" w:eastAsia="Arial" w:hAnsiTheme="minorHAnsi" w:cstheme="minorHAnsi"/>
          <w:i/>
          <w:iCs/>
          <w:spacing w:val="-1"/>
        </w:rPr>
        <w:t>wi</w:t>
      </w:r>
      <w:r w:rsidR="00A26242" w:rsidRPr="00F1219A">
        <w:rPr>
          <w:rFonts w:asciiTheme="minorHAnsi" w:eastAsia="Arial" w:hAnsiTheme="minorHAnsi" w:cstheme="minorHAnsi"/>
          <w:i/>
          <w:iCs/>
        </w:rPr>
        <w:t>shes are unders</w:t>
      </w:r>
      <w:r w:rsidR="00A26242" w:rsidRPr="00F1219A">
        <w:rPr>
          <w:rFonts w:asciiTheme="minorHAnsi" w:eastAsia="Arial" w:hAnsiTheme="minorHAnsi" w:cstheme="minorHAnsi"/>
          <w:i/>
          <w:iCs/>
          <w:spacing w:val="1"/>
        </w:rPr>
        <w:t>t</w:t>
      </w:r>
      <w:r w:rsidR="00A26242" w:rsidRPr="00F1219A">
        <w:rPr>
          <w:rFonts w:asciiTheme="minorHAnsi" w:eastAsia="Arial" w:hAnsiTheme="minorHAnsi" w:cstheme="minorHAnsi"/>
          <w:i/>
          <w:iCs/>
        </w:rPr>
        <w:t xml:space="preserve">ood and </w:t>
      </w:r>
      <w:r w:rsidR="00A26242" w:rsidRPr="00F1219A">
        <w:rPr>
          <w:rFonts w:asciiTheme="minorHAnsi" w:eastAsia="Arial" w:hAnsiTheme="minorHAnsi" w:cstheme="minorHAnsi"/>
          <w:i/>
          <w:iCs/>
          <w:spacing w:val="1"/>
        </w:rPr>
        <w:t>t</w:t>
      </w:r>
      <w:r w:rsidR="00A26242" w:rsidRPr="00F1219A">
        <w:rPr>
          <w:rFonts w:asciiTheme="minorHAnsi" w:eastAsia="Arial" w:hAnsiTheme="minorHAnsi" w:cstheme="minorHAnsi"/>
          <w:i/>
          <w:iCs/>
        </w:rPr>
        <w:t>o c</w:t>
      </w:r>
      <w:r w:rsidR="00A26242" w:rsidRPr="00F1219A">
        <w:rPr>
          <w:rFonts w:asciiTheme="minorHAnsi" w:eastAsia="Arial" w:hAnsiTheme="minorHAnsi" w:cstheme="minorHAnsi"/>
          <w:i/>
          <w:iCs/>
          <w:spacing w:val="-1"/>
        </w:rPr>
        <w:t>l</w:t>
      </w:r>
      <w:r w:rsidR="00A26242" w:rsidRPr="00F1219A">
        <w:rPr>
          <w:rFonts w:asciiTheme="minorHAnsi" w:eastAsia="Arial" w:hAnsiTheme="minorHAnsi" w:cstheme="minorHAnsi"/>
          <w:i/>
          <w:iCs/>
        </w:rPr>
        <w:t>ar</w:t>
      </w:r>
      <w:r w:rsidR="00A26242" w:rsidRPr="00F1219A">
        <w:rPr>
          <w:rFonts w:asciiTheme="minorHAnsi" w:eastAsia="Arial" w:hAnsiTheme="minorHAnsi" w:cstheme="minorHAnsi"/>
          <w:i/>
          <w:iCs/>
          <w:spacing w:val="-1"/>
        </w:rPr>
        <w:t>i</w:t>
      </w:r>
      <w:r w:rsidR="00A26242" w:rsidRPr="00F1219A">
        <w:rPr>
          <w:rFonts w:asciiTheme="minorHAnsi" w:eastAsia="Arial" w:hAnsiTheme="minorHAnsi" w:cstheme="minorHAnsi"/>
          <w:i/>
          <w:iCs/>
          <w:spacing w:val="1"/>
        </w:rPr>
        <w:t>f</w:t>
      </w:r>
      <w:r w:rsidR="00A26242" w:rsidRPr="00F1219A">
        <w:rPr>
          <w:rFonts w:asciiTheme="minorHAnsi" w:eastAsia="Arial" w:hAnsiTheme="minorHAnsi" w:cstheme="minorHAnsi"/>
          <w:i/>
          <w:iCs/>
        </w:rPr>
        <w:t>y</w:t>
      </w:r>
      <w:r w:rsidR="00A26242" w:rsidRPr="00F1219A">
        <w:rPr>
          <w:rFonts w:asciiTheme="minorHAnsi" w:eastAsia="Arial" w:hAnsiTheme="minorHAnsi" w:cstheme="minorHAnsi"/>
          <w:i/>
          <w:iCs/>
          <w:spacing w:val="1"/>
        </w:rPr>
        <w:t xml:space="preserve"> t</w:t>
      </w:r>
      <w:r w:rsidR="00A26242" w:rsidRPr="00F1219A">
        <w:rPr>
          <w:rFonts w:asciiTheme="minorHAnsi" w:eastAsia="Arial" w:hAnsiTheme="minorHAnsi" w:cstheme="minorHAnsi"/>
          <w:i/>
          <w:iCs/>
        </w:rPr>
        <w:t>he nature and purpose of</w:t>
      </w:r>
      <w:r w:rsidR="00A26242" w:rsidRPr="00F1219A">
        <w:rPr>
          <w:rFonts w:asciiTheme="minorHAnsi" w:eastAsia="Arial" w:hAnsiTheme="minorHAnsi" w:cstheme="minorHAnsi"/>
          <w:i/>
          <w:iCs/>
          <w:spacing w:val="1"/>
        </w:rPr>
        <w:t xml:space="preserve"> t</w:t>
      </w:r>
      <w:r w:rsidR="00A26242" w:rsidRPr="00F1219A">
        <w:rPr>
          <w:rFonts w:asciiTheme="minorHAnsi" w:eastAsia="Arial" w:hAnsiTheme="minorHAnsi" w:cstheme="minorHAnsi"/>
          <w:i/>
          <w:iCs/>
        </w:rPr>
        <w:t>he curr</w:t>
      </w:r>
      <w:r w:rsidR="00A26242" w:rsidRPr="00F1219A">
        <w:rPr>
          <w:rFonts w:asciiTheme="minorHAnsi" w:eastAsia="Arial" w:hAnsiTheme="minorHAnsi" w:cstheme="minorHAnsi"/>
          <w:i/>
          <w:iCs/>
          <w:spacing w:val="-1"/>
        </w:rPr>
        <w:t>i</w:t>
      </w:r>
      <w:r w:rsidR="00A26242" w:rsidRPr="00F1219A">
        <w:rPr>
          <w:rFonts w:asciiTheme="minorHAnsi" w:eastAsia="Arial" w:hAnsiTheme="minorHAnsi" w:cstheme="minorHAnsi"/>
          <w:i/>
          <w:iCs/>
        </w:rPr>
        <w:t>cu</w:t>
      </w:r>
      <w:r w:rsidR="00A26242" w:rsidRPr="00F1219A">
        <w:rPr>
          <w:rFonts w:asciiTheme="minorHAnsi" w:eastAsia="Arial" w:hAnsiTheme="minorHAnsi" w:cstheme="minorHAnsi"/>
          <w:i/>
          <w:iCs/>
          <w:spacing w:val="-1"/>
        </w:rPr>
        <w:t>l</w:t>
      </w:r>
      <w:r w:rsidR="00A26242" w:rsidRPr="00F1219A">
        <w:rPr>
          <w:rFonts w:asciiTheme="minorHAnsi" w:eastAsia="Arial" w:hAnsiTheme="minorHAnsi" w:cstheme="minorHAnsi"/>
          <w:i/>
          <w:iCs/>
        </w:rPr>
        <w:t>um.</w:t>
      </w:r>
      <w:r w:rsidR="00A26242" w:rsidRPr="00F1219A">
        <w:rPr>
          <w:rFonts w:asciiTheme="minorHAnsi" w:eastAsia="Arial" w:hAnsiTheme="minorHAnsi" w:cstheme="minorHAnsi"/>
          <w:i/>
          <w:iCs/>
          <w:spacing w:val="1"/>
        </w:rPr>
        <w:t xml:space="preserve"> </w:t>
      </w:r>
      <w:r w:rsidR="00A26242" w:rsidRPr="00F1219A">
        <w:rPr>
          <w:rFonts w:asciiTheme="minorHAnsi" w:eastAsia="Arial" w:hAnsiTheme="minorHAnsi" w:cstheme="minorHAnsi"/>
          <w:i/>
          <w:iCs/>
        </w:rPr>
        <w:t>Schoo</w:t>
      </w:r>
      <w:r w:rsidR="00A26242" w:rsidRPr="00F1219A">
        <w:rPr>
          <w:rFonts w:asciiTheme="minorHAnsi" w:eastAsia="Arial" w:hAnsiTheme="minorHAnsi" w:cstheme="minorHAnsi"/>
          <w:i/>
          <w:iCs/>
          <w:spacing w:val="-1"/>
        </w:rPr>
        <w:t>l</w:t>
      </w:r>
      <w:r w:rsidR="00A26242" w:rsidRPr="00F1219A">
        <w:rPr>
          <w:rFonts w:asciiTheme="minorHAnsi" w:eastAsia="Arial" w:hAnsiTheme="minorHAnsi" w:cstheme="minorHAnsi"/>
          <w:i/>
          <w:iCs/>
        </w:rPr>
        <w:t>s</w:t>
      </w:r>
      <w:r w:rsidR="00A26242" w:rsidRPr="00F1219A">
        <w:rPr>
          <w:rFonts w:asciiTheme="minorHAnsi" w:eastAsia="Arial" w:hAnsiTheme="minorHAnsi" w:cstheme="minorHAnsi"/>
          <w:i/>
          <w:iCs/>
          <w:spacing w:val="1"/>
        </w:rPr>
        <w:t xml:space="preserve"> </w:t>
      </w:r>
      <w:r w:rsidR="00A26242" w:rsidRPr="00F1219A">
        <w:rPr>
          <w:rFonts w:asciiTheme="minorHAnsi" w:eastAsia="Arial" w:hAnsiTheme="minorHAnsi" w:cstheme="minorHAnsi"/>
          <w:i/>
          <w:iCs/>
          <w:spacing w:val="-1"/>
        </w:rPr>
        <w:t>wil</w:t>
      </w:r>
      <w:r w:rsidR="00A26242" w:rsidRPr="00F1219A">
        <w:rPr>
          <w:rFonts w:asciiTheme="minorHAnsi" w:eastAsia="Arial" w:hAnsiTheme="minorHAnsi" w:cstheme="minorHAnsi"/>
          <w:i/>
          <w:iCs/>
        </w:rPr>
        <w:t xml:space="preserve">l </w:t>
      </w:r>
      <w:r w:rsidR="00A26242" w:rsidRPr="00F1219A">
        <w:rPr>
          <w:rFonts w:asciiTheme="minorHAnsi" w:eastAsia="Arial" w:hAnsiTheme="minorHAnsi" w:cstheme="minorHAnsi"/>
          <w:i/>
          <w:iCs/>
          <w:spacing w:val="1"/>
        </w:rPr>
        <w:t>w</w:t>
      </w:r>
      <w:r w:rsidR="00A26242" w:rsidRPr="00F1219A">
        <w:rPr>
          <w:rFonts w:asciiTheme="minorHAnsi" w:eastAsia="Arial" w:hAnsiTheme="minorHAnsi" w:cstheme="minorHAnsi"/>
          <w:i/>
          <w:iCs/>
        </w:rPr>
        <w:t>ant</w:t>
      </w:r>
      <w:r w:rsidR="00A26242" w:rsidRPr="00F1219A">
        <w:rPr>
          <w:rFonts w:asciiTheme="minorHAnsi" w:eastAsia="Arial" w:hAnsiTheme="minorHAnsi" w:cstheme="minorHAnsi"/>
          <w:i/>
          <w:iCs/>
          <w:spacing w:val="1"/>
        </w:rPr>
        <w:t xml:space="preserve"> </w:t>
      </w:r>
      <w:r w:rsidR="00A26242" w:rsidRPr="00F1219A">
        <w:rPr>
          <w:rFonts w:asciiTheme="minorHAnsi" w:eastAsia="Arial" w:hAnsiTheme="minorHAnsi" w:cstheme="minorHAnsi"/>
          <w:i/>
          <w:iCs/>
          <w:spacing w:val="-1"/>
        </w:rPr>
        <w:t>t</w:t>
      </w:r>
      <w:r w:rsidR="00A26242" w:rsidRPr="00F1219A">
        <w:rPr>
          <w:rFonts w:asciiTheme="minorHAnsi" w:eastAsia="Arial" w:hAnsiTheme="minorHAnsi" w:cstheme="minorHAnsi"/>
          <w:i/>
          <w:iCs/>
        </w:rPr>
        <w:t>o docume</w:t>
      </w:r>
      <w:r w:rsidR="00A26242" w:rsidRPr="00F1219A">
        <w:rPr>
          <w:rFonts w:asciiTheme="minorHAnsi" w:eastAsia="Arial" w:hAnsiTheme="minorHAnsi" w:cstheme="minorHAnsi"/>
          <w:i/>
          <w:iCs/>
          <w:spacing w:val="1"/>
        </w:rPr>
        <w:t>n</w:t>
      </w:r>
      <w:r w:rsidR="00A26242" w:rsidRPr="00F1219A">
        <w:rPr>
          <w:rFonts w:asciiTheme="minorHAnsi" w:eastAsia="Arial" w:hAnsiTheme="minorHAnsi" w:cstheme="minorHAnsi"/>
          <w:i/>
          <w:iCs/>
        </w:rPr>
        <w:t>t</w:t>
      </w:r>
      <w:r w:rsidR="00A26242" w:rsidRPr="00F1219A">
        <w:rPr>
          <w:rFonts w:asciiTheme="minorHAnsi" w:eastAsia="Arial" w:hAnsiTheme="minorHAnsi" w:cstheme="minorHAnsi"/>
          <w:i/>
          <w:iCs/>
          <w:spacing w:val="1"/>
        </w:rPr>
        <w:t xml:space="preserve"> t</w:t>
      </w:r>
      <w:r w:rsidR="00A26242" w:rsidRPr="00F1219A">
        <w:rPr>
          <w:rFonts w:asciiTheme="minorHAnsi" w:eastAsia="Arial" w:hAnsiTheme="minorHAnsi" w:cstheme="minorHAnsi"/>
          <w:i/>
          <w:iCs/>
        </w:rPr>
        <w:t>h</w:t>
      </w:r>
      <w:r w:rsidR="00A26242" w:rsidRPr="00F1219A">
        <w:rPr>
          <w:rFonts w:asciiTheme="minorHAnsi" w:eastAsia="Arial" w:hAnsiTheme="minorHAnsi" w:cstheme="minorHAnsi"/>
          <w:i/>
          <w:iCs/>
          <w:spacing w:val="-1"/>
        </w:rPr>
        <w:t>i</w:t>
      </w:r>
      <w:r w:rsidR="00A26242" w:rsidRPr="00F1219A">
        <w:rPr>
          <w:rFonts w:asciiTheme="minorHAnsi" w:eastAsia="Arial" w:hAnsiTheme="minorHAnsi" w:cstheme="minorHAnsi"/>
          <w:i/>
          <w:iCs/>
        </w:rPr>
        <w:t>s</w:t>
      </w:r>
      <w:r w:rsidR="00A26242" w:rsidRPr="00F1219A">
        <w:rPr>
          <w:rFonts w:asciiTheme="minorHAnsi" w:eastAsia="Arial" w:hAnsiTheme="minorHAnsi" w:cstheme="minorHAnsi"/>
          <w:i/>
          <w:iCs/>
          <w:spacing w:val="1"/>
        </w:rPr>
        <w:t xml:space="preserve"> </w:t>
      </w:r>
      <w:r w:rsidR="00A26242" w:rsidRPr="00F1219A">
        <w:rPr>
          <w:rFonts w:asciiTheme="minorHAnsi" w:eastAsia="Arial" w:hAnsiTheme="minorHAnsi" w:cstheme="minorHAnsi"/>
          <w:i/>
          <w:iCs/>
        </w:rPr>
        <w:t>proc</w:t>
      </w:r>
      <w:r w:rsidR="00A26242" w:rsidRPr="00F1219A">
        <w:rPr>
          <w:rFonts w:asciiTheme="minorHAnsi" w:eastAsia="Arial" w:hAnsiTheme="minorHAnsi" w:cstheme="minorHAnsi"/>
          <w:i/>
          <w:iCs/>
          <w:spacing w:val="-1"/>
        </w:rPr>
        <w:t>e</w:t>
      </w:r>
      <w:r w:rsidR="00A26242" w:rsidRPr="00F1219A">
        <w:rPr>
          <w:rFonts w:asciiTheme="minorHAnsi" w:eastAsia="Arial" w:hAnsiTheme="minorHAnsi" w:cstheme="minorHAnsi"/>
          <w:i/>
          <w:iCs/>
        </w:rPr>
        <w:t>ss</w:t>
      </w:r>
      <w:r w:rsidR="00A26242" w:rsidRPr="00F1219A">
        <w:rPr>
          <w:rFonts w:asciiTheme="minorHAnsi" w:eastAsia="Arial" w:hAnsiTheme="minorHAnsi" w:cstheme="minorHAnsi"/>
          <w:i/>
          <w:iCs/>
          <w:spacing w:val="1"/>
        </w:rPr>
        <w:t xml:space="preserve"> t</w:t>
      </w:r>
      <w:r w:rsidR="00A26242" w:rsidRPr="00F1219A">
        <w:rPr>
          <w:rFonts w:asciiTheme="minorHAnsi" w:eastAsia="Arial" w:hAnsiTheme="minorHAnsi" w:cstheme="minorHAnsi"/>
          <w:i/>
          <w:iCs/>
        </w:rPr>
        <w:t xml:space="preserve">o ensure a record </w:t>
      </w:r>
      <w:r w:rsidR="00A26242" w:rsidRPr="00F1219A">
        <w:rPr>
          <w:rFonts w:asciiTheme="minorHAnsi" w:eastAsia="Arial" w:hAnsiTheme="minorHAnsi" w:cstheme="minorHAnsi"/>
          <w:i/>
          <w:iCs/>
          <w:spacing w:val="-1"/>
        </w:rPr>
        <w:t>i</w:t>
      </w:r>
      <w:r w:rsidR="00A26242" w:rsidRPr="00F1219A">
        <w:rPr>
          <w:rFonts w:asciiTheme="minorHAnsi" w:eastAsia="Arial" w:hAnsiTheme="minorHAnsi" w:cstheme="minorHAnsi"/>
          <w:i/>
          <w:iCs/>
        </w:rPr>
        <w:t>s</w:t>
      </w:r>
      <w:r w:rsidR="00A26242" w:rsidRPr="00F1219A">
        <w:rPr>
          <w:rFonts w:asciiTheme="minorHAnsi" w:eastAsia="Arial" w:hAnsiTheme="minorHAnsi" w:cstheme="minorHAnsi"/>
          <w:i/>
          <w:iCs/>
          <w:spacing w:val="1"/>
        </w:rPr>
        <w:t xml:space="preserve"> </w:t>
      </w:r>
      <w:r w:rsidR="00A26242" w:rsidRPr="00F1219A">
        <w:rPr>
          <w:rFonts w:asciiTheme="minorHAnsi" w:eastAsia="Arial" w:hAnsiTheme="minorHAnsi" w:cstheme="minorHAnsi"/>
          <w:i/>
          <w:iCs/>
        </w:rPr>
        <w:t>kept</w:t>
      </w:r>
      <w:r w:rsidRPr="00F1219A">
        <w:rPr>
          <w:rFonts w:ascii="Arial" w:eastAsia="Arial" w:hAnsi="Arial" w:cs="Arial"/>
          <w:sz w:val="24"/>
          <w:szCs w:val="24"/>
        </w:rPr>
        <w:t xml:space="preserve">. </w:t>
      </w:r>
      <w:r w:rsidR="00A26242" w:rsidRPr="00F1219A">
        <w:rPr>
          <w:rFonts w:asciiTheme="minorHAnsi" w:eastAsia="Arial" w:hAnsiTheme="minorHAnsi" w:cstheme="minorHAnsi"/>
          <w:i/>
          <w:iCs/>
          <w:spacing w:val="1"/>
        </w:rPr>
        <w:t>G</w:t>
      </w:r>
      <w:r w:rsidR="00A26242" w:rsidRPr="00F1219A">
        <w:rPr>
          <w:rFonts w:asciiTheme="minorHAnsi" w:eastAsia="Arial" w:hAnsiTheme="minorHAnsi" w:cstheme="minorHAnsi"/>
          <w:i/>
          <w:iCs/>
        </w:rPr>
        <w:t>ood prac</w:t>
      </w:r>
      <w:r w:rsidR="00A26242" w:rsidRPr="00F1219A">
        <w:rPr>
          <w:rFonts w:asciiTheme="minorHAnsi" w:eastAsia="Arial" w:hAnsiTheme="minorHAnsi" w:cstheme="minorHAnsi"/>
          <w:i/>
          <w:iCs/>
          <w:spacing w:val="-1"/>
        </w:rPr>
        <w:t>ti</w:t>
      </w:r>
      <w:r w:rsidR="00A26242" w:rsidRPr="00F1219A">
        <w:rPr>
          <w:rFonts w:asciiTheme="minorHAnsi" w:eastAsia="Arial" w:hAnsiTheme="minorHAnsi" w:cstheme="minorHAnsi"/>
          <w:i/>
          <w:iCs/>
        </w:rPr>
        <w:t xml:space="preserve">ce </w:t>
      </w:r>
      <w:r w:rsidR="00A26242" w:rsidRPr="00F1219A">
        <w:rPr>
          <w:rFonts w:asciiTheme="minorHAnsi" w:eastAsia="Arial" w:hAnsiTheme="minorHAnsi" w:cstheme="minorHAnsi"/>
          <w:i/>
          <w:iCs/>
          <w:spacing w:val="-1"/>
        </w:rPr>
        <w:t>i</w:t>
      </w:r>
      <w:r w:rsidR="00A26242" w:rsidRPr="00F1219A">
        <w:rPr>
          <w:rFonts w:asciiTheme="minorHAnsi" w:eastAsia="Arial" w:hAnsiTheme="minorHAnsi" w:cstheme="minorHAnsi"/>
          <w:i/>
          <w:iCs/>
        </w:rPr>
        <w:t>s</w:t>
      </w:r>
      <w:r w:rsidR="00A26242" w:rsidRPr="00F1219A">
        <w:rPr>
          <w:rFonts w:asciiTheme="minorHAnsi" w:eastAsia="Arial" w:hAnsiTheme="minorHAnsi" w:cstheme="minorHAnsi"/>
          <w:i/>
          <w:iCs/>
          <w:spacing w:val="1"/>
        </w:rPr>
        <w:t xml:space="preserve"> </w:t>
      </w:r>
      <w:r w:rsidR="00A26242" w:rsidRPr="00F1219A">
        <w:rPr>
          <w:rFonts w:asciiTheme="minorHAnsi" w:eastAsia="Arial" w:hAnsiTheme="minorHAnsi" w:cstheme="minorHAnsi"/>
          <w:i/>
          <w:iCs/>
        </w:rPr>
        <w:t>a</w:t>
      </w:r>
      <w:r w:rsidR="00A26242" w:rsidRPr="00F1219A">
        <w:rPr>
          <w:rFonts w:asciiTheme="minorHAnsi" w:eastAsia="Arial" w:hAnsiTheme="minorHAnsi" w:cstheme="minorHAnsi"/>
          <w:i/>
          <w:iCs/>
          <w:spacing w:val="-1"/>
        </w:rPr>
        <w:t>l</w:t>
      </w:r>
      <w:r w:rsidR="00A26242" w:rsidRPr="00F1219A">
        <w:rPr>
          <w:rFonts w:asciiTheme="minorHAnsi" w:eastAsia="Arial" w:hAnsiTheme="minorHAnsi" w:cstheme="minorHAnsi"/>
          <w:i/>
          <w:iCs/>
        </w:rPr>
        <w:t xml:space="preserve">so </w:t>
      </w:r>
      <w:r w:rsidR="00A26242" w:rsidRPr="00F1219A">
        <w:rPr>
          <w:rFonts w:asciiTheme="minorHAnsi" w:eastAsia="Arial" w:hAnsiTheme="minorHAnsi" w:cstheme="minorHAnsi"/>
          <w:i/>
          <w:iCs/>
          <w:spacing w:val="1"/>
        </w:rPr>
        <w:t>li</w:t>
      </w:r>
      <w:r w:rsidR="00A26242" w:rsidRPr="00F1219A">
        <w:rPr>
          <w:rFonts w:asciiTheme="minorHAnsi" w:eastAsia="Arial" w:hAnsiTheme="minorHAnsi" w:cstheme="minorHAnsi"/>
          <w:i/>
          <w:iCs/>
        </w:rPr>
        <w:t>ke</w:t>
      </w:r>
      <w:r w:rsidR="00A26242" w:rsidRPr="00F1219A">
        <w:rPr>
          <w:rFonts w:asciiTheme="minorHAnsi" w:eastAsia="Arial" w:hAnsiTheme="minorHAnsi" w:cstheme="minorHAnsi"/>
          <w:i/>
          <w:iCs/>
          <w:spacing w:val="-1"/>
        </w:rPr>
        <w:t>l</w:t>
      </w:r>
      <w:r w:rsidR="00A26242" w:rsidRPr="00F1219A">
        <w:rPr>
          <w:rFonts w:asciiTheme="minorHAnsi" w:eastAsia="Arial" w:hAnsiTheme="minorHAnsi" w:cstheme="minorHAnsi"/>
          <w:i/>
          <w:iCs/>
        </w:rPr>
        <w:t>y</w:t>
      </w:r>
      <w:r w:rsidR="00A26242" w:rsidRPr="00F1219A">
        <w:rPr>
          <w:rFonts w:asciiTheme="minorHAnsi" w:eastAsia="Arial" w:hAnsiTheme="minorHAnsi" w:cstheme="minorHAnsi"/>
          <w:i/>
          <w:iCs/>
          <w:spacing w:val="1"/>
        </w:rPr>
        <w:t xml:space="preserve"> t</w:t>
      </w:r>
      <w:r w:rsidR="00A26242" w:rsidRPr="00F1219A">
        <w:rPr>
          <w:rFonts w:asciiTheme="minorHAnsi" w:eastAsia="Arial" w:hAnsiTheme="minorHAnsi" w:cstheme="minorHAnsi"/>
          <w:i/>
          <w:iCs/>
        </w:rPr>
        <w:t xml:space="preserve">o </w:t>
      </w:r>
      <w:r w:rsidR="00A26242" w:rsidRPr="00F1219A">
        <w:rPr>
          <w:rFonts w:asciiTheme="minorHAnsi" w:eastAsia="Arial" w:hAnsiTheme="minorHAnsi" w:cstheme="minorHAnsi"/>
          <w:i/>
          <w:iCs/>
          <w:spacing w:val="-1"/>
        </w:rPr>
        <w:t>i</w:t>
      </w:r>
      <w:r w:rsidR="00A26242" w:rsidRPr="00F1219A">
        <w:rPr>
          <w:rFonts w:asciiTheme="minorHAnsi" w:eastAsia="Arial" w:hAnsiTheme="minorHAnsi" w:cstheme="minorHAnsi"/>
          <w:i/>
          <w:iCs/>
        </w:rPr>
        <w:t>nc</w:t>
      </w:r>
      <w:r w:rsidR="00A26242" w:rsidRPr="00F1219A">
        <w:rPr>
          <w:rFonts w:asciiTheme="minorHAnsi" w:eastAsia="Arial" w:hAnsiTheme="minorHAnsi" w:cstheme="minorHAnsi"/>
          <w:i/>
          <w:iCs/>
          <w:spacing w:val="1"/>
        </w:rPr>
        <w:t>l</w:t>
      </w:r>
      <w:r w:rsidR="00A26242" w:rsidRPr="00F1219A">
        <w:rPr>
          <w:rFonts w:asciiTheme="minorHAnsi" w:eastAsia="Arial" w:hAnsiTheme="minorHAnsi" w:cstheme="minorHAnsi"/>
          <w:i/>
          <w:iCs/>
        </w:rPr>
        <w:t xml:space="preserve">ude </w:t>
      </w:r>
      <w:r w:rsidR="00A26242" w:rsidRPr="00F1219A">
        <w:rPr>
          <w:rFonts w:asciiTheme="minorHAnsi" w:eastAsia="Arial" w:hAnsiTheme="minorHAnsi" w:cstheme="minorHAnsi"/>
          <w:i/>
          <w:iCs/>
          <w:spacing w:val="1"/>
        </w:rPr>
        <w:t>t</w:t>
      </w:r>
      <w:r w:rsidR="00A26242" w:rsidRPr="00F1219A">
        <w:rPr>
          <w:rFonts w:asciiTheme="minorHAnsi" w:eastAsia="Arial" w:hAnsiTheme="minorHAnsi" w:cstheme="minorHAnsi"/>
          <w:i/>
          <w:iCs/>
        </w:rPr>
        <w:t xml:space="preserve">he head </w:t>
      </w:r>
      <w:r w:rsidR="00A26242" w:rsidRPr="00F1219A">
        <w:rPr>
          <w:rFonts w:asciiTheme="minorHAnsi" w:eastAsia="Arial" w:hAnsiTheme="minorHAnsi" w:cstheme="minorHAnsi"/>
          <w:i/>
          <w:iCs/>
          <w:spacing w:val="1"/>
        </w:rPr>
        <w:t>t</w:t>
      </w:r>
      <w:r w:rsidR="00A26242" w:rsidRPr="00F1219A">
        <w:rPr>
          <w:rFonts w:asciiTheme="minorHAnsi" w:eastAsia="Arial" w:hAnsiTheme="minorHAnsi" w:cstheme="minorHAnsi"/>
          <w:i/>
          <w:iCs/>
        </w:rPr>
        <w:t>eacher</w:t>
      </w:r>
      <w:r w:rsidR="00A26242" w:rsidRPr="00F1219A">
        <w:rPr>
          <w:rFonts w:asciiTheme="minorHAnsi" w:eastAsia="Arial" w:hAnsiTheme="minorHAnsi" w:cstheme="minorHAnsi"/>
          <w:i/>
          <w:iCs/>
          <w:spacing w:val="1"/>
        </w:rPr>
        <w:t xml:space="preserve"> </w:t>
      </w:r>
      <w:r w:rsidR="00A26242" w:rsidRPr="00F1219A">
        <w:rPr>
          <w:rFonts w:asciiTheme="minorHAnsi" w:eastAsia="Arial" w:hAnsiTheme="minorHAnsi" w:cstheme="minorHAnsi"/>
          <w:i/>
          <w:iCs/>
        </w:rPr>
        <w:t>d</w:t>
      </w:r>
      <w:r w:rsidR="00A26242" w:rsidRPr="00F1219A">
        <w:rPr>
          <w:rFonts w:asciiTheme="minorHAnsi" w:eastAsia="Arial" w:hAnsiTheme="minorHAnsi" w:cstheme="minorHAnsi"/>
          <w:i/>
          <w:iCs/>
          <w:spacing w:val="-1"/>
        </w:rPr>
        <w:t>i</w:t>
      </w:r>
      <w:r w:rsidR="00A26242" w:rsidRPr="00F1219A">
        <w:rPr>
          <w:rFonts w:asciiTheme="minorHAnsi" w:eastAsia="Arial" w:hAnsiTheme="minorHAnsi" w:cstheme="minorHAnsi"/>
          <w:i/>
          <w:iCs/>
        </w:rPr>
        <w:t>scuss</w:t>
      </w:r>
      <w:r w:rsidR="00A26242" w:rsidRPr="00F1219A">
        <w:rPr>
          <w:rFonts w:asciiTheme="minorHAnsi" w:eastAsia="Arial" w:hAnsiTheme="minorHAnsi" w:cstheme="minorHAnsi"/>
          <w:i/>
          <w:iCs/>
          <w:spacing w:val="1"/>
        </w:rPr>
        <w:t>i</w:t>
      </w:r>
      <w:r w:rsidR="00A26242" w:rsidRPr="00F1219A">
        <w:rPr>
          <w:rFonts w:asciiTheme="minorHAnsi" w:eastAsia="Arial" w:hAnsiTheme="minorHAnsi" w:cstheme="minorHAnsi"/>
          <w:i/>
          <w:iCs/>
        </w:rPr>
        <w:t xml:space="preserve">ng </w:t>
      </w:r>
      <w:r w:rsidR="00A26242" w:rsidRPr="00F1219A">
        <w:rPr>
          <w:rFonts w:asciiTheme="minorHAnsi" w:eastAsia="Arial" w:hAnsiTheme="minorHAnsi" w:cstheme="minorHAnsi"/>
          <w:i/>
          <w:iCs/>
          <w:spacing w:val="-1"/>
        </w:rPr>
        <w:t>wi</w:t>
      </w:r>
      <w:r w:rsidR="00A26242" w:rsidRPr="00F1219A">
        <w:rPr>
          <w:rFonts w:asciiTheme="minorHAnsi" w:eastAsia="Arial" w:hAnsiTheme="minorHAnsi" w:cstheme="minorHAnsi"/>
          <w:i/>
          <w:iCs/>
          <w:spacing w:val="1"/>
        </w:rPr>
        <w:t>t</w:t>
      </w:r>
      <w:r w:rsidR="00A26242" w:rsidRPr="00F1219A">
        <w:rPr>
          <w:rFonts w:asciiTheme="minorHAnsi" w:eastAsia="Arial" w:hAnsiTheme="minorHAnsi" w:cstheme="minorHAnsi"/>
          <w:i/>
          <w:iCs/>
        </w:rPr>
        <w:t>h parents</w:t>
      </w:r>
      <w:r w:rsidR="00A26242" w:rsidRPr="00F1219A">
        <w:rPr>
          <w:rFonts w:asciiTheme="minorHAnsi" w:eastAsia="Arial" w:hAnsiTheme="minorHAnsi" w:cstheme="minorHAnsi"/>
          <w:i/>
          <w:iCs/>
          <w:spacing w:val="1"/>
        </w:rPr>
        <w:t xml:space="preserve"> t</w:t>
      </w:r>
      <w:r w:rsidR="00A26242" w:rsidRPr="00F1219A">
        <w:rPr>
          <w:rFonts w:asciiTheme="minorHAnsi" w:eastAsia="Arial" w:hAnsiTheme="minorHAnsi" w:cstheme="minorHAnsi"/>
          <w:i/>
          <w:iCs/>
        </w:rPr>
        <w:t>he benef</w:t>
      </w:r>
      <w:r w:rsidR="00A26242" w:rsidRPr="00F1219A">
        <w:rPr>
          <w:rFonts w:asciiTheme="minorHAnsi" w:eastAsia="Arial" w:hAnsiTheme="minorHAnsi" w:cstheme="minorHAnsi"/>
          <w:i/>
          <w:iCs/>
          <w:spacing w:val="-1"/>
        </w:rPr>
        <w:t>i</w:t>
      </w:r>
      <w:r w:rsidR="00A26242" w:rsidRPr="00F1219A">
        <w:rPr>
          <w:rFonts w:asciiTheme="minorHAnsi" w:eastAsia="Arial" w:hAnsiTheme="minorHAnsi" w:cstheme="minorHAnsi"/>
          <w:i/>
          <w:iCs/>
          <w:spacing w:val="1"/>
        </w:rPr>
        <w:t>t</w:t>
      </w:r>
      <w:r w:rsidR="00A26242" w:rsidRPr="00F1219A">
        <w:rPr>
          <w:rFonts w:asciiTheme="minorHAnsi" w:eastAsia="Arial" w:hAnsiTheme="minorHAnsi" w:cstheme="minorHAnsi"/>
          <w:i/>
          <w:iCs/>
        </w:rPr>
        <w:t>s</w:t>
      </w:r>
      <w:r w:rsidR="00A26242" w:rsidRPr="00F1219A">
        <w:rPr>
          <w:rFonts w:asciiTheme="minorHAnsi" w:eastAsia="Arial" w:hAnsiTheme="minorHAnsi" w:cstheme="minorHAnsi"/>
          <w:i/>
          <w:iCs/>
          <w:spacing w:val="1"/>
        </w:rPr>
        <w:t xml:space="preserve"> </w:t>
      </w:r>
      <w:r w:rsidR="00A26242" w:rsidRPr="00F1219A">
        <w:rPr>
          <w:rFonts w:asciiTheme="minorHAnsi" w:eastAsia="Arial" w:hAnsiTheme="minorHAnsi" w:cstheme="minorHAnsi"/>
          <w:i/>
          <w:iCs/>
        </w:rPr>
        <w:t>of rece</w:t>
      </w:r>
      <w:r w:rsidR="00A26242" w:rsidRPr="00F1219A">
        <w:rPr>
          <w:rFonts w:asciiTheme="minorHAnsi" w:eastAsia="Arial" w:hAnsiTheme="minorHAnsi" w:cstheme="minorHAnsi"/>
          <w:i/>
          <w:iCs/>
          <w:spacing w:val="-1"/>
        </w:rPr>
        <w:t>i</w:t>
      </w:r>
      <w:r w:rsidR="00A26242" w:rsidRPr="00F1219A">
        <w:rPr>
          <w:rFonts w:asciiTheme="minorHAnsi" w:eastAsia="Arial" w:hAnsiTheme="minorHAnsi" w:cstheme="minorHAnsi"/>
          <w:i/>
          <w:iCs/>
        </w:rPr>
        <w:t>v</w:t>
      </w:r>
      <w:r w:rsidR="00A26242" w:rsidRPr="00F1219A">
        <w:rPr>
          <w:rFonts w:asciiTheme="minorHAnsi" w:eastAsia="Arial" w:hAnsiTheme="minorHAnsi" w:cstheme="minorHAnsi"/>
          <w:i/>
          <w:iCs/>
          <w:spacing w:val="-1"/>
        </w:rPr>
        <w:t>i</w:t>
      </w:r>
      <w:r w:rsidR="00A26242" w:rsidRPr="00F1219A">
        <w:rPr>
          <w:rFonts w:asciiTheme="minorHAnsi" w:eastAsia="Arial" w:hAnsiTheme="minorHAnsi" w:cstheme="minorHAnsi"/>
          <w:i/>
          <w:iCs/>
        </w:rPr>
        <w:t xml:space="preserve">ng </w:t>
      </w:r>
      <w:r w:rsidR="00A26242" w:rsidRPr="00F1219A">
        <w:rPr>
          <w:rFonts w:asciiTheme="minorHAnsi" w:eastAsia="Arial" w:hAnsiTheme="minorHAnsi" w:cstheme="minorHAnsi"/>
          <w:i/>
          <w:iCs/>
          <w:spacing w:val="1"/>
        </w:rPr>
        <w:t>th</w:t>
      </w:r>
      <w:r w:rsidR="00A26242" w:rsidRPr="00F1219A">
        <w:rPr>
          <w:rFonts w:asciiTheme="minorHAnsi" w:eastAsia="Arial" w:hAnsiTheme="minorHAnsi" w:cstheme="minorHAnsi"/>
          <w:i/>
          <w:iCs/>
          <w:spacing w:val="-1"/>
        </w:rPr>
        <w:t>i</w:t>
      </w:r>
      <w:r w:rsidR="00A26242" w:rsidRPr="00F1219A">
        <w:rPr>
          <w:rFonts w:asciiTheme="minorHAnsi" w:eastAsia="Arial" w:hAnsiTheme="minorHAnsi" w:cstheme="minorHAnsi"/>
          <w:i/>
          <w:iCs/>
        </w:rPr>
        <w:t>s</w:t>
      </w:r>
      <w:r w:rsidR="00A26242" w:rsidRPr="00F1219A">
        <w:rPr>
          <w:rFonts w:asciiTheme="minorHAnsi" w:eastAsia="Arial" w:hAnsiTheme="minorHAnsi" w:cstheme="minorHAnsi"/>
          <w:i/>
          <w:iCs/>
          <w:spacing w:val="1"/>
        </w:rPr>
        <w:t xml:space="preserve"> </w:t>
      </w:r>
      <w:r w:rsidR="00A26242" w:rsidRPr="00F1219A">
        <w:rPr>
          <w:rFonts w:asciiTheme="minorHAnsi" w:eastAsia="Arial" w:hAnsiTheme="minorHAnsi" w:cstheme="minorHAnsi"/>
          <w:i/>
          <w:iCs/>
          <w:spacing w:val="-1"/>
        </w:rPr>
        <w:t>i</w:t>
      </w:r>
      <w:r w:rsidR="00A26242" w:rsidRPr="00F1219A">
        <w:rPr>
          <w:rFonts w:asciiTheme="minorHAnsi" w:eastAsia="Arial" w:hAnsiTheme="minorHAnsi" w:cstheme="minorHAnsi"/>
          <w:i/>
          <w:iCs/>
        </w:rPr>
        <w:t>mpor</w:t>
      </w:r>
      <w:r w:rsidR="00A26242" w:rsidRPr="00F1219A">
        <w:rPr>
          <w:rFonts w:asciiTheme="minorHAnsi" w:eastAsia="Arial" w:hAnsiTheme="minorHAnsi" w:cstheme="minorHAnsi"/>
          <w:i/>
          <w:iCs/>
          <w:spacing w:val="1"/>
        </w:rPr>
        <w:t>t</w:t>
      </w:r>
      <w:r w:rsidR="00A26242" w:rsidRPr="00F1219A">
        <w:rPr>
          <w:rFonts w:asciiTheme="minorHAnsi" w:eastAsia="Arial" w:hAnsiTheme="minorHAnsi" w:cstheme="minorHAnsi"/>
          <w:i/>
          <w:iCs/>
        </w:rPr>
        <w:t>ant</w:t>
      </w:r>
      <w:r w:rsidR="00A26242" w:rsidRPr="00F1219A">
        <w:rPr>
          <w:rFonts w:asciiTheme="minorHAnsi" w:eastAsia="Arial" w:hAnsiTheme="minorHAnsi" w:cstheme="minorHAnsi"/>
          <w:i/>
          <w:iCs/>
          <w:spacing w:val="1"/>
        </w:rPr>
        <w:t xml:space="preserve"> </w:t>
      </w:r>
      <w:r w:rsidR="00A26242" w:rsidRPr="00F1219A">
        <w:rPr>
          <w:rFonts w:asciiTheme="minorHAnsi" w:eastAsia="Arial" w:hAnsiTheme="minorHAnsi" w:cstheme="minorHAnsi"/>
          <w:i/>
          <w:iCs/>
        </w:rPr>
        <w:t>educat</w:t>
      </w:r>
      <w:r w:rsidR="00A26242" w:rsidRPr="00F1219A">
        <w:rPr>
          <w:rFonts w:asciiTheme="minorHAnsi" w:eastAsia="Arial" w:hAnsiTheme="minorHAnsi" w:cstheme="minorHAnsi"/>
          <w:i/>
          <w:iCs/>
          <w:spacing w:val="-1"/>
        </w:rPr>
        <w:t>i</w:t>
      </w:r>
      <w:r w:rsidR="00A26242" w:rsidRPr="00F1219A">
        <w:rPr>
          <w:rFonts w:asciiTheme="minorHAnsi" w:eastAsia="Arial" w:hAnsiTheme="minorHAnsi" w:cstheme="minorHAnsi"/>
          <w:i/>
          <w:iCs/>
        </w:rPr>
        <w:t>on and any detr</w:t>
      </w:r>
      <w:r w:rsidR="00A26242" w:rsidRPr="00F1219A">
        <w:rPr>
          <w:rFonts w:asciiTheme="minorHAnsi" w:eastAsia="Arial" w:hAnsiTheme="minorHAnsi" w:cstheme="minorHAnsi"/>
          <w:i/>
          <w:iCs/>
          <w:spacing w:val="-1"/>
        </w:rPr>
        <w:t>i</w:t>
      </w:r>
      <w:r w:rsidR="00A26242" w:rsidRPr="00F1219A">
        <w:rPr>
          <w:rFonts w:asciiTheme="minorHAnsi" w:eastAsia="Arial" w:hAnsiTheme="minorHAnsi" w:cstheme="minorHAnsi"/>
          <w:i/>
          <w:iCs/>
        </w:rPr>
        <w:t>mental ef</w:t>
      </w:r>
      <w:r w:rsidR="00A26242" w:rsidRPr="00F1219A">
        <w:rPr>
          <w:rFonts w:asciiTheme="minorHAnsi" w:eastAsia="Arial" w:hAnsiTheme="minorHAnsi" w:cstheme="minorHAnsi"/>
          <w:i/>
          <w:iCs/>
          <w:spacing w:val="1"/>
        </w:rPr>
        <w:t>f</w:t>
      </w:r>
      <w:r w:rsidR="00A26242" w:rsidRPr="00F1219A">
        <w:rPr>
          <w:rFonts w:asciiTheme="minorHAnsi" w:eastAsia="Arial" w:hAnsiTheme="minorHAnsi" w:cstheme="minorHAnsi"/>
          <w:i/>
          <w:iCs/>
        </w:rPr>
        <w:t>ec</w:t>
      </w:r>
      <w:r w:rsidR="00A26242" w:rsidRPr="00F1219A">
        <w:rPr>
          <w:rFonts w:asciiTheme="minorHAnsi" w:eastAsia="Arial" w:hAnsiTheme="minorHAnsi" w:cstheme="minorHAnsi"/>
          <w:i/>
          <w:iCs/>
          <w:spacing w:val="1"/>
        </w:rPr>
        <w:t>t</w:t>
      </w:r>
      <w:r w:rsidR="00A26242" w:rsidRPr="00F1219A">
        <w:rPr>
          <w:rFonts w:asciiTheme="minorHAnsi" w:eastAsia="Arial" w:hAnsiTheme="minorHAnsi" w:cstheme="minorHAnsi"/>
          <w:i/>
          <w:iCs/>
        </w:rPr>
        <w:t xml:space="preserve">s </w:t>
      </w:r>
      <w:r w:rsidR="00A26242" w:rsidRPr="00F1219A">
        <w:rPr>
          <w:rFonts w:asciiTheme="minorHAnsi" w:eastAsia="Arial" w:hAnsiTheme="minorHAnsi" w:cstheme="minorHAnsi"/>
          <w:i/>
          <w:iCs/>
          <w:spacing w:val="1"/>
        </w:rPr>
        <w:t>t</w:t>
      </w:r>
      <w:r w:rsidR="00A26242" w:rsidRPr="00F1219A">
        <w:rPr>
          <w:rFonts w:asciiTheme="minorHAnsi" w:eastAsia="Arial" w:hAnsiTheme="minorHAnsi" w:cstheme="minorHAnsi"/>
          <w:i/>
          <w:iCs/>
        </w:rPr>
        <w:t xml:space="preserve">hat </w:t>
      </w:r>
      <w:r w:rsidR="00A26242" w:rsidRPr="00F1219A">
        <w:rPr>
          <w:rFonts w:asciiTheme="minorHAnsi" w:eastAsia="Arial" w:hAnsiTheme="minorHAnsi" w:cstheme="minorHAnsi"/>
          <w:i/>
          <w:iCs/>
          <w:spacing w:val="-1"/>
        </w:rPr>
        <w:t>wi</w:t>
      </w:r>
      <w:r w:rsidR="00A26242" w:rsidRPr="00F1219A">
        <w:rPr>
          <w:rFonts w:asciiTheme="minorHAnsi" w:eastAsia="Arial" w:hAnsiTheme="minorHAnsi" w:cstheme="minorHAnsi"/>
          <w:i/>
          <w:iCs/>
          <w:spacing w:val="1"/>
        </w:rPr>
        <w:t>t</w:t>
      </w:r>
      <w:r w:rsidR="00A26242" w:rsidRPr="00F1219A">
        <w:rPr>
          <w:rFonts w:asciiTheme="minorHAnsi" w:eastAsia="Arial" w:hAnsiTheme="minorHAnsi" w:cstheme="minorHAnsi"/>
          <w:i/>
          <w:iCs/>
        </w:rPr>
        <w:t>hdra</w:t>
      </w:r>
      <w:r w:rsidR="00A26242" w:rsidRPr="00F1219A">
        <w:rPr>
          <w:rFonts w:asciiTheme="minorHAnsi" w:eastAsia="Arial" w:hAnsiTheme="minorHAnsi" w:cstheme="minorHAnsi"/>
          <w:i/>
          <w:iCs/>
          <w:spacing w:val="-1"/>
        </w:rPr>
        <w:t>w</w:t>
      </w:r>
      <w:r w:rsidR="00A26242" w:rsidRPr="00F1219A">
        <w:rPr>
          <w:rFonts w:asciiTheme="minorHAnsi" w:eastAsia="Arial" w:hAnsiTheme="minorHAnsi" w:cstheme="minorHAnsi"/>
          <w:i/>
          <w:iCs/>
        </w:rPr>
        <w:t>al m</w:t>
      </w:r>
      <w:r w:rsidR="00A26242" w:rsidRPr="00F1219A">
        <w:rPr>
          <w:rFonts w:asciiTheme="minorHAnsi" w:eastAsia="Arial" w:hAnsiTheme="minorHAnsi" w:cstheme="minorHAnsi"/>
          <w:i/>
          <w:iCs/>
          <w:spacing w:val="-1"/>
        </w:rPr>
        <w:t>i</w:t>
      </w:r>
      <w:r w:rsidR="00A26242" w:rsidRPr="00F1219A">
        <w:rPr>
          <w:rFonts w:asciiTheme="minorHAnsi" w:eastAsia="Arial" w:hAnsiTheme="minorHAnsi" w:cstheme="minorHAnsi"/>
          <w:i/>
          <w:iCs/>
        </w:rPr>
        <w:t>ght</w:t>
      </w:r>
      <w:r w:rsidR="00A26242" w:rsidRPr="00F1219A">
        <w:rPr>
          <w:rFonts w:asciiTheme="minorHAnsi" w:eastAsia="Arial" w:hAnsiTheme="minorHAnsi" w:cstheme="minorHAnsi"/>
          <w:i/>
          <w:iCs/>
          <w:spacing w:val="1"/>
        </w:rPr>
        <w:t xml:space="preserve"> </w:t>
      </w:r>
      <w:r w:rsidR="00A26242" w:rsidRPr="00F1219A">
        <w:rPr>
          <w:rFonts w:asciiTheme="minorHAnsi" w:eastAsia="Arial" w:hAnsiTheme="minorHAnsi" w:cstheme="minorHAnsi"/>
          <w:i/>
          <w:iCs/>
        </w:rPr>
        <w:t xml:space="preserve">have on </w:t>
      </w:r>
      <w:r w:rsidR="00A26242" w:rsidRPr="00F1219A">
        <w:rPr>
          <w:rFonts w:asciiTheme="minorHAnsi" w:eastAsia="Arial" w:hAnsiTheme="minorHAnsi" w:cstheme="minorHAnsi"/>
          <w:i/>
          <w:iCs/>
          <w:spacing w:val="1"/>
        </w:rPr>
        <w:t>t</w:t>
      </w:r>
      <w:r w:rsidR="00A26242" w:rsidRPr="00F1219A">
        <w:rPr>
          <w:rFonts w:asciiTheme="minorHAnsi" w:eastAsia="Arial" w:hAnsiTheme="minorHAnsi" w:cstheme="minorHAnsi"/>
          <w:i/>
          <w:iCs/>
        </w:rPr>
        <w:t>he ch</w:t>
      </w:r>
      <w:r w:rsidR="00A26242" w:rsidRPr="00F1219A">
        <w:rPr>
          <w:rFonts w:asciiTheme="minorHAnsi" w:eastAsia="Arial" w:hAnsiTheme="minorHAnsi" w:cstheme="minorHAnsi"/>
          <w:i/>
          <w:iCs/>
          <w:spacing w:val="-1"/>
        </w:rPr>
        <w:t>il</w:t>
      </w:r>
      <w:r w:rsidR="00A26242" w:rsidRPr="00F1219A">
        <w:rPr>
          <w:rFonts w:asciiTheme="minorHAnsi" w:eastAsia="Arial" w:hAnsiTheme="minorHAnsi" w:cstheme="minorHAnsi"/>
          <w:i/>
          <w:iCs/>
        </w:rPr>
        <w:t>d</w:t>
      </w:r>
      <w:r w:rsidRPr="00F1219A">
        <w:rPr>
          <w:rFonts w:asciiTheme="minorHAnsi" w:eastAsia="Arial" w:hAnsiTheme="minorHAnsi" w:cstheme="minorHAnsi"/>
          <w:i/>
          <w:iCs/>
        </w:rPr>
        <w:t xml:space="preserve">. </w:t>
      </w:r>
      <w:r w:rsidRPr="00F1219A">
        <w:rPr>
          <w:rFonts w:asciiTheme="minorHAnsi" w:eastAsia="Arial" w:hAnsiTheme="minorHAnsi" w:cstheme="minorHAnsi"/>
        </w:rPr>
        <w:t>(</w:t>
      </w:r>
      <w:proofErr w:type="gramStart"/>
      <w:r w:rsidRPr="00F1219A">
        <w:rPr>
          <w:rFonts w:asciiTheme="minorHAnsi" w:eastAsia="Arial" w:hAnsiTheme="minorHAnsi" w:cstheme="minorHAnsi"/>
        </w:rPr>
        <w:t>from</w:t>
      </w:r>
      <w:proofErr w:type="gramEnd"/>
      <w:r w:rsidRPr="00F1219A">
        <w:rPr>
          <w:rFonts w:asciiTheme="minorHAnsi" w:eastAsia="Arial" w:hAnsiTheme="minorHAnsi" w:cstheme="minorHAnsi"/>
        </w:rPr>
        <w:t xml:space="preserve"> DfE</w:t>
      </w:r>
      <w:r w:rsidR="0017650A" w:rsidRPr="00F1219A">
        <w:rPr>
          <w:rFonts w:asciiTheme="minorHAnsi" w:eastAsia="Arial" w:hAnsiTheme="minorHAnsi" w:cstheme="minorHAnsi"/>
        </w:rPr>
        <w:t xml:space="preserve"> Statutory Guidance 2019</w:t>
      </w:r>
      <w:r w:rsidR="00F1219A" w:rsidRPr="00F1219A">
        <w:rPr>
          <w:rFonts w:asciiTheme="minorHAnsi" w:eastAsia="Arial" w:hAnsiTheme="minorHAnsi" w:cstheme="minorHAnsi"/>
        </w:rPr>
        <w:t>)</w:t>
      </w:r>
    </w:p>
    <w:p w14:paraId="58CC6B12" w14:textId="0862972D" w:rsidR="00373363" w:rsidRDefault="002078D7" w:rsidP="008A46E2">
      <w:pPr>
        <w:ind w:left="100" w:right="152"/>
        <w:jc w:val="both"/>
        <w:rPr>
          <w:rFonts w:ascii="Calibri" w:eastAsia="Calibri" w:hAnsi="Calibri" w:cs="Calibri"/>
          <w:i/>
          <w:iCs/>
        </w:rPr>
      </w:pPr>
      <w:r w:rsidRPr="008A46E2">
        <w:rPr>
          <w:rFonts w:ascii="Calibri" w:eastAsia="Calibri" w:hAnsi="Calibri" w:cs="Calibri"/>
          <w:i/>
          <w:iCs/>
        </w:rPr>
        <w:t>We</w:t>
      </w:r>
      <w:r w:rsidRPr="008A46E2">
        <w:rPr>
          <w:rFonts w:ascii="Calibri" w:eastAsia="Calibri" w:hAnsi="Calibri" w:cs="Calibri"/>
          <w:i/>
          <w:iCs/>
          <w:spacing w:val="-3"/>
        </w:rPr>
        <w:t xml:space="preserve"> </w:t>
      </w:r>
      <w:r w:rsidRPr="008A46E2">
        <w:rPr>
          <w:rFonts w:ascii="Calibri" w:eastAsia="Calibri" w:hAnsi="Calibri" w:cs="Calibri"/>
          <w:i/>
          <w:iCs/>
          <w:spacing w:val="1"/>
        </w:rPr>
        <w:t>b</w:t>
      </w:r>
      <w:r w:rsidRPr="008A46E2">
        <w:rPr>
          <w:rFonts w:ascii="Calibri" w:eastAsia="Calibri" w:hAnsi="Calibri" w:cs="Calibri"/>
          <w:i/>
          <w:iCs/>
          <w:spacing w:val="-1"/>
        </w:rPr>
        <w:t>e</w:t>
      </w:r>
      <w:r w:rsidRPr="008A46E2">
        <w:rPr>
          <w:rFonts w:ascii="Calibri" w:eastAsia="Calibri" w:hAnsi="Calibri" w:cs="Calibri"/>
          <w:i/>
          <w:iCs/>
        </w:rPr>
        <w:t>li</w:t>
      </w:r>
      <w:r w:rsidRPr="008A46E2">
        <w:rPr>
          <w:rFonts w:ascii="Calibri" w:eastAsia="Calibri" w:hAnsi="Calibri" w:cs="Calibri"/>
          <w:i/>
          <w:iCs/>
          <w:spacing w:val="1"/>
        </w:rPr>
        <w:t>ev</w:t>
      </w:r>
      <w:r w:rsidRPr="008A46E2">
        <w:rPr>
          <w:rFonts w:ascii="Calibri" w:eastAsia="Calibri" w:hAnsi="Calibri" w:cs="Calibri"/>
          <w:i/>
          <w:iCs/>
        </w:rPr>
        <w:t>e</w:t>
      </w:r>
      <w:r w:rsidRPr="008A46E2">
        <w:rPr>
          <w:rFonts w:ascii="Calibri" w:eastAsia="Calibri" w:hAnsi="Calibri" w:cs="Calibri"/>
          <w:i/>
          <w:iCs/>
          <w:spacing w:val="-7"/>
        </w:rPr>
        <w:t xml:space="preserve"> </w:t>
      </w:r>
      <w:r w:rsidRPr="008A46E2">
        <w:rPr>
          <w:rFonts w:ascii="Calibri" w:eastAsia="Calibri" w:hAnsi="Calibri" w:cs="Calibri"/>
          <w:i/>
          <w:iCs/>
          <w:spacing w:val="1"/>
        </w:rPr>
        <w:t>th</w:t>
      </w:r>
      <w:r w:rsidRPr="008A46E2">
        <w:rPr>
          <w:rFonts w:ascii="Calibri" w:eastAsia="Calibri" w:hAnsi="Calibri" w:cs="Calibri"/>
          <w:i/>
          <w:iCs/>
        </w:rPr>
        <w:t>at</w:t>
      </w:r>
      <w:r w:rsidRPr="008A46E2">
        <w:rPr>
          <w:rFonts w:ascii="Calibri" w:eastAsia="Calibri" w:hAnsi="Calibri" w:cs="Calibri"/>
          <w:i/>
          <w:iCs/>
          <w:spacing w:val="-2"/>
        </w:rPr>
        <w:t xml:space="preserve"> </w:t>
      </w:r>
      <w:r w:rsidRPr="008A46E2">
        <w:rPr>
          <w:rFonts w:ascii="Calibri" w:eastAsia="Calibri" w:hAnsi="Calibri" w:cs="Calibri"/>
          <w:i/>
          <w:iCs/>
          <w:spacing w:val="1"/>
        </w:rPr>
        <w:t>t</w:t>
      </w:r>
      <w:r w:rsidRPr="008A46E2">
        <w:rPr>
          <w:rFonts w:ascii="Calibri" w:eastAsia="Calibri" w:hAnsi="Calibri" w:cs="Calibri"/>
          <w:i/>
          <w:iCs/>
          <w:spacing w:val="2"/>
        </w:rPr>
        <w:t>h</w:t>
      </w:r>
      <w:r w:rsidRPr="008A46E2">
        <w:rPr>
          <w:rFonts w:ascii="Calibri" w:eastAsia="Calibri" w:hAnsi="Calibri" w:cs="Calibri"/>
          <w:i/>
          <w:iCs/>
        </w:rPr>
        <w:t>e</w:t>
      </w:r>
      <w:r w:rsidRPr="008A46E2">
        <w:rPr>
          <w:rFonts w:ascii="Calibri" w:eastAsia="Calibri" w:hAnsi="Calibri" w:cs="Calibri"/>
          <w:i/>
          <w:iCs/>
          <w:spacing w:val="-4"/>
        </w:rPr>
        <w:t xml:space="preserve"> </w:t>
      </w:r>
      <w:r w:rsidRPr="008A46E2">
        <w:rPr>
          <w:rFonts w:ascii="Calibri" w:eastAsia="Calibri" w:hAnsi="Calibri" w:cs="Calibri"/>
          <w:i/>
          <w:iCs/>
        </w:rPr>
        <w:t>c</w:t>
      </w:r>
      <w:r w:rsidRPr="008A46E2">
        <w:rPr>
          <w:rFonts w:ascii="Calibri" w:eastAsia="Calibri" w:hAnsi="Calibri" w:cs="Calibri"/>
          <w:i/>
          <w:iCs/>
          <w:spacing w:val="1"/>
        </w:rPr>
        <w:t>on</w:t>
      </w:r>
      <w:r w:rsidRPr="008A46E2">
        <w:rPr>
          <w:rFonts w:ascii="Calibri" w:eastAsia="Calibri" w:hAnsi="Calibri" w:cs="Calibri"/>
          <w:i/>
          <w:iCs/>
        </w:rPr>
        <w:t>tr</w:t>
      </w:r>
      <w:r w:rsidRPr="008A46E2">
        <w:rPr>
          <w:rFonts w:ascii="Calibri" w:eastAsia="Calibri" w:hAnsi="Calibri" w:cs="Calibri"/>
          <w:i/>
          <w:iCs/>
          <w:spacing w:val="1"/>
        </w:rPr>
        <w:t>o</w:t>
      </w:r>
      <w:r w:rsidRPr="008A46E2">
        <w:rPr>
          <w:rFonts w:ascii="Calibri" w:eastAsia="Calibri" w:hAnsi="Calibri" w:cs="Calibri"/>
          <w:i/>
          <w:iCs/>
        </w:rPr>
        <w:t>ll</w:t>
      </w:r>
      <w:r w:rsidRPr="008A46E2">
        <w:rPr>
          <w:rFonts w:ascii="Calibri" w:eastAsia="Calibri" w:hAnsi="Calibri" w:cs="Calibri"/>
          <w:i/>
          <w:iCs/>
          <w:spacing w:val="-1"/>
        </w:rPr>
        <w:t>e</w:t>
      </w:r>
      <w:r w:rsidRPr="008A46E2">
        <w:rPr>
          <w:rFonts w:ascii="Calibri" w:eastAsia="Calibri" w:hAnsi="Calibri" w:cs="Calibri"/>
          <w:i/>
          <w:iCs/>
        </w:rPr>
        <w:t>d</w:t>
      </w:r>
      <w:r w:rsidRPr="008A46E2">
        <w:rPr>
          <w:rFonts w:ascii="Calibri" w:eastAsia="Calibri" w:hAnsi="Calibri" w:cs="Calibri"/>
          <w:i/>
          <w:iCs/>
          <w:spacing w:val="-7"/>
        </w:rPr>
        <w:t xml:space="preserve"> </w:t>
      </w:r>
      <w:r w:rsidRPr="008A46E2">
        <w:rPr>
          <w:rFonts w:ascii="Calibri" w:eastAsia="Calibri" w:hAnsi="Calibri" w:cs="Calibri"/>
          <w:i/>
          <w:iCs/>
        </w:rPr>
        <w:t>e</w:t>
      </w:r>
      <w:r w:rsidRPr="008A46E2">
        <w:rPr>
          <w:rFonts w:ascii="Calibri" w:eastAsia="Calibri" w:hAnsi="Calibri" w:cs="Calibri"/>
          <w:i/>
          <w:iCs/>
          <w:spacing w:val="1"/>
        </w:rPr>
        <w:t>n</w:t>
      </w:r>
      <w:r w:rsidRPr="008A46E2">
        <w:rPr>
          <w:rFonts w:ascii="Calibri" w:eastAsia="Calibri" w:hAnsi="Calibri" w:cs="Calibri"/>
          <w:i/>
          <w:iCs/>
          <w:spacing w:val="-1"/>
        </w:rPr>
        <w:t>v</w:t>
      </w:r>
      <w:r w:rsidRPr="008A46E2">
        <w:rPr>
          <w:rFonts w:ascii="Calibri" w:eastAsia="Calibri" w:hAnsi="Calibri" w:cs="Calibri"/>
          <w:i/>
          <w:iCs/>
        </w:rPr>
        <w:t>iro</w:t>
      </w:r>
      <w:r w:rsidRPr="008A46E2">
        <w:rPr>
          <w:rFonts w:ascii="Calibri" w:eastAsia="Calibri" w:hAnsi="Calibri" w:cs="Calibri"/>
          <w:i/>
          <w:iCs/>
          <w:spacing w:val="1"/>
        </w:rPr>
        <w:t>n</w:t>
      </w:r>
      <w:r w:rsidRPr="008A46E2">
        <w:rPr>
          <w:rFonts w:ascii="Calibri" w:eastAsia="Calibri" w:hAnsi="Calibri" w:cs="Calibri"/>
          <w:i/>
          <w:iCs/>
          <w:spacing w:val="-1"/>
        </w:rPr>
        <w:t>me</w:t>
      </w:r>
      <w:r w:rsidRPr="008A46E2">
        <w:rPr>
          <w:rFonts w:ascii="Calibri" w:eastAsia="Calibri" w:hAnsi="Calibri" w:cs="Calibri"/>
          <w:i/>
          <w:iCs/>
          <w:spacing w:val="1"/>
        </w:rPr>
        <w:t>n</w:t>
      </w:r>
      <w:r w:rsidRPr="008A46E2">
        <w:rPr>
          <w:rFonts w:ascii="Calibri" w:eastAsia="Calibri" w:hAnsi="Calibri" w:cs="Calibri"/>
          <w:i/>
          <w:iCs/>
        </w:rPr>
        <w:t>t</w:t>
      </w:r>
      <w:r w:rsidRPr="008A46E2">
        <w:rPr>
          <w:rFonts w:ascii="Calibri" w:eastAsia="Calibri" w:hAnsi="Calibri" w:cs="Calibri"/>
          <w:i/>
          <w:iCs/>
          <w:spacing w:val="-10"/>
        </w:rPr>
        <w:t xml:space="preserve"> </w:t>
      </w:r>
      <w:r w:rsidRPr="008A46E2">
        <w:rPr>
          <w:rFonts w:ascii="Calibri" w:eastAsia="Calibri" w:hAnsi="Calibri" w:cs="Calibri"/>
          <w:i/>
          <w:iCs/>
        </w:rPr>
        <w:t>of</w:t>
      </w:r>
      <w:r w:rsidRPr="008A46E2">
        <w:rPr>
          <w:rFonts w:ascii="Calibri" w:eastAsia="Calibri" w:hAnsi="Calibri" w:cs="Calibri"/>
          <w:i/>
          <w:iCs/>
          <w:spacing w:val="-3"/>
        </w:rPr>
        <w:t xml:space="preserve"> </w:t>
      </w:r>
      <w:r w:rsidRPr="008A46E2">
        <w:rPr>
          <w:rFonts w:ascii="Calibri" w:eastAsia="Calibri" w:hAnsi="Calibri" w:cs="Calibri"/>
          <w:i/>
          <w:iCs/>
          <w:spacing w:val="1"/>
        </w:rPr>
        <w:t>th</w:t>
      </w:r>
      <w:r w:rsidRPr="008A46E2">
        <w:rPr>
          <w:rFonts w:ascii="Calibri" w:eastAsia="Calibri" w:hAnsi="Calibri" w:cs="Calibri"/>
          <w:i/>
          <w:iCs/>
        </w:rPr>
        <w:t>e</w:t>
      </w:r>
      <w:r w:rsidRPr="008A46E2">
        <w:rPr>
          <w:rFonts w:ascii="Calibri" w:eastAsia="Calibri" w:hAnsi="Calibri" w:cs="Calibri"/>
          <w:i/>
          <w:iCs/>
          <w:spacing w:val="-4"/>
        </w:rPr>
        <w:t xml:space="preserve"> </w:t>
      </w:r>
      <w:r w:rsidRPr="008A46E2">
        <w:rPr>
          <w:rFonts w:ascii="Calibri" w:eastAsia="Calibri" w:hAnsi="Calibri" w:cs="Calibri"/>
          <w:i/>
          <w:iCs/>
          <w:spacing w:val="3"/>
        </w:rPr>
        <w:t>c</w:t>
      </w:r>
      <w:r w:rsidRPr="008A46E2">
        <w:rPr>
          <w:rFonts w:ascii="Calibri" w:eastAsia="Calibri" w:hAnsi="Calibri" w:cs="Calibri"/>
          <w:i/>
          <w:iCs/>
        </w:rPr>
        <w:t>la</w:t>
      </w:r>
      <w:r w:rsidRPr="008A46E2">
        <w:rPr>
          <w:rFonts w:ascii="Calibri" w:eastAsia="Calibri" w:hAnsi="Calibri" w:cs="Calibri"/>
          <w:i/>
          <w:iCs/>
          <w:spacing w:val="1"/>
        </w:rPr>
        <w:t>s</w:t>
      </w:r>
      <w:r w:rsidRPr="008A46E2">
        <w:rPr>
          <w:rFonts w:ascii="Calibri" w:eastAsia="Calibri" w:hAnsi="Calibri" w:cs="Calibri"/>
          <w:i/>
          <w:iCs/>
          <w:spacing w:val="-1"/>
        </w:rPr>
        <w:t>s</w:t>
      </w:r>
      <w:r w:rsidRPr="008A46E2">
        <w:rPr>
          <w:rFonts w:ascii="Calibri" w:eastAsia="Calibri" w:hAnsi="Calibri" w:cs="Calibri"/>
          <w:i/>
          <w:iCs/>
        </w:rPr>
        <w:t>r</w:t>
      </w:r>
      <w:r w:rsidRPr="008A46E2">
        <w:rPr>
          <w:rFonts w:ascii="Calibri" w:eastAsia="Calibri" w:hAnsi="Calibri" w:cs="Calibri"/>
          <w:i/>
          <w:iCs/>
          <w:spacing w:val="1"/>
        </w:rPr>
        <w:t>o</w:t>
      </w:r>
      <w:r w:rsidRPr="008A46E2">
        <w:rPr>
          <w:rFonts w:ascii="Calibri" w:eastAsia="Calibri" w:hAnsi="Calibri" w:cs="Calibri"/>
          <w:i/>
          <w:iCs/>
          <w:spacing w:val="3"/>
        </w:rPr>
        <w:t>o</w:t>
      </w:r>
      <w:r w:rsidRPr="008A46E2">
        <w:rPr>
          <w:rFonts w:ascii="Calibri" w:eastAsia="Calibri" w:hAnsi="Calibri" w:cs="Calibri"/>
          <w:i/>
          <w:iCs/>
        </w:rPr>
        <w:t>m</w:t>
      </w:r>
      <w:r w:rsidRPr="008A46E2">
        <w:rPr>
          <w:rFonts w:ascii="Calibri" w:eastAsia="Calibri" w:hAnsi="Calibri" w:cs="Calibri"/>
          <w:i/>
          <w:iCs/>
          <w:spacing w:val="-9"/>
        </w:rPr>
        <w:t xml:space="preserve"> </w:t>
      </w:r>
      <w:r w:rsidRPr="008A46E2">
        <w:rPr>
          <w:rFonts w:ascii="Calibri" w:eastAsia="Calibri" w:hAnsi="Calibri" w:cs="Calibri"/>
          <w:i/>
          <w:iCs/>
        </w:rPr>
        <w:t>is</w:t>
      </w:r>
      <w:r w:rsidRPr="008A46E2">
        <w:rPr>
          <w:rFonts w:ascii="Calibri" w:eastAsia="Calibri" w:hAnsi="Calibri" w:cs="Calibri"/>
          <w:i/>
          <w:iCs/>
          <w:spacing w:val="-2"/>
        </w:rPr>
        <w:t xml:space="preserve"> </w:t>
      </w:r>
      <w:r w:rsidRPr="008A46E2">
        <w:rPr>
          <w:rFonts w:ascii="Calibri" w:eastAsia="Calibri" w:hAnsi="Calibri" w:cs="Calibri"/>
          <w:i/>
          <w:iCs/>
          <w:spacing w:val="1"/>
        </w:rPr>
        <w:t>th</w:t>
      </w:r>
      <w:r w:rsidRPr="008A46E2">
        <w:rPr>
          <w:rFonts w:ascii="Calibri" w:eastAsia="Calibri" w:hAnsi="Calibri" w:cs="Calibri"/>
          <w:i/>
          <w:iCs/>
        </w:rPr>
        <w:t>e</w:t>
      </w:r>
      <w:r w:rsidRPr="008A46E2">
        <w:rPr>
          <w:rFonts w:ascii="Calibri" w:eastAsia="Calibri" w:hAnsi="Calibri" w:cs="Calibri"/>
          <w:i/>
          <w:iCs/>
          <w:spacing w:val="-1"/>
        </w:rPr>
        <w:t xml:space="preserve"> s</w:t>
      </w:r>
      <w:r w:rsidRPr="008A46E2">
        <w:rPr>
          <w:rFonts w:ascii="Calibri" w:eastAsia="Calibri" w:hAnsi="Calibri" w:cs="Calibri"/>
          <w:i/>
          <w:iCs/>
        </w:rPr>
        <w:t>af</w:t>
      </w:r>
      <w:r w:rsidRPr="008A46E2">
        <w:rPr>
          <w:rFonts w:ascii="Calibri" w:eastAsia="Calibri" w:hAnsi="Calibri" w:cs="Calibri"/>
          <w:i/>
          <w:iCs/>
          <w:spacing w:val="1"/>
        </w:rPr>
        <w:t>e</w:t>
      </w:r>
      <w:r w:rsidRPr="008A46E2">
        <w:rPr>
          <w:rFonts w:ascii="Calibri" w:eastAsia="Calibri" w:hAnsi="Calibri" w:cs="Calibri"/>
          <w:i/>
          <w:iCs/>
          <w:spacing w:val="-1"/>
        </w:rPr>
        <w:t>s</w:t>
      </w:r>
      <w:r w:rsidRPr="008A46E2">
        <w:rPr>
          <w:rFonts w:ascii="Calibri" w:eastAsia="Calibri" w:hAnsi="Calibri" w:cs="Calibri"/>
          <w:i/>
          <w:iCs/>
        </w:rPr>
        <w:t>t</w:t>
      </w:r>
      <w:r w:rsidRPr="008A46E2">
        <w:rPr>
          <w:rFonts w:ascii="Calibri" w:eastAsia="Calibri" w:hAnsi="Calibri" w:cs="Calibri"/>
          <w:i/>
          <w:iCs/>
          <w:spacing w:val="-4"/>
        </w:rPr>
        <w:t xml:space="preserve"> </w:t>
      </w:r>
      <w:r w:rsidRPr="008A46E2">
        <w:rPr>
          <w:rFonts w:ascii="Calibri" w:eastAsia="Calibri" w:hAnsi="Calibri" w:cs="Calibri"/>
          <w:i/>
          <w:iCs/>
          <w:spacing w:val="1"/>
        </w:rPr>
        <w:t>p</w:t>
      </w:r>
      <w:r w:rsidRPr="008A46E2">
        <w:rPr>
          <w:rFonts w:ascii="Calibri" w:eastAsia="Calibri" w:hAnsi="Calibri" w:cs="Calibri"/>
          <w:i/>
          <w:iCs/>
        </w:rPr>
        <w:t>lace</w:t>
      </w:r>
      <w:r w:rsidRPr="008A46E2">
        <w:rPr>
          <w:rFonts w:ascii="Calibri" w:eastAsia="Calibri" w:hAnsi="Calibri" w:cs="Calibri"/>
          <w:i/>
          <w:iCs/>
          <w:spacing w:val="-2"/>
        </w:rPr>
        <w:t xml:space="preserve"> </w:t>
      </w:r>
      <w:r w:rsidRPr="008A46E2">
        <w:rPr>
          <w:rFonts w:ascii="Calibri" w:eastAsia="Calibri" w:hAnsi="Calibri" w:cs="Calibri"/>
          <w:i/>
          <w:iCs/>
          <w:spacing w:val="-1"/>
        </w:rPr>
        <w:t>f</w:t>
      </w:r>
      <w:r w:rsidRPr="008A46E2">
        <w:rPr>
          <w:rFonts w:ascii="Calibri" w:eastAsia="Calibri" w:hAnsi="Calibri" w:cs="Calibri"/>
          <w:i/>
          <w:iCs/>
        </w:rPr>
        <w:t>or</w:t>
      </w:r>
      <w:r w:rsidRPr="008A46E2">
        <w:rPr>
          <w:rFonts w:ascii="Calibri" w:eastAsia="Calibri" w:hAnsi="Calibri" w:cs="Calibri"/>
          <w:i/>
          <w:iCs/>
          <w:spacing w:val="-2"/>
        </w:rPr>
        <w:t xml:space="preserve"> </w:t>
      </w:r>
      <w:r w:rsidRPr="008A46E2">
        <w:rPr>
          <w:rFonts w:ascii="Calibri" w:eastAsia="Calibri" w:hAnsi="Calibri" w:cs="Calibri"/>
          <w:i/>
          <w:iCs/>
        </w:rPr>
        <w:t>t</w:t>
      </w:r>
      <w:r w:rsidRPr="008A46E2">
        <w:rPr>
          <w:rFonts w:ascii="Calibri" w:eastAsia="Calibri" w:hAnsi="Calibri" w:cs="Calibri"/>
          <w:i/>
          <w:iCs/>
          <w:spacing w:val="1"/>
        </w:rPr>
        <w:t>h</w:t>
      </w:r>
      <w:r w:rsidRPr="008A46E2">
        <w:rPr>
          <w:rFonts w:ascii="Calibri" w:eastAsia="Calibri" w:hAnsi="Calibri" w:cs="Calibri"/>
          <w:i/>
          <w:iCs/>
        </w:rPr>
        <w:t>is</w:t>
      </w:r>
      <w:r w:rsidRPr="008A46E2">
        <w:rPr>
          <w:rFonts w:ascii="Calibri" w:eastAsia="Calibri" w:hAnsi="Calibri" w:cs="Calibri"/>
          <w:i/>
          <w:iCs/>
          <w:spacing w:val="-4"/>
        </w:rPr>
        <w:t xml:space="preserve"> </w:t>
      </w:r>
      <w:r w:rsidRPr="008A46E2">
        <w:rPr>
          <w:rFonts w:ascii="Calibri" w:eastAsia="Calibri" w:hAnsi="Calibri" w:cs="Calibri"/>
          <w:i/>
          <w:iCs/>
          <w:spacing w:val="3"/>
        </w:rPr>
        <w:t>c</w:t>
      </w:r>
      <w:r w:rsidRPr="008A46E2">
        <w:rPr>
          <w:rFonts w:ascii="Calibri" w:eastAsia="Calibri" w:hAnsi="Calibri" w:cs="Calibri"/>
          <w:i/>
          <w:iCs/>
          <w:spacing w:val="1"/>
        </w:rPr>
        <w:t>u</w:t>
      </w:r>
      <w:r w:rsidRPr="008A46E2">
        <w:rPr>
          <w:rFonts w:ascii="Calibri" w:eastAsia="Calibri" w:hAnsi="Calibri" w:cs="Calibri"/>
          <w:i/>
          <w:iCs/>
        </w:rPr>
        <w:t>rric</w:t>
      </w:r>
      <w:r w:rsidRPr="008A46E2">
        <w:rPr>
          <w:rFonts w:ascii="Calibri" w:eastAsia="Calibri" w:hAnsi="Calibri" w:cs="Calibri"/>
          <w:i/>
          <w:iCs/>
          <w:spacing w:val="1"/>
        </w:rPr>
        <w:t>u</w:t>
      </w:r>
      <w:r w:rsidRPr="008A46E2">
        <w:rPr>
          <w:rFonts w:ascii="Calibri" w:eastAsia="Calibri" w:hAnsi="Calibri" w:cs="Calibri"/>
          <w:i/>
          <w:iCs/>
        </w:rPr>
        <w:t>l</w:t>
      </w:r>
      <w:r w:rsidRPr="008A46E2">
        <w:rPr>
          <w:rFonts w:ascii="Calibri" w:eastAsia="Calibri" w:hAnsi="Calibri" w:cs="Calibri"/>
          <w:i/>
          <w:iCs/>
          <w:spacing w:val="1"/>
        </w:rPr>
        <w:t>u</w:t>
      </w:r>
      <w:r w:rsidRPr="008A46E2">
        <w:rPr>
          <w:rFonts w:ascii="Calibri" w:eastAsia="Calibri" w:hAnsi="Calibri" w:cs="Calibri"/>
          <w:i/>
          <w:iCs/>
        </w:rPr>
        <w:t>m</w:t>
      </w:r>
      <w:r w:rsidRPr="008A46E2">
        <w:rPr>
          <w:rFonts w:ascii="Calibri" w:eastAsia="Calibri" w:hAnsi="Calibri" w:cs="Calibri"/>
          <w:i/>
          <w:iCs/>
          <w:spacing w:val="-10"/>
        </w:rPr>
        <w:t xml:space="preserve"> </w:t>
      </w:r>
      <w:r w:rsidRPr="008A46E2">
        <w:rPr>
          <w:rFonts w:ascii="Calibri" w:eastAsia="Calibri" w:hAnsi="Calibri" w:cs="Calibri"/>
          <w:i/>
          <w:iCs/>
          <w:spacing w:val="1"/>
        </w:rPr>
        <w:t>t</w:t>
      </w:r>
      <w:r w:rsidRPr="008A46E2">
        <w:rPr>
          <w:rFonts w:ascii="Calibri" w:eastAsia="Calibri" w:hAnsi="Calibri" w:cs="Calibri"/>
          <w:i/>
          <w:iCs/>
        </w:rPr>
        <w:t>o</w:t>
      </w:r>
      <w:r w:rsidRPr="008A46E2">
        <w:rPr>
          <w:rFonts w:ascii="Calibri" w:eastAsia="Calibri" w:hAnsi="Calibri" w:cs="Calibri"/>
          <w:i/>
          <w:iCs/>
          <w:spacing w:val="-2"/>
        </w:rPr>
        <w:t xml:space="preserve"> </w:t>
      </w:r>
      <w:r w:rsidRPr="008A46E2">
        <w:rPr>
          <w:rFonts w:ascii="Calibri" w:eastAsia="Calibri" w:hAnsi="Calibri" w:cs="Calibri"/>
          <w:i/>
          <w:iCs/>
          <w:spacing w:val="1"/>
        </w:rPr>
        <w:t>b</w:t>
      </w:r>
      <w:r w:rsidRPr="008A46E2">
        <w:rPr>
          <w:rFonts w:ascii="Calibri" w:eastAsia="Calibri" w:hAnsi="Calibri" w:cs="Calibri"/>
          <w:i/>
          <w:iCs/>
        </w:rPr>
        <w:t>e</w:t>
      </w:r>
      <w:r w:rsidRPr="008A46E2">
        <w:rPr>
          <w:rFonts w:ascii="Calibri" w:eastAsia="Calibri" w:hAnsi="Calibri" w:cs="Calibri"/>
          <w:i/>
          <w:iCs/>
          <w:spacing w:val="-3"/>
        </w:rPr>
        <w:t xml:space="preserve"> </w:t>
      </w:r>
      <w:r w:rsidRPr="008A46E2">
        <w:rPr>
          <w:rFonts w:ascii="Calibri" w:eastAsia="Calibri" w:hAnsi="Calibri" w:cs="Calibri"/>
          <w:i/>
          <w:iCs/>
        </w:rPr>
        <w:t>follo</w:t>
      </w:r>
      <w:r w:rsidRPr="008A46E2">
        <w:rPr>
          <w:rFonts w:ascii="Calibri" w:eastAsia="Calibri" w:hAnsi="Calibri" w:cs="Calibri"/>
          <w:i/>
          <w:iCs/>
          <w:spacing w:val="1"/>
        </w:rPr>
        <w:t>w</w:t>
      </w:r>
      <w:r w:rsidRPr="008A46E2">
        <w:rPr>
          <w:rFonts w:ascii="Calibri" w:eastAsia="Calibri" w:hAnsi="Calibri" w:cs="Calibri"/>
          <w:i/>
          <w:iCs/>
          <w:spacing w:val="-1"/>
        </w:rPr>
        <w:t>e</w:t>
      </w:r>
      <w:r w:rsidRPr="008A46E2">
        <w:rPr>
          <w:rFonts w:ascii="Calibri" w:eastAsia="Calibri" w:hAnsi="Calibri" w:cs="Calibri"/>
          <w:i/>
          <w:iCs/>
          <w:spacing w:val="1"/>
        </w:rPr>
        <w:t>d</w:t>
      </w:r>
      <w:r w:rsidRPr="008A46E2">
        <w:rPr>
          <w:rFonts w:ascii="Calibri" w:eastAsia="Calibri" w:hAnsi="Calibri" w:cs="Calibri"/>
          <w:i/>
          <w:iCs/>
        </w:rPr>
        <w:t>.</w:t>
      </w:r>
    </w:p>
    <w:p w14:paraId="494E524B" w14:textId="5CB7E2E2" w:rsidR="008A46E2" w:rsidRDefault="008A46E2" w:rsidP="008A46E2">
      <w:pPr>
        <w:ind w:left="100" w:right="152"/>
        <w:jc w:val="both"/>
        <w:rPr>
          <w:rFonts w:ascii="Calibri" w:eastAsia="Calibri" w:hAnsi="Calibri" w:cs="Calibri"/>
          <w:i/>
          <w:iCs/>
        </w:rPr>
      </w:pPr>
    </w:p>
    <w:p w14:paraId="17657287" w14:textId="0D4667F0" w:rsidR="008A46E2" w:rsidRPr="008A46E2" w:rsidRDefault="008A46E2" w:rsidP="008A46E2">
      <w:pPr>
        <w:spacing w:line="288" w:lineRule="auto"/>
        <w:ind w:left="114" w:right="206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  <w:spacing w:val="-1"/>
        </w:rPr>
        <w:t xml:space="preserve">‘The </w:t>
      </w:r>
      <w:r w:rsidRPr="008A46E2">
        <w:rPr>
          <w:rFonts w:asciiTheme="minorHAnsi" w:eastAsia="Arial" w:hAnsiTheme="minorHAnsi" w:cstheme="minorHAnsi"/>
          <w:spacing w:val="-1"/>
        </w:rPr>
        <w:t>H</w:t>
      </w:r>
      <w:r w:rsidRPr="008A46E2">
        <w:rPr>
          <w:rFonts w:asciiTheme="minorHAnsi" w:eastAsia="Arial" w:hAnsiTheme="minorHAnsi" w:cstheme="minorHAnsi"/>
        </w:rPr>
        <w:t>ead</w:t>
      </w:r>
      <w:r w:rsidRPr="008A46E2">
        <w:rPr>
          <w:rFonts w:asciiTheme="minorHAnsi" w:eastAsia="Arial" w:hAnsiTheme="minorHAnsi" w:cstheme="minorHAnsi"/>
          <w:spacing w:val="1"/>
        </w:rPr>
        <w:t>t</w:t>
      </w:r>
      <w:r w:rsidRPr="008A46E2">
        <w:rPr>
          <w:rFonts w:asciiTheme="minorHAnsi" w:eastAsia="Arial" w:hAnsiTheme="minorHAnsi" w:cstheme="minorHAnsi"/>
        </w:rPr>
        <w:t>eac</w:t>
      </w:r>
      <w:r w:rsidRPr="008A46E2">
        <w:rPr>
          <w:rFonts w:asciiTheme="minorHAnsi" w:eastAsia="Arial" w:hAnsiTheme="minorHAnsi" w:cstheme="minorHAnsi"/>
          <w:spacing w:val="1"/>
        </w:rPr>
        <w:t>h</w:t>
      </w:r>
      <w:r w:rsidRPr="008A46E2">
        <w:rPr>
          <w:rFonts w:asciiTheme="minorHAnsi" w:eastAsia="Arial" w:hAnsiTheme="minorHAnsi" w:cstheme="minorHAnsi"/>
        </w:rPr>
        <w:t>er</w:t>
      </w:r>
      <w:r w:rsidRPr="008A46E2">
        <w:rPr>
          <w:rFonts w:asciiTheme="minorHAnsi" w:eastAsia="Arial" w:hAnsiTheme="minorHAnsi" w:cstheme="minorHAnsi"/>
          <w:spacing w:val="1"/>
        </w:rPr>
        <w:t xml:space="preserve"> </w:t>
      </w:r>
      <w:r w:rsidRPr="008A46E2">
        <w:rPr>
          <w:rFonts w:asciiTheme="minorHAnsi" w:eastAsia="Arial" w:hAnsiTheme="minorHAnsi" w:cstheme="minorHAnsi"/>
          <w:spacing w:val="-1"/>
        </w:rPr>
        <w:t>wil</w:t>
      </w:r>
      <w:r w:rsidRPr="008A46E2">
        <w:rPr>
          <w:rFonts w:asciiTheme="minorHAnsi" w:eastAsia="Arial" w:hAnsiTheme="minorHAnsi" w:cstheme="minorHAnsi"/>
        </w:rPr>
        <w:t>l au</w:t>
      </w:r>
      <w:r w:rsidRPr="008A46E2">
        <w:rPr>
          <w:rFonts w:asciiTheme="minorHAnsi" w:eastAsia="Arial" w:hAnsiTheme="minorHAnsi" w:cstheme="minorHAnsi"/>
          <w:spacing w:val="2"/>
        </w:rPr>
        <w:t>t</w:t>
      </w:r>
      <w:r w:rsidRPr="008A46E2">
        <w:rPr>
          <w:rFonts w:asciiTheme="minorHAnsi" w:eastAsia="Arial" w:hAnsiTheme="minorHAnsi" w:cstheme="minorHAnsi"/>
        </w:rPr>
        <w:t>omat</w:t>
      </w:r>
      <w:r w:rsidRPr="008A46E2">
        <w:rPr>
          <w:rFonts w:asciiTheme="minorHAnsi" w:eastAsia="Arial" w:hAnsiTheme="minorHAnsi" w:cstheme="minorHAnsi"/>
          <w:spacing w:val="-1"/>
        </w:rPr>
        <w:t>i</w:t>
      </w:r>
      <w:r w:rsidRPr="008A46E2">
        <w:rPr>
          <w:rFonts w:asciiTheme="minorHAnsi" w:eastAsia="Arial" w:hAnsiTheme="minorHAnsi" w:cstheme="minorHAnsi"/>
        </w:rPr>
        <w:t>ca</w:t>
      </w:r>
      <w:r w:rsidRPr="008A46E2">
        <w:rPr>
          <w:rFonts w:asciiTheme="minorHAnsi" w:eastAsia="Arial" w:hAnsiTheme="minorHAnsi" w:cstheme="minorHAnsi"/>
          <w:spacing w:val="-1"/>
        </w:rPr>
        <w:t>ll</w:t>
      </w:r>
      <w:r w:rsidRPr="008A46E2">
        <w:rPr>
          <w:rFonts w:asciiTheme="minorHAnsi" w:eastAsia="Arial" w:hAnsiTheme="minorHAnsi" w:cstheme="minorHAnsi"/>
        </w:rPr>
        <w:t>y</w:t>
      </w:r>
      <w:r w:rsidRPr="008A46E2">
        <w:rPr>
          <w:rFonts w:asciiTheme="minorHAnsi" w:eastAsia="Arial" w:hAnsiTheme="minorHAnsi" w:cstheme="minorHAnsi"/>
          <w:spacing w:val="2"/>
        </w:rPr>
        <w:t xml:space="preserve"> </w:t>
      </w:r>
      <w:r w:rsidRPr="008A46E2">
        <w:rPr>
          <w:rFonts w:asciiTheme="minorHAnsi" w:eastAsia="Arial" w:hAnsiTheme="minorHAnsi" w:cstheme="minorHAnsi"/>
        </w:rPr>
        <w:t>grant</w:t>
      </w:r>
      <w:r w:rsidRPr="008A46E2">
        <w:rPr>
          <w:rFonts w:asciiTheme="minorHAnsi" w:eastAsia="Arial" w:hAnsiTheme="minorHAnsi" w:cstheme="minorHAnsi"/>
          <w:spacing w:val="1"/>
        </w:rPr>
        <w:t xml:space="preserve"> </w:t>
      </w:r>
      <w:r w:rsidRPr="008A46E2">
        <w:rPr>
          <w:rFonts w:asciiTheme="minorHAnsi" w:eastAsia="Arial" w:hAnsiTheme="minorHAnsi" w:cstheme="minorHAnsi"/>
        </w:rPr>
        <w:t xml:space="preserve">a </w:t>
      </w:r>
      <w:r w:rsidRPr="008A46E2">
        <w:rPr>
          <w:rFonts w:asciiTheme="minorHAnsi" w:eastAsia="Arial" w:hAnsiTheme="minorHAnsi" w:cstheme="minorHAnsi"/>
          <w:spacing w:val="1"/>
        </w:rPr>
        <w:t>r</w:t>
      </w:r>
      <w:r w:rsidRPr="008A46E2">
        <w:rPr>
          <w:rFonts w:asciiTheme="minorHAnsi" w:eastAsia="Arial" w:hAnsiTheme="minorHAnsi" w:cstheme="minorHAnsi"/>
        </w:rPr>
        <w:t>e</w:t>
      </w:r>
      <w:r w:rsidRPr="008A46E2">
        <w:rPr>
          <w:rFonts w:asciiTheme="minorHAnsi" w:eastAsia="Arial" w:hAnsiTheme="minorHAnsi" w:cstheme="minorHAnsi"/>
          <w:spacing w:val="-2"/>
        </w:rPr>
        <w:t>q</w:t>
      </w:r>
      <w:r w:rsidRPr="008A46E2">
        <w:rPr>
          <w:rFonts w:asciiTheme="minorHAnsi" w:eastAsia="Arial" w:hAnsiTheme="minorHAnsi" w:cstheme="minorHAnsi"/>
        </w:rPr>
        <w:t>uest</w:t>
      </w:r>
      <w:r w:rsidRPr="008A46E2">
        <w:rPr>
          <w:rFonts w:asciiTheme="minorHAnsi" w:eastAsia="Arial" w:hAnsiTheme="minorHAnsi" w:cstheme="minorHAnsi"/>
          <w:spacing w:val="1"/>
        </w:rPr>
        <w:t xml:space="preserve"> t</w:t>
      </w:r>
      <w:r w:rsidRPr="008A46E2">
        <w:rPr>
          <w:rFonts w:asciiTheme="minorHAnsi" w:eastAsia="Arial" w:hAnsiTheme="minorHAnsi" w:cstheme="minorHAnsi"/>
        </w:rPr>
        <w:t xml:space="preserve">o </w:t>
      </w:r>
      <w:r w:rsidRPr="008A46E2">
        <w:rPr>
          <w:rFonts w:asciiTheme="minorHAnsi" w:eastAsia="Arial" w:hAnsiTheme="minorHAnsi" w:cstheme="minorHAnsi"/>
          <w:spacing w:val="-1"/>
        </w:rPr>
        <w:t>wi</w:t>
      </w:r>
      <w:r w:rsidRPr="008A46E2">
        <w:rPr>
          <w:rFonts w:asciiTheme="minorHAnsi" w:eastAsia="Arial" w:hAnsiTheme="minorHAnsi" w:cstheme="minorHAnsi"/>
          <w:spacing w:val="1"/>
        </w:rPr>
        <w:t>t</w:t>
      </w:r>
      <w:r w:rsidRPr="008A46E2">
        <w:rPr>
          <w:rFonts w:asciiTheme="minorHAnsi" w:eastAsia="Arial" w:hAnsiTheme="minorHAnsi" w:cstheme="minorHAnsi"/>
        </w:rPr>
        <w:t>hdraw a pu</w:t>
      </w:r>
      <w:r w:rsidRPr="008A46E2">
        <w:rPr>
          <w:rFonts w:asciiTheme="minorHAnsi" w:eastAsia="Arial" w:hAnsiTheme="minorHAnsi" w:cstheme="minorHAnsi"/>
          <w:spacing w:val="1"/>
        </w:rPr>
        <w:t>p</w:t>
      </w:r>
      <w:r w:rsidRPr="008A46E2">
        <w:rPr>
          <w:rFonts w:asciiTheme="minorHAnsi" w:eastAsia="Arial" w:hAnsiTheme="minorHAnsi" w:cstheme="minorHAnsi"/>
          <w:spacing w:val="-1"/>
        </w:rPr>
        <w:t>i</w:t>
      </w:r>
      <w:r w:rsidRPr="008A46E2">
        <w:rPr>
          <w:rFonts w:asciiTheme="minorHAnsi" w:eastAsia="Arial" w:hAnsiTheme="minorHAnsi" w:cstheme="minorHAnsi"/>
        </w:rPr>
        <w:t xml:space="preserve">l </w:t>
      </w:r>
      <w:r w:rsidRPr="008A46E2">
        <w:rPr>
          <w:rFonts w:asciiTheme="minorHAnsi" w:eastAsia="Arial" w:hAnsiTheme="minorHAnsi" w:cstheme="minorHAnsi"/>
          <w:spacing w:val="1"/>
        </w:rPr>
        <w:t>f</w:t>
      </w:r>
      <w:r w:rsidRPr="008A46E2">
        <w:rPr>
          <w:rFonts w:asciiTheme="minorHAnsi" w:eastAsia="Arial" w:hAnsiTheme="minorHAnsi" w:cstheme="minorHAnsi"/>
        </w:rPr>
        <w:t>rom</w:t>
      </w:r>
      <w:r w:rsidRPr="008A46E2">
        <w:rPr>
          <w:rFonts w:asciiTheme="minorHAnsi" w:eastAsia="Arial" w:hAnsiTheme="minorHAnsi" w:cstheme="minorHAnsi"/>
          <w:spacing w:val="1"/>
        </w:rPr>
        <w:t xml:space="preserve"> </w:t>
      </w:r>
      <w:r w:rsidRPr="008A46E2">
        <w:rPr>
          <w:rFonts w:asciiTheme="minorHAnsi" w:eastAsia="Arial" w:hAnsiTheme="minorHAnsi" w:cstheme="minorHAnsi"/>
        </w:rPr>
        <w:t>any sex educat</w:t>
      </w:r>
      <w:r w:rsidRPr="008A46E2">
        <w:rPr>
          <w:rFonts w:asciiTheme="minorHAnsi" w:eastAsia="Arial" w:hAnsiTheme="minorHAnsi" w:cstheme="minorHAnsi"/>
          <w:spacing w:val="-1"/>
        </w:rPr>
        <w:t>i</w:t>
      </w:r>
      <w:r w:rsidRPr="008A46E2">
        <w:rPr>
          <w:rFonts w:asciiTheme="minorHAnsi" w:eastAsia="Arial" w:hAnsiTheme="minorHAnsi" w:cstheme="minorHAnsi"/>
        </w:rPr>
        <w:t>on</w:t>
      </w:r>
      <w:r w:rsidRPr="008A46E2">
        <w:rPr>
          <w:rFonts w:asciiTheme="minorHAnsi" w:eastAsia="Arial" w:hAnsiTheme="minorHAnsi" w:cstheme="minorHAnsi"/>
          <w:spacing w:val="2"/>
        </w:rPr>
        <w:t xml:space="preserve"> </w:t>
      </w:r>
      <w:r w:rsidRPr="008A46E2">
        <w:rPr>
          <w:rFonts w:asciiTheme="minorHAnsi" w:eastAsia="Arial" w:hAnsiTheme="minorHAnsi" w:cstheme="minorHAnsi"/>
        </w:rPr>
        <w:t>de</w:t>
      </w:r>
      <w:r w:rsidRPr="008A46E2">
        <w:rPr>
          <w:rFonts w:asciiTheme="minorHAnsi" w:eastAsia="Arial" w:hAnsiTheme="minorHAnsi" w:cstheme="minorHAnsi"/>
          <w:spacing w:val="-1"/>
        </w:rPr>
        <w:t>li</w:t>
      </w:r>
      <w:r w:rsidRPr="008A46E2">
        <w:rPr>
          <w:rFonts w:asciiTheme="minorHAnsi" w:eastAsia="Arial" w:hAnsiTheme="minorHAnsi" w:cstheme="minorHAnsi"/>
          <w:spacing w:val="1"/>
        </w:rPr>
        <w:t>v</w:t>
      </w:r>
      <w:r w:rsidRPr="008A46E2">
        <w:rPr>
          <w:rFonts w:asciiTheme="minorHAnsi" w:eastAsia="Arial" w:hAnsiTheme="minorHAnsi" w:cstheme="minorHAnsi"/>
        </w:rPr>
        <w:t xml:space="preserve">ered </w:t>
      </w:r>
      <w:r w:rsidRPr="008A46E2">
        <w:rPr>
          <w:rFonts w:asciiTheme="minorHAnsi" w:eastAsia="Arial" w:hAnsiTheme="minorHAnsi" w:cstheme="minorHAnsi"/>
          <w:spacing w:val="-1"/>
        </w:rPr>
        <w:t>i</w:t>
      </w:r>
      <w:r w:rsidRPr="008A46E2">
        <w:rPr>
          <w:rFonts w:asciiTheme="minorHAnsi" w:eastAsia="Arial" w:hAnsiTheme="minorHAnsi" w:cstheme="minorHAnsi"/>
        </w:rPr>
        <w:t>n</w:t>
      </w:r>
      <w:r w:rsidRPr="008A46E2">
        <w:rPr>
          <w:rFonts w:asciiTheme="minorHAnsi" w:eastAsia="Arial" w:hAnsiTheme="minorHAnsi" w:cstheme="minorHAnsi"/>
          <w:spacing w:val="2"/>
        </w:rPr>
        <w:t xml:space="preserve"> </w:t>
      </w:r>
      <w:r w:rsidRPr="008A46E2">
        <w:rPr>
          <w:rFonts w:asciiTheme="minorHAnsi" w:eastAsia="Arial" w:hAnsiTheme="minorHAnsi" w:cstheme="minorHAnsi"/>
        </w:rPr>
        <w:t>pr</w:t>
      </w:r>
      <w:r w:rsidRPr="008A46E2">
        <w:rPr>
          <w:rFonts w:asciiTheme="minorHAnsi" w:eastAsia="Arial" w:hAnsiTheme="minorHAnsi" w:cstheme="minorHAnsi"/>
          <w:spacing w:val="-1"/>
        </w:rPr>
        <w:t>i</w:t>
      </w:r>
      <w:r w:rsidRPr="008A46E2">
        <w:rPr>
          <w:rFonts w:asciiTheme="minorHAnsi" w:eastAsia="Arial" w:hAnsiTheme="minorHAnsi" w:cstheme="minorHAnsi"/>
        </w:rPr>
        <w:t>mary</w:t>
      </w:r>
      <w:r w:rsidRPr="008A46E2">
        <w:rPr>
          <w:rFonts w:asciiTheme="minorHAnsi" w:eastAsia="Arial" w:hAnsiTheme="minorHAnsi" w:cstheme="minorHAnsi"/>
          <w:spacing w:val="1"/>
        </w:rPr>
        <w:t xml:space="preserve"> </w:t>
      </w:r>
      <w:r w:rsidRPr="008A46E2">
        <w:rPr>
          <w:rFonts w:asciiTheme="minorHAnsi" w:eastAsia="Arial" w:hAnsiTheme="minorHAnsi" w:cstheme="minorHAnsi"/>
        </w:rPr>
        <w:t>s</w:t>
      </w:r>
      <w:r w:rsidRPr="008A46E2">
        <w:rPr>
          <w:rFonts w:asciiTheme="minorHAnsi" w:eastAsia="Arial" w:hAnsiTheme="minorHAnsi" w:cstheme="minorHAnsi"/>
          <w:spacing w:val="-1"/>
        </w:rPr>
        <w:t>c</w:t>
      </w:r>
      <w:r w:rsidRPr="008A46E2">
        <w:rPr>
          <w:rFonts w:asciiTheme="minorHAnsi" w:eastAsia="Arial" w:hAnsiTheme="minorHAnsi" w:cstheme="minorHAnsi"/>
        </w:rPr>
        <w:t>hoo</w:t>
      </w:r>
      <w:r w:rsidRPr="008A46E2">
        <w:rPr>
          <w:rFonts w:asciiTheme="minorHAnsi" w:eastAsia="Arial" w:hAnsiTheme="minorHAnsi" w:cstheme="minorHAnsi"/>
          <w:spacing w:val="-1"/>
        </w:rPr>
        <w:t>l</w:t>
      </w:r>
      <w:r w:rsidRPr="008A46E2">
        <w:rPr>
          <w:rFonts w:asciiTheme="minorHAnsi" w:eastAsia="Arial" w:hAnsiTheme="minorHAnsi" w:cstheme="minorHAnsi"/>
        </w:rPr>
        <w:t>s,</w:t>
      </w:r>
      <w:r w:rsidRPr="008A46E2">
        <w:rPr>
          <w:rFonts w:asciiTheme="minorHAnsi" w:eastAsia="Arial" w:hAnsiTheme="minorHAnsi" w:cstheme="minorHAnsi"/>
          <w:spacing w:val="1"/>
        </w:rPr>
        <w:t xml:space="preserve"> </w:t>
      </w:r>
      <w:r w:rsidRPr="008A46E2">
        <w:rPr>
          <w:rFonts w:asciiTheme="minorHAnsi" w:eastAsia="Arial" w:hAnsiTheme="minorHAnsi" w:cstheme="minorHAnsi"/>
        </w:rPr>
        <w:t>other</w:t>
      </w:r>
      <w:r w:rsidRPr="008A46E2">
        <w:rPr>
          <w:rFonts w:asciiTheme="minorHAnsi" w:eastAsia="Arial" w:hAnsiTheme="minorHAnsi" w:cstheme="minorHAnsi"/>
          <w:spacing w:val="1"/>
        </w:rPr>
        <w:t xml:space="preserve"> t</w:t>
      </w:r>
      <w:r w:rsidRPr="008A46E2">
        <w:rPr>
          <w:rFonts w:asciiTheme="minorHAnsi" w:eastAsia="Arial" w:hAnsiTheme="minorHAnsi" w:cstheme="minorHAnsi"/>
        </w:rPr>
        <w:t>han as</w:t>
      </w:r>
      <w:r w:rsidRPr="008A46E2">
        <w:rPr>
          <w:rFonts w:asciiTheme="minorHAnsi" w:eastAsia="Arial" w:hAnsiTheme="minorHAnsi" w:cstheme="minorHAnsi"/>
          <w:spacing w:val="1"/>
        </w:rPr>
        <w:t xml:space="preserve"> </w:t>
      </w:r>
      <w:r w:rsidRPr="008A46E2">
        <w:rPr>
          <w:rFonts w:asciiTheme="minorHAnsi" w:eastAsia="Arial" w:hAnsiTheme="minorHAnsi" w:cstheme="minorHAnsi"/>
          <w:spacing w:val="-1"/>
        </w:rPr>
        <w:t>p</w:t>
      </w:r>
      <w:r w:rsidRPr="008A46E2">
        <w:rPr>
          <w:rFonts w:asciiTheme="minorHAnsi" w:eastAsia="Arial" w:hAnsiTheme="minorHAnsi" w:cstheme="minorHAnsi"/>
        </w:rPr>
        <w:t>art</w:t>
      </w:r>
      <w:r w:rsidRPr="008A46E2">
        <w:rPr>
          <w:rFonts w:asciiTheme="minorHAnsi" w:eastAsia="Arial" w:hAnsiTheme="minorHAnsi" w:cstheme="minorHAnsi"/>
          <w:spacing w:val="1"/>
        </w:rPr>
        <w:t xml:space="preserve"> </w:t>
      </w:r>
      <w:r w:rsidRPr="008A46E2">
        <w:rPr>
          <w:rFonts w:asciiTheme="minorHAnsi" w:eastAsia="Arial" w:hAnsiTheme="minorHAnsi" w:cstheme="minorHAnsi"/>
        </w:rPr>
        <w:t xml:space="preserve">of </w:t>
      </w:r>
      <w:r w:rsidRPr="008A46E2">
        <w:rPr>
          <w:rFonts w:asciiTheme="minorHAnsi" w:eastAsia="Arial" w:hAnsiTheme="minorHAnsi" w:cstheme="minorHAnsi"/>
          <w:spacing w:val="1"/>
        </w:rPr>
        <w:t>t</w:t>
      </w:r>
      <w:r w:rsidRPr="008A46E2">
        <w:rPr>
          <w:rFonts w:asciiTheme="minorHAnsi" w:eastAsia="Arial" w:hAnsiTheme="minorHAnsi" w:cstheme="minorHAnsi"/>
        </w:rPr>
        <w:t xml:space="preserve">he </w:t>
      </w:r>
      <w:r w:rsidRPr="008A46E2">
        <w:rPr>
          <w:rFonts w:asciiTheme="minorHAnsi" w:eastAsia="Arial" w:hAnsiTheme="minorHAnsi" w:cstheme="minorHAnsi"/>
          <w:spacing w:val="-1"/>
        </w:rPr>
        <w:t>s</w:t>
      </w:r>
      <w:r w:rsidRPr="008A46E2">
        <w:rPr>
          <w:rFonts w:asciiTheme="minorHAnsi" w:eastAsia="Arial" w:hAnsiTheme="minorHAnsi" w:cstheme="minorHAnsi"/>
        </w:rPr>
        <w:t>c</w:t>
      </w:r>
      <w:r w:rsidRPr="008A46E2">
        <w:rPr>
          <w:rFonts w:asciiTheme="minorHAnsi" w:eastAsia="Arial" w:hAnsiTheme="minorHAnsi" w:cstheme="minorHAnsi"/>
          <w:spacing w:val="-1"/>
        </w:rPr>
        <w:t>i</w:t>
      </w:r>
      <w:r w:rsidRPr="008A46E2">
        <w:rPr>
          <w:rFonts w:asciiTheme="minorHAnsi" w:eastAsia="Arial" w:hAnsiTheme="minorHAnsi" w:cstheme="minorHAnsi"/>
        </w:rPr>
        <w:t>ence curr</w:t>
      </w:r>
      <w:r w:rsidRPr="008A46E2">
        <w:rPr>
          <w:rFonts w:asciiTheme="minorHAnsi" w:eastAsia="Arial" w:hAnsiTheme="minorHAnsi" w:cstheme="minorHAnsi"/>
          <w:spacing w:val="1"/>
        </w:rPr>
        <w:t>i</w:t>
      </w:r>
      <w:r w:rsidRPr="008A46E2">
        <w:rPr>
          <w:rFonts w:asciiTheme="minorHAnsi" w:eastAsia="Arial" w:hAnsiTheme="minorHAnsi" w:cstheme="minorHAnsi"/>
        </w:rPr>
        <w:t>cu</w:t>
      </w:r>
      <w:r w:rsidRPr="008A46E2">
        <w:rPr>
          <w:rFonts w:asciiTheme="minorHAnsi" w:eastAsia="Arial" w:hAnsiTheme="minorHAnsi" w:cstheme="minorHAnsi"/>
          <w:spacing w:val="-1"/>
        </w:rPr>
        <w:t>l</w:t>
      </w:r>
      <w:r w:rsidRPr="008A46E2">
        <w:rPr>
          <w:rFonts w:asciiTheme="minorHAnsi" w:eastAsia="Arial" w:hAnsiTheme="minorHAnsi" w:cstheme="minorHAnsi"/>
        </w:rPr>
        <w:t>um.</w:t>
      </w:r>
      <w:r w:rsidR="002139B9">
        <w:rPr>
          <w:rFonts w:asciiTheme="minorHAnsi" w:eastAsia="Arial" w:hAnsiTheme="minorHAnsi" w:cstheme="minorHAnsi"/>
        </w:rPr>
        <w:t>’</w:t>
      </w:r>
    </w:p>
    <w:p w14:paraId="29E755E6" w14:textId="77777777" w:rsidR="008A46E2" w:rsidRPr="008A46E2" w:rsidRDefault="008A46E2" w:rsidP="008A46E2">
      <w:pPr>
        <w:spacing w:before="2" w:line="240" w:lineRule="exact"/>
        <w:jc w:val="both"/>
        <w:rPr>
          <w:rFonts w:asciiTheme="minorHAnsi" w:hAnsiTheme="minorHAnsi" w:cstheme="minorHAnsi"/>
        </w:rPr>
      </w:pPr>
    </w:p>
    <w:p w14:paraId="0B9F877F" w14:textId="77777777" w:rsidR="008A46E2" w:rsidRDefault="008A46E2" w:rsidP="008A46E2">
      <w:pPr>
        <w:spacing w:line="288" w:lineRule="auto"/>
        <w:ind w:left="114" w:right="153"/>
        <w:jc w:val="both"/>
        <w:rPr>
          <w:rFonts w:asciiTheme="minorHAnsi" w:eastAsia="Arial" w:hAnsiTheme="minorHAnsi" w:cstheme="minorHAnsi"/>
        </w:rPr>
      </w:pPr>
      <w:r w:rsidRPr="008A46E2">
        <w:rPr>
          <w:rFonts w:asciiTheme="minorHAnsi" w:eastAsia="Arial" w:hAnsiTheme="minorHAnsi" w:cstheme="minorHAnsi"/>
          <w:spacing w:val="1"/>
        </w:rPr>
        <w:t>I</w:t>
      </w:r>
      <w:r w:rsidRPr="008A46E2">
        <w:rPr>
          <w:rFonts w:asciiTheme="minorHAnsi" w:eastAsia="Arial" w:hAnsiTheme="minorHAnsi" w:cstheme="minorHAnsi"/>
        </w:rPr>
        <w:t>f</w:t>
      </w:r>
      <w:r w:rsidRPr="008A46E2">
        <w:rPr>
          <w:rFonts w:asciiTheme="minorHAnsi" w:eastAsia="Arial" w:hAnsiTheme="minorHAnsi" w:cstheme="minorHAnsi"/>
          <w:spacing w:val="1"/>
        </w:rPr>
        <w:t xml:space="preserve"> </w:t>
      </w:r>
      <w:r w:rsidRPr="008A46E2">
        <w:rPr>
          <w:rFonts w:asciiTheme="minorHAnsi" w:eastAsia="Arial" w:hAnsiTheme="minorHAnsi" w:cstheme="minorHAnsi"/>
        </w:rPr>
        <w:t>a</w:t>
      </w:r>
      <w:r w:rsidRPr="008A46E2">
        <w:rPr>
          <w:rFonts w:asciiTheme="minorHAnsi" w:eastAsia="Arial" w:hAnsiTheme="minorHAnsi" w:cstheme="minorHAnsi"/>
          <w:spacing w:val="-1"/>
        </w:rPr>
        <w:t xml:space="preserve"> </w:t>
      </w:r>
      <w:r w:rsidRPr="008A46E2">
        <w:rPr>
          <w:rFonts w:asciiTheme="minorHAnsi" w:eastAsia="Arial" w:hAnsiTheme="minorHAnsi" w:cstheme="minorHAnsi"/>
        </w:rPr>
        <w:t>pup</w:t>
      </w:r>
      <w:r w:rsidRPr="008A46E2">
        <w:rPr>
          <w:rFonts w:asciiTheme="minorHAnsi" w:eastAsia="Arial" w:hAnsiTheme="minorHAnsi" w:cstheme="minorHAnsi"/>
          <w:spacing w:val="-1"/>
        </w:rPr>
        <w:t>i</w:t>
      </w:r>
      <w:r w:rsidRPr="008A46E2">
        <w:rPr>
          <w:rFonts w:asciiTheme="minorHAnsi" w:eastAsia="Arial" w:hAnsiTheme="minorHAnsi" w:cstheme="minorHAnsi"/>
        </w:rPr>
        <w:t xml:space="preserve">l </w:t>
      </w:r>
      <w:r w:rsidRPr="008A46E2">
        <w:rPr>
          <w:rFonts w:asciiTheme="minorHAnsi" w:eastAsia="Arial" w:hAnsiTheme="minorHAnsi" w:cstheme="minorHAnsi"/>
          <w:spacing w:val="-1"/>
        </w:rPr>
        <w:t>i</w:t>
      </w:r>
      <w:r w:rsidRPr="008A46E2">
        <w:rPr>
          <w:rFonts w:asciiTheme="minorHAnsi" w:eastAsia="Arial" w:hAnsiTheme="minorHAnsi" w:cstheme="minorHAnsi"/>
        </w:rPr>
        <w:t>s</w:t>
      </w:r>
      <w:r w:rsidRPr="008A46E2">
        <w:rPr>
          <w:rFonts w:asciiTheme="minorHAnsi" w:eastAsia="Arial" w:hAnsiTheme="minorHAnsi" w:cstheme="minorHAnsi"/>
          <w:spacing w:val="2"/>
        </w:rPr>
        <w:t xml:space="preserve"> </w:t>
      </w:r>
      <w:r w:rsidRPr="008A46E2">
        <w:rPr>
          <w:rFonts w:asciiTheme="minorHAnsi" w:eastAsia="Arial" w:hAnsiTheme="minorHAnsi" w:cstheme="minorHAnsi"/>
        </w:rPr>
        <w:t>e</w:t>
      </w:r>
      <w:r w:rsidRPr="008A46E2">
        <w:rPr>
          <w:rFonts w:asciiTheme="minorHAnsi" w:eastAsia="Arial" w:hAnsiTheme="minorHAnsi" w:cstheme="minorHAnsi"/>
          <w:spacing w:val="-1"/>
        </w:rPr>
        <w:t>x</w:t>
      </w:r>
      <w:r w:rsidRPr="008A46E2">
        <w:rPr>
          <w:rFonts w:asciiTheme="minorHAnsi" w:eastAsia="Arial" w:hAnsiTheme="minorHAnsi" w:cstheme="minorHAnsi"/>
        </w:rPr>
        <w:t>cu</w:t>
      </w:r>
      <w:r w:rsidRPr="008A46E2">
        <w:rPr>
          <w:rFonts w:asciiTheme="minorHAnsi" w:eastAsia="Arial" w:hAnsiTheme="minorHAnsi" w:cstheme="minorHAnsi"/>
          <w:spacing w:val="1"/>
        </w:rPr>
        <w:t>s</w:t>
      </w:r>
      <w:r w:rsidRPr="008A46E2">
        <w:rPr>
          <w:rFonts w:asciiTheme="minorHAnsi" w:eastAsia="Arial" w:hAnsiTheme="minorHAnsi" w:cstheme="minorHAnsi"/>
        </w:rPr>
        <w:t xml:space="preserve">ed </w:t>
      </w:r>
      <w:r w:rsidRPr="008A46E2">
        <w:rPr>
          <w:rFonts w:asciiTheme="minorHAnsi" w:eastAsia="Arial" w:hAnsiTheme="minorHAnsi" w:cstheme="minorHAnsi"/>
          <w:spacing w:val="1"/>
        </w:rPr>
        <w:t>f</w:t>
      </w:r>
      <w:r w:rsidRPr="008A46E2">
        <w:rPr>
          <w:rFonts w:asciiTheme="minorHAnsi" w:eastAsia="Arial" w:hAnsiTheme="minorHAnsi" w:cstheme="minorHAnsi"/>
        </w:rPr>
        <w:t>rom</w:t>
      </w:r>
      <w:r w:rsidRPr="008A46E2">
        <w:rPr>
          <w:rFonts w:asciiTheme="minorHAnsi" w:eastAsia="Arial" w:hAnsiTheme="minorHAnsi" w:cstheme="minorHAnsi"/>
          <w:spacing w:val="1"/>
        </w:rPr>
        <w:t xml:space="preserve"> </w:t>
      </w:r>
      <w:r w:rsidRPr="008A46E2">
        <w:rPr>
          <w:rFonts w:asciiTheme="minorHAnsi" w:eastAsia="Arial" w:hAnsiTheme="minorHAnsi" w:cstheme="minorHAnsi"/>
        </w:rPr>
        <w:t>sex e</w:t>
      </w:r>
      <w:r w:rsidRPr="008A46E2">
        <w:rPr>
          <w:rFonts w:asciiTheme="minorHAnsi" w:eastAsia="Arial" w:hAnsiTheme="minorHAnsi" w:cstheme="minorHAnsi"/>
          <w:spacing w:val="1"/>
        </w:rPr>
        <w:t>d</w:t>
      </w:r>
      <w:r w:rsidRPr="008A46E2">
        <w:rPr>
          <w:rFonts w:asciiTheme="minorHAnsi" w:eastAsia="Arial" w:hAnsiTheme="minorHAnsi" w:cstheme="minorHAnsi"/>
        </w:rPr>
        <w:t>ucat</w:t>
      </w:r>
      <w:r w:rsidRPr="008A46E2">
        <w:rPr>
          <w:rFonts w:asciiTheme="minorHAnsi" w:eastAsia="Arial" w:hAnsiTheme="minorHAnsi" w:cstheme="minorHAnsi"/>
          <w:spacing w:val="-1"/>
        </w:rPr>
        <w:t>i</w:t>
      </w:r>
      <w:r w:rsidRPr="008A46E2">
        <w:rPr>
          <w:rFonts w:asciiTheme="minorHAnsi" w:eastAsia="Arial" w:hAnsiTheme="minorHAnsi" w:cstheme="minorHAnsi"/>
        </w:rPr>
        <w:t>on,</w:t>
      </w:r>
      <w:r w:rsidRPr="008A46E2">
        <w:rPr>
          <w:rFonts w:asciiTheme="minorHAnsi" w:eastAsia="Arial" w:hAnsiTheme="minorHAnsi" w:cstheme="minorHAnsi"/>
          <w:spacing w:val="1"/>
        </w:rPr>
        <w:t xml:space="preserve"> </w:t>
      </w:r>
      <w:r w:rsidRPr="008A46E2">
        <w:rPr>
          <w:rFonts w:asciiTheme="minorHAnsi" w:eastAsia="Arial" w:hAnsiTheme="minorHAnsi" w:cstheme="minorHAnsi"/>
          <w:spacing w:val="-1"/>
        </w:rPr>
        <w:t>i</w:t>
      </w:r>
      <w:r w:rsidRPr="008A46E2">
        <w:rPr>
          <w:rFonts w:asciiTheme="minorHAnsi" w:eastAsia="Arial" w:hAnsiTheme="minorHAnsi" w:cstheme="minorHAnsi"/>
        </w:rPr>
        <w:t>t</w:t>
      </w:r>
      <w:r w:rsidRPr="008A46E2">
        <w:rPr>
          <w:rFonts w:asciiTheme="minorHAnsi" w:eastAsia="Arial" w:hAnsiTheme="minorHAnsi" w:cstheme="minorHAnsi"/>
          <w:spacing w:val="1"/>
        </w:rPr>
        <w:t xml:space="preserve"> </w:t>
      </w:r>
      <w:r w:rsidRPr="008A46E2">
        <w:rPr>
          <w:rFonts w:asciiTheme="minorHAnsi" w:eastAsia="Arial" w:hAnsiTheme="minorHAnsi" w:cstheme="minorHAnsi"/>
          <w:spacing w:val="-1"/>
        </w:rPr>
        <w:t>i</w:t>
      </w:r>
      <w:r w:rsidRPr="008A46E2">
        <w:rPr>
          <w:rFonts w:asciiTheme="minorHAnsi" w:eastAsia="Arial" w:hAnsiTheme="minorHAnsi" w:cstheme="minorHAnsi"/>
        </w:rPr>
        <w:t>s</w:t>
      </w:r>
      <w:r w:rsidRPr="008A46E2">
        <w:rPr>
          <w:rFonts w:asciiTheme="minorHAnsi" w:eastAsia="Arial" w:hAnsiTheme="minorHAnsi" w:cstheme="minorHAnsi"/>
          <w:spacing w:val="1"/>
        </w:rPr>
        <w:t xml:space="preserve"> </w:t>
      </w:r>
      <w:r>
        <w:rPr>
          <w:rFonts w:asciiTheme="minorHAnsi" w:eastAsia="Arial" w:hAnsiTheme="minorHAnsi" w:cstheme="minorHAnsi"/>
          <w:spacing w:val="1"/>
        </w:rPr>
        <w:t>our</w:t>
      </w:r>
      <w:r w:rsidRPr="008A46E2">
        <w:rPr>
          <w:rFonts w:asciiTheme="minorHAnsi" w:eastAsia="Arial" w:hAnsiTheme="minorHAnsi" w:cstheme="minorHAnsi"/>
          <w:spacing w:val="1"/>
        </w:rPr>
        <w:t xml:space="preserve"> </w:t>
      </w:r>
      <w:r w:rsidRPr="008A46E2">
        <w:rPr>
          <w:rFonts w:asciiTheme="minorHAnsi" w:eastAsia="Arial" w:hAnsiTheme="minorHAnsi" w:cstheme="minorHAnsi"/>
        </w:rPr>
        <w:t>respons</w:t>
      </w:r>
      <w:r w:rsidRPr="008A46E2">
        <w:rPr>
          <w:rFonts w:asciiTheme="minorHAnsi" w:eastAsia="Arial" w:hAnsiTheme="minorHAnsi" w:cstheme="minorHAnsi"/>
          <w:spacing w:val="1"/>
        </w:rPr>
        <w:t>i</w:t>
      </w:r>
      <w:r w:rsidRPr="008A46E2">
        <w:rPr>
          <w:rFonts w:asciiTheme="minorHAnsi" w:eastAsia="Arial" w:hAnsiTheme="minorHAnsi" w:cstheme="minorHAnsi"/>
        </w:rPr>
        <w:t>b</w:t>
      </w:r>
      <w:r w:rsidRPr="008A46E2">
        <w:rPr>
          <w:rFonts w:asciiTheme="minorHAnsi" w:eastAsia="Arial" w:hAnsiTheme="minorHAnsi" w:cstheme="minorHAnsi"/>
          <w:spacing w:val="-1"/>
        </w:rPr>
        <w:t>i</w:t>
      </w:r>
      <w:r w:rsidRPr="008A46E2">
        <w:rPr>
          <w:rFonts w:asciiTheme="minorHAnsi" w:eastAsia="Arial" w:hAnsiTheme="minorHAnsi" w:cstheme="minorHAnsi"/>
          <w:spacing w:val="1"/>
        </w:rPr>
        <w:t>l</w:t>
      </w:r>
      <w:r w:rsidRPr="008A46E2">
        <w:rPr>
          <w:rFonts w:asciiTheme="minorHAnsi" w:eastAsia="Arial" w:hAnsiTheme="minorHAnsi" w:cstheme="minorHAnsi"/>
        </w:rPr>
        <w:t>ity</w:t>
      </w:r>
      <w:r w:rsidRPr="008A46E2">
        <w:rPr>
          <w:rFonts w:asciiTheme="minorHAnsi" w:eastAsia="Arial" w:hAnsiTheme="minorHAnsi" w:cstheme="minorHAnsi"/>
          <w:spacing w:val="1"/>
        </w:rPr>
        <w:t xml:space="preserve"> t</w:t>
      </w:r>
      <w:r w:rsidRPr="008A46E2">
        <w:rPr>
          <w:rFonts w:asciiTheme="minorHAnsi" w:eastAsia="Arial" w:hAnsiTheme="minorHAnsi" w:cstheme="minorHAnsi"/>
        </w:rPr>
        <w:t>o en</w:t>
      </w:r>
      <w:r w:rsidRPr="008A46E2">
        <w:rPr>
          <w:rFonts w:asciiTheme="minorHAnsi" w:eastAsia="Arial" w:hAnsiTheme="minorHAnsi" w:cstheme="minorHAnsi"/>
          <w:spacing w:val="-1"/>
        </w:rPr>
        <w:t>s</w:t>
      </w:r>
      <w:r w:rsidRPr="008A46E2">
        <w:rPr>
          <w:rFonts w:asciiTheme="minorHAnsi" w:eastAsia="Arial" w:hAnsiTheme="minorHAnsi" w:cstheme="minorHAnsi"/>
        </w:rPr>
        <w:t xml:space="preserve">ure </w:t>
      </w:r>
      <w:r w:rsidRPr="008A46E2">
        <w:rPr>
          <w:rFonts w:asciiTheme="minorHAnsi" w:eastAsia="Arial" w:hAnsiTheme="minorHAnsi" w:cstheme="minorHAnsi"/>
          <w:spacing w:val="1"/>
        </w:rPr>
        <w:t>t</w:t>
      </w:r>
      <w:r w:rsidRPr="008A46E2">
        <w:rPr>
          <w:rFonts w:asciiTheme="minorHAnsi" w:eastAsia="Arial" w:hAnsiTheme="minorHAnsi" w:cstheme="minorHAnsi"/>
        </w:rPr>
        <w:t>hat</w:t>
      </w:r>
      <w:r w:rsidRPr="008A46E2">
        <w:rPr>
          <w:rFonts w:asciiTheme="minorHAnsi" w:eastAsia="Arial" w:hAnsiTheme="minorHAnsi" w:cstheme="minorHAnsi"/>
          <w:spacing w:val="1"/>
        </w:rPr>
        <w:t xml:space="preserve"> t</w:t>
      </w:r>
      <w:r w:rsidRPr="008A46E2">
        <w:rPr>
          <w:rFonts w:asciiTheme="minorHAnsi" w:eastAsia="Arial" w:hAnsiTheme="minorHAnsi" w:cstheme="minorHAnsi"/>
        </w:rPr>
        <w:t>he p</w:t>
      </w:r>
      <w:r w:rsidRPr="008A46E2">
        <w:rPr>
          <w:rFonts w:asciiTheme="minorHAnsi" w:eastAsia="Arial" w:hAnsiTheme="minorHAnsi" w:cstheme="minorHAnsi"/>
          <w:spacing w:val="-2"/>
        </w:rPr>
        <w:t>u</w:t>
      </w:r>
      <w:r w:rsidRPr="008A46E2">
        <w:rPr>
          <w:rFonts w:asciiTheme="minorHAnsi" w:eastAsia="Arial" w:hAnsiTheme="minorHAnsi" w:cstheme="minorHAnsi"/>
        </w:rPr>
        <w:t>p</w:t>
      </w:r>
      <w:r w:rsidRPr="008A46E2">
        <w:rPr>
          <w:rFonts w:asciiTheme="minorHAnsi" w:eastAsia="Arial" w:hAnsiTheme="minorHAnsi" w:cstheme="minorHAnsi"/>
          <w:spacing w:val="-1"/>
        </w:rPr>
        <w:t>i</w:t>
      </w:r>
      <w:r w:rsidRPr="008A46E2">
        <w:rPr>
          <w:rFonts w:asciiTheme="minorHAnsi" w:eastAsia="Arial" w:hAnsiTheme="minorHAnsi" w:cstheme="minorHAnsi"/>
        </w:rPr>
        <w:t>l rece</w:t>
      </w:r>
      <w:r w:rsidRPr="008A46E2">
        <w:rPr>
          <w:rFonts w:asciiTheme="minorHAnsi" w:eastAsia="Arial" w:hAnsiTheme="minorHAnsi" w:cstheme="minorHAnsi"/>
          <w:spacing w:val="-1"/>
        </w:rPr>
        <w:t>i</w:t>
      </w:r>
      <w:r w:rsidRPr="008A46E2">
        <w:rPr>
          <w:rFonts w:asciiTheme="minorHAnsi" w:eastAsia="Arial" w:hAnsiTheme="minorHAnsi" w:cstheme="minorHAnsi"/>
        </w:rPr>
        <w:t>ves</w:t>
      </w:r>
      <w:r w:rsidRPr="008A46E2">
        <w:rPr>
          <w:rFonts w:asciiTheme="minorHAnsi" w:eastAsia="Arial" w:hAnsiTheme="minorHAnsi" w:cstheme="minorHAnsi"/>
          <w:spacing w:val="2"/>
        </w:rPr>
        <w:t xml:space="preserve"> </w:t>
      </w:r>
      <w:r w:rsidRPr="008A46E2">
        <w:rPr>
          <w:rFonts w:asciiTheme="minorHAnsi" w:eastAsia="Arial" w:hAnsiTheme="minorHAnsi" w:cstheme="minorHAnsi"/>
        </w:rPr>
        <w:t>appropr</w:t>
      </w:r>
      <w:r w:rsidRPr="008A46E2">
        <w:rPr>
          <w:rFonts w:asciiTheme="minorHAnsi" w:eastAsia="Arial" w:hAnsiTheme="minorHAnsi" w:cstheme="minorHAnsi"/>
          <w:spacing w:val="-1"/>
        </w:rPr>
        <w:t>i</w:t>
      </w:r>
      <w:r w:rsidRPr="008A46E2">
        <w:rPr>
          <w:rFonts w:asciiTheme="minorHAnsi" w:eastAsia="Arial" w:hAnsiTheme="minorHAnsi" w:cstheme="minorHAnsi"/>
        </w:rPr>
        <w:t>a</w:t>
      </w:r>
      <w:r w:rsidRPr="008A46E2">
        <w:rPr>
          <w:rFonts w:asciiTheme="minorHAnsi" w:eastAsia="Arial" w:hAnsiTheme="minorHAnsi" w:cstheme="minorHAnsi"/>
          <w:spacing w:val="1"/>
        </w:rPr>
        <w:t>t</w:t>
      </w:r>
      <w:r w:rsidRPr="008A46E2">
        <w:rPr>
          <w:rFonts w:asciiTheme="minorHAnsi" w:eastAsia="Arial" w:hAnsiTheme="minorHAnsi" w:cstheme="minorHAnsi"/>
        </w:rPr>
        <w:t>e,</w:t>
      </w:r>
      <w:r w:rsidRPr="008A46E2">
        <w:rPr>
          <w:rFonts w:asciiTheme="minorHAnsi" w:eastAsia="Arial" w:hAnsiTheme="minorHAnsi" w:cstheme="minorHAnsi"/>
          <w:spacing w:val="1"/>
        </w:rPr>
        <w:t xml:space="preserve"> </w:t>
      </w:r>
      <w:r w:rsidRPr="008A46E2">
        <w:rPr>
          <w:rFonts w:asciiTheme="minorHAnsi" w:eastAsia="Arial" w:hAnsiTheme="minorHAnsi" w:cstheme="minorHAnsi"/>
        </w:rPr>
        <w:t>purposeful educa</w:t>
      </w:r>
      <w:r w:rsidRPr="008A46E2">
        <w:rPr>
          <w:rFonts w:asciiTheme="minorHAnsi" w:eastAsia="Arial" w:hAnsiTheme="minorHAnsi" w:cstheme="minorHAnsi"/>
          <w:spacing w:val="1"/>
        </w:rPr>
        <w:t>t</w:t>
      </w:r>
      <w:r w:rsidRPr="008A46E2">
        <w:rPr>
          <w:rFonts w:asciiTheme="minorHAnsi" w:eastAsia="Arial" w:hAnsiTheme="minorHAnsi" w:cstheme="minorHAnsi"/>
          <w:spacing w:val="-1"/>
        </w:rPr>
        <w:t>i</w:t>
      </w:r>
      <w:r w:rsidRPr="008A46E2">
        <w:rPr>
          <w:rFonts w:asciiTheme="minorHAnsi" w:eastAsia="Arial" w:hAnsiTheme="minorHAnsi" w:cstheme="minorHAnsi"/>
          <w:spacing w:val="1"/>
        </w:rPr>
        <w:t>o</w:t>
      </w:r>
      <w:r w:rsidRPr="008A46E2">
        <w:rPr>
          <w:rFonts w:asciiTheme="minorHAnsi" w:eastAsia="Arial" w:hAnsiTheme="minorHAnsi" w:cstheme="minorHAnsi"/>
        </w:rPr>
        <w:t>n dur</w:t>
      </w:r>
      <w:r w:rsidRPr="008A46E2">
        <w:rPr>
          <w:rFonts w:asciiTheme="minorHAnsi" w:eastAsia="Arial" w:hAnsiTheme="minorHAnsi" w:cstheme="minorHAnsi"/>
          <w:spacing w:val="-1"/>
        </w:rPr>
        <w:t>i</w:t>
      </w:r>
      <w:r w:rsidRPr="008A46E2">
        <w:rPr>
          <w:rFonts w:asciiTheme="minorHAnsi" w:eastAsia="Arial" w:hAnsiTheme="minorHAnsi" w:cstheme="minorHAnsi"/>
        </w:rPr>
        <w:t xml:space="preserve">ng </w:t>
      </w:r>
      <w:r w:rsidRPr="008A46E2">
        <w:rPr>
          <w:rFonts w:asciiTheme="minorHAnsi" w:eastAsia="Arial" w:hAnsiTheme="minorHAnsi" w:cstheme="minorHAnsi"/>
          <w:spacing w:val="1"/>
        </w:rPr>
        <w:t>t</w:t>
      </w:r>
      <w:r w:rsidRPr="008A46E2">
        <w:rPr>
          <w:rFonts w:asciiTheme="minorHAnsi" w:eastAsia="Arial" w:hAnsiTheme="minorHAnsi" w:cstheme="minorHAnsi"/>
        </w:rPr>
        <w:t>he per</w:t>
      </w:r>
      <w:r w:rsidRPr="008A46E2">
        <w:rPr>
          <w:rFonts w:asciiTheme="minorHAnsi" w:eastAsia="Arial" w:hAnsiTheme="minorHAnsi" w:cstheme="minorHAnsi"/>
          <w:spacing w:val="-1"/>
        </w:rPr>
        <w:t>i</w:t>
      </w:r>
      <w:r w:rsidRPr="008A46E2">
        <w:rPr>
          <w:rFonts w:asciiTheme="minorHAnsi" w:eastAsia="Arial" w:hAnsiTheme="minorHAnsi" w:cstheme="minorHAnsi"/>
        </w:rPr>
        <w:t>od of</w:t>
      </w:r>
      <w:r w:rsidRPr="008A46E2">
        <w:rPr>
          <w:rFonts w:asciiTheme="minorHAnsi" w:eastAsia="Arial" w:hAnsiTheme="minorHAnsi" w:cstheme="minorHAnsi"/>
          <w:spacing w:val="1"/>
        </w:rPr>
        <w:t xml:space="preserve"> </w:t>
      </w:r>
      <w:r w:rsidRPr="008A46E2">
        <w:rPr>
          <w:rFonts w:asciiTheme="minorHAnsi" w:eastAsia="Arial" w:hAnsiTheme="minorHAnsi" w:cstheme="minorHAnsi"/>
          <w:spacing w:val="-1"/>
        </w:rPr>
        <w:t>wi</w:t>
      </w:r>
      <w:r w:rsidRPr="008A46E2">
        <w:rPr>
          <w:rFonts w:asciiTheme="minorHAnsi" w:eastAsia="Arial" w:hAnsiTheme="minorHAnsi" w:cstheme="minorHAnsi"/>
          <w:spacing w:val="1"/>
        </w:rPr>
        <w:t>t</w:t>
      </w:r>
      <w:r w:rsidRPr="008A46E2">
        <w:rPr>
          <w:rFonts w:asciiTheme="minorHAnsi" w:eastAsia="Arial" w:hAnsiTheme="minorHAnsi" w:cstheme="minorHAnsi"/>
        </w:rPr>
        <w:t>hdra</w:t>
      </w:r>
      <w:r w:rsidRPr="008A46E2">
        <w:rPr>
          <w:rFonts w:asciiTheme="minorHAnsi" w:eastAsia="Arial" w:hAnsiTheme="minorHAnsi" w:cstheme="minorHAnsi"/>
          <w:spacing w:val="-1"/>
        </w:rPr>
        <w:t>w</w:t>
      </w:r>
      <w:r w:rsidRPr="008A46E2">
        <w:rPr>
          <w:rFonts w:asciiTheme="minorHAnsi" w:eastAsia="Arial" w:hAnsiTheme="minorHAnsi" w:cstheme="minorHAnsi"/>
          <w:spacing w:val="1"/>
        </w:rPr>
        <w:t>a</w:t>
      </w:r>
      <w:r w:rsidRPr="008A46E2">
        <w:rPr>
          <w:rFonts w:asciiTheme="minorHAnsi" w:eastAsia="Arial" w:hAnsiTheme="minorHAnsi" w:cstheme="minorHAnsi"/>
          <w:spacing w:val="-1"/>
        </w:rPr>
        <w:t>l</w:t>
      </w:r>
      <w:r w:rsidRPr="008A46E2">
        <w:rPr>
          <w:rFonts w:asciiTheme="minorHAnsi" w:eastAsia="Arial" w:hAnsiTheme="minorHAnsi" w:cstheme="minorHAnsi"/>
        </w:rPr>
        <w:t xml:space="preserve">. </w:t>
      </w:r>
    </w:p>
    <w:p w14:paraId="4E6FC324" w14:textId="77777777" w:rsidR="008A46E2" w:rsidRDefault="008A46E2" w:rsidP="008A46E2">
      <w:pPr>
        <w:spacing w:line="288" w:lineRule="auto"/>
        <w:ind w:left="114" w:right="153"/>
        <w:jc w:val="both"/>
        <w:rPr>
          <w:rFonts w:asciiTheme="minorHAnsi" w:eastAsia="Arial" w:hAnsiTheme="minorHAnsi" w:cstheme="minorHAnsi"/>
        </w:rPr>
      </w:pPr>
    </w:p>
    <w:p w14:paraId="2AD71C84" w14:textId="5E9A46DD" w:rsidR="008A46E2" w:rsidRPr="008A46E2" w:rsidRDefault="008A46E2" w:rsidP="008A46E2">
      <w:pPr>
        <w:spacing w:line="288" w:lineRule="auto"/>
        <w:ind w:left="114" w:right="153"/>
        <w:jc w:val="both"/>
        <w:rPr>
          <w:rFonts w:asciiTheme="minorHAnsi" w:eastAsia="Arial" w:hAnsiTheme="minorHAnsi" w:cstheme="minorHAnsi"/>
        </w:rPr>
      </w:pPr>
      <w:r w:rsidRPr="008A46E2">
        <w:rPr>
          <w:rFonts w:asciiTheme="minorHAnsi" w:eastAsia="Arial" w:hAnsiTheme="minorHAnsi" w:cstheme="minorHAnsi"/>
        </w:rPr>
        <w:t xml:space="preserve">There </w:t>
      </w:r>
      <w:r w:rsidRPr="008A46E2">
        <w:rPr>
          <w:rFonts w:asciiTheme="minorHAnsi" w:eastAsia="Arial" w:hAnsiTheme="minorHAnsi" w:cstheme="minorHAnsi"/>
          <w:spacing w:val="-1"/>
        </w:rPr>
        <w:t>i</w:t>
      </w:r>
      <w:r w:rsidRPr="008A46E2">
        <w:rPr>
          <w:rFonts w:asciiTheme="minorHAnsi" w:eastAsia="Arial" w:hAnsiTheme="minorHAnsi" w:cstheme="minorHAnsi"/>
        </w:rPr>
        <w:t>s</w:t>
      </w:r>
      <w:r w:rsidRPr="008A46E2">
        <w:rPr>
          <w:rFonts w:asciiTheme="minorHAnsi" w:eastAsia="Arial" w:hAnsiTheme="minorHAnsi" w:cstheme="minorHAnsi"/>
          <w:spacing w:val="1"/>
        </w:rPr>
        <w:t xml:space="preserve"> </w:t>
      </w:r>
      <w:r w:rsidRPr="008A46E2">
        <w:rPr>
          <w:rFonts w:asciiTheme="minorHAnsi" w:eastAsia="Arial" w:hAnsiTheme="minorHAnsi" w:cstheme="minorHAnsi"/>
        </w:rPr>
        <w:t>no r</w:t>
      </w:r>
      <w:r w:rsidRPr="008A46E2">
        <w:rPr>
          <w:rFonts w:asciiTheme="minorHAnsi" w:eastAsia="Arial" w:hAnsiTheme="minorHAnsi" w:cstheme="minorHAnsi"/>
          <w:spacing w:val="-1"/>
        </w:rPr>
        <w:t>i</w:t>
      </w:r>
      <w:r w:rsidRPr="008A46E2">
        <w:rPr>
          <w:rFonts w:asciiTheme="minorHAnsi" w:eastAsia="Arial" w:hAnsiTheme="minorHAnsi" w:cstheme="minorHAnsi"/>
        </w:rPr>
        <w:t>ght</w:t>
      </w:r>
      <w:r w:rsidRPr="008A46E2">
        <w:rPr>
          <w:rFonts w:asciiTheme="minorHAnsi" w:eastAsia="Arial" w:hAnsiTheme="minorHAnsi" w:cstheme="minorHAnsi"/>
          <w:spacing w:val="1"/>
        </w:rPr>
        <w:t xml:space="preserve"> t</w:t>
      </w:r>
      <w:r w:rsidRPr="008A46E2">
        <w:rPr>
          <w:rFonts w:asciiTheme="minorHAnsi" w:eastAsia="Arial" w:hAnsiTheme="minorHAnsi" w:cstheme="minorHAnsi"/>
        </w:rPr>
        <w:t xml:space="preserve">o </w:t>
      </w:r>
      <w:r w:rsidRPr="008A46E2">
        <w:rPr>
          <w:rFonts w:asciiTheme="minorHAnsi" w:eastAsia="Arial" w:hAnsiTheme="minorHAnsi" w:cstheme="minorHAnsi"/>
          <w:spacing w:val="-1"/>
        </w:rPr>
        <w:t>wit</w:t>
      </w:r>
      <w:r w:rsidRPr="008A46E2">
        <w:rPr>
          <w:rFonts w:asciiTheme="minorHAnsi" w:eastAsia="Arial" w:hAnsiTheme="minorHAnsi" w:cstheme="minorHAnsi"/>
        </w:rPr>
        <w:t xml:space="preserve">hdraw </w:t>
      </w:r>
      <w:r w:rsidRPr="008A46E2">
        <w:rPr>
          <w:rFonts w:asciiTheme="minorHAnsi" w:eastAsia="Arial" w:hAnsiTheme="minorHAnsi" w:cstheme="minorHAnsi"/>
          <w:spacing w:val="1"/>
        </w:rPr>
        <w:t>f</w:t>
      </w:r>
      <w:r w:rsidRPr="008A46E2">
        <w:rPr>
          <w:rFonts w:asciiTheme="minorHAnsi" w:eastAsia="Arial" w:hAnsiTheme="minorHAnsi" w:cstheme="minorHAnsi"/>
        </w:rPr>
        <w:t xml:space="preserve">rom </w:t>
      </w:r>
      <w:r w:rsidRPr="008A46E2">
        <w:rPr>
          <w:rFonts w:asciiTheme="minorHAnsi" w:eastAsia="Arial" w:hAnsiTheme="minorHAnsi" w:cstheme="minorHAnsi"/>
          <w:spacing w:val="-1"/>
        </w:rPr>
        <w:t>R</w:t>
      </w:r>
      <w:r w:rsidRPr="008A46E2">
        <w:rPr>
          <w:rFonts w:asciiTheme="minorHAnsi" w:eastAsia="Arial" w:hAnsiTheme="minorHAnsi" w:cstheme="minorHAnsi"/>
        </w:rPr>
        <w:t>e</w:t>
      </w:r>
      <w:r w:rsidRPr="008A46E2">
        <w:rPr>
          <w:rFonts w:asciiTheme="minorHAnsi" w:eastAsia="Arial" w:hAnsiTheme="minorHAnsi" w:cstheme="minorHAnsi"/>
          <w:spacing w:val="-1"/>
        </w:rPr>
        <w:t>l</w:t>
      </w:r>
      <w:r w:rsidRPr="008A46E2">
        <w:rPr>
          <w:rFonts w:asciiTheme="minorHAnsi" w:eastAsia="Arial" w:hAnsiTheme="minorHAnsi" w:cstheme="minorHAnsi"/>
        </w:rPr>
        <w:t>ation</w:t>
      </w:r>
      <w:r w:rsidRPr="008A46E2">
        <w:rPr>
          <w:rFonts w:asciiTheme="minorHAnsi" w:eastAsia="Arial" w:hAnsiTheme="minorHAnsi" w:cstheme="minorHAnsi"/>
          <w:spacing w:val="1"/>
        </w:rPr>
        <w:t>sh</w:t>
      </w:r>
      <w:r w:rsidRPr="008A46E2">
        <w:rPr>
          <w:rFonts w:asciiTheme="minorHAnsi" w:eastAsia="Arial" w:hAnsiTheme="minorHAnsi" w:cstheme="minorHAnsi"/>
          <w:spacing w:val="-1"/>
        </w:rPr>
        <w:t>i</w:t>
      </w:r>
      <w:r w:rsidRPr="008A46E2">
        <w:rPr>
          <w:rFonts w:asciiTheme="minorHAnsi" w:eastAsia="Arial" w:hAnsiTheme="minorHAnsi" w:cstheme="minorHAnsi"/>
        </w:rPr>
        <w:t>ps</w:t>
      </w:r>
      <w:r w:rsidRPr="008A46E2">
        <w:rPr>
          <w:rFonts w:asciiTheme="minorHAnsi" w:eastAsia="Arial" w:hAnsiTheme="minorHAnsi" w:cstheme="minorHAnsi"/>
          <w:spacing w:val="1"/>
        </w:rPr>
        <w:t xml:space="preserve"> </w:t>
      </w:r>
      <w:r w:rsidRPr="008A46E2">
        <w:rPr>
          <w:rFonts w:asciiTheme="minorHAnsi" w:eastAsia="Arial" w:hAnsiTheme="minorHAnsi" w:cstheme="minorHAnsi"/>
        </w:rPr>
        <w:t>Educat</w:t>
      </w:r>
      <w:r w:rsidRPr="008A46E2">
        <w:rPr>
          <w:rFonts w:asciiTheme="minorHAnsi" w:eastAsia="Arial" w:hAnsiTheme="minorHAnsi" w:cstheme="minorHAnsi"/>
          <w:spacing w:val="1"/>
        </w:rPr>
        <w:t>i</w:t>
      </w:r>
      <w:r w:rsidRPr="008A46E2">
        <w:rPr>
          <w:rFonts w:asciiTheme="minorHAnsi" w:eastAsia="Arial" w:hAnsiTheme="minorHAnsi" w:cstheme="minorHAnsi"/>
        </w:rPr>
        <w:t>on or</w:t>
      </w:r>
      <w:r w:rsidRPr="008A46E2">
        <w:rPr>
          <w:rFonts w:asciiTheme="minorHAnsi" w:eastAsia="Arial" w:hAnsiTheme="minorHAnsi" w:cstheme="minorHAnsi"/>
          <w:spacing w:val="1"/>
        </w:rPr>
        <w:t xml:space="preserve"> </w:t>
      </w:r>
      <w:r w:rsidRPr="008A46E2">
        <w:rPr>
          <w:rFonts w:asciiTheme="minorHAnsi" w:eastAsia="Arial" w:hAnsiTheme="minorHAnsi" w:cstheme="minorHAnsi"/>
          <w:spacing w:val="-1"/>
        </w:rPr>
        <w:t>H</w:t>
      </w:r>
      <w:r w:rsidRPr="008A46E2">
        <w:rPr>
          <w:rFonts w:asciiTheme="minorHAnsi" w:eastAsia="Arial" w:hAnsiTheme="minorHAnsi" w:cstheme="minorHAnsi"/>
        </w:rPr>
        <w:t>ea</w:t>
      </w:r>
      <w:r w:rsidRPr="008A46E2">
        <w:rPr>
          <w:rFonts w:asciiTheme="minorHAnsi" w:eastAsia="Arial" w:hAnsiTheme="minorHAnsi" w:cstheme="minorHAnsi"/>
          <w:spacing w:val="-1"/>
        </w:rPr>
        <w:t>l</w:t>
      </w:r>
      <w:r w:rsidRPr="008A46E2">
        <w:rPr>
          <w:rFonts w:asciiTheme="minorHAnsi" w:eastAsia="Arial" w:hAnsiTheme="minorHAnsi" w:cstheme="minorHAnsi"/>
          <w:spacing w:val="1"/>
        </w:rPr>
        <w:t>t</w:t>
      </w:r>
      <w:r w:rsidRPr="008A46E2">
        <w:rPr>
          <w:rFonts w:asciiTheme="minorHAnsi" w:eastAsia="Arial" w:hAnsiTheme="minorHAnsi" w:cstheme="minorHAnsi"/>
        </w:rPr>
        <w:t>h Educat</w:t>
      </w:r>
      <w:r w:rsidRPr="008A46E2">
        <w:rPr>
          <w:rFonts w:asciiTheme="minorHAnsi" w:eastAsia="Arial" w:hAnsiTheme="minorHAnsi" w:cstheme="minorHAnsi"/>
          <w:spacing w:val="-1"/>
        </w:rPr>
        <w:t>i</w:t>
      </w:r>
      <w:r w:rsidRPr="008A46E2">
        <w:rPr>
          <w:rFonts w:asciiTheme="minorHAnsi" w:eastAsia="Arial" w:hAnsiTheme="minorHAnsi" w:cstheme="minorHAnsi"/>
          <w:spacing w:val="1"/>
        </w:rPr>
        <w:t>o</w:t>
      </w:r>
      <w:r w:rsidRPr="008A46E2">
        <w:rPr>
          <w:rFonts w:asciiTheme="minorHAnsi" w:eastAsia="Arial" w:hAnsiTheme="minorHAnsi" w:cstheme="minorHAnsi"/>
        </w:rPr>
        <w:t>n.</w:t>
      </w:r>
      <w:r>
        <w:rPr>
          <w:rFonts w:asciiTheme="minorHAnsi" w:eastAsia="Arial" w:hAnsiTheme="minorHAnsi" w:cstheme="minorHAnsi"/>
        </w:rPr>
        <w:t>’ (DfE, June 2019)</w:t>
      </w:r>
    </w:p>
    <w:p w14:paraId="778D2423" w14:textId="69D6B7A9" w:rsidR="00F1219A" w:rsidRPr="008A46E2" w:rsidRDefault="00F1219A" w:rsidP="003761D7">
      <w:pPr>
        <w:ind w:right="152"/>
        <w:jc w:val="both"/>
        <w:rPr>
          <w:rFonts w:ascii="Calibri" w:eastAsia="Calibri" w:hAnsi="Calibri" w:cs="Calibri"/>
          <w:i/>
          <w:iCs/>
        </w:rPr>
      </w:pPr>
    </w:p>
    <w:p w14:paraId="38FF4347" w14:textId="40C56E14" w:rsidR="00373363" w:rsidRPr="000418B4" w:rsidRDefault="002078D7" w:rsidP="00F1219A">
      <w:pPr>
        <w:ind w:right="7031"/>
        <w:jc w:val="both"/>
        <w:rPr>
          <w:rFonts w:ascii="Calibri" w:eastAsia="Calibri" w:hAnsi="Calibri" w:cs="Calibri"/>
          <w:b/>
          <w:sz w:val="22"/>
          <w:szCs w:val="22"/>
        </w:rPr>
      </w:pPr>
      <w:r w:rsidRPr="000418B4">
        <w:rPr>
          <w:rFonts w:ascii="Calibri" w:eastAsia="Calibri" w:hAnsi="Calibri" w:cs="Calibri"/>
          <w:b/>
          <w:spacing w:val="6"/>
          <w:sz w:val="28"/>
          <w:szCs w:val="28"/>
        </w:rPr>
        <w:t>B</w:t>
      </w:r>
      <w:r w:rsidRPr="000418B4">
        <w:rPr>
          <w:rFonts w:ascii="Calibri" w:eastAsia="Calibri" w:hAnsi="Calibri" w:cs="Calibri"/>
          <w:b/>
          <w:spacing w:val="4"/>
          <w:sz w:val="22"/>
          <w:szCs w:val="22"/>
        </w:rPr>
        <w:t>A</w:t>
      </w:r>
      <w:r w:rsidRPr="000418B4">
        <w:rPr>
          <w:rFonts w:ascii="Calibri" w:eastAsia="Calibri" w:hAnsi="Calibri" w:cs="Calibri"/>
          <w:b/>
          <w:spacing w:val="5"/>
          <w:sz w:val="22"/>
          <w:szCs w:val="22"/>
        </w:rPr>
        <w:t>L</w:t>
      </w:r>
      <w:r w:rsidRPr="000418B4">
        <w:rPr>
          <w:rFonts w:ascii="Calibri" w:eastAsia="Calibri" w:hAnsi="Calibri" w:cs="Calibri"/>
          <w:b/>
          <w:spacing w:val="4"/>
          <w:sz w:val="22"/>
          <w:szCs w:val="22"/>
        </w:rPr>
        <w:t>ANC</w:t>
      </w:r>
      <w:r w:rsidRPr="000418B4">
        <w:rPr>
          <w:rFonts w:ascii="Calibri" w:eastAsia="Calibri" w:hAnsi="Calibri" w:cs="Calibri"/>
          <w:b/>
          <w:spacing w:val="5"/>
          <w:sz w:val="22"/>
          <w:szCs w:val="22"/>
        </w:rPr>
        <w:t>E</w:t>
      </w:r>
      <w:r w:rsidRPr="000418B4">
        <w:rPr>
          <w:rFonts w:ascii="Calibri" w:eastAsia="Calibri" w:hAnsi="Calibri" w:cs="Calibri"/>
          <w:b/>
          <w:sz w:val="22"/>
          <w:szCs w:val="22"/>
        </w:rPr>
        <w:t>D</w:t>
      </w:r>
      <w:r w:rsidRPr="000418B4">
        <w:rPr>
          <w:rFonts w:ascii="Calibri" w:eastAsia="Calibri" w:hAnsi="Calibri" w:cs="Calibri"/>
          <w:b/>
          <w:spacing w:val="12"/>
          <w:sz w:val="22"/>
          <w:szCs w:val="22"/>
        </w:rPr>
        <w:t xml:space="preserve"> </w:t>
      </w:r>
      <w:r w:rsidRPr="000418B4">
        <w:rPr>
          <w:rFonts w:ascii="Calibri" w:eastAsia="Calibri" w:hAnsi="Calibri" w:cs="Calibri"/>
          <w:b/>
          <w:spacing w:val="4"/>
          <w:sz w:val="28"/>
          <w:szCs w:val="28"/>
        </w:rPr>
        <w:t>C</w:t>
      </w:r>
      <w:r w:rsidRPr="000418B4">
        <w:rPr>
          <w:rFonts w:ascii="Calibri" w:eastAsia="Calibri" w:hAnsi="Calibri" w:cs="Calibri"/>
          <w:b/>
          <w:spacing w:val="5"/>
          <w:sz w:val="22"/>
          <w:szCs w:val="22"/>
        </w:rPr>
        <w:t>URR</w:t>
      </w:r>
      <w:r w:rsidRPr="000418B4">
        <w:rPr>
          <w:rFonts w:ascii="Calibri" w:eastAsia="Calibri" w:hAnsi="Calibri" w:cs="Calibri"/>
          <w:b/>
          <w:spacing w:val="4"/>
          <w:sz w:val="22"/>
          <w:szCs w:val="22"/>
        </w:rPr>
        <w:t>IC</w:t>
      </w:r>
      <w:r w:rsidRPr="000418B4">
        <w:rPr>
          <w:rFonts w:ascii="Calibri" w:eastAsia="Calibri" w:hAnsi="Calibri" w:cs="Calibri"/>
          <w:b/>
          <w:spacing w:val="2"/>
          <w:sz w:val="22"/>
          <w:szCs w:val="22"/>
        </w:rPr>
        <w:t>U</w:t>
      </w:r>
      <w:r w:rsidRPr="000418B4">
        <w:rPr>
          <w:rFonts w:ascii="Calibri" w:eastAsia="Calibri" w:hAnsi="Calibri" w:cs="Calibri"/>
          <w:b/>
          <w:spacing w:val="5"/>
          <w:sz w:val="22"/>
          <w:szCs w:val="22"/>
        </w:rPr>
        <w:t>LU</w:t>
      </w:r>
      <w:r w:rsidRPr="000418B4">
        <w:rPr>
          <w:rFonts w:ascii="Calibri" w:eastAsia="Calibri" w:hAnsi="Calibri" w:cs="Calibri"/>
          <w:b/>
          <w:sz w:val="22"/>
          <w:szCs w:val="22"/>
        </w:rPr>
        <w:t>M</w:t>
      </w:r>
    </w:p>
    <w:p w14:paraId="33C4DBE7" w14:textId="77777777" w:rsidR="00373363" w:rsidRDefault="00373363">
      <w:pPr>
        <w:spacing w:before="9" w:line="120" w:lineRule="exact"/>
        <w:rPr>
          <w:sz w:val="12"/>
          <w:szCs w:val="12"/>
        </w:rPr>
      </w:pPr>
    </w:p>
    <w:p w14:paraId="7F71E5EA" w14:textId="59A123EB" w:rsidR="003D04A7" w:rsidRDefault="002078D7" w:rsidP="003D04A7">
      <w:pPr>
        <w:spacing w:before="55" w:line="276" w:lineRule="auto"/>
        <w:ind w:right="87"/>
        <w:jc w:val="both"/>
        <w:rPr>
          <w:rFonts w:ascii="Calibri" w:eastAsia="Calibri" w:hAnsi="Calibri" w:cs="Calibri"/>
        </w:rPr>
      </w:pPr>
      <w:r w:rsidRPr="003D04A7">
        <w:rPr>
          <w:rFonts w:ascii="Calibri" w:eastAsia="Calibri" w:hAnsi="Calibri" w:cs="Calibri"/>
          <w:i/>
          <w:iCs/>
        </w:rPr>
        <w:t>W</w:t>
      </w:r>
      <w:r w:rsidRPr="003D04A7">
        <w:rPr>
          <w:rFonts w:ascii="Calibri" w:eastAsia="Calibri" w:hAnsi="Calibri" w:cs="Calibri"/>
          <w:i/>
          <w:iCs/>
          <w:spacing w:val="1"/>
        </w:rPr>
        <w:t>h</w:t>
      </w:r>
      <w:r w:rsidRPr="003D04A7">
        <w:rPr>
          <w:rFonts w:ascii="Calibri" w:eastAsia="Calibri" w:hAnsi="Calibri" w:cs="Calibri"/>
          <w:i/>
          <w:iCs/>
        </w:rPr>
        <w:t>il</w:t>
      </w:r>
      <w:r w:rsidRPr="003D04A7">
        <w:rPr>
          <w:rFonts w:ascii="Calibri" w:eastAsia="Calibri" w:hAnsi="Calibri" w:cs="Calibri"/>
          <w:i/>
          <w:iCs/>
          <w:spacing w:val="-1"/>
        </w:rPr>
        <w:t>s</w:t>
      </w:r>
      <w:r w:rsidRPr="003D04A7">
        <w:rPr>
          <w:rFonts w:ascii="Calibri" w:eastAsia="Calibri" w:hAnsi="Calibri" w:cs="Calibri"/>
          <w:i/>
          <w:iCs/>
        </w:rPr>
        <w:t>t</w:t>
      </w:r>
      <w:r w:rsidRPr="003D04A7">
        <w:rPr>
          <w:rFonts w:ascii="Calibri" w:eastAsia="Calibri" w:hAnsi="Calibri" w:cs="Calibri"/>
          <w:i/>
          <w:iCs/>
          <w:spacing w:val="-2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p</w:t>
      </w:r>
      <w:r w:rsidRPr="003D04A7">
        <w:rPr>
          <w:rFonts w:ascii="Calibri" w:eastAsia="Calibri" w:hAnsi="Calibri" w:cs="Calibri"/>
          <w:i/>
          <w:iCs/>
        </w:rPr>
        <w:t>r</w:t>
      </w:r>
      <w:r w:rsidRPr="003D04A7">
        <w:rPr>
          <w:rFonts w:ascii="Calibri" w:eastAsia="Calibri" w:hAnsi="Calibri" w:cs="Calibri"/>
          <w:i/>
          <w:iCs/>
          <w:spacing w:val="1"/>
        </w:rPr>
        <w:t>o</w:t>
      </w:r>
      <w:r w:rsidRPr="003D04A7">
        <w:rPr>
          <w:rFonts w:ascii="Calibri" w:eastAsia="Calibri" w:hAnsi="Calibri" w:cs="Calibri"/>
          <w:i/>
          <w:iCs/>
          <w:spacing w:val="-1"/>
        </w:rPr>
        <w:t>m</w:t>
      </w:r>
      <w:r w:rsidRPr="003D04A7">
        <w:rPr>
          <w:rFonts w:ascii="Calibri" w:eastAsia="Calibri" w:hAnsi="Calibri" w:cs="Calibri"/>
          <w:i/>
          <w:iCs/>
        </w:rPr>
        <w:t>oti</w:t>
      </w:r>
      <w:r w:rsidRPr="003D04A7">
        <w:rPr>
          <w:rFonts w:ascii="Calibri" w:eastAsia="Calibri" w:hAnsi="Calibri" w:cs="Calibri"/>
          <w:i/>
          <w:iCs/>
          <w:spacing w:val="1"/>
        </w:rPr>
        <w:t>n</w:t>
      </w:r>
      <w:r w:rsidRPr="003D04A7">
        <w:rPr>
          <w:rFonts w:ascii="Calibri" w:eastAsia="Calibri" w:hAnsi="Calibri" w:cs="Calibri"/>
          <w:i/>
          <w:iCs/>
        </w:rPr>
        <w:t>g</w:t>
      </w:r>
      <w:r w:rsidRPr="003D04A7">
        <w:rPr>
          <w:rFonts w:ascii="Calibri" w:eastAsia="Calibri" w:hAnsi="Calibri" w:cs="Calibri"/>
          <w:i/>
          <w:iCs/>
          <w:spacing w:val="-7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Cat</w:t>
      </w:r>
      <w:r w:rsidRPr="003D04A7">
        <w:rPr>
          <w:rFonts w:ascii="Calibri" w:eastAsia="Calibri" w:hAnsi="Calibri" w:cs="Calibri"/>
          <w:i/>
          <w:iCs/>
          <w:spacing w:val="1"/>
        </w:rPr>
        <w:t>h</w:t>
      </w:r>
      <w:r w:rsidRPr="003D04A7">
        <w:rPr>
          <w:rFonts w:ascii="Calibri" w:eastAsia="Calibri" w:hAnsi="Calibri" w:cs="Calibri"/>
          <w:i/>
          <w:iCs/>
        </w:rPr>
        <w:t>olic</w:t>
      </w:r>
      <w:r w:rsidRPr="003D04A7">
        <w:rPr>
          <w:rFonts w:ascii="Calibri" w:eastAsia="Calibri" w:hAnsi="Calibri" w:cs="Calibri"/>
          <w:i/>
          <w:iCs/>
          <w:spacing w:val="-2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-1"/>
        </w:rPr>
        <w:t>v</w:t>
      </w:r>
      <w:r w:rsidRPr="003D04A7">
        <w:rPr>
          <w:rFonts w:ascii="Calibri" w:eastAsia="Calibri" w:hAnsi="Calibri" w:cs="Calibri"/>
          <w:i/>
          <w:iCs/>
        </w:rPr>
        <w:t>a</w:t>
      </w:r>
      <w:r w:rsidRPr="003D04A7">
        <w:rPr>
          <w:rFonts w:ascii="Calibri" w:eastAsia="Calibri" w:hAnsi="Calibri" w:cs="Calibri"/>
          <w:i/>
          <w:iCs/>
          <w:spacing w:val="3"/>
        </w:rPr>
        <w:t>l</w:t>
      </w:r>
      <w:r w:rsidRPr="003D04A7">
        <w:rPr>
          <w:rFonts w:ascii="Calibri" w:eastAsia="Calibri" w:hAnsi="Calibri" w:cs="Calibri"/>
          <w:i/>
          <w:iCs/>
          <w:spacing w:val="1"/>
        </w:rPr>
        <w:t>u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</w:rPr>
        <w:t>s</w:t>
      </w:r>
      <w:r w:rsidRPr="003D04A7">
        <w:rPr>
          <w:rFonts w:ascii="Calibri" w:eastAsia="Calibri" w:hAnsi="Calibri" w:cs="Calibri"/>
          <w:i/>
          <w:iCs/>
          <w:spacing w:val="-3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a</w:t>
      </w:r>
      <w:r w:rsidRPr="003D04A7">
        <w:rPr>
          <w:rFonts w:ascii="Calibri" w:eastAsia="Calibri" w:hAnsi="Calibri" w:cs="Calibri"/>
          <w:i/>
          <w:iCs/>
          <w:spacing w:val="1"/>
        </w:rPr>
        <w:t>n</w:t>
      </w:r>
      <w:r w:rsidRPr="003D04A7">
        <w:rPr>
          <w:rFonts w:ascii="Calibri" w:eastAsia="Calibri" w:hAnsi="Calibri" w:cs="Calibri"/>
          <w:i/>
          <w:iCs/>
        </w:rPr>
        <w:t xml:space="preserve">d </w:t>
      </w:r>
      <w:r w:rsidRPr="003D04A7">
        <w:rPr>
          <w:rFonts w:ascii="Calibri" w:eastAsia="Calibri" w:hAnsi="Calibri" w:cs="Calibri"/>
          <w:i/>
          <w:iCs/>
          <w:spacing w:val="-1"/>
        </w:rPr>
        <w:t>v</w:t>
      </w:r>
      <w:r w:rsidRPr="003D04A7">
        <w:rPr>
          <w:rFonts w:ascii="Calibri" w:eastAsia="Calibri" w:hAnsi="Calibri" w:cs="Calibri"/>
          <w:i/>
          <w:iCs/>
        </w:rPr>
        <w:t>irt</w:t>
      </w:r>
      <w:r w:rsidRPr="003D04A7">
        <w:rPr>
          <w:rFonts w:ascii="Calibri" w:eastAsia="Calibri" w:hAnsi="Calibri" w:cs="Calibri"/>
          <w:i/>
          <w:iCs/>
          <w:spacing w:val="1"/>
        </w:rPr>
        <w:t>ue</w:t>
      </w:r>
      <w:r w:rsidRPr="003D04A7">
        <w:rPr>
          <w:rFonts w:ascii="Calibri" w:eastAsia="Calibri" w:hAnsi="Calibri" w:cs="Calibri"/>
          <w:i/>
          <w:iCs/>
        </w:rPr>
        <w:t>s</w:t>
      </w:r>
      <w:r w:rsidRPr="003D04A7">
        <w:rPr>
          <w:rFonts w:ascii="Calibri" w:eastAsia="Calibri" w:hAnsi="Calibri" w:cs="Calibri"/>
          <w:i/>
          <w:iCs/>
          <w:spacing w:val="-4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a</w:t>
      </w:r>
      <w:r w:rsidRPr="003D04A7">
        <w:rPr>
          <w:rFonts w:ascii="Calibri" w:eastAsia="Calibri" w:hAnsi="Calibri" w:cs="Calibri"/>
          <w:i/>
          <w:iCs/>
          <w:spacing w:val="1"/>
        </w:rPr>
        <w:t>n</w:t>
      </w:r>
      <w:r w:rsidRPr="003D04A7">
        <w:rPr>
          <w:rFonts w:ascii="Calibri" w:eastAsia="Calibri" w:hAnsi="Calibri" w:cs="Calibri"/>
          <w:i/>
          <w:iCs/>
        </w:rPr>
        <w:t>d teac</w:t>
      </w:r>
      <w:r w:rsidRPr="003D04A7">
        <w:rPr>
          <w:rFonts w:ascii="Calibri" w:eastAsia="Calibri" w:hAnsi="Calibri" w:cs="Calibri"/>
          <w:i/>
          <w:iCs/>
          <w:spacing w:val="1"/>
        </w:rPr>
        <w:t>h</w:t>
      </w:r>
      <w:r w:rsidRPr="003D04A7">
        <w:rPr>
          <w:rFonts w:ascii="Calibri" w:eastAsia="Calibri" w:hAnsi="Calibri" w:cs="Calibri"/>
          <w:i/>
          <w:iCs/>
        </w:rPr>
        <w:t>i</w:t>
      </w:r>
      <w:r w:rsidRPr="003D04A7">
        <w:rPr>
          <w:rFonts w:ascii="Calibri" w:eastAsia="Calibri" w:hAnsi="Calibri" w:cs="Calibri"/>
          <w:i/>
          <w:iCs/>
          <w:spacing w:val="1"/>
        </w:rPr>
        <w:t>n</w:t>
      </w:r>
      <w:r w:rsidRPr="003D04A7">
        <w:rPr>
          <w:rFonts w:ascii="Calibri" w:eastAsia="Calibri" w:hAnsi="Calibri" w:cs="Calibri"/>
          <w:i/>
          <w:iCs/>
        </w:rPr>
        <w:t>g</w:t>
      </w:r>
      <w:r w:rsidRPr="003D04A7">
        <w:rPr>
          <w:rFonts w:ascii="Calibri" w:eastAsia="Calibri" w:hAnsi="Calibri" w:cs="Calibri"/>
          <w:i/>
          <w:iCs/>
          <w:spacing w:val="-5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2"/>
        </w:rPr>
        <w:t>i</w:t>
      </w:r>
      <w:r w:rsidRPr="003D04A7">
        <w:rPr>
          <w:rFonts w:ascii="Calibri" w:eastAsia="Calibri" w:hAnsi="Calibri" w:cs="Calibri"/>
          <w:i/>
          <w:iCs/>
        </w:rPr>
        <w:t>n</w:t>
      </w:r>
      <w:r w:rsidRPr="003D04A7">
        <w:rPr>
          <w:rFonts w:ascii="Calibri" w:eastAsia="Calibri" w:hAnsi="Calibri" w:cs="Calibri"/>
          <w:i/>
          <w:iCs/>
          <w:spacing w:val="1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accor</w:t>
      </w:r>
      <w:r w:rsidRPr="003D04A7">
        <w:rPr>
          <w:rFonts w:ascii="Calibri" w:eastAsia="Calibri" w:hAnsi="Calibri" w:cs="Calibri"/>
          <w:i/>
          <w:iCs/>
          <w:spacing w:val="1"/>
        </w:rPr>
        <w:t>d</w:t>
      </w:r>
      <w:r w:rsidRPr="003D04A7">
        <w:rPr>
          <w:rFonts w:ascii="Calibri" w:eastAsia="Calibri" w:hAnsi="Calibri" w:cs="Calibri"/>
          <w:i/>
          <w:iCs/>
        </w:rPr>
        <w:t>a</w:t>
      </w:r>
      <w:r w:rsidRPr="003D04A7">
        <w:rPr>
          <w:rFonts w:ascii="Calibri" w:eastAsia="Calibri" w:hAnsi="Calibri" w:cs="Calibri"/>
          <w:i/>
          <w:iCs/>
          <w:spacing w:val="1"/>
        </w:rPr>
        <w:t>n</w:t>
      </w:r>
      <w:r w:rsidRPr="003D04A7">
        <w:rPr>
          <w:rFonts w:ascii="Calibri" w:eastAsia="Calibri" w:hAnsi="Calibri" w:cs="Calibri"/>
          <w:i/>
          <w:iCs/>
        </w:rPr>
        <w:t>ce</w:t>
      </w:r>
      <w:r w:rsidRPr="003D04A7">
        <w:rPr>
          <w:rFonts w:ascii="Calibri" w:eastAsia="Calibri" w:hAnsi="Calibri" w:cs="Calibri"/>
          <w:i/>
          <w:iCs/>
          <w:spacing w:val="-7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-1"/>
        </w:rPr>
        <w:t>w</w:t>
      </w:r>
      <w:r w:rsidRPr="003D04A7">
        <w:rPr>
          <w:rFonts w:ascii="Calibri" w:eastAsia="Calibri" w:hAnsi="Calibri" w:cs="Calibri"/>
          <w:i/>
          <w:iCs/>
        </w:rPr>
        <w:t>ith Ch</w:t>
      </w:r>
      <w:r w:rsidRPr="003D04A7">
        <w:rPr>
          <w:rFonts w:ascii="Calibri" w:eastAsia="Calibri" w:hAnsi="Calibri" w:cs="Calibri"/>
          <w:i/>
          <w:iCs/>
          <w:spacing w:val="1"/>
        </w:rPr>
        <w:t>u</w:t>
      </w:r>
      <w:r w:rsidRPr="003D04A7">
        <w:rPr>
          <w:rFonts w:ascii="Calibri" w:eastAsia="Calibri" w:hAnsi="Calibri" w:cs="Calibri"/>
          <w:i/>
          <w:iCs/>
        </w:rPr>
        <w:t>rch</w:t>
      </w:r>
      <w:r w:rsidRPr="003D04A7">
        <w:rPr>
          <w:rFonts w:ascii="Calibri" w:eastAsia="Calibri" w:hAnsi="Calibri" w:cs="Calibri"/>
          <w:i/>
          <w:iCs/>
          <w:spacing w:val="-3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te</w:t>
      </w:r>
      <w:r w:rsidRPr="003D04A7">
        <w:rPr>
          <w:rFonts w:ascii="Calibri" w:eastAsia="Calibri" w:hAnsi="Calibri" w:cs="Calibri"/>
          <w:i/>
          <w:iCs/>
          <w:spacing w:val="2"/>
        </w:rPr>
        <w:t>a</w:t>
      </w:r>
      <w:r w:rsidRPr="003D04A7">
        <w:rPr>
          <w:rFonts w:ascii="Calibri" w:eastAsia="Calibri" w:hAnsi="Calibri" w:cs="Calibri"/>
          <w:i/>
          <w:iCs/>
        </w:rPr>
        <w:t>c</w:t>
      </w:r>
      <w:r w:rsidRPr="003D04A7">
        <w:rPr>
          <w:rFonts w:ascii="Calibri" w:eastAsia="Calibri" w:hAnsi="Calibri" w:cs="Calibri"/>
          <w:i/>
          <w:iCs/>
          <w:spacing w:val="1"/>
        </w:rPr>
        <w:t>h</w:t>
      </w:r>
      <w:r w:rsidRPr="003D04A7">
        <w:rPr>
          <w:rFonts w:ascii="Calibri" w:eastAsia="Calibri" w:hAnsi="Calibri" w:cs="Calibri"/>
          <w:i/>
          <w:iCs/>
        </w:rPr>
        <w:t>i</w:t>
      </w:r>
      <w:r w:rsidRPr="003D04A7">
        <w:rPr>
          <w:rFonts w:ascii="Calibri" w:eastAsia="Calibri" w:hAnsi="Calibri" w:cs="Calibri"/>
          <w:i/>
          <w:iCs/>
          <w:spacing w:val="1"/>
        </w:rPr>
        <w:t>n</w:t>
      </w:r>
      <w:r w:rsidRPr="003D04A7">
        <w:rPr>
          <w:rFonts w:ascii="Calibri" w:eastAsia="Calibri" w:hAnsi="Calibri" w:cs="Calibri"/>
          <w:i/>
          <w:iCs/>
        </w:rPr>
        <w:t>g,</w:t>
      </w:r>
      <w:r w:rsidRPr="003D04A7">
        <w:rPr>
          <w:rFonts w:ascii="Calibri" w:eastAsia="Calibri" w:hAnsi="Calibri" w:cs="Calibri"/>
          <w:i/>
          <w:iCs/>
          <w:spacing w:val="-4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-1"/>
        </w:rPr>
        <w:t>w</w:t>
      </w:r>
      <w:r w:rsidRPr="003D04A7">
        <w:rPr>
          <w:rFonts w:ascii="Calibri" w:eastAsia="Calibri" w:hAnsi="Calibri" w:cs="Calibri"/>
          <w:i/>
          <w:iCs/>
        </w:rPr>
        <w:t xml:space="preserve">e </w:t>
      </w:r>
      <w:r w:rsidRPr="003D04A7">
        <w:rPr>
          <w:rFonts w:ascii="Calibri" w:eastAsia="Calibri" w:hAnsi="Calibri" w:cs="Calibri"/>
          <w:i/>
          <w:iCs/>
          <w:spacing w:val="1"/>
        </w:rPr>
        <w:t>w</w:t>
      </w:r>
      <w:r w:rsidRPr="003D04A7">
        <w:rPr>
          <w:rFonts w:ascii="Calibri" w:eastAsia="Calibri" w:hAnsi="Calibri" w:cs="Calibri"/>
          <w:i/>
          <w:iCs/>
        </w:rPr>
        <w:t>ill</w:t>
      </w:r>
      <w:r w:rsidRPr="003D04A7">
        <w:rPr>
          <w:rFonts w:ascii="Calibri" w:eastAsia="Calibri" w:hAnsi="Calibri" w:cs="Calibri"/>
          <w:i/>
          <w:iCs/>
          <w:spacing w:val="-1"/>
        </w:rPr>
        <w:t xml:space="preserve"> e</w:t>
      </w:r>
      <w:r w:rsidRPr="003D04A7">
        <w:rPr>
          <w:rFonts w:ascii="Calibri" w:eastAsia="Calibri" w:hAnsi="Calibri" w:cs="Calibri"/>
          <w:i/>
          <w:iCs/>
          <w:spacing w:val="3"/>
        </w:rPr>
        <w:t>n</w:t>
      </w:r>
      <w:r w:rsidRPr="003D04A7">
        <w:rPr>
          <w:rFonts w:ascii="Calibri" w:eastAsia="Calibri" w:hAnsi="Calibri" w:cs="Calibri"/>
          <w:i/>
          <w:iCs/>
          <w:spacing w:val="-1"/>
        </w:rPr>
        <w:t>s</w:t>
      </w:r>
      <w:r w:rsidRPr="003D04A7">
        <w:rPr>
          <w:rFonts w:ascii="Calibri" w:eastAsia="Calibri" w:hAnsi="Calibri" w:cs="Calibri"/>
          <w:i/>
          <w:iCs/>
          <w:spacing w:val="1"/>
        </w:rPr>
        <w:t>u</w:t>
      </w:r>
      <w:r w:rsidRPr="003D04A7">
        <w:rPr>
          <w:rFonts w:ascii="Calibri" w:eastAsia="Calibri" w:hAnsi="Calibri" w:cs="Calibri"/>
          <w:i/>
          <w:iCs/>
        </w:rPr>
        <w:t>re</w:t>
      </w:r>
      <w:r w:rsidRPr="003D04A7">
        <w:rPr>
          <w:rFonts w:ascii="Calibri" w:eastAsia="Calibri" w:hAnsi="Calibri" w:cs="Calibri"/>
          <w:i/>
          <w:iCs/>
          <w:spacing w:val="-4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t</w:t>
      </w:r>
      <w:r w:rsidRPr="003D04A7">
        <w:rPr>
          <w:rFonts w:ascii="Calibri" w:eastAsia="Calibri" w:hAnsi="Calibri" w:cs="Calibri"/>
          <w:i/>
          <w:iCs/>
          <w:spacing w:val="1"/>
        </w:rPr>
        <w:t>h</w:t>
      </w:r>
      <w:r w:rsidRPr="003D04A7">
        <w:rPr>
          <w:rFonts w:ascii="Calibri" w:eastAsia="Calibri" w:hAnsi="Calibri" w:cs="Calibri"/>
          <w:i/>
          <w:iCs/>
        </w:rPr>
        <w:t xml:space="preserve">at </w:t>
      </w:r>
      <w:r w:rsidRPr="003D04A7">
        <w:rPr>
          <w:rFonts w:ascii="Calibri" w:eastAsia="Calibri" w:hAnsi="Calibri" w:cs="Calibri"/>
          <w:i/>
          <w:iCs/>
          <w:spacing w:val="1"/>
        </w:rPr>
        <w:t>pup</w:t>
      </w:r>
      <w:r w:rsidRPr="003D04A7">
        <w:rPr>
          <w:rFonts w:ascii="Calibri" w:eastAsia="Calibri" w:hAnsi="Calibri" w:cs="Calibri"/>
          <w:i/>
          <w:iCs/>
        </w:rPr>
        <w:t>ils</w:t>
      </w:r>
      <w:r w:rsidRPr="003D04A7">
        <w:rPr>
          <w:rFonts w:ascii="Calibri" w:eastAsia="Calibri" w:hAnsi="Calibri" w:cs="Calibri"/>
          <w:i/>
          <w:iCs/>
          <w:spacing w:val="-16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are</w:t>
      </w:r>
      <w:r w:rsidRPr="003D04A7">
        <w:rPr>
          <w:rFonts w:ascii="Calibri" w:eastAsia="Calibri" w:hAnsi="Calibri" w:cs="Calibri"/>
          <w:i/>
          <w:iCs/>
          <w:spacing w:val="-13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o</w:t>
      </w:r>
      <w:r w:rsidRPr="003D04A7">
        <w:rPr>
          <w:rFonts w:ascii="Calibri" w:eastAsia="Calibri" w:hAnsi="Calibri" w:cs="Calibri"/>
          <w:i/>
          <w:iCs/>
          <w:spacing w:val="-1"/>
        </w:rPr>
        <w:t>ffe</w:t>
      </w:r>
      <w:r w:rsidRPr="003D04A7">
        <w:rPr>
          <w:rFonts w:ascii="Calibri" w:eastAsia="Calibri" w:hAnsi="Calibri" w:cs="Calibri"/>
          <w:i/>
          <w:iCs/>
          <w:spacing w:val="2"/>
        </w:rPr>
        <w:t>r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</w:rPr>
        <w:t>d</w:t>
      </w:r>
      <w:r w:rsidRPr="003D04A7">
        <w:rPr>
          <w:rFonts w:ascii="Calibri" w:eastAsia="Calibri" w:hAnsi="Calibri" w:cs="Calibri"/>
          <w:i/>
          <w:iCs/>
          <w:spacing w:val="-14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a</w:t>
      </w:r>
      <w:r w:rsidRPr="003D04A7">
        <w:rPr>
          <w:rFonts w:ascii="Calibri" w:eastAsia="Calibri" w:hAnsi="Calibri" w:cs="Calibri"/>
          <w:i/>
          <w:iCs/>
          <w:spacing w:val="-10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  <w:w w:val="99"/>
        </w:rPr>
        <w:t>b</w:t>
      </w:r>
      <w:r w:rsidRPr="003D04A7">
        <w:rPr>
          <w:rFonts w:ascii="Calibri" w:eastAsia="Calibri" w:hAnsi="Calibri" w:cs="Calibri"/>
          <w:i/>
          <w:iCs/>
          <w:w w:val="99"/>
        </w:rPr>
        <w:t>al</w:t>
      </w:r>
      <w:r w:rsidRPr="003D04A7">
        <w:rPr>
          <w:rFonts w:ascii="Calibri" w:eastAsia="Calibri" w:hAnsi="Calibri" w:cs="Calibri"/>
          <w:i/>
          <w:iCs/>
          <w:spacing w:val="1"/>
          <w:w w:val="99"/>
        </w:rPr>
        <w:t>an</w:t>
      </w:r>
      <w:r w:rsidRPr="003D04A7">
        <w:rPr>
          <w:rFonts w:ascii="Calibri" w:eastAsia="Calibri" w:hAnsi="Calibri" w:cs="Calibri"/>
          <w:i/>
          <w:iCs/>
          <w:w w:val="99"/>
        </w:rPr>
        <w:t>c</w:t>
      </w:r>
      <w:r w:rsidRPr="003D04A7">
        <w:rPr>
          <w:rFonts w:ascii="Calibri" w:eastAsia="Calibri" w:hAnsi="Calibri" w:cs="Calibri"/>
          <w:i/>
          <w:iCs/>
          <w:spacing w:val="-1"/>
          <w:w w:val="99"/>
        </w:rPr>
        <w:t>e</w:t>
      </w:r>
      <w:r w:rsidRPr="003D04A7">
        <w:rPr>
          <w:rFonts w:ascii="Calibri" w:eastAsia="Calibri" w:hAnsi="Calibri" w:cs="Calibri"/>
          <w:i/>
          <w:iCs/>
          <w:w w:val="99"/>
        </w:rPr>
        <w:t>d</w:t>
      </w:r>
      <w:r w:rsidRPr="003D04A7">
        <w:rPr>
          <w:rFonts w:ascii="Calibri" w:eastAsia="Calibri" w:hAnsi="Calibri" w:cs="Calibri"/>
          <w:i/>
          <w:iCs/>
          <w:spacing w:val="-11"/>
          <w:w w:val="99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  <w:w w:val="99"/>
        </w:rPr>
        <w:t>p</w:t>
      </w:r>
      <w:r w:rsidRPr="003D04A7">
        <w:rPr>
          <w:rFonts w:ascii="Calibri" w:eastAsia="Calibri" w:hAnsi="Calibri" w:cs="Calibri"/>
          <w:i/>
          <w:iCs/>
          <w:w w:val="99"/>
        </w:rPr>
        <w:t>r</w:t>
      </w:r>
      <w:r w:rsidRPr="003D04A7">
        <w:rPr>
          <w:rFonts w:ascii="Calibri" w:eastAsia="Calibri" w:hAnsi="Calibri" w:cs="Calibri"/>
          <w:i/>
          <w:iCs/>
          <w:spacing w:val="1"/>
          <w:w w:val="99"/>
        </w:rPr>
        <w:t>o</w:t>
      </w:r>
      <w:r w:rsidRPr="003D04A7">
        <w:rPr>
          <w:rFonts w:ascii="Calibri" w:eastAsia="Calibri" w:hAnsi="Calibri" w:cs="Calibri"/>
          <w:i/>
          <w:iCs/>
          <w:w w:val="99"/>
        </w:rPr>
        <w:t>gram</w:t>
      </w:r>
      <w:r w:rsidRPr="003D04A7">
        <w:rPr>
          <w:rFonts w:ascii="Calibri" w:eastAsia="Calibri" w:hAnsi="Calibri" w:cs="Calibri"/>
          <w:i/>
          <w:iCs/>
          <w:spacing w:val="1"/>
          <w:w w:val="99"/>
        </w:rPr>
        <w:t>m</w:t>
      </w:r>
      <w:r w:rsidRPr="003D04A7">
        <w:rPr>
          <w:rFonts w:ascii="Calibri" w:eastAsia="Calibri" w:hAnsi="Calibri" w:cs="Calibri"/>
          <w:i/>
          <w:iCs/>
          <w:w w:val="99"/>
        </w:rPr>
        <w:t>e</w:t>
      </w:r>
      <w:r w:rsidRPr="003D04A7">
        <w:rPr>
          <w:rFonts w:ascii="Calibri" w:eastAsia="Calibri" w:hAnsi="Calibri" w:cs="Calibri"/>
          <w:i/>
          <w:iCs/>
          <w:spacing w:val="-10"/>
          <w:w w:val="99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b</w:t>
      </w:r>
      <w:r w:rsidRPr="003D04A7">
        <w:rPr>
          <w:rFonts w:ascii="Calibri" w:eastAsia="Calibri" w:hAnsi="Calibri" w:cs="Calibri"/>
          <w:i/>
          <w:iCs/>
        </w:rPr>
        <w:t>y</w:t>
      </w:r>
      <w:r w:rsidRPr="003D04A7">
        <w:rPr>
          <w:rFonts w:ascii="Calibri" w:eastAsia="Calibri" w:hAnsi="Calibri" w:cs="Calibri"/>
          <w:i/>
          <w:iCs/>
          <w:spacing w:val="-10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p</w:t>
      </w:r>
      <w:r w:rsidRPr="003D04A7">
        <w:rPr>
          <w:rFonts w:ascii="Calibri" w:eastAsia="Calibri" w:hAnsi="Calibri" w:cs="Calibri"/>
          <w:i/>
          <w:iCs/>
        </w:rPr>
        <w:t>r</w:t>
      </w:r>
      <w:r w:rsidRPr="003D04A7">
        <w:rPr>
          <w:rFonts w:ascii="Calibri" w:eastAsia="Calibri" w:hAnsi="Calibri" w:cs="Calibri"/>
          <w:i/>
          <w:iCs/>
          <w:spacing w:val="1"/>
        </w:rPr>
        <w:t>o</w:t>
      </w:r>
      <w:r w:rsidRPr="003D04A7">
        <w:rPr>
          <w:rFonts w:ascii="Calibri" w:eastAsia="Calibri" w:hAnsi="Calibri" w:cs="Calibri"/>
          <w:i/>
          <w:iCs/>
          <w:spacing w:val="-1"/>
        </w:rPr>
        <w:t>v</w:t>
      </w:r>
      <w:r w:rsidRPr="003D04A7">
        <w:rPr>
          <w:rFonts w:ascii="Calibri" w:eastAsia="Calibri" w:hAnsi="Calibri" w:cs="Calibri"/>
          <w:i/>
          <w:iCs/>
        </w:rPr>
        <w:t>i</w:t>
      </w:r>
      <w:r w:rsidRPr="003D04A7">
        <w:rPr>
          <w:rFonts w:ascii="Calibri" w:eastAsia="Calibri" w:hAnsi="Calibri" w:cs="Calibri"/>
          <w:i/>
          <w:iCs/>
          <w:spacing w:val="1"/>
        </w:rPr>
        <w:t>d</w:t>
      </w:r>
      <w:r w:rsidRPr="003D04A7">
        <w:rPr>
          <w:rFonts w:ascii="Calibri" w:eastAsia="Calibri" w:hAnsi="Calibri" w:cs="Calibri"/>
          <w:i/>
          <w:iCs/>
        </w:rPr>
        <w:t>i</w:t>
      </w:r>
      <w:r w:rsidRPr="003D04A7">
        <w:rPr>
          <w:rFonts w:ascii="Calibri" w:eastAsia="Calibri" w:hAnsi="Calibri" w:cs="Calibri"/>
          <w:i/>
          <w:iCs/>
          <w:spacing w:val="1"/>
        </w:rPr>
        <w:t>n</w:t>
      </w:r>
      <w:r w:rsidRPr="003D04A7">
        <w:rPr>
          <w:rFonts w:ascii="Calibri" w:eastAsia="Calibri" w:hAnsi="Calibri" w:cs="Calibri"/>
          <w:i/>
          <w:iCs/>
        </w:rPr>
        <w:t>g</w:t>
      </w:r>
      <w:r w:rsidRPr="003D04A7">
        <w:rPr>
          <w:rFonts w:ascii="Calibri" w:eastAsia="Calibri" w:hAnsi="Calibri" w:cs="Calibri"/>
          <w:i/>
          <w:iCs/>
          <w:spacing w:val="-17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an</w:t>
      </w:r>
      <w:r w:rsidRPr="003D04A7">
        <w:rPr>
          <w:rFonts w:ascii="Calibri" w:eastAsia="Calibri" w:hAnsi="Calibri" w:cs="Calibri"/>
          <w:i/>
          <w:iCs/>
          <w:spacing w:val="-12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RSE</w:t>
      </w:r>
      <w:r w:rsidRPr="003D04A7">
        <w:rPr>
          <w:rFonts w:ascii="Calibri" w:eastAsia="Calibri" w:hAnsi="Calibri" w:cs="Calibri"/>
          <w:i/>
          <w:iCs/>
          <w:spacing w:val="-12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  <w:w w:val="99"/>
        </w:rPr>
        <w:t>p</w:t>
      </w:r>
      <w:r w:rsidRPr="003D04A7">
        <w:rPr>
          <w:rFonts w:ascii="Calibri" w:eastAsia="Calibri" w:hAnsi="Calibri" w:cs="Calibri"/>
          <w:i/>
          <w:iCs/>
          <w:w w:val="99"/>
        </w:rPr>
        <w:t>r</w:t>
      </w:r>
      <w:r w:rsidRPr="003D04A7">
        <w:rPr>
          <w:rFonts w:ascii="Calibri" w:eastAsia="Calibri" w:hAnsi="Calibri" w:cs="Calibri"/>
          <w:i/>
          <w:iCs/>
          <w:spacing w:val="1"/>
          <w:w w:val="99"/>
        </w:rPr>
        <w:t>o</w:t>
      </w:r>
      <w:r w:rsidRPr="003D04A7">
        <w:rPr>
          <w:rFonts w:ascii="Calibri" w:eastAsia="Calibri" w:hAnsi="Calibri" w:cs="Calibri"/>
          <w:i/>
          <w:iCs/>
          <w:w w:val="99"/>
        </w:rPr>
        <w:t>gram</w:t>
      </w:r>
      <w:r w:rsidRPr="003D04A7">
        <w:rPr>
          <w:rFonts w:ascii="Calibri" w:eastAsia="Calibri" w:hAnsi="Calibri" w:cs="Calibri"/>
          <w:i/>
          <w:iCs/>
          <w:spacing w:val="-1"/>
          <w:w w:val="99"/>
        </w:rPr>
        <w:t>m</w:t>
      </w:r>
      <w:r w:rsidRPr="003D04A7">
        <w:rPr>
          <w:rFonts w:ascii="Calibri" w:eastAsia="Calibri" w:hAnsi="Calibri" w:cs="Calibri"/>
          <w:i/>
          <w:iCs/>
          <w:w w:val="99"/>
        </w:rPr>
        <w:t>e</w:t>
      </w:r>
      <w:r w:rsidRPr="003D04A7">
        <w:rPr>
          <w:rFonts w:ascii="Calibri" w:eastAsia="Calibri" w:hAnsi="Calibri" w:cs="Calibri"/>
          <w:i/>
          <w:iCs/>
          <w:spacing w:val="-10"/>
          <w:w w:val="99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t</w:t>
      </w:r>
      <w:r w:rsidRPr="003D04A7">
        <w:rPr>
          <w:rFonts w:ascii="Calibri" w:eastAsia="Calibri" w:hAnsi="Calibri" w:cs="Calibri"/>
          <w:i/>
          <w:iCs/>
          <w:spacing w:val="1"/>
        </w:rPr>
        <w:t>h</w:t>
      </w:r>
      <w:r w:rsidRPr="003D04A7">
        <w:rPr>
          <w:rFonts w:ascii="Calibri" w:eastAsia="Calibri" w:hAnsi="Calibri" w:cs="Calibri"/>
          <w:i/>
          <w:iCs/>
        </w:rPr>
        <w:t>at</w:t>
      </w:r>
      <w:r w:rsidRPr="003D04A7">
        <w:rPr>
          <w:rFonts w:ascii="Calibri" w:eastAsia="Calibri" w:hAnsi="Calibri" w:cs="Calibri"/>
          <w:i/>
          <w:iCs/>
          <w:spacing w:val="-11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o</w:t>
      </w:r>
      <w:r w:rsidRPr="003D04A7">
        <w:rPr>
          <w:rFonts w:ascii="Calibri" w:eastAsia="Calibri" w:hAnsi="Calibri" w:cs="Calibri"/>
          <w:i/>
          <w:iCs/>
          <w:spacing w:val="-1"/>
        </w:rPr>
        <w:t>ffe</w:t>
      </w:r>
      <w:r w:rsidRPr="003D04A7">
        <w:rPr>
          <w:rFonts w:ascii="Calibri" w:eastAsia="Calibri" w:hAnsi="Calibri" w:cs="Calibri"/>
          <w:i/>
          <w:iCs/>
          <w:spacing w:val="2"/>
        </w:rPr>
        <w:t>r</w:t>
      </w:r>
      <w:r w:rsidRPr="003D04A7">
        <w:rPr>
          <w:rFonts w:ascii="Calibri" w:eastAsia="Calibri" w:hAnsi="Calibri" w:cs="Calibri"/>
          <w:i/>
          <w:iCs/>
        </w:rPr>
        <w:t>s</w:t>
      </w:r>
      <w:r w:rsidRPr="003D04A7">
        <w:rPr>
          <w:rFonts w:ascii="Calibri" w:eastAsia="Calibri" w:hAnsi="Calibri" w:cs="Calibri"/>
          <w:i/>
          <w:iCs/>
          <w:spacing w:val="-15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a</w:t>
      </w:r>
      <w:r w:rsidRPr="003D04A7">
        <w:rPr>
          <w:rFonts w:ascii="Calibri" w:eastAsia="Calibri" w:hAnsi="Calibri" w:cs="Calibri"/>
          <w:i/>
          <w:iCs/>
          <w:spacing w:val="-10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ra</w:t>
      </w:r>
      <w:r w:rsidRPr="003D04A7">
        <w:rPr>
          <w:rFonts w:ascii="Calibri" w:eastAsia="Calibri" w:hAnsi="Calibri" w:cs="Calibri"/>
          <w:i/>
          <w:iCs/>
          <w:spacing w:val="1"/>
        </w:rPr>
        <w:t>n</w:t>
      </w:r>
      <w:r w:rsidRPr="003D04A7">
        <w:rPr>
          <w:rFonts w:ascii="Calibri" w:eastAsia="Calibri" w:hAnsi="Calibri" w:cs="Calibri"/>
          <w:i/>
          <w:iCs/>
        </w:rPr>
        <w:t>ge</w:t>
      </w:r>
      <w:r w:rsidRPr="003D04A7">
        <w:rPr>
          <w:rFonts w:ascii="Calibri" w:eastAsia="Calibri" w:hAnsi="Calibri" w:cs="Calibri"/>
          <w:i/>
          <w:iCs/>
          <w:spacing w:val="-15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of</w:t>
      </w:r>
      <w:r w:rsidRPr="003D04A7">
        <w:rPr>
          <w:rFonts w:ascii="Calibri" w:eastAsia="Calibri" w:hAnsi="Calibri" w:cs="Calibri"/>
          <w:i/>
          <w:iCs/>
          <w:spacing w:val="-12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-1"/>
          <w:w w:val="99"/>
        </w:rPr>
        <w:t>v</w:t>
      </w:r>
      <w:r w:rsidRPr="003D04A7">
        <w:rPr>
          <w:rFonts w:ascii="Calibri" w:eastAsia="Calibri" w:hAnsi="Calibri" w:cs="Calibri"/>
          <w:i/>
          <w:iCs/>
          <w:w w:val="99"/>
        </w:rPr>
        <w:t>i</w:t>
      </w:r>
      <w:r w:rsidRPr="003D04A7">
        <w:rPr>
          <w:rFonts w:ascii="Calibri" w:eastAsia="Calibri" w:hAnsi="Calibri" w:cs="Calibri"/>
          <w:i/>
          <w:iCs/>
          <w:spacing w:val="1"/>
          <w:w w:val="99"/>
        </w:rPr>
        <w:t>e</w:t>
      </w:r>
      <w:r w:rsidRPr="003D04A7">
        <w:rPr>
          <w:rFonts w:ascii="Calibri" w:eastAsia="Calibri" w:hAnsi="Calibri" w:cs="Calibri"/>
          <w:i/>
          <w:iCs/>
          <w:spacing w:val="-1"/>
          <w:w w:val="99"/>
        </w:rPr>
        <w:t>w</w:t>
      </w:r>
      <w:r w:rsidRPr="003D04A7">
        <w:rPr>
          <w:rFonts w:ascii="Calibri" w:eastAsia="Calibri" w:hAnsi="Calibri" w:cs="Calibri"/>
          <w:i/>
          <w:iCs/>
          <w:spacing w:val="1"/>
          <w:w w:val="99"/>
        </w:rPr>
        <w:t>p</w:t>
      </w:r>
      <w:r w:rsidRPr="003D04A7">
        <w:rPr>
          <w:rFonts w:ascii="Calibri" w:eastAsia="Calibri" w:hAnsi="Calibri" w:cs="Calibri"/>
          <w:i/>
          <w:iCs/>
          <w:w w:val="99"/>
        </w:rPr>
        <w:t>oi</w:t>
      </w:r>
      <w:r w:rsidRPr="003D04A7">
        <w:rPr>
          <w:rFonts w:ascii="Calibri" w:eastAsia="Calibri" w:hAnsi="Calibri" w:cs="Calibri"/>
          <w:i/>
          <w:iCs/>
          <w:spacing w:val="1"/>
          <w:w w:val="99"/>
        </w:rPr>
        <w:t>n</w:t>
      </w:r>
      <w:r w:rsidRPr="003D04A7">
        <w:rPr>
          <w:rFonts w:ascii="Calibri" w:eastAsia="Calibri" w:hAnsi="Calibri" w:cs="Calibri"/>
          <w:i/>
          <w:iCs/>
          <w:w w:val="99"/>
        </w:rPr>
        <w:t>ts</w:t>
      </w:r>
      <w:r w:rsidRPr="003D04A7">
        <w:rPr>
          <w:rFonts w:ascii="Calibri" w:eastAsia="Calibri" w:hAnsi="Calibri" w:cs="Calibri"/>
          <w:i/>
          <w:iCs/>
          <w:spacing w:val="-10"/>
          <w:w w:val="99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on</w:t>
      </w:r>
      <w:r w:rsidRPr="003D04A7">
        <w:rPr>
          <w:rFonts w:ascii="Calibri" w:eastAsia="Calibri" w:hAnsi="Calibri" w:cs="Calibri"/>
          <w:i/>
          <w:iCs/>
          <w:spacing w:val="-10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i</w:t>
      </w:r>
      <w:r w:rsidRPr="003D04A7">
        <w:rPr>
          <w:rFonts w:ascii="Calibri" w:eastAsia="Calibri" w:hAnsi="Calibri" w:cs="Calibri"/>
          <w:i/>
          <w:iCs/>
          <w:spacing w:val="-1"/>
        </w:rPr>
        <w:t>ss</w:t>
      </w:r>
      <w:r w:rsidRPr="003D04A7">
        <w:rPr>
          <w:rFonts w:ascii="Calibri" w:eastAsia="Calibri" w:hAnsi="Calibri" w:cs="Calibri"/>
          <w:i/>
          <w:iCs/>
          <w:spacing w:val="1"/>
        </w:rPr>
        <w:t>ue</w:t>
      </w:r>
      <w:r w:rsidRPr="003D04A7">
        <w:rPr>
          <w:rFonts w:ascii="Calibri" w:eastAsia="Calibri" w:hAnsi="Calibri" w:cs="Calibri"/>
          <w:i/>
          <w:iCs/>
          <w:spacing w:val="-1"/>
        </w:rPr>
        <w:t>s</w:t>
      </w:r>
      <w:r w:rsidRPr="003D04A7">
        <w:rPr>
          <w:rFonts w:ascii="Calibri" w:eastAsia="Calibri" w:hAnsi="Calibri" w:cs="Calibri"/>
          <w:i/>
          <w:iCs/>
        </w:rPr>
        <w:t>. P</w:t>
      </w:r>
      <w:r w:rsidRPr="003D04A7">
        <w:rPr>
          <w:rFonts w:ascii="Calibri" w:eastAsia="Calibri" w:hAnsi="Calibri" w:cs="Calibri"/>
          <w:i/>
          <w:iCs/>
          <w:spacing w:val="1"/>
        </w:rPr>
        <w:t>up</w:t>
      </w:r>
      <w:r w:rsidRPr="003D04A7">
        <w:rPr>
          <w:rFonts w:ascii="Calibri" w:eastAsia="Calibri" w:hAnsi="Calibri" w:cs="Calibri"/>
          <w:i/>
          <w:iCs/>
        </w:rPr>
        <w:t>ils</w:t>
      </w:r>
      <w:r w:rsidRPr="003D04A7">
        <w:rPr>
          <w:rFonts w:ascii="Calibri" w:eastAsia="Calibri" w:hAnsi="Calibri" w:cs="Calibri"/>
          <w:i/>
          <w:iCs/>
          <w:spacing w:val="3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-1"/>
        </w:rPr>
        <w:t>w</w:t>
      </w:r>
      <w:r w:rsidRPr="003D04A7">
        <w:rPr>
          <w:rFonts w:ascii="Calibri" w:eastAsia="Calibri" w:hAnsi="Calibri" w:cs="Calibri"/>
          <w:i/>
          <w:iCs/>
          <w:spacing w:val="2"/>
        </w:rPr>
        <w:t>i</w:t>
      </w:r>
      <w:r w:rsidRPr="003D04A7">
        <w:rPr>
          <w:rFonts w:ascii="Calibri" w:eastAsia="Calibri" w:hAnsi="Calibri" w:cs="Calibri"/>
          <w:i/>
          <w:iCs/>
        </w:rPr>
        <w:t>ll</w:t>
      </w:r>
      <w:r w:rsidRPr="003D04A7">
        <w:rPr>
          <w:rFonts w:ascii="Calibri" w:eastAsia="Calibri" w:hAnsi="Calibri" w:cs="Calibri"/>
          <w:i/>
          <w:iCs/>
          <w:spacing w:val="6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a</w:t>
      </w:r>
      <w:r w:rsidRPr="003D04A7">
        <w:rPr>
          <w:rFonts w:ascii="Calibri" w:eastAsia="Calibri" w:hAnsi="Calibri" w:cs="Calibri"/>
          <w:i/>
          <w:iCs/>
          <w:spacing w:val="3"/>
        </w:rPr>
        <w:t>l</w:t>
      </w:r>
      <w:r w:rsidRPr="003D04A7">
        <w:rPr>
          <w:rFonts w:ascii="Calibri" w:eastAsia="Calibri" w:hAnsi="Calibri" w:cs="Calibri"/>
          <w:i/>
          <w:iCs/>
          <w:spacing w:val="-1"/>
        </w:rPr>
        <w:t>s</w:t>
      </w:r>
      <w:r w:rsidRPr="003D04A7">
        <w:rPr>
          <w:rFonts w:ascii="Calibri" w:eastAsia="Calibri" w:hAnsi="Calibri" w:cs="Calibri"/>
          <w:i/>
          <w:iCs/>
        </w:rPr>
        <w:t>o</w:t>
      </w:r>
      <w:r w:rsidRPr="003D04A7">
        <w:rPr>
          <w:rFonts w:ascii="Calibri" w:eastAsia="Calibri" w:hAnsi="Calibri" w:cs="Calibri"/>
          <w:i/>
          <w:iCs/>
          <w:spacing w:val="5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r</w:t>
      </w:r>
      <w:r w:rsidRPr="003D04A7">
        <w:rPr>
          <w:rFonts w:ascii="Calibri" w:eastAsia="Calibri" w:hAnsi="Calibri" w:cs="Calibri"/>
          <w:i/>
          <w:iCs/>
          <w:spacing w:val="2"/>
        </w:rPr>
        <w:t>e</w:t>
      </w:r>
      <w:r w:rsidRPr="003D04A7">
        <w:rPr>
          <w:rFonts w:ascii="Calibri" w:eastAsia="Calibri" w:hAnsi="Calibri" w:cs="Calibri"/>
          <w:i/>
          <w:iCs/>
        </w:rPr>
        <w:t>c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  <w:spacing w:val="2"/>
        </w:rPr>
        <w:t>i</w:t>
      </w:r>
      <w:r w:rsidRPr="003D04A7">
        <w:rPr>
          <w:rFonts w:ascii="Calibri" w:eastAsia="Calibri" w:hAnsi="Calibri" w:cs="Calibri"/>
          <w:i/>
          <w:iCs/>
          <w:spacing w:val="-1"/>
        </w:rPr>
        <w:t>v</w:t>
      </w:r>
      <w:r w:rsidRPr="003D04A7">
        <w:rPr>
          <w:rFonts w:ascii="Calibri" w:eastAsia="Calibri" w:hAnsi="Calibri" w:cs="Calibri"/>
          <w:i/>
          <w:iCs/>
        </w:rPr>
        <w:t>e</w:t>
      </w:r>
      <w:r w:rsidRPr="003D04A7">
        <w:rPr>
          <w:rFonts w:ascii="Calibri" w:eastAsia="Calibri" w:hAnsi="Calibri" w:cs="Calibri"/>
          <w:i/>
          <w:iCs/>
          <w:spacing w:val="5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c</w:t>
      </w:r>
      <w:r w:rsidRPr="003D04A7">
        <w:rPr>
          <w:rFonts w:ascii="Calibri" w:eastAsia="Calibri" w:hAnsi="Calibri" w:cs="Calibri"/>
          <w:i/>
          <w:iCs/>
          <w:spacing w:val="3"/>
        </w:rPr>
        <w:t>l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</w:rPr>
        <w:t>ar</w:t>
      </w:r>
      <w:r w:rsidRPr="003D04A7">
        <w:rPr>
          <w:rFonts w:ascii="Calibri" w:eastAsia="Calibri" w:hAnsi="Calibri" w:cs="Calibri"/>
          <w:i/>
          <w:iCs/>
          <w:spacing w:val="8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s</w:t>
      </w:r>
      <w:r w:rsidRPr="003D04A7">
        <w:rPr>
          <w:rFonts w:ascii="Calibri" w:eastAsia="Calibri" w:hAnsi="Calibri" w:cs="Calibri"/>
          <w:i/>
          <w:iCs/>
        </w:rPr>
        <w:t>ci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  <w:spacing w:val="1"/>
        </w:rPr>
        <w:t>n</w:t>
      </w:r>
      <w:r w:rsidRPr="003D04A7">
        <w:rPr>
          <w:rFonts w:ascii="Calibri" w:eastAsia="Calibri" w:hAnsi="Calibri" w:cs="Calibri"/>
          <w:i/>
          <w:iCs/>
        </w:rPr>
        <w:t>tif</w:t>
      </w:r>
      <w:r w:rsidRPr="003D04A7">
        <w:rPr>
          <w:rFonts w:ascii="Calibri" w:eastAsia="Calibri" w:hAnsi="Calibri" w:cs="Calibri"/>
          <w:i/>
          <w:iCs/>
          <w:spacing w:val="-1"/>
        </w:rPr>
        <w:t>i</w:t>
      </w:r>
      <w:r w:rsidRPr="003D04A7">
        <w:rPr>
          <w:rFonts w:ascii="Calibri" w:eastAsia="Calibri" w:hAnsi="Calibri" w:cs="Calibri"/>
          <w:i/>
          <w:iCs/>
        </w:rPr>
        <w:t>c</w:t>
      </w:r>
      <w:r w:rsidRPr="003D04A7">
        <w:rPr>
          <w:rFonts w:ascii="Calibri" w:eastAsia="Calibri" w:hAnsi="Calibri" w:cs="Calibri"/>
          <w:i/>
          <w:iCs/>
          <w:spacing w:val="3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i</w:t>
      </w:r>
      <w:r w:rsidRPr="003D04A7">
        <w:rPr>
          <w:rFonts w:ascii="Calibri" w:eastAsia="Calibri" w:hAnsi="Calibri" w:cs="Calibri"/>
          <w:i/>
          <w:iCs/>
          <w:spacing w:val="1"/>
        </w:rPr>
        <w:t>n</w:t>
      </w:r>
      <w:r w:rsidRPr="003D04A7">
        <w:rPr>
          <w:rFonts w:ascii="Calibri" w:eastAsia="Calibri" w:hAnsi="Calibri" w:cs="Calibri"/>
          <w:i/>
          <w:iCs/>
          <w:spacing w:val="-1"/>
        </w:rPr>
        <w:t>f</w:t>
      </w:r>
      <w:r w:rsidRPr="003D04A7">
        <w:rPr>
          <w:rFonts w:ascii="Calibri" w:eastAsia="Calibri" w:hAnsi="Calibri" w:cs="Calibri"/>
          <w:i/>
          <w:iCs/>
        </w:rPr>
        <w:t>o</w:t>
      </w:r>
      <w:r w:rsidRPr="003D04A7">
        <w:rPr>
          <w:rFonts w:ascii="Calibri" w:eastAsia="Calibri" w:hAnsi="Calibri" w:cs="Calibri"/>
          <w:i/>
          <w:iCs/>
          <w:spacing w:val="2"/>
        </w:rPr>
        <w:t>r</w:t>
      </w:r>
      <w:r w:rsidRPr="003D04A7">
        <w:rPr>
          <w:rFonts w:ascii="Calibri" w:eastAsia="Calibri" w:hAnsi="Calibri" w:cs="Calibri"/>
          <w:i/>
          <w:iCs/>
          <w:spacing w:val="-1"/>
        </w:rPr>
        <w:t>m</w:t>
      </w:r>
      <w:r w:rsidRPr="003D04A7">
        <w:rPr>
          <w:rFonts w:ascii="Calibri" w:eastAsia="Calibri" w:hAnsi="Calibri" w:cs="Calibri"/>
          <w:i/>
          <w:iCs/>
        </w:rPr>
        <w:t>a</w:t>
      </w:r>
      <w:r w:rsidRPr="003D04A7">
        <w:rPr>
          <w:rFonts w:ascii="Calibri" w:eastAsia="Calibri" w:hAnsi="Calibri" w:cs="Calibri"/>
          <w:i/>
          <w:iCs/>
          <w:spacing w:val="1"/>
        </w:rPr>
        <w:t>t</w:t>
      </w:r>
      <w:r w:rsidRPr="003D04A7">
        <w:rPr>
          <w:rFonts w:ascii="Calibri" w:eastAsia="Calibri" w:hAnsi="Calibri" w:cs="Calibri"/>
          <w:i/>
          <w:iCs/>
        </w:rPr>
        <w:t>ion as</w:t>
      </w:r>
      <w:r w:rsidRPr="003D04A7">
        <w:rPr>
          <w:rFonts w:ascii="Calibri" w:eastAsia="Calibri" w:hAnsi="Calibri" w:cs="Calibri"/>
          <w:i/>
          <w:iCs/>
          <w:spacing w:val="9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-1"/>
        </w:rPr>
        <w:t>w</w:t>
      </w:r>
      <w:r w:rsidRPr="003D04A7">
        <w:rPr>
          <w:rFonts w:ascii="Calibri" w:eastAsia="Calibri" w:hAnsi="Calibri" w:cs="Calibri"/>
          <w:i/>
          <w:iCs/>
          <w:spacing w:val="1"/>
        </w:rPr>
        <w:t>e</w:t>
      </w:r>
      <w:r w:rsidRPr="003D04A7">
        <w:rPr>
          <w:rFonts w:ascii="Calibri" w:eastAsia="Calibri" w:hAnsi="Calibri" w:cs="Calibri"/>
          <w:i/>
          <w:iCs/>
        </w:rPr>
        <w:t>ll</w:t>
      </w:r>
      <w:r w:rsidRPr="003D04A7">
        <w:rPr>
          <w:rFonts w:ascii="Calibri" w:eastAsia="Calibri" w:hAnsi="Calibri" w:cs="Calibri"/>
          <w:i/>
          <w:iCs/>
          <w:spacing w:val="5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3"/>
        </w:rPr>
        <w:t>a</w:t>
      </w:r>
      <w:r w:rsidRPr="003D04A7">
        <w:rPr>
          <w:rFonts w:ascii="Calibri" w:eastAsia="Calibri" w:hAnsi="Calibri" w:cs="Calibri"/>
          <w:i/>
          <w:iCs/>
        </w:rPr>
        <w:t>s</w:t>
      </w:r>
      <w:r w:rsidRPr="003D04A7">
        <w:rPr>
          <w:rFonts w:ascii="Calibri" w:eastAsia="Calibri" w:hAnsi="Calibri" w:cs="Calibri"/>
          <w:i/>
          <w:iCs/>
          <w:spacing w:val="6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c</w:t>
      </w:r>
      <w:r w:rsidRPr="003D04A7">
        <w:rPr>
          <w:rFonts w:ascii="Calibri" w:eastAsia="Calibri" w:hAnsi="Calibri" w:cs="Calibri"/>
          <w:i/>
          <w:iCs/>
          <w:spacing w:val="3"/>
        </w:rPr>
        <w:t>o</w:t>
      </w:r>
      <w:r w:rsidRPr="003D04A7">
        <w:rPr>
          <w:rFonts w:ascii="Calibri" w:eastAsia="Calibri" w:hAnsi="Calibri" w:cs="Calibri"/>
          <w:i/>
          <w:iCs/>
          <w:spacing w:val="-1"/>
        </w:rPr>
        <w:t>ve</w:t>
      </w:r>
      <w:r w:rsidRPr="003D04A7">
        <w:rPr>
          <w:rFonts w:ascii="Calibri" w:eastAsia="Calibri" w:hAnsi="Calibri" w:cs="Calibri"/>
          <w:i/>
          <w:iCs/>
        </w:rPr>
        <w:t>ri</w:t>
      </w:r>
      <w:r w:rsidRPr="003D04A7">
        <w:rPr>
          <w:rFonts w:ascii="Calibri" w:eastAsia="Calibri" w:hAnsi="Calibri" w:cs="Calibri"/>
          <w:i/>
          <w:iCs/>
          <w:spacing w:val="1"/>
        </w:rPr>
        <w:t>n</w:t>
      </w:r>
      <w:r w:rsidRPr="003D04A7">
        <w:rPr>
          <w:rFonts w:ascii="Calibri" w:eastAsia="Calibri" w:hAnsi="Calibri" w:cs="Calibri"/>
          <w:i/>
          <w:iCs/>
        </w:rPr>
        <w:t>g</w:t>
      </w:r>
      <w:r w:rsidRPr="003D04A7">
        <w:rPr>
          <w:rFonts w:ascii="Calibri" w:eastAsia="Calibri" w:hAnsi="Calibri" w:cs="Calibri"/>
          <w:i/>
          <w:iCs/>
          <w:spacing w:val="4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t</w:t>
      </w:r>
      <w:r w:rsidRPr="003D04A7">
        <w:rPr>
          <w:rFonts w:ascii="Calibri" w:eastAsia="Calibri" w:hAnsi="Calibri" w:cs="Calibri"/>
          <w:i/>
          <w:iCs/>
          <w:spacing w:val="1"/>
        </w:rPr>
        <w:t>h</w:t>
      </w:r>
      <w:r w:rsidRPr="003D04A7">
        <w:rPr>
          <w:rFonts w:ascii="Calibri" w:eastAsia="Calibri" w:hAnsi="Calibri" w:cs="Calibri"/>
          <w:i/>
          <w:iCs/>
        </w:rPr>
        <w:t>e</w:t>
      </w:r>
      <w:r w:rsidRPr="003D04A7">
        <w:rPr>
          <w:rFonts w:ascii="Calibri" w:eastAsia="Calibri" w:hAnsi="Calibri" w:cs="Calibri"/>
          <w:i/>
          <w:iCs/>
          <w:spacing w:val="5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3"/>
        </w:rPr>
        <w:t>a</w:t>
      </w:r>
      <w:r w:rsidRPr="003D04A7">
        <w:rPr>
          <w:rFonts w:ascii="Calibri" w:eastAsia="Calibri" w:hAnsi="Calibri" w:cs="Calibri"/>
          <w:i/>
          <w:iCs/>
          <w:spacing w:val="-1"/>
        </w:rPr>
        <w:t>s</w:t>
      </w:r>
      <w:r w:rsidRPr="003D04A7">
        <w:rPr>
          <w:rFonts w:ascii="Calibri" w:eastAsia="Calibri" w:hAnsi="Calibri" w:cs="Calibri"/>
          <w:i/>
          <w:iCs/>
          <w:spacing w:val="1"/>
        </w:rPr>
        <w:t>p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</w:rPr>
        <w:t>c</w:t>
      </w:r>
      <w:r w:rsidRPr="003D04A7">
        <w:rPr>
          <w:rFonts w:ascii="Calibri" w:eastAsia="Calibri" w:hAnsi="Calibri" w:cs="Calibri"/>
          <w:i/>
          <w:iCs/>
          <w:spacing w:val="2"/>
        </w:rPr>
        <w:t>t</w:t>
      </w:r>
      <w:r w:rsidRPr="003D04A7">
        <w:rPr>
          <w:rFonts w:ascii="Calibri" w:eastAsia="Calibri" w:hAnsi="Calibri" w:cs="Calibri"/>
          <w:i/>
          <w:iCs/>
        </w:rPr>
        <w:t>s</w:t>
      </w:r>
      <w:r w:rsidRPr="003D04A7">
        <w:rPr>
          <w:rFonts w:ascii="Calibri" w:eastAsia="Calibri" w:hAnsi="Calibri" w:cs="Calibri"/>
          <w:i/>
          <w:iCs/>
          <w:spacing w:val="2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of</w:t>
      </w:r>
      <w:r w:rsidRPr="003D04A7">
        <w:rPr>
          <w:rFonts w:ascii="Calibri" w:eastAsia="Calibri" w:hAnsi="Calibri" w:cs="Calibri"/>
          <w:i/>
          <w:iCs/>
          <w:spacing w:val="9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t</w:t>
      </w:r>
      <w:r w:rsidRPr="003D04A7">
        <w:rPr>
          <w:rFonts w:ascii="Calibri" w:eastAsia="Calibri" w:hAnsi="Calibri" w:cs="Calibri"/>
          <w:i/>
          <w:iCs/>
          <w:spacing w:val="1"/>
        </w:rPr>
        <w:t>h</w:t>
      </w:r>
      <w:r w:rsidRPr="003D04A7">
        <w:rPr>
          <w:rFonts w:ascii="Calibri" w:eastAsia="Calibri" w:hAnsi="Calibri" w:cs="Calibri"/>
          <w:i/>
          <w:iCs/>
        </w:rPr>
        <w:t>e</w:t>
      </w:r>
      <w:r w:rsidRPr="003D04A7">
        <w:rPr>
          <w:rFonts w:ascii="Calibri" w:eastAsia="Calibri" w:hAnsi="Calibri" w:cs="Calibri"/>
          <w:i/>
          <w:iCs/>
          <w:spacing w:val="8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law</w:t>
      </w:r>
      <w:r w:rsidRPr="003D04A7">
        <w:rPr>
          <w:rFonts w:ascii="Calibri" w:eastAsia="Calibri" w:hAnsi="Calibri" w:cs="Calibri"/>
          <w:i/>
          <w:iCs/>
          <w:spacing w:val="6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p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</w:rPr>
        <w:t>rt</w:t>
      </w:r>
      <w:r w:rsidRPr="003D04A7">
        <w:rPr>
          <w:rFonts w:ascii="Calibri" w:eastAsia="Calibri" w:hAnsi="Calibri" w:cs="Calibri"/>
          <w:i/>
          <w:iCs/>
          <w:spacing w:val="1"/>
        </w:rPr>
        <w:t>a</w:t>
      </w:r>
      <w:r w:rsidRPr="003D04A7">
        <w:rPr>
          <w:rFonts w:ascii="Calibri" w:eastAsia="Calibri" w:hAnsi="Calibri" w:cs="Calibri"/>
          <w:i/>
          <w:iCs/>
        </w:rPr>
        <w:t>i</w:t>
      </w:r>
      <w:r w:rsidRPr="003D04A7">
        <w:rPr>
          <w:rFonts w:ascii="Calibri" w:eastAsia="Calibri" w:hAnsi="Calibri" w:cs="Calibri"/>
          <w:i/>
          <w:iCs/>
          <w:spacing w:val="1"/>
        </w:rPr>
        <w:t>n</w:t>
      </w:r>
      <w:r w:rsidRPr="003D04A7">
        <w:rPr>
          <w:rFonts w:ascii="Calibri" w:eastAsia="Calibri" w:hAnsi="Calibri" w:cs="Calibri"/>
          <w:i/>
          <w:iCs/>
        </w:rPr>
        <w:t>i</w:t>
      </w:r>
      <w:r w:rsidRPr="003D04A7">
        <w:rPr>
          <w:rFonts w:ascii="Calibri" w:eastAsia="Calibri" w:hAnsi="Calibri" w:cs="Calibri"/>
          <w:i/>
          <w:iCs/>
          <w:spacing w:val="1"/>
        </w:rPr>
        <w:t>n</w:t>
      </w:r>
      <w:r w:rsidRPr="003D04A7">
        <w:rPr>
          <w:rFonts w:ascii="Calibri" w:eastAsia="Calibri" w:hAnsi="Calibri" w:cs="Calibri"/>
          <w:i/>
          <w:iCs/>
        </w:rPr>
        <w:t>g to</w:t>
      </w:r>
      <w:r w:rsidRPr="003D04A7">
        <w:rPr>
          <w:rFonts w:ascii="Calibri" w:eastAsia="Calibri" w:hAnsi="Calibri" w:cs="Calibri"/>
          <w:i/>
          <w:iCs/>
          <w:spacing w:val="10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RSE.</w:t>
      </w:r>
      <w:r w:rsidRPr="003D04A7">
        <w:rPr>
          <w:rFonts w:ascii="Calibri" w:eastAsia="Calibri" w:hAnsi="Calibri" w:cs="Calibri"/>
          <w:i/>
          <w:iCs/>
          <w:spacing w:val="-8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K</w:t>
      </w:r>
      <w:r w:rsidRPr="003D04A7">
        <w:rPr>
          <w:rFonts w:ascii="Calibri" w:eastAsia="Calibri" w:hAnsi="Calibri" w:cs="Calibri"/>
          <w:i/>
          <w:iCs/>
          <w:spacing w:val="1"/>
        </w:rPr>
        <w:t>n</w:t>
      </w:r>
      <w:r w:rsidRPr="003D04A7">
        <w:rPr>
          <w:rFonts w:ascii="Calibri" w:eastAsia="Calibri" w:hAnsi="Calibri" w:cs="Calibri"/>
          <w:i/>
          <w:iCs/>
        </w:rPr>
        <w:t>o</w:t>
      </w:r>
      <w:r w:rsidRPr="003D04A7">
        <w:rPr>
          <w:rFonts w:ascii="Calibri" w:eastAsia="Calibri" w:hAnsi="Calibri" w:cs="Calibri"/>
          <w:i/>
          <w:iCs/>
          <w:spacing w:val="-1"/>
        </w:rPr>
        <w:t>w</w:t>
      </w:r>
      <w:r w:rsidRPr="003D04A7">
        <w:rPr>
          <w:rFonts w:ascii="Calibri" w:eastAsia="Calibri" w:hAnsi="Calibri" w:cs="Calibri"/>
          <w:i/>
          <w:iCs/>
        </w:rPr>
        <w:t>i</w:t>
      </w:r>
      <w:r w:rsidRPr="003D04A7">
        <w:rPr>
          <w:rFonts w:ascii="Calibri" w:eastAsia="Calibri" w:hAnsi="Calibri" w:cs="Calibri"/>
          <w:i/>
          <w:iCs/>
          <w:spacing w:val="1"/>
        </w:rPr>
        <w:t>n</w:t>
      </w:r>
      <w:r w:rsidRPr="003D04A7">
        <w:rPr>
          <w:rFonts w:ascii="Calibri" w:eastAsia="Calibri" w:hAnsi="Calibri" w:cs="Calibri"/>
          <w:i/>
          <w:iCs/>
        </w:rPr>
        <w:t>g</w:t>
      </w:r>
      <w:r w:rsidRPr="003D04A7">
        <w:rPr>
          <w:rFonts w:ascii="Calibri" w:eastAsia="Calibri" w:hAnsi="Calibri" w:cs="Calibri"/>
          <w:i/>
          <w:iCs/>
          <w:spacing w:val="-7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ab</w:t>
      </w:r>
      <w:r w:rsidRPr="003D04A7">
        <w:rPr>
          <w:rFonts w:ascii="Calibri" w:eastAsia="Calibri" w:hAnsi="Calibri" w:cs="Calibri"/>
          <w:i/>
          <w:iCs/>
        </w:rPr>
        <w:t>o</w:t>
      </w:r>
      <w:r w:rsidRPr="003D04A7">
        <w:rPr>
          <w:rFonts w:ascii="Calibri" w:eastAsia="Calibri" w:hAnsi="Calibri" w:cs="Calibri"/>
          <w:i/>
          <w:iCs/>
          <w:spacing w:val="6"/>
        </w:rPr>
        <w:t>u</w:t>
      </w:r>
      <w:r w:rsidRPr="003D04A7">
        <w:rPr>
          <w:rFonts w:ascii="Calibri" w:eastAsia="Calibri" w:hAnsi="Calibri" w:cs="Calibri"/>
          <w:i/>
          <w:iCs/>
        </w:rPr>
        <w:t>t</w:t>
      </w:r>
      <w:r w:rsidRPr="003D04A7">
        <w:rPr>
          <w:rFonts w:ascii="Calibri" w:eastAsia="Calibri" w:hAnsi="Calibri" w:cs="Calibri"/>
          <w:i/>
          <w:iCs/>
          <w:spacing w:val="-4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-1"/>
        </w:rPr>
        <w:t>f</w:t>
      </w:r>
      <w:r w:rsidRPr="003D04A7">
        <w:rPr>
          <w:rFonts w:ascii="Calibri" w:eastAsia="Calibri" w:hAnsi="Calibri" w:cs="Calibri"/>
          <w:i/>
          <w:iCs/>
        </w:rPr>
        <w:t>ac</w:t>
      </w:r>
      <w:r w:rsidRPr="003D04A7">
        <w:rPr>
          <w:rFonts w:ascii="Calibri" w:eastAsia="Calibri" w:hAnsi="Calibri" w:cs="Calibri"/>
          <w:i/>
          <w:iCs/>
          <w:spacing w:val="1"/>
        </w:rPr>
        <w:t>t</w:t>
      </w:r>
      <w:r w:rsidRPr="003D04A7">
        <w:rPr>
          <w:rFonts w:ascii="Calibri" w:eastAsia="Calibri" w:hAnsi="Calibri" w:cs="Calibri"/>
          <w:i/>
          <w:iCs/>
        </w:rPr>
        <w:t>s</w:t>
      </w:r>
      <w:r w:rsidRPr="003D04A7">
        <w:rPr>
          <w:rFonts w:ascii="Calibri" w:eastAsia="Calibri" w:hAnsi="Calibri" w:cs="Calibri"/>
          <w:i/>
          <w:iCs/>
          <w:spacing w:val="-5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an</w:t>
      </w:r>
      <w:r w:rsidRPr="003D04A7">
        <w:rPr>
          <w:rFonts w:ascii="Calibri" w:eastAsia="Calibri" w:hAnsi="Calibri" w:cs="Calibri"/>
          <w:i/>
          <w:iCs/>
        </w:rPr>
        <w:t>d</w:t>
      </w:r>
      <w:r w:rsidRPr="003D04A7">
        <w:rPr>
          <w:rFonts w:ascii="Calibri" w:eastAsia="Calibri" w:hAnsi="Calibri" w:cs="Calibri"/>
          <w:i/>
          <w:iCs/>
          <w:spacing w:val="-2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e</w:t>
      </w:r>
      <w:r w:rsidRPr="003D04A7">
        <w:rPr>
          <w:rFonts w:ascii="Calibri" w:eastAsia="Calibri" w:hAnsi="Calibri" w:cs="Calibri"/>
          <w:i/>
          <w:iCs/>
          <w:spacing w:val="1"/>
        </w:rPr>
        <w:t>n</w:t>
      </w:r>
      <w:r w:rsidRPr="003D04A7">
        <w:rPr>
          <w:rFonts w:ascii="Calibri" w:eastAsia="Calibri" w:hAnsi="Calibri" w:cs="Calibri"/>
          <w:i/>
          <w:iCs/>
        </w:rPr>
        <w:t>a</w:t>
      </w:r>
      <w:r w:rsidRPr="003D04A7">
        <w:rPr>
          <w:rFonts w:ascii="Calibri" w:eastAsia="Calibri" w:hAnsi="Calibri" w:cs="Calibri"/>
          <w:i/>
          <w:iCs/>
          <w:spacing w:val="1"/>
        </w:rPr>
        <w:t>b</w:t>
      </w:r>
      <w:r w:rsidRPr="003D04A7">
        <w:rPr>
          <w:rFonts w:ascii="Calibri" w:eastAsia="Calibri" w:hAnsi="Calibri" w:cs="Calibri"/>
          <w:i/>
          <w:iCs/>
        </w:rPr>
        <w:t>ling</w:t>
      </w:r>
      <w:r w:rsidRPr="003D04A7">
        <w:rPr>
          <w:rFonts w:ascii="Calibri" w:eastAsia="Calibri" w:hAnsi="Calibri" w:cs="Calibri"/>
          <w:i/>
          <w:iCs/>
          <w:spacing w:val="-6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y</w:t>
      </w:r>
      <w:r w:rsidRPr="003D04A7">
        <w:rPr>
          <w:rFonts w:ascii="Calibri" w:eastAsia="Calibri" w:hAnsi="Calibri" w:cs="Calibri"/>
          <w:i/>
          <w:iCs/>
        </w:rPr>
        <w:t>o</w:t>
      </w:r>
      <w:r w:rsidRPr="003D04A7">
        <w:rPr>
          <w:rFonts w:ascii="Calibri" w:eastAsia="Calibri" w:hAnsi="Calibri" w:cs="Calibri"/>
          <w:i/>
          <w:iCs/>
          <w:spacing w:val="1"/>
        </w:rPr>
        <w:t>un</w:t>
      </w:r>
      <w:r w:rsidRPr="003D04A7">
        <w:rPr>
          <w:rFonts w:ascii="Calibri" w:eastAsia="Calibri" w:hAnsi="Calibri" w:cs="Calibri"/>
          <w:i/>
          <w:iCs/>
        </w:rPr>
        <w:t>g</w:t>
      </w:r>
      <w:r w:rsidRPr="003D04A7">
        <w:rPr>
          <w:rFonts w:ascii="Calibri" w:eastAsia="Calibri" w:hAnsi="Calibri" w:cs="Calibri"/>
          <w:i/>
          <w:iCs/>
          <w:spacing w:val="-5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p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</w:rPr>
        <w:t>o</w:t>
      </w:r>
      <w:r w:rsidRPr="003D04A7">
        <w:rPr>
          <w:rFonts w:ascii="Calibri" w:eastAsia="Calibri" w:hAnsi="Calibri" w:cs="Calibri"/>
          <w:i/>
          <w:iCs/>
          <w:spacing w:val="1"/>
        </w:rPr>
        <w:t>p</w:t>
      </w:r>
      <w:r w:rsidRPr="003D04A7">
        <w:rPr>
          <w:rFonts w:ascii="Calibri" w:eastAsia="Calibri" w:hAnsi="Calibri" w:cs="Calibri"/>
          <w:i/>
          <w:iCs/>
        </w:rPr>
        <w:t>le</w:t>
      </w:r>
      <w:r w:rsidRPr="003D04A7">
        <w:rPr>
          <w:rFonts w:ascii="Calibri" w:eastAsia="Calibri" w:hAnsi="Calibri" w:cs="Calibri"/>
          <w:i/>
          <w:iCs/>
          <w:spacing w:val="-7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t</w:t>
      </w:r>
      <w:r w:rsidRPr="003D04A7">
        <w:rPr>
          <w:rFonts w:ascii="Calibri" w:eastAsia="Calibri" w:hAnsi="Calibri" w:cs="Calibri"/>
          <w:i/>
          <w:iCs/>
        </w:rPr>
        <w:t>o</w:t>
      </w:r>
      <w:r w:rsidRPr="003D04A7">
        <w:rPr>
          <w:rFonts w:ascii="Calibri" w:eastAsia="Calibri" w:hAnsi="Calibri" w:cs="Calibri"/>
          <w:i/>
          <w:iCs/>
          <w:spacing w:val="-2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e</w:t>
      </w:r>
      <w:r w:rsidRPr="003D04A7">
        <w:rPr>
          <w:rFonts w:ascii="Calibri" w:eastAsia="Calibri" w:hAnsi="Calibri" w:cs="Calibri"/>
          <w:i/>
          <w:iCs/>
          <w:spacing w:val="-2"/>
        </w:rPr>
        <w:t>x</w:t>
      </w:r>
      <w:r w:rsidRPr="003D04A7">
        <w:rPr>
          <w:rFonts w:ascii="Calibri" w:eastAsia="Calibri" w:hAnsi="Calibri" w:cs="Calibri"/>
          <w:i/>
          <w:iCs/>
          <w:spacing w:val="1"/>
        </w:rPr>
        <w:t>p</w:t>
      </w:r>
      <w:r w:rsidRPr="003D04A7">
        <w:rPr>
          <w:rFonts w:ascii="Calibri" w:eastAsia="Calibri" w:hAnsi="Calibri" w:cs="Calibri"/>
          <w:i/>
          <w:iCs/>
        </w:rPr>
        <w:t>lore</w:t>
      </w:r>
      <w:r w:rsidRPr="003D04A7">
        <w:rPr>
          <w:rFonts w:ascii="Calibri" w:eastAsia="Calibri" w:hAnsi="Calibri" w:cs="Calibri"/>
          <w:i/>
          <w:iCs/>
          <w:spacing w:val="-6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d</w:t>
      </w:r>
      <w:r w:rsidRPr="003D04A7">
        <w:rPr>
          <w:rFonts w:ascii="Calibri" w:eastAsia="Calibri" w:hAnsi="Calibri" w:cs="Calibri"/>
          <w:i/>
          <w:iCs/>
        </w:rPr>
        <w:t>i</w:t>
      </w:r>
      <w:r w:rsidRPr="003D04A7">
        <w:rPr>
          <w:rFonts w:ascii="Calibri" w:eastAsia="Calibri" w:hAnsi="Calibri" w:cs="Calibri"/>
          <w:i/>
          <w:iCs/>
          <w:spacing w:val="-1"/>
        </w:rPr>
        <w:t>ffe</w:t>
      </w:r>
      <w:r w:rsidRPr="003D04A7">
        <w:rPr>
          <w:rFonts w:ascii="Calibri" w:eastAsia="Calibri" w:hAnsi="Calibri" w:cs="Calibri"/>
          <w:i/>
          <w:iCs/>
          <w:spacing w:val="2"/>
        </w:rPr>
        <w:t>r</w:t>
      </w:r>
      <w:r w:rsidRPr="003D04A7">
        <w:rPr>
          <w:rFonts w:ascii="Calibri" w:eastAsia="Calibri" w:hAnsi="Calibri" w:cs="Calibri"/>
          <w:i/>
          <w:iCs/>
        </w:rPr>
        <w:t>i</w:t>
      </w:r>
      <w:r w:rsidRPr="003D04A7">
        <w:rPr>
          <w:rFonts w:ascii="Calibri" w:eastAsia="Calibri" w:hAnsi="Calibri" w:cs="Calibri"/>
          <w:i/>
          <w:iCs/>
          <w:spacing w:val="1"/>
        </w:rPr>
        <w:t>n</w:t>
      </w:r>
      <w:r w:rsidRPr="003D04A7">
        <w:rPr>
          <w:rFonts w:ascii="Calibri" w:eastAsia="Calibri" w:hAnsi="Calibri" w:cs="Calibri"/>
          <w:i/>
          <w:iCs/>
        </w:rPr>
        <w:t>g</w:t>
      </w:r>
      <w:r w:rsidRPr="003D04A7">
        <w:rPr>
          <w:rFonts w:ascii="Calibri" w:eastAsia="Calibri" w:hAnsi="Calibri" w:cs="Calibri"/>
          <w:i/>
          <w:iCs/>
          <w:spacing w:val="-7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-1"/>
        </w:rPr>
        <w:t>v</w:t>
      </w:r>
      <w:r w:rsidRPr="003D04A7">
        <w:rPr>
          <w:rFonts w:ascii="Calibri" w:eastAsia="Calibri" w:hAnsi="Calibri" w:cs="Calibri"/>
          <w:i/>
          <w:iCs/>
          <w:spacing w:val="2"/>
        </w:rPr>
        <w:t>i</w:t>
      </w:r>
      <w:r w:rsidRPr="003D04A7">
        <w:rPr>
          <w:rFonts w:ascii="Calibri" w:eastAsia="Calibri" w:hAnsi="Calibri" w:cs="Calibri"/>
          <w:i/>
          <w:iCs/>
          <w:spacing w:val="-1"/>
        </w:rPr>
        <w:t>ew</w:t>
      </w:r>
      <w:r w:rsidRPr="003D04A7">
        <w:rPr>
          <w:rFonts w:ascii="Calibri" w:eastAsia="Calibri" w:hAnsi="Calibri" w:cs="Calibri"/>
          <w:i/>
          <w:iCs/>
          <w:spacing w:val="1"/>
        </w:rPr>
        <w:t>p</w:t>
      </w:r>
      <w:r w:rsidRPr="003D04A7">
        <w:rPr>
          <w:rFonts w:ascii="Calibri" w:eastAsia="Calibri" w:hAnsi="Calibri" w:cs="Calibri"/>
          <w:i/>
          <w:iCs/>
        </w:rPr>
        <w:t>oi</w:t>
      </w:r>
      <w:r w:rsidRPr="003D04A7">
        <w:rPr>
          <w:rFonts w:ascii="Calibri" w:eastAsia="Calibri" w:hAnsi="Calibri" w:cs="Calibri"/>
          <w:i/>
          <w:iCs/>
          <w:spacing w:val="1"/>
        </w:rPr>
        <w:t>n</w:t>
      </w:r>
      <w:r w:rsidRPr="003D04A7">
        <w:rPr>
          <w:rFonts w:ascii="Calibri" w:eastAsia="Calibri" w:hAnsi="Calibri" w:cs="Calibri"/>
          <w:i/>
          <w:iCs/>
          <w:spacing w:val="3"/>
        </w:rPr>
        <w:t>t</w:t>
      </w:r>
      <w:r w:rsidRPr="003D04A7">
        <w:rPr>
          <w:rFonts w:ascii="Calibri" w:eastAsia="Calibri" w:hAnsi="Calibri" w:cs="Calibri"/>
          <w:i/>
          <w:iCs/>
        </w:rPr>
        <w:t>s is</w:t>
      </w:r>
      <w:r w:rsidRPr="003D04A7">
        <w:rPr>
          <w:rFonts w:ascii="Calibri" w:eastAsia="Calibri" w:hAnsi="Calibri" w:cs="Calibri"/>
          <w:i/>
          <w:iCs/>
          <w:spacing w:val="5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n</w:t>
      </w:r>
      <w:r w:rsidRPr="003D04A7">
        <w:rPr>
          <w:rFonts w:ascii="Calibri" w:eastAsia="Calibri" w:hAnsi="Calibri" w:cs="Calibri"/>
          <w:i/>
          <w:iCs/>
        </w:rPr>
        <w:t>ot</w:t>
      </w:r>
      <w:r w:rsidRPr="003D04A7">
        <w:rPr>
          <w:rFonts w:ascii="Calibri" w:eastAsia="Calibri" w:hAnsi="Calibri" w:cs="Calibri"/>
          <w:i/>
          <w:iCs/>
          <w:spacing w:val="5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t</w:t>
      </w:r>
      <w:r w:rsidRPr="003D04A7">
        <w:rPr>
          <w:rFonts w:ascii="Calibri" w:eastAsia="Calibri" w:hAnsi="Calibri" w:cs="Calibri"/>
          <w:i/>
          <w:iCs/>
          <w:spacing w:val="1"/>
        </w:rPr>
        <w:t>h</w:t>
      </w:r>
      <w:r w:rsidRPr="003D04A7">
        <w:rPr>
          <w:rFonts w:ascii="Calibri" w:eastAsia="Calibri" w:hAnsi="Calibri" w:cs="Calibri"/>
          <w:i/>
          <w:iCs/>
        </w:rPr>
        <w:t>e</w:t>
      </w:r>
      <w:r w:rsidRPr="003D04A7">
        <w:rPr>
          <w:rFonts w:ascii="Calibri" w:eastAsia="Calibri" w:hAnsi="Calibri" w:cs="Calibri"/>
          <w:i/>
          <w:iCs/>
          <w:spacing w:val="4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-1"/>
        </w:rPr>
        <w:t>s</w:t>
      </w:r>
      <w:r w:rsidRPr="003D04A7">
        <w:rPr>
          <w:rFonts w:ascii="Calibri" w:eastAsia="Calibri" w:hAnsi="Calibri" w:cs="Calibri"/>
          <w:i/>
          <w:iCs/>
        </w:rPr>
        <w:t>a</w:t>
      </w:r>
      <w:r w:rsidRPr="003D04A7">
        <w:rPr>
          <w:rFonts w:ascii="Calibri" w:eastAsia="Calibri" w:hAnsi="Calibri" w:cs="Calibri"/>
          <w:i/>
          <w:iCs/>
          <w:spacing w:val="2"/>
        </w:rPr>
        <w:t>m</w:t>
      </w:r>
      <w:r w:rsidRPr="003D04A7">
        <w:rPr>
          <w:rFonts w:ascii="Calibri" w:eastAsia="Calibri" w:hAnsi="Calibri" w:cs="Calibri"/>
          <w:i/>
          <w:iCs/>
        </w:rPr>
        <w:t>e</w:t>
      </w:r>
      <w:r w:rsidRPr="003D04A7">
        <w:rPr>
          <w:rFonts w:ascii="Calibri" w:eastAsia="Calibri" w:hAnsi="Calibri" w:cs="Calibri"/>
          <w:i/>
          <w:iCs/>
          <w:spacing w:val="3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as</w:t>
      </w:r>
      <w:r w:rsidRPr="003D04A7">
        <w:rPr>
          <w:rFonts w:ascii="Calibri" w:eastAsia="Calibri" w:hAnsi="Calibri" w:cs="Calibri"/>
          <w:i/>
          <w:iCs/>
          <w:spacing w:val="5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p</w:t>
      </w:r>
      <w:r w:rsidRPr="003D04A7">
        <w:rPr>
          <w:rFonts w:ascii="Calibri" w:eastAsia="Calibri" w:hAnsi="Calibri" w:cs="Calibri"/>
          <w:i/>
          <w:iCs/>
        </w:rPr>
        <w:t>r</w:t>
      </w:r>
      <w:r w:rsidRPr="003D04A7">
        <w:rPr>
          <w:rFonts w:ascii="Calibri" w:eastAsia="Calibri" w:hAnsi="Calibri" w:cs="Calibri"/>
          <w:i/>
          <w:iCs/>
          <w:spacing w:val="3"/>
        </w:rPr>
        <w:t>o</w:t>
      </w:r>
      <w:r w:rsidRPr="003D04A7">
        <w:rPr>
          <w:rFonts w:ascii="Calibri" w:eastAsia="Calibri" w:hAnsi="Calibri" w:cs="Calibri"/>
          <w:i/>
          <w:iCs/>
          <w:spacing w:val="-1"/>
        </w:rPr>
        <w:t>m</w:t>
      </w:r>
      <w:r w:rsidRPr="003D04A7">
        <w:rPr>
          <w:rFonts w:ascii="Calibri" w:eastAsia="Calibri" w:hAnsi="Calibri" w:cs="Calibri"/>
          <w:i/>
          <w:iCs/>
        </w:rPr>
        <w:t>oti</w:t>
      </w:r>
      <w:r w:rsidRPr="003D04A7">
        <w:rPr>
          <w:rFonts w:ascii="Calibri" w:eastAsia="Calibri" w:hAnsi="Calibri" w:cs="Calibri"/>
          <w:i/>
          <w:iCs/>
          <w:spacing w:val="1"/>
        </w:rPr>
        <w:t>n</w:t>
      </w:r>
      <w:r w:rsidRPr="003D04A7">
        <w:rPr>
          <w:rFonts w:ascii="Calibri" w:eastAsia="Calibri" w:hAnsi="Calibri" w:cs="Calibri"/>
          <w:i/>
          <w:iCs/>
        </w:rPr>
        <w:t>g</w:t>
      </w:r>
      <w:r w:rsidRPr="003D04A7">
        <w:rPr>
          <w:rFonts w:ascii="Calibri" w:eastAsia="Calibri" w:hAnsi="Calibri" w:cs="Calibri"/>
          <w:i/>
          <w:iCs/>
          <w:spacing w:val="-2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b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  <w:spacing w:val="1"/>
        </w:rPr>
        <w:t>h</w:t>
      </w:r>
      <w:r w:rsidRPr="003D04A7">
        <w:rPr>
          <w:rFonts w:ascii="Calibri" w:eastAsia="Calibri" w:hAnsi="Calibri" w:cs="Calibri"/>
          <w:i/>
          <w:iCs/>
        </w:rPr>
        <w:t>a</w:t>
      </w:r>
      <w:r w:rsidRPr="003D04A7">
        <w:rPr>
          <w:rFonts w:ascii="Calibri" w:eastAsia="Calibri" w:hAnsi="Calibri" w:cs="Calibri"/>
          <w:i/>
          <w:iCs/>
          <w:spacing w:val="-1"/>
        </w:rPr>
        <w:t>v</w:t>
      </w:r>
      <w:r w:rsidRPr="003D04A7">
        <w:rPr>
          <w:rFonts w:ascii="Calibri" w:eastAsia="Calibri" w:hAnsi="Calibri" w:cs="Calibri"/>
          <w:i/>
          <w:iCs/>
        </w:rPr>
        <w:t>io</w:t>
      </w:r>
      <w:r w:rsidRPr="003D04A7">
        <w:rPr>
          <w:rFonts w:ascii="Calibri" w:eastAsia="Calibri" w:hAnsi="Calibri" w:cs="Calibri"/>
          <w:i/>
          <w:iCs/>
          <w:spacing w:val="1"/>
        </w:rPr>
        <w:t>u</w:t>
      </w:r>
      <w:r w:rsidRPr="003D04A7">
        <w:rPr>
          <w:rFonts w:ascii="Calibri" w:eastAsia="Calibri" w:hAnsi="Calibri" w:cs="Calibri"/>
          <w:i/>
          <w:iCs/>
        </w:rPr>
        <w:t>r</w:t>
      </w:r>
      <w:r w:rsidRPr="003D04A7">
        <w:rPr>
          <w:rFonts w:ascii="Calibri" w:eastAsia="Calibri" w:hAnsi="Calibri" w:cs="Calibri"/>
          <w:i/>
          <w:iCs/>
          <w:spacing w:val="-1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a</w:t>
      </w:r>
      <w:r w:rsidRPr="003D04A7">
        <w:rPr>
          <w:rFonts w:ascii="Calibri" w:eastAsia="Calibri" w:hAnsi="Calibri" w:cs="Calibri"/>
          <w:i/>
          <w:iCs/>
          <w:spacing w:val="1"/>
        </w:rPr>
        <w:t>n</w:t>
      </w:r>
      <w:r w:rsidRPr="003D04A7">
        <w:rPr>
          <w:rFonts w:ascii="Calibri" w:eastAsia="Calibri" w:hAnsi="Calibri" w:cs="Calibri"/>
          <w:i/>
          <w:iCs/>
        </w:rPr>
        <w:t>d</w:t>
      </w:r>
      <w:r w:rsidRPr="003D04A7">
        <w:rPr>
          <w:rFonts w:ascii="Calibri" w:eastAsia="Calibri" w:hAnsi="Calibri" w:cs="Calibri"/>
          <w:i/>
          <w:iCs/>
          <w:spacing w:val="5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is</w:t>
      </w:r>
      <w:r w:rsidRPr="003D04A7">
        <w:rPr>
          <w:rFonts w:ascii="Calibri" w:eastAsia="Calibri" w:hAnsi="Calibri" w:cs="Calibri"/>
          <w:i/>
          <w:iCs/>
          <w:spacing w:val="5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n</w:t>
      </w:r>
      <w:r w:rsidRPr="003D04A7">
        <w:rPr>
          <w:rFonts w:ascii="Calibri" w:eastAsia="Calibri" w:hAnsi="Calibri" w:cs="Calibri"/>
          <w:i/>
          <w:iCs/>
        </w:rPr>
        <w:t>ot</w:t>
      </w:r>
      <w:r w:rsidRPr="003D04A7">
        <w:rPr>
          <w:rFonts w:ascii="Calibri" w:eastAsia="Calibri" w:hAnsi="Calibri" w:cs="Calibri"/>
          <w:i/>
          <w:iCs/>
          <w:spacing w:val="5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i</w:t>
      </w:r>
      <w:r w:rsidRPr="003D04A7">
        <w:rPr>
          <w:rFonts w:ascii="Calibri" w:eastAsia="Calibri" w:hAnsi="Calibri" w:cs="Calibri"/>
          <w:i/>
          <w:iCs/>
          <w:spacing w:val="1"/>
        </w:rPr>
        <w:t>n</w:t>
      </w:r>
      <w:r w:rsidRPr="003D04A7">
        <w:rPr>
          <w:rFonts w:ascii="Calibri" w:eastAsia="Calibri" w:hAnsi="Calibri" w:cs="Calibri"/>
          <w:i/>
          <w:iCs/>
        </w:rPr>
        <w:t>compa</w:t>
      </w:r>
      <w:r w:rsidRPr="003D04A7">
        <w:rPr>
          <w:rFonts w:ascii="Calibri" w:eastAsia="Calibri" w:hAnsi="Calibri" w:cs="Calibri"/>
          <w:i/>
          <w:iCs/>
          <w:spacing w:val="1"/>
        </w:rPr>
        <w:t>t</w:t>
      </w:r>
      <w:r w:rsidRPr="003D04A7">
        <w:rPr>
          <w:rFonts w:ascii="Calibri" w:eastAsia="Calibri" w:hAnsi="Calibri" w:cs="Calibri"/>
          <w:i/>
          <w:iCs/>
        </w:rPr>
        <w:t>i</w:t>
      </w:r>
      <w:r w:rsidRPr="003D04A7">
        <w:rPr>
          <w:rFonts w:ascii="Calibri" w:eastAsia="Calibri" w:hAnsi="Calibri" w:cs="Calibri"/>
          <w:i/>
          <w:iCs/>
          <w:spacing w:val="1"/>
        </w:rPr>
        <w:t>b</w:t>
      </w:r>
      <w:r w:rsidRPr="003D04A7">
        <w:rPr>
          <w:rFonts w:ascii="Calibri" w:eastAsia="Calibri" w:hAnsi="Calibri" w:cs="Calibri"/>
          <w:i/>
          <w:iCs/>
        </w:rPr>
        <w:t>le</w:t>
      </w:r>
      <w:r w:rsidRPr="003D04A7">
        <w:rPr>
          <w:rFonts w:ascii="Calibri" w:eastAsia="Calibri" w:hAnsi="Calibri" w:cs="Calibri"/>
          <w:i/>
          <w:iCs/>
          <w:spacing w:val="-5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-1"/>
        </w:rPr>
        <w:t>w</w:t>
      </w:r>
      <w:r w:rsidRPr="003D04A7">
        <w:rPr>
          <w:rFonts w:ascii="Calibri" w:eastAsia="Calibri" w:hAnsi="Calibri" w:cs="Calibri"/>
          <w:i/>
          <w:iCs/>
        </w:rPr>
        <w:t>ith</w:t>
      </w:r>
      <w:r w:rsidRPr="003D04A7">
        <w:rPr>
          <w:rFonts w:ascii="Calibri" w:eastAsia="Calibri" w:hAnsi="Calibri" w:cs="Calibri"/>
          <w:i/>
          <w:iCs/>
          <w:spacing w:val="4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o</w:t>
      </w:r>
      <w:r w:rsidRPr="003D04A7">
        <w:rPr>
          <w:rFonts w:ascii="Calibri" w:eastAsia="Calibri" w:hAnsi="Calibri" w:cs="Calibri"/>
          <w:i/>
          <w:iCs/>
          <w:spacing w:val="1"/>
        </w:rPr>
        <w:t>u</w:t>
      </w:r>
      <w:r w:rsidRPr="003D04A7">
        <w:rPr>
          <w:rFonts w:ascii="Calibri" w:eastAsia="Calibri" w:hAnsi="Calibri" w:cs="Calibri"/>
          <w:i/>
          <w:iCs/>
        </w:rPr>
        <w:t>r</w:t>
      </w:r>
      <w:r w:rsidRPr="003D04A7">
        <w:rPr>
          <w:rFonts w:ascii="Calibri" w:eastAsia="Calibri" w:hAnsi="Calibri" w:cs="Calibri"/>
          <w:i/>
          <w:iCs/>
          <w:spacing w:val="4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-1"/>
        </w:rPr>
        <w:t>s</w:t>
      </w:r>
      <w:r w:rsidRPr="003D04A7">
        <w:rPr>
          <w:rFonts w:ascii="Calibri" w:eastAsia="Calibri" w:hAnsi="Calibri" w:cs="Calibri"/>
          <w:i/>
          <w:iCs/>
        </w:rPr>
        <w:t>c</w:t>
      </w:r>
      <w:r w:rsidRPr="003D04A7">
        <w:rPr>
          <w:rFonts w:ascii="Calibri" w:eastAsia="Calibri" w:hAnsi="Calibri" w:cs="Calibri"/>
          <w:i/>
          <w:iCs/>
          <w:spacing w:val="1"/>
        </w:rPr>
        <w:t>h</w:t>
      </w:r>
      <w:r w:rsidRPr="003D04A7">
        <w:rPr>
          <w:rFonts w:ascii="Calibri" w:eastAsia="Calibri" w:hAnsi="Calibri" w:cs="Calibri"/>
          <w:i/>
          <w:iCs/>
        </w:rPr>
        <w:t xml:space="preserve">ool’s </w:t>
      </w:r>
      <w:r w:rsidRPr="003D04A7">
        <w:rPr>
          <w:rFonts w:ascii="Calibri" w:eastAsia="Calibri" w:hAnsi="Calibri" w:cs="Calibri"/>
          <w:i/>
          <w:iCs/>
          <w:spacing w:val="1"/>
        </w:rPr>
        <w:t>p</w:t>
      </w:r>
      <w:r w:rsidRPr="003D04A7">
        <w:rPr>
          <w:rFonts w:ascii="Calibri" w:eastAsia="Calibri" w:hAnsi="Calibri" w:cs="Calibri"/>
          <w:i/>
          <w:iCs/>
        </w:rPr>
        <w:t>r</w:t>
      </w:r>
      <w:r w:rsidRPr="003D04A7">
        <w:rPr>
          <w:rFonts w:ascii="Calibri" w:eastAsia="Calibri" w:hAnsi="Calibri" w:cs="Calibri"/>
          <w:i/>
          <w:iCs/>
          <w:spacing w:val="3"/>
        </w:rPr>
        <w:t>o</w:t>
      </w:r>
      <w:r w:rsidRPr="003D04A7">
        <w:rPr>
          <w:rFonts w:ascii="Calibri" w:eastAsia="Calibri" w:hAnsi="Calibri" w:cs="Calibri"/>
          <w:i/>
          <w:iCs/>
          <w:spacing w:val="-1"/>
        </w:rPr>
        <w:t>m</w:t>
      </w:r>
      <w:r w:rsidRPr="003D04A7">
        <w:rPr>
          <w:rFonts w:ascii="Calibri" w:eastAsia="Calibri" w:hAnsi="Calibri" w:cs="Calibri"/>
          <w:i/>
          <w:iCs/>
          <w:spacing w:val="3"/>
        </w:rPr>
        <w:t>o</w:t>
      </w:r>
      <w:r w:rsidRPr="003D04A7">
        <w:rPr>
          <w:rFonts w:ascii="Calibri" w:eastAsia="Calibri" w:hAnsi="Calibri" w:cs="Calibri"/>
          <w:i/>
          <w:iCs/>
        </w:rPr>
        <w:t>ti</w:t>
      </w:r>
      <w:r w:rsidRPr="003D04A7">
        <w:rPr>
          <w:rFonts w:ascii="Calibri" w:eastAsia="Calibri" w:hAnsi="Calibri" w:cs="Calibri"/>
          <w:i/>
          <w:iCs/>
          <w:spacing w:val="1"/>
        </w:rPr>
        <w:t>o</w:t>
      </w:r>
      <w:r w:rsidRPr="003D04A7">
        <w:rPr>
          <w:rFonts w:ascii="Calibri" w:eastAsia="Calibri" w:hAnsi="Calibri" w:cs="Calibri"/>
          <w:i/>
          <w:iCs/>
        </w:rPr>
        <w:t>n</w:t>
      </w:r>
      <w:r w:rsidRPr="003D04A7">
        <w:rPr>
          <w:rFonts w:ascii="Calibri" w:eastAsia="Calibri" w:hAnsi="Calibri" w:cs="Calibri"/>
          <w:i/>
          <w:iCs/>
          <w:spacing w:val="-1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of</w:t>
      </w:r>
      <w:r w:rsidRPr="003D04A7">
        <w:rPr>
          <w:rFonts w:ascii="Calibri" w:eastAsia="Calibri" w:hAnsi="Calibri" w:cs="Calibri"/>
          <w:i/>
          <w:iCs/>
          <w:spacing w:val="5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Cat</w:t>
      </w:r>
      <w:r w:rsidRPr="003D04A7">
        <w:rPr>
          <w:rFonts w:ascii="Calibri" w:eastAsia="Calibri" w:hAnsi="Calibri" w:cs="Calibri"/>
          <w:i/>
          <w:iCs/>
          <w:spacing w:val="1"/>
        </w:rPr>
        <w:t>h</w:t>
      </w:r>
      <w:r w:rsidRPr="003D04A7">
        <w:rPr>
          <w:rFonts w:ascii="Calibri" w:eastAsia="Calibri" w:hAnsi="Calibri" w:cs="Calibri"/>
          <w:i/>
          <w:iCs/>
        </w:rPr>
        <w:t xml:space="preserve">olic </w:t>
      </w:r>
      <w:proofErr w:type="gramStart"/>
      <w:r w:rsidRPr="003D04A7">
        <w:rPr>
          <w:rFonts w:ascii="Calibri" w:eastAsia="Calibri" w:hAnsi="Calibri" w:cs="Calibri"/>
          <w:i/>
          <w:iCs/>
        </w:rPr>
        <w:t>teac</w:t>
      </w:r>
      <w:r w:rsidRPr="003D04A7">
        <w:rPr>
          <w:rFonts w:ascii="Calibri" w:eastAsia="Calibri" w:hAnsi="Calibri" w:cs="Calibri"/>
          <w:i/>
          <w:iCs/>
          <w:spacing w:val="1"/>
        </w:rPr>
        <w:t>h</w:t>
      </w:r>
      <w:r w:rsidRPr="003D04A7">
        <w:rPr>
          <w:rFonts w:ascii="Calibri" w:eastAsia="Calibri" w:hAnsi="Calibri" w:cs="Calibri"/>
          <w:i/>
          <w:iCs/>
        </w:rPr>
        <w:t>i</w:t>
      </w:r>
      <w:r w:rsidRPr="003D04A7">
        <w:rPr>
          <w:rFonts w:ascii="Calibri" w:eastAsia="Calibri" w:hAnsi="Calibri" w:cs="Calibri"/>
          <w:i/>
          <w:iCs/>
          <w:spacing w:val="1"/>
        </w:rPr>
        <w:t>n</w:t>
      </w:r>
      <w:r w:rsidR="003D04A7">
        <w:rPr>
          <w:rFonts w:ascii="Calibri" w:eastAsia="Calibri" w:hAnsi="Calibri" w:cs="Calibri"/>
          <w:i/>
          <w:iCs/>
          <w:spacing w:val="1"/>
        </w:rPr>
        <w:t>g</w:t>
      </w:r>
      <w:r w:rsidR="003D04A7" w:rsidRPr="003D04A7">
        <w:rPr>
          <w:rFonts w:ascii="Calibri" w:eastAsia="Calibri" w:hAnsi="Calibri" w:cs="Calibri"/>
        </w:rPr>
        <w:t xml:space="preserve"> </w:t>
      </w:r>
      <w:r w:rsidR="002139B9">
        <w:rPr>
          <w:rFonts w:ascii="Calibri" w:eastAsia="Calibri" w:hAnsi="Calibri" w:cs="Calibri"/>
        </w:rPr>
        <w:t>.</w:t>
      </w:r>
      <w:proofErr w:type="gramEnd"/>
    </w:p>
    <w:p w14:paraId="55796000" w14:textId="6D50B2DF" w:rsidR="008B134E" w:rsidRDefault="003D04A7" w:rsidP="008B134E">
      <w:pPr>
        <w:spacing w:line="276" w:lineRule="auto"/>
        <w:ind w:right="89"/>
        <w:jc w:val="both"/>
        <w:rPr>
          <w:rFonts w:ascii="Calibri" w:eastAsia="Calibri" w:hAnsi="Calibri" w:cs="Calibri"/>
        </w:rPr>
      </w:pPr>
      <w:r w:rsidRPr="003D04A7">
        <w:rPr>
          <w:rFonts w:ascii="Calibri" w:eastAsia="Calibri" w:hAnsi="Calibri" w:cs="Calibri"/>
          <w:i/>
          <w:iCs/>
        </w:rPr>
        <w:t>We</w:t>
      </w:r>
      <w:r w:rsidRPr="003D04A7">
        <w:rPr>
          <w:rFonts w:ascii="Calibri" w:eastAsia="Calibri" w:hAnsi="Calibri" w:cs="Calibri"/>
          <w:i/>
          <w:iCs/>
          <w:spacing w:val="-5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w</w:t>
      </w:r>
      <w:r w:rsidRPr="003D04A7">
        <w:rPr>
          <w:rFonts w:ascii="Calibri" w:eastAsia="Calibri" w:hAnsi="Calibri" w:cs="Calibri"/>
          <w:i/>
          <w:iCs/>
        </w:rPr>
        <w:t>ill</w:t>
      </w:r>
      <w:r w:rsidRPr="003D04A7">
        <w:rPr>
          <w:rFonts w:ascii="Calibri" w:eastAsia="Calibri" w:hAnsi="Calibri" w:cs="Calibri"/>
          <w:i/>
          <w:iCs/>
          <w:spacing w:val="-3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e</w:t>
      </w:r>
      <w:r w:rsidRPr="003D04A7">
        <w:rPr>
          <w:rFonts w:ascii="Calibri" w:eastAsia="Calibri" w:hAnsi="Calibri" w:cs="Calibri"/>
          <w:i/>
          <w:iCs/>
          <w:spacing w:val="1"/>
        </w:rPr>
        <w:t>n</w:t>
      </w:r>
      <w:r w:rsidRPr="003D04A7">
        <w:rPr>
          <w:rFonts w:ascii="Calibri" w:eastAsia="Calibri" w:hAnsi="Calibri" w:cs="Calibri"/>
          <w:i/>
          <w:iCs/>
          <w:spacing w:val="-1"/>
        </w:rPr>
        <w:t>s</w:t>
      </w:r>
      <w:r w:rsidRPr="003D04A7">
        <w:rPr>
          <w:rFonts w:ascii="Calibri" w:eastAsia="Calibri" w:hAnsi="Calibri" w:cs="Calibri"/>
          <w:i/>
          <w:iCs/>
          <w:spacing w:val="1"/>
        </w:rPr>
        <w:t>u</w:t>
      </w:r>
      <w:r w:rsidRPr="003D04A7">
        <w:rPr>
          <w:rFonts w:ascii="Calibri" w:eastAsia="Calibri" w:hAnsi="Calibri" w:cs="Calibri"/>
          <w:i/>
          <w:iCs/>
        </w:rPr>
        <w:t>re</w:t>
      </w:r>
      <w:r w:rsidRPr="003D04A7">
        <w:rPr>
          <w:rFonts w:ascii="Calibri" w:eastAsia="Calibri" w:hAnsi="Calibri" w:cs="Calibri"/>
          <w:i/>
          <w:iCs/>
          <w:spacing w:val="-9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t</w:t>
      </w:r>
      <w:r w:rsidRPr="003D04A7">
        <w:rPr>
          <w:rFonts w:ascii="Calibri" w:eastAsia="Calibri" w:hAnsi="Calibri" w:cs="Calibri"/>
          <w:i/>
          <w:iCs/>
          <w:spacing w:val="1"/>
        </w:rPr>
        <w:t>h</w:t>
      </w:r>
      <w:r w:rsidRPr="003D04A7">
        <w:rPr>
          <w:rFonts w:ascii="Calibri" w:eastAsia="Calibri" w:hAnsi="Calibri" w:cs="Calibri"/>
          <w:i/>
          <w:iCs/>
        </w:rPr>
        <w:t>at</w:t>
      </w:r>
      <w:r w:rsidRPr="003D04A7">
        <w:rPr>
          <w:rFonts w:ascii="Calibri" w:eastAsia="Calibri" w:hAnsi="Calibri" w:cs="Calibri"/>
          <w:i/>
          <w:iCs/>
          <w:spacing w:val="-4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pup</w:t>
      </w:r>
      <w:r w:rsidRPr="003D04A7">
        <w:rPr>
          <w:rFonts w:ascii="Calibri" w:eastAsia="Calibri" w:hAnsi="Calibri" w:cs="Calibri"/>
          <w:i/>
          <w:iCs/>
        </w:rPr>
        <w:t>ils</w:t>
      </w:r>
      <w:r w:rsidRPr="003D04A7">
        <w:rPr>
          <w:rFonts w:ascii="Calibri" w:eastAsia="Calibri" w:hAnsi="Calibri" w:cs="Calibri"/>
          <w:i/>
          <w:iCs/>
          <w:spacing w:val="-6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h</w:t>
      </w:r>
      <w:r w:rsidRPr="003D04A7">
        <w:rPr>
          <w:rFonts w:ascii="Calibri" w:eastAsia="Calibri" w:hAnsi="Calibri" w:cs="Calibri"/>
          <w:i/>
          <w:iCs/>
        </w:rPr>
        <w:t>a</w:t>
      </w:r>
      <w:r w:rsidRPr="003D04A7">
        <w:rPr>
          <w:rFonts w:ascii="Calibri" w:eastAsia="Calibri" w:hAnsi="Calibri" w:cs="Calibri"/>
          <w:i/>
          <w:iCs/>
          <w:spacing w:val="2"/>
        </w:rPr>
        <w:t>v</w:t>
      </w:r>
      <w:r w:rsidRPr="003D04A7">
        <w:rPr>
          <w:rFonts w:ascii="Calibri" w:eastAsia="Calibri" w:hAnsi="Calibri" w:cs="Calibri"/>
          <w:i/>
          <w:iCs/>
        </w:rPr>
        <w:t>e</w:t>
      </w:r>
      <w:r w:rsidRPr="003D04A7">
        <w:rPr>
          <w:rFonts w:ascii="Calibri" w:eastAsia="Calibri" w:hAnsi="Calibri" w:cs="Calibri"/>
          <w:i/>
          <w:iCs/>
          <w:spacing w:val="-7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ac</w:t>
      </w:r>
      <w:r w:rsidRPr="003D04A7">
        <w:rPr>
          <w:rFonts w:ascii="Calibri" w:eastAsia="Calibri" w:hAnsi="Calibri" w:cs="Calibri"/>
          <w:i/>
          <w:iCs/>
          <w:spacing w:val="2"/>
        </w:rPr>
        <w:t>c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  <w:spacing w:val="1"/>
        </w:rPr>
        <w:t>s</w:t>
      </w:r>
      <w:r w:rsidRPr="003D04A7">
        <w:rPr>
          <w:rFonts w:ascii="Calibri" w:eastAsia="Calibri" w:hAnsi="Calibri" w:cs="Calibri"/>
          <w:i/>
          <w:iCs/>
        </w:rPr>
        <w:t>s</w:t>
      </w:r>
      <w:r w:rsidRPr="003D04A7">
        <w:rPr>
          <w:rFonts w:ascii="Calibri" w:eastAsia="Calibri" w:hAnsi="Calibri" w:cs="Calibri"/>
          <w:i/>
          <w:iCs/>
          <w:spacing w:val="-8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to</w:t>
      </w:r>
      <w:r w:rsidRPr="003D04A7">
        <w:rPr>
          <w:rFonts w:ascii="Calibri" w:eastAsia="Calibri" w:hAnsi="Calibri" w:cs="Calibri"/>
          <w:i/>
          <w:iCs/>
          <w:spacing w:val="-3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t</w:t>
      </w:r>
      <w:r w:rsidRPr="003D04A7">
        <w:rPr>
          <w:rFonts w:ascii="Calibri" w:eastAsia="Calibri" w:hAnsi="Calibri" w:cs="Calibri"/>
          <w:i/>
          <w:iCs/>
          <w:spacing w:val="1"/>
        </w:rPr>
        <w:t>h</w:t>
      </w:r>
      <w:r w:rsidRPr="003D04A7">
        <w:rPr>
          <w:rFonts w:ascii="Calibri" w:eastAsia="Calibri" w:hAnsi="Calibri" w:cs="Calibri"/>
          <w:i/>
          <w:iCs/>
        </w:rPr>
        <w:t>e</w:t>
      </w:r>
      <w:r w:rsidRPr="003D04A7">
        <w:rPr>
          <w:rFonts w:ascii="Calibri" w:eastAsia="Calibri" w:hAnsi="Calibri" w:cs="Calibri"/>
          <w:i/>
          <w:iCs/>
          <w:spacing w:val="-3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l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</w:rPr>
        <w:t>ar</w:t>
      </w:r>
      <w:r w:rsidRPr="003D04A7">
        <w:rPr>
          <w:rFonts w:ascii="Calibri" w:eastAsia="Calibri" w:hAnsi="Calibri" w:cs="Calibri"/>
          <w:i/>
          <w:iCs/>
          <w:spacing w:val="1"/>
        </w:rPr>
        <w:t>n</w:t>
      </w:r>
      <w:r w:rsidRPr="003D04A7">
        <w:rPr>
          <w:rFonts w:ascii="Calibri" w:eastAsia="Calibri" w:hAnsi="Calibri" w:cs="Calibri"/>
          <w:i/>
          <w:iCs/>
        </w:rPr>
        <w:t>i</w:t>
      </w:r>
      <w:r w:rsidRPr="003D04A7">
        <w:rPr>
          <w:rFonts w:ascii="Calibri" w:eastAsia="Calibri" w:hAnsi="Calibri" w:cs="Calibri"/>
          <w:i/>
          <w:iCs/>
          <w:spacing w:val="1"/>
        </w:rPr>
        <w:t>n</w:t>
      </w:r>
      <w:r w:rsidRPr="003D04A7">
        <w:rPr>
          <w:rFonts w:ascii="Calibri" w:eastAsia="Calibri" w:hAnsi="Calibri" w:cs="Calibri"/>
          <w:i/>
          <w:iCs/>
        </w:rPr>
        <w:t>g</w:t>
      </w:r>
      <w:r w:rsidRPr="003D04A7">
        <w:rPr>
          <w:rFonts w:ascii="Calibri" w:eastAsia="Calibri" w:hAnsi="Calibri" w:cs="Calibri"/>
          <w:i/>
          <w:iCs/>
          <w:spacing w:val="-9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t</w:t>
      </w:r>
      <w:r w:rsidRPr="003D04A7">
        <w:rPr>
          <w:rFonts w:ascii="Calibri" w:eastAsia="Calibri" w:hAnsi="Calibri" w:cs="Calibri"/>
          <w:i/>
          <w:iCs/>
          <w:spacing w:val="4"/>
        </w:rPr>
        <w:t>h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</w:rPr>
        <w:t>y</w:t>
      </w:r>
      <w:r w:rsidRPr="003D04A7">
        <w:rPr>
          <w:rFonts w:ascii="Calibri" w:eastAsia="Calibri" w:hAnsi="Calibri" w:cs="Calibri"/>
          <w:i/>
          <w:iCs/>
          <w:spacing w:val="-5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n</w:t>
      </w:r>
      <w:r w:rsidRPr="003D04A7">
        <w:rPr>
          <w:rFonts w:ascii="Calibri" w:eastAsia="Calibri" w:hAnsi="Calibri" w:cs="Calibri"/>
          <w:i/>
          <w:iCs/>
          <w:spacing w:val="-1"/>
        </w:rPr>
        <w:t>ee</w:t>
      </w:r>
      <w:r w:rsidRPr="003D04A7">
        <w:rPr>
          <w:rFonts w:ascii="Calibri" w:eastAsia="Calibri" w:hAnsi="Calibri" w:cs="Calibri"/>
          <w:i/>
          <w:iCs/>
        </w:rPr>
        <w:t>d</w:t>
      </w:r>
      <w:r w:rsidRPr="003D04A7">
        <w:rPr>
          <w:rFonts w:ascii="Calibri" w:eastAsia="Calibri" w:hAnsi="Calibri" w:cs="Calibri"/>
          <w:i/>
          <w:iCs/>
          <w:spacing w:val="-5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to</w:t>
      </w:r>
      <w:r w:rsidRPr="003D04A7">
        <w:rPr>
          <w:rFonts w:ascii="Calibri" w:eastAsia="Calibri" w:hAnsi="Calibri" w:cs="Calibri"/>
          <w:i/>
          <w:iCs/>
          <w:spacing w:val="-1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stay</w:t>
      </w:r>
      <w:r w:rsidRPr="003D04A7">
        <w:rPr>
          <w:rFonts w:ascii="Calibri" w:eastAsia="Calibri" w:hAnsi="Calibri" w:cs="Calibri"/>
          <w:i/>
          <w:iCs/>
          <w:spacing w:val="-4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-1"/>
        </w:rPr>
        <w:t>s</w:t>
      </w:r>
      <w:r w:rsidRPr="003D04A7">
        <w:rPr>
          <w:rFonts w:ascii="Calibri" w:eastAsia="Calibri" w:hAnsi="Calibri" w:cs="Calibri"/>
          <w:i/>
          <w:iCs/>
        </w:rPr>
        <w:t>a</w:t>
      </w:r>
      <w:r w:rsidRPr="003D04A7">
        <w:rPr>
          <w:rFonts w:ascii="Calibri" w:eastAsia="Calibri" w:hAnsi="Calibri" w:cs="Calibri"/>
          <w:i/>
          <w:iCs/>
          <w:spacing w:val="2"/>
        </w:rPr>
        <w:t>f</w:t>
      </w:r>
      <w:r w:rsidRPr="003D04A7">
        <w:rPr>
          <w:rFonts w:ascii="Calibri" w:eastAsia="Calibri" w:hAnsi="Calibri" w:cs="Calibri"/>
          <w:i/>
          <w:iCs/>
          <w:spacing w:val="5"/>
        </w:rPr>
        <w:t>e</w:t>
      </w:r>
      <w:r w:rsidRPr="003D04A7">
        <w:rPr>
          <w:rFonts w:ascii="Calibri" w:eastAsia="Calibri" w:hAnsi="Calibri" w:cs="Calibri"/>
          <w:i/>
          <w:iCs/>
        </w:rPr>
        <w:t>,</w:t>
      </w:r>
      <w:r w:rsidRPr="003D04A7">
        <w:rPr>
          <w:rFonts w:ascii="Calibri" w:eastAsia="Calibri" w:hAnsi="Calibri" w:cs="Calibri"/>
          <w:i/>
          <w:iCs/>
          <w:spacing w:val="-5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h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</w:rPr>
        <w:t>al</w:t>
      </w:r>
      <w:r w:rsidRPr="003D04A7">
        <w:rPr>
          <w:rFonts w:ascii="Calibri" w:eastAsia="Calibri" w:hAnsi="Calibri" w:cs="Calibri"/>
          <w:i/>
          <w:iCs/>
          <w:spacing w:val="1"/>
        </w:rPr>
        <w:t>th</w:t>
      </w:r>
      <w:r w:rsidRPr="003D04A7">
        <w:rPr>
          <w:rFonts w:ascii="Calibri" w:eastAsia="Calibri" w:hAnsi="Calibri" w:cs="Calibri"/>
          <w:i/>
          <w:iCs/>
        </w:rPr>
        <w:t>y</w:t>
      </w:r>
      <w:r w:rsidRPr="003D04A7">
        <w:rPr>
          <w:rFonts w:ascii="Calibri" w:eastAsia="Calibri" w:hAnsi="Calibri" w:cs="Calibri"/>
          <w:i/>
          <w:iCs/>
          <w:spacing w:val="-7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a</w:t>
      </w:r>
      <w:r w:rsidRPr="003D04A7">
        <w:rPr>
          <w:rFonts w:ascii="Calibri" w:eastAsia="Calibri" w:hAnsi="Calibri" w:cs="Calibri"/>
          <w:i/>
          <w:iCs/>
          <w:spacing w:val="1"/>
        </w:rPr>
        <w:t>n</w:t>
      </w:r>
      <w:r w:rsidRPr="003D04A7">
        <w:rPr>
          <w:rFonts w:ascii="Calibri" w:eastAsia="Calibri" w:hAnsi="Calibri" w:cs="Calibri"/>
          <w:i/>
          <w:iCs/>
        </w:rPr>
        <w:t>d</w:t>
      </w:r>
      <w:r w:rsidRPr="003D04A7">
        <w:rPr>
          <w:rFonts w:ascii="Calibri" w:eastAsia="Calibri" w:hAnsi="Calibri" w:cs="Calibri"/>
          <w:i/>
          <w:iCs/>
          <w:spacing w:val="-2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und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</w:rPr>
        <w:t>r</w:t>
      </w:r>
      <w:r w:rsidRPr="003D04A7">
        <w:rPr>
          <w:rFonts w:ascii="Calibri" w:eastAsia="Calibri" w:hAnsi="Calibri" w:cs="Calibri"/>
          <w:i/>
          <w:iCs/>
          <w:spacing w:val="-1"/>
        </w:rPr>
        <w:t>s</w:t>
      </w:r>
      <w:r w:rsidRPr="003D04A7">
        <w:rPr>
          <w:rFonts w:ascii="Calibri" w:eastAsia="Calibri" w:hAnsi="Calibri" w:cs="Calibri"/>
          <w:i/>
          <w:iCs/>
        </w:rPr>
        <w:t>t</w:t>
      </w:r>
      <w:r w:rsidRPr="003D04A7">
        <w:rPr>
          <w:rFonts w:ascii="Calibri" w:eastAsia="Calibri" w:hAnsi="Calibri" w:cs="Calibri"/>
          <w:i/>
          <w:iCs/>
          <w:spacing w:val="1"/>
        </w:rPr>
        <w:t>an</w:t>
      </w:r>
      <w:r w:rsidRPr="003D04A7">
        <w:rPr>
          <w:rFonts w:ascii="Calibri" w:eastAsia="Calibri" w:hAnsi="Calibri" w:cs="Calibri"/>
          <w:i/>
          <w:iCs/>
        </w:rPr>
        <w:t>d</w:t>
      </w:r>
      <w:r w:rsidRPr="003D04A7">
        <w:rPr>
          <w:rFonts w:ascii="Calibri" w:eastAsia="Calibri" w:hAnsi="Calibri" w:cs="Calibri"/>
          <w:i/>
          <w:iCs/>
          <w:spacing w:val="-10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t</w:t>
      </w:r>
      <w:r w:rsidRPr="003D04A7">
        <w:rPr>
          <w:rFonts w:ascii="Calibri" w:eastAsia="Calibri" w:hAnsi="Calibri" w:cs="Calibri"/>
          <w:i/>
          <w:iCs/>
          <w:spacing w:val="1"/>
        </w:rPr>
        <w:t>h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</w:rPr>
        <w:t>ir</w:t>
      </w:r>
      <w:r w:rsidRPr="003D04A7">
        <w:rPr>
          <w:rFonts w:ascii="Calibri" w:eastAsia="Calibri" w:hAnsi="Calibri" w:cs="Calibri"/>
          <w:i/>
          <w:iCs/>
          <w:spacing w:val="-6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rig</w:t>
      </w:r>
      <w:r w:rsidRPr="003D04A7">
        <w:rPr>
          <w:rFonts w:ascii="Calibri" w:eastAsia="Calibri" w:hAnsi="Calibri" w:cs="Calibri"/>
          <w:i/>
          <w:iCs/>
          <w:spacing w:val="1"/>
        </w:rPr>
        <w:t>h</w:t>
      </w:r>
      <w:r w:rsidRPr="003D04A7">
        <w:rPr>
          <w:rFonts w:ascii="Calibri" w:eastAsia="Calibri" w:hAnsi="Calibri" w:cs="Calibri"/>
          <w:i/>
          <w:iCs/>
        </w:rPr>
        <w:t>ts</w:t>
      </w:r>
      <w:r w:rsidRPr="003D04A7">
        <w:rPr>
          <w:rFonts w:ascii="Calibri" w:eastAsia="Calibri" w:hAnsi="Calibri" w:cs="Calibri"/>
          <w:i/>
          <w:iCs/>
          <w:spacing w:val="-5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as i</w:t>
      </w:r>
      <w:r w:rsidRPr="003D04A7">
        <w:rPr>
          <w:rFonts w:ascii="Calibri" w:eastAsia="Calibri" w:hAnsi="Calibri" w:cs="Calibri"/>
          <w:i/>
          <w:iCs/>
          <w:spacing w:val="1"/>
        </w:rPr>
        <w:t>nd</w:t>
      </w:r>
      <w:r w:rsidRPr="003D04A7">
        <w:rPr>
          <w:rFonts w:ascii="Calibri" w:eastAsia="Calibri" w:hAnsi="Calibri" w:cs="Calibri"/>
          <w:i/>
          <w:iCs/>
        </w:rPr>
        <w:t>i</w:t>
      </w:r>
      <w:r w:rsidRPr="003D04A7">
        <w:rPr>
          <w:rFonts w:ascii="Calibri" w:eastAsia="Calibri" w:hAnsi="Calibri" w:cs="Calibri"/>
          <w:i/>
          <w:iCs/>
          <w:spacing w:val="-1"/>
        </w:rPr>
        <w:t>v</w:t>
      </w:r>
      <w:r w:rsidRPr="003D04A7">
        <w:rPr>
          <w:rFonts w:ascii="Calibri" w:eastAsia="Calibri" w:hAnsi="Calibri" w:cs="Calibri"/>
          <w:i/>
          <w:iCs/>
        </w:rPr>
        <w:t>i</w:t>
      </w:r>
      <w:r w:rsidRPr="003D04A7">
        <w:rPr>
          <w:rFonts w:ascii="Calibri" w:eastAsia="Calibri" w:hAnsi="Calibri" w:cs="Calibri"/>
          <w:i/>
          <w:iCs/>
          <w:spacing w:val="1"/>
        </w:rPr>
        <w:t>du</w:t>
      </w:r>
      <w:r w:rsidRPr="003D04A7">
        <w:rPr>
          <w:rFonts w:ascii="Calibri" w:eastAsia="Calibri" w:hAnsi="Calibri" w:cs="Calibri"/>
          <w:i/>
          <w:iCs/>
        </w:rPr>
        <w:t>al</w:t>
      </w:r>
      <w:r w:rsidRPr="003D04A7">
        <w:rPr>
          <w:rFonts w:ascii="Calibri" w:eastAsia="Calibri" w:hAnsi="Calibri" w:cs="Calibri"/>
          <w:i/>
          <w:iCs/>
          <w:spacing w:val="-1"/>
        </w:rPr>
        <w:t>s</w:t>
      </w:r>
      <w:r>
        <w:rPr>
          <w:rFonts w:ascii="Calibri" w:eastAsia="Calibri" w:hAnsi="Calibri" w:cs="Calibri"/>
        </w:rPr>
        <w:t>.</w:t>
      </w:r>
    </w:p>
    <w:p w14:paraId="49F7E191" w14:textId="77777777" w:rsidR="003761D7" w:rsidRDefault="003761D7" w:rsidP="008B134E">
      <w:pPr>
        <w:spacing w:line="276" w:lineRule="auto"/>
        <w:ind w:right="89"/>
        <w:jc w:val="both"/>
        <w:rPr>
          <w:rFonts w:ascii="Calibri" w:eastAsia="Calibri" w:hAnsi="Calibri" w:cs="Calibri"/>
        </w:rPr>
      </w:pPr>
    </w:p>
    <w:p w14:paraId="2DC4AFC0" w14:textId="2F6F2208" w:rsidR="00373363" w:rsidRPr="008B134E" w:rsidRDefault="002078D7" w:rsidP="008B134E">
      <w:pPr>
        <w:spacing w:line="276" w:lineRule="auto"/>
        <w:ind w:right="89"/>
        <w:jc w:val="both"/>
        <w:rPr>
          <w:rFonts w:ascii="Calibri" w:eastAsia="Calibri" w:hAnsi="Calibri" w:cs="Calibri"/>
          <w:b/>
          <w:sz w:val="22"/>
          <w:szCs w:val="22"/>
        </w:rPr>
      </w:pPr>
      <w:r w:rsidRPr="008B134E">
        <w:rPr>
          <w:rFonts w:ascii="Calibri" w:eastAsia="Calibri" w:hAnsi="Calibri" w:cs="Calibri"/>
          <w:b/>
          <w:spacing w:val="6"/>
          <w:sz w:val="28"/>
          <w:szCs w:val="28"/>
        </w:rPr>
        <w:t>R</w:t>
      </w:r>
      <w:r w:rsidRPr="008B134E">
        <w:rPr>
          <w:rFonts w:ascii="Calibri" w:eastAsia="Calibri" w:hAnsi="Calibri" w:cs="Calibri"/>
          <w:b/>
          <w:spacing w:val="5"/>
          <w:sz w:val="22"/>
          <w:szCs w:val="22"/>
        </w:rPr>
        <w:t>E</w:t>
      </w:r>
      <w:r w:rsidRPr="008B134E">
        <w:rPr>
          <w:rFonts w:ascii="Calibri" w:eastAsia="Calibri" w:hAnsi="Calibri" w:cs="Calibri"/>
          <w:b/>
          <w:spacing w:val="4"/>
          <w:sz w:val="22"/>
          <w:szCs w:val="22"/>
        </w:rPr>
        <w:t>S</w:t>
      </w:r>
      <w:r w:rsidRPr="008B134E">
        <w:rPr>
          <w:rFonts w:ascii="Calibri" w:eastAsia="Calibri" w:hAnsi="Calibri" w:cs="Calibri"/>
          <w:b/>
          <w:spacing w:val="6"/>
          <w:sz w:val="22"/>
          <w:szCs w:val="22"/>
        </w:rPr>
        <w:t>P</w:t>
      </w:r>
      <w:r w:rsidRPr="008B134E">
        <w:rPr>
          <w:rFonts w:ascii="Calibri" w:eastAsia="Calibri" w:hAnsi="Calibri" w:cs="Calibri"/>
          <w:b/>
          <w:spacing w:val="5"/>
          <w:sz w:val="22"/>
          <w:szCs w:val="22"/>
        </w:rPr>
        <w:t>O</w:t>
      </w:r>
      <w:r w:rsidRPr="008B134E">
        <w:rPr>
          <w:rFonts w:ascii="Calibri" w:eastAsia="Calibri" w:hAnsi="Calibri" w:cs="Calibri"/>
          <w:b/>
          <w:spacing w:val="4"/>
          <w:sz w:val="22"/>
          <w:szCs w:val="22"/>
        </w:rPr>
        <w:t>NSIBI</w:t>
      </w:r>
      <w:r w:rsidRPr="008B134E">
        <w:rPr>
          <w:rFonts w:ascii="Calibri" w:eastAsia="Calibri" w:hAnsi="Calibri" w:cs="Calibri"/>
          <w:b/>
          <w:spacing w:val="5"/>
          <w:sz w:val="22"/>
          <w:szCs w:val="22"/>
        </w:rPr>
        <w:t>L</w:t>
      </w:r>
      <w:r w:rsidRPr="008B134E">
        <w:rPr>
          <w:rFonts w:ascii="Calibri" w:eastAsia="Calibri" w:hAnsi="Calibri" w:cs="Calibri"/>
          <w:b/>
          <w:spacing w:val="4"/>
          <w:sz w:val="22"/>
          <w:szCs w:val="22"/>
        </w:rPr>
        <w:t>I</w:t>
      </w:r>
      <w:r w:rsidRPr="008B134E">
        <w:rPr>
          <w:rFonts w:ascii="Calibri" w:eastAsia="Calibri" w:hAnsi="Calibri" w:cs="Calibri"/>
          <w:b/>
          <w:spacing w:val="5"/>
          <w:sz w:val="22"/>
          <w:szCs w:val="22"/>
        </w:rPr>
        <w:t>T</w:t>
      </w:r>
      <w:r w:rsidRPr="008B134E">
        <w:rPr>
          <w:rFonts w:ascii="Calibri" w:eastAsia="Calibri" w:hAnsi="Calibri" w:cs="Calibri"/>
          <w:b/>
          <w:sz w:val="22"/>
          <w:szCs w:val="22"/>
        </w:rPr>
        <w:t>Y</w:t>
      </w:r>
      <w:r w:rsidRPr="008B134E">
        <w:rPr>
          <w:rFonts w:ascii="Calibri" w:eastAsia="Calibri" w:hAnsi="Calibri" w:cs="Calibri"/>
          <w:b/>
          <w:spacing w:val="10"/>
          <w:sz w:val="22"/>
          <w:szCs w:val="22"/>
        </w:rPr>
        <w:t xml:space="preserve"> </w:t>
      </w:r>
      <w:r w:rsidRPr="008B134E">
        <w:rPr>
          <w:rFonts w:ascii="Calibri" w:eastAsia="Calibri" w:hAnsi="Calibri" w:cs="Calibri"/>
          <w:b/>
          <w:spacing w:val="4"/>
          <w:sz w:val="22"/>
          <w:szCs w:val="22"/>
        </w:rPr>
        <w:t>F</w:t>
      </w:r>
      <w:r w:rsidRPr="008B134E">
        <w:rPr>
          <w:rFonts w:ascii="Calibri" w:eastAsia="Calibri" w:hAnsi="Calibri" w:cs="Calibri"/>
          <w:b/>
          <w:spacing w:val="2"/>
          <w:sz w:val="22"/>
          <w:szCs w:val="22"/>
        </w:rPr>
        <w:t>O</w:t>
      </w:r>
      <w:r w:rsidRPr="008B134E">
        <w:rPr>
          <w:rFonts w:ascii="Calibri" w:eastAsia="Calibri" w:hAnsi="Calibri" w:cs="Calibri"/>
          <w:b/>
          <w:sz w:val="22"/>
          <w:szCs w:val="22"/>
        </w:rPr>
        <w:t>R</w:t>
      </w:r>
      <w:r w:rsidRPr="008B134E">
        <w:rPr>
          <w:rFonts w:ascii="Calibri" w:eastAsia="Calibri" w:hAnsi="Calibri" w:cs="Calibri"/>
          <w:b/>
          <w:spacing w:val="10"/>
          <w:sz w:val="22"/>
          <w:szCs w:val="22"/>
        </w:rPr>
        <w:t xml:space="preserve"> </w:t>
      </w:r>
      <w:r w:rsidRPr="008B134E">
        <w:rPr>
          <w:rFonts w:ascii="Calibri" w:eastAsia="Calibri" w:hAnsi="Calibri" w:cs="Calibri"/>
          <w:b/>
          <w:spacing w:val="5"/>
          <w:sz w:val="22"/>
          <w:szCs w:val="22"/>
        </w:rPr>
        <w:t>T</w:t>
      </w:r>
      <w:r w:rsidRPr="008B134E">
        <w:rPr>
          <w:rFonts w:ascii="Calibri" w:eastAsia="Calibri" w:hAnsi="Calibri" w:cs="Calibri"/>
          <w:b/>
          <w:spacing w:val="10"/>
          <w:sz w:val="22"/>
          <w:szCs w:val="22"/>
        </w:rPr>
        <w:t>E</w:t>
      </w:r>
      <w:r w:rsidRPr="008B134E">
        <w:rPr>
          <w:rFonts w:ascii="Calibri" w:eastAsia="Calibri" w:hAnsi="Calibri" w:cs="Calibri"/>
          <w:b/>
          <w:spacing w:val="2"/>
          <w:sz w:val="22"/>
          <w:szCs w:val="22"/>
        </w:rPr>
        <w:t>A</w:t>
      </w:r>
      <w:r w:rsidRPr="008B134E">
        <w:rPr>
          <w:rFonts w:ascii="Calibri" w:eastAsia="Calibri" w:hAnsi="Calibri" w:cs="Calibri"/>
          <w:b/>
          <w:spacing w:val="4"/>
          <w:sz w:val="22"/>
          <w:szCs w:val="22"/>
        </w:rPr>
        <w:t>CHIN</w:t>
      </w:r>
      <w:r w:rsidRPr="008B134E">
        <w:rPr>
          <w:rFonts w:ascii="Calibri" w:eastAsia="Calibri" w:hAnsi="Calibri" w:cs="Calibri"/>
          <w:b/>
          <w:sz w:val="22"/>
          <w:szCs w:val="22"/>
        </w:rPr>
        <w:t>G</w:t>
      </w:r>
      <w:r w:rsidRPr="008B134E">
        <w:rPr>
          <w:rFonts w:ascii="Calibri" w:eastAsia="Calibri" w:hAnsi="Calibri" w:cs="Calibri"/>
          <w:b/>
          <w:spacing w:val="10"/>
          <w:sz w:val="22"/>
          <w:szCs w:val="22"/>
        </w:rPr>
        <w:t xml:space="preserve"> </w:t>
      </w:r>
      <w:r w:rsidRPr="008B134E">
        <w:rPr>
          <w:rFonts w:ascii="Calibri" w:eastAsia="Calibri" w:hAnsi="Calibri" w:cs="Calibri"/>
          <w:b/>
          <w:spacing w:val="5"/>
          <w:sz w:val="22"/>
          <w:szCs w:val="22"/>
        </w:rPr>
        <w:t>T</w:t>
      </w:r>
      <w:r w:rsidRPr="008B134E">
        <w:rPr>
          <w:rFonts w:ascii="Calibri" w:eastAsia="Calibri" w:hAnsi="Calibri" w:cs="Calibri"/>
          <w:b/>
          <w:spacing w:val="4"/>
          <w:sz w:val="22"/>
          <w:szCs w:val="22"/>
        </w:rPr>
        <w:t>H</w:t>
      </w:r>
      <w:r w:rsidRPr="008B134E">
        <w:rPr>
          <w:rFonts w:ascii="Calibri" w:eastAsia="Calibri" w:hAnsi="Calibri" w:cs="Calibri"/>
          <w:b/>
          <w:sz w:val="22"/>
          <w:szCs w:val="22"/>
        </w:rPr>
        <w:t>E</w:t>
      </w:r>
      <w:r w:rsidRPr="008B134E">
        <w:rPr>
          <w:rFonts w:ascii="Calibri" w:eastAsia="Calibri" w:hAnsi="Calibri" w:cs="Calibri"/>
          <w:b/>
          <w:spacing w:val="10"/>
          <w:sz w:val="22"/>
          <w:szCs w:val="22"/>
        </w:rPr>
        <w:t xml:space="preserve"> </w:t>
      </w:r>
      <w:r w:rsidRPr="008B134E">
        <w:rPr>
          <w:rFonts w:ascii="Calibri" w:eastAsia="Calibri" w:hAnsi="Calibri" w:cs="Calibri"/>
          <w:b/>
          <w:spacing w:val="6"/>
          <w:sz w:val="22"/>
          <w:szCs w:val="22"/>
        </w:rPr>
        <w:t>P</w:t>
      </w:r>
      <w:r w:rsidRPr="008B134E">
        <w:rPr>
          <w:rFonts w:ascii="Calibri" w:eastAsia="Calibri" w:hAnsi="Calibri" w:cs="Calibri"/>
          <w:b/>
          <w:spacing w:val="5"/>
          <w:sz w:val="22"/>
          <w:szCs w:val="22"/>
        </w:rPr>
        <w:t>RO</w:t>
      </w:r>
      <w:r w:rsidRPr="008B134E">
        <w:rPr>
          <w:rFonts w:ascii="Calibri" w:eastAsia="Calibri" w:hAnsi="Calibri" w:cs="Calibri"/>
          <w:b/>
          <w:spacing w:val="4"/>
          <w:sz w:val="22"/>
          <w:szCs w:val="22"/>
        </w:rPr>
        <w:t>G</w:t>
      </w:r>
      <w:r w:rsidRPr="008B134E">
        <w:rPr>
          <w:rFonts w:ascii="Calibri" w:eastAsia="Calibri" w:hAnsi="Calibri" w:cs="Calibri"/>
          <w:b/>
          <w:spacing w:val="5"/>
          <w:sz w:val="22"/>
          <w:szCs w:val="22"/>
        </w:rPr>
        <w:t>R</w:t>
      </w:r>
      <w:r w:rsidRPr="008B134E">
        <w:rPr>
          <w:rFonts w:ascii="Calibri" w:eastAsia="Calibri" w:hAnsi="Calibri" w:cs="Calibri"/>
          <w:b/>
          <w:spacing w:val="2"/>
          <w:sz w:val="22"/>
          <w:szCs w:val="22"/>
        </w:rPr>
        <w:t>A</w:t>
      </w:r>
      <w:r w:rsidRPr="008B134E">
        <w:rPr>
          <w:rFonts w:ascii="Calibri" w:eastAsia="Calibri" w:hAnsi="Calibri" w:cs="Calibri"/>
          <w:b/>
          <w:spacing w:val="5"/>
          <w:sz w:val="22"/>
          <w:szCs w:val="22"/>
        </w:rPr>
        <w:t>MM</w:t>
      </w:r>
      <w:r w:rsidRPr="008B134E">
        <w:rPr>
          <w:rFonts w:ascii="Calibri" w:eastAsia="Calibri" w:hAnsi="Calibri" w:cs="Calibri"/>
          <w:b/>
          <w:sz w:val="22"/>
          <w:szCs w:val="22"/>
        </w:rPr>
        <w:t>E</w:t>
      </w:r>
    </w:p>
    <w:p w14:paraId="6D9720E7" w14:textId="77777777" w:rsidR="00373363" w:rsidRDefault="00373363">
      <w:pPr>
        <w:spacing w:before="9" w:line="120" w:lineRule="exact"/>
        <w:rPr>
          <w:sz w:val="12"/>
          <w:szCs w:val="12"/>
        </w:rPr>
      </w:pPr>
    </w:p>
    <w:p w14:paraId="546A4315" w14:textId="77777777" w:rsidR="008B134E" w:rsidRDefault="002078D7" w:rsidP="003D04A7">
      <w:pPr>
        <w:ind w:left="100" w:right="91"/>
        <w:jc w:val="both"/>
        <w:rPr>
          <w:rFonts w:ascii="Calibri" w:eastAsia="Calibri" w:hAnsi="Calibri" w:cs="Calibri"/>
          <w:i/>
          <w:iCs/>
          <w:spacing w:val="1"/>
        </w:rPr>
      </w:pPr>
      <w:r w:rsidRPr="003D04A7">
        <w:rPr>
          <w:rFonts w:ascii="Calibri" w:eastAsia="Calibri" w:hAnsi="Calibri" w:cs="Calibri"/>
          <w:i/>
          <w:iCs/>
        </w:rPr>
        <w:t>R</w:t>
      </w:r>
      <w:r w:rsidRPr="003D04A7">
        <w:rPr>
          <w:rFonts w:ascii="Calibri" w:eastAsia="Calibri" w:hAnsi="Calibri" w:cs="Calibri"/>
          <w:i/>
          <w:iCs/>
          <w:spacing w:val="-1"/>
        </w:rPr>
        <w:t>es</w:t>
      </w:r>
      <w:r w:rsidRPr="003D04A7">
        <w:rPr>
          <w:rFonts w:ascii="Calibri" w:eastAsia="Calibri" w:hAnsi="Calibri" w:cs="Calibri"/>
          <w:i/>
          <w:iCs/>
          <w:spacing w:val="1"/>
        </w:rPr>
        <w:t>p</w:t>
      </w:r>
      <w:r w:rsidRPr="003D04A7">
        <w:rPr>
          <w:rFonts w:ascii="Calibri" w:eastAsia="Calibri" w:hAnsi="Calibri" w:cs="Calibri"/>
          <w:i/>
          <w:iCs/>
        </w:rPr>
        <w:t>o</w:t>
      </w:r>
      <w:r w:rsidRPr="003D04A7">
        <w:rPr>
          <w:rFonts w:ascii="Calibri" w:eastAsia="Calibri" w:hAnsi="Calibri" w:cs="Calibri"/>
          <w:i/>
          <w:iCs/>
          <w:spacing w:val="1"/>
        </w:rPr>
        <w:t>ns</w:t>
      </w:r>
      <w:r w:rsidRPr="003D04A7">
        <w:rPr>
          <w:rFonts w:ascii="Calibri" w:eastAsia="Calibri" w:hAnsi="Calibri" w:cs="Calibri"/>
          <w:i/>
          <w:iCs/>
        </w:rPr>
        <w:t>i</w:t>
      </w:r>
      <w:r w:rsidRPr="003D04A7">
        <w:rPr>
          <w:rFonts w:ascii="Calibri" w:eastAsia="Calibri" w:hAnsi="Calibri" w:cs="Calibri"/>
          <w:i/>
          <w:iCs/>
          <w:spacing w:val="1"/>
        </w:rPr>
        <w:t>b</w:t>
      </w:r>
      <w:r w:rsidRPr="003D04A7">
        <w:rPr>
          <w:rFonts w:ascii="Calibri" w:eastAsia="Calibri" w:hAnsi="Calibri" w:cs="Calibri"/>
          <w:i/>
          <w:iCs/>
        </w:rPr>
        <w:t>il</w:t>
      </w:r>
      <w:r w:rsidRPr="003D04A7">
        <w:rPr>
          <w:rFonts w:ascii="Calibri" w:eastAsia="Calibri" w:hAnsi="Calibri" w:cs="Calibri"/>
          <w:i/>
          <w:iCs/>
          <w:spacing w:val="-1"/>
        </w:rPr>
        <w:t>i</w:t>
      </w:r>
      <w:r w:rsidRPr="003D04A7">
        <w:rPr>
          <w:rFonts w:ascii="Calibri" w:eastAsia="Calibri" w:hAnsi="Calibri" w:cs="Calibri"/>
          <w:i/>
          <w:iCs/>
        </w:rPr>
        <w:t>ty</w:t>
      </w:r>
      <w:r w:rsidRPr="003D04A7">
        <w:rPr>
          <w:rFonts w:ascii="Calibri" w:eastAsia="Calibri" w:hAnsi="Calibri" w:cs="Calibri"/>
          <w:i/>
          <w:iCs/>
          <w:spacing w:val="-13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-1"/>
        </w:rPr>
        <w:t>f</w:t>
      </w:r>
      <w:r w:rsidRPr="003D04A7">
        <w:rPr>
          <w:rFonts w:ascii="Calibri" w:eastAsia="Calibri" w:hAnsi="Calibri" w:cs="Calibri"/>
          <w:i/>
          <w:iCs/>
        </w:rPr>
        <w:t>or</w:t>
      </w:r>
      <w:r w:rsidRPr="003D04A7">
        <w:rPr>
          <w:rFonts w:ascii="Calibri" w:eastAsia="Calibri" w:hAnsi="Calibri" w:cs="Calibri"/>
          <w:i/>
          <w:iCs/>
          <w:spacing w:val="-6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t</w:t>
      </w:r>
      <w:r w:rsidRPr="003D04A7">
        <w:rPr>
          <w:rFonts w:ascii="Calibri" w:eastAsia="Calibri" w:hAnsi="Calibri" w:cs="Calibri"/>
          <w:i/>
          <w:iCs/>
          <w:spacing w:val="1"/>
        </w:rPr>
        <w:t>h</w:t>
      </w:r>
      <w:r w:rsidRPr="003D04A7">
        <w:rPr>
          <w:rFonts w:ascii="Calibri" w:eastAsia="Calibri" w:hAnsi="Calibri" w:cs="Calibri"/>
          <w:i/>
          <w:iCs/>
        </w:rPr>
        <w:t>e</w:t>
      </w:r>
      <w:r w:rsidRPr="003D04A7">
        <w:rPr>
          <w:rFonts w:ascii="Calibri" w:eastAsia="Calibri" w:hAnsi="Calibri" w:cs="Calibri"/>
          <w:i/>
          <w:iCs/>
          <w:spacing w:val="-8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-1"/>
        </w:rPr>
        <w:t>s</w:t>
      </w:r>
      <w:r w:rsidRPr="003D04A7">
        <w:rPr>
          <w:rFonts w:ascii="Calibri" w:eastAsia="Calibri" w:hAnsi="Calibri" w:cs="Calibri"/>
          <w:i/>
          <w:iCs/>
          <w:spacing w:val="1"/>
        </w:rPr>
        <w:t>p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  <w:spacing w:val="2"/>
        </w:rPr>
        <w:t>c</w:t>
      </w:r>
      <w:r w:rsidRPr="003D04A7">
        <w:rPr>
          <w:rFonts w:ascii="Calibri" w:eastAsia="Calibri" w:hAnsi="Calibri" w:cs="Calibri"/>
          <w:i/>
          <w:iCs/>
        </w:rPr>
        <w:t>i</w:t>
      </w:r>
      <w:r w:rsidRPr="003D04A7">
        <w:rPr>
          <w:rFonts w:ascii="Calibri" w:eastAsia="Calibri" w:hAnsi="Calibri" w:cs="Calibri"/>
          <w:i/>
          <w:iCs/>
          <w:spacing w:val="-1"/>
        </w:rPr>
        <w:t>f</w:t>
      </w:r>
      <w:r w:rsidRPr="003D04A7">
        <w:rPr>
          <w:rFonts w:ascii="Calibri" w:eastAsia="Calibri" w:hAnsi="Calibri" w:cs="Calibri"/>
          <w:i/>
          <w:iCs/>
        </w:rPr>
        <w:t>ic</w:t>
      </w:r>
      <w:r w:rsidRPr="003D04A7">
        <w:rPr>
          <w:rFonts w:ascii="Calibri" w:eastAsia="Calibri" w:hAnsi="Calibri" w:cs="Calibri"/>
          <w:i/>
          <w:iCs/>
          <w:spacing w:val="-9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r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</w:rPr>
        <w:t>la</w:t>
      </w:r>
      <w:r w:rsidRPr="003D04A7">
        <w:rPr>
          <w:rFonts w:ascii="Calibri" w:eastAsia="Calibri" w:hAnsi="Calibri" w:cs="Calibri"/>
          <w:i/>
          <w:iCs/>
          <w:spacing w:val="1"/>
        </w:rPr>
        <w:t>t</w:t>
      </w:r>
      <w:r w:rsidRPr="003D04A7">
        <w:rPr>
          <w:rFonts w:ascii="Calibri" w:eastAsia="Calibri" w:hAnsi="Calibri" w:cs="Calibri"/>
          <w:i/>
          <w:iCs/>
        </w:rPr>
        <w:t>io</w:t>
      </w:r>
      <w:r w:rsidRPr="003D04A7">
        <w:rPr>
          <w:rFonts w:ascii="Calibri" w:eastAsia="Calibri" w:hAnsi="Calibri" w:cs="Calibri"/>
          <w:i/>
          <w:iCs/>
          <w:spacing w:val="1"/>
        </w:rPr>
        <w:t>n</w:t>
      </w:r>
      <w:r w:rsidRPr="003D04A7">
        <w:rPr>
          <w:rFonts w:ascii="Calibri" w:eastAsia="Calibri" w:hAnsi="Calibri" w:cs="Calibri"/>
          <w:i/>
          <w:iCs/>
          <w:spacing w:val="-1"/>
        </w:rPr>
        <w:t>s</w:t>
      </w:r>
      <w:r w:rsidRPr="003D04A7">
        <w:rPr>
          <w:rFonts w:ascii="Calibri" w:eastAsia="Calibri" w:hAnsi="Calibri" w:cs="Calibri"/>
          <w:i/>
          <w:iCs/>
          <w:spacing w:val="1"/>
        </w:rPr>
        <w:t>h</w:t>
      </w:r>
      <w:r w:rsidRPr="003D04A7">
        <w:rPr>
          <w:rFonts w:ascii="Calibri" w:eastAsia="Calibri" w:hAnsi="Calibri" w:cs="Calibri"/>
          <w:i/>
          <w:iCs/>
        </w:rPr>
        <w:t>i</w:t>
      </w:r>
      <w:r w:rsidRPr="003D04A7">
        <w:rPr>
          <w:rFonts w:ascii="Calibri" w:eastAsia="Calibri" w:hAnsi="Calibri" w:cs="Calibri"/>
          <w:i/>
          <w:iCs/>
          <w:spacing w:val="1"/>
        </w:rPr>
        <w:t>p</w:t>
      </w:r>
      <w:r w:rsidRPr="003D04A7">
        <w:rPr>
          <w:rFonts w:ascii="Calibri" w:eastAsia="Calibri" w:hAnsi="Calibri" w:cs="Calibri"/>
          <w:i/>
          <w:iCs/>
        </w:rPr>
        <w:t>s</w:t>
      </w:r>
      <w:r w:rsidRPr="003D04A7">
        <w:rPr>
          <w:rFonts w:ascii="Calibri" w:eastAsia="Calibri" w:hAnsi="Calibri" w:cs="Calibri"/>
          <w:i/>
          <w:iCs/>
          <w:spacing w:val="-15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a</w:t>
      </w:r>
      <w:r w:rsidRPr="003D04A7">
        <w:rPr>
          <w:rFonts w:ascii="Calibri" w:eastAsia="Calibri" w:hAnsi="Calibri" w:cs="Calibri"/>
          <w:i/>
          <w:iCs/>
          <w:spacing w:val="1"/>
        </w:rPr>
        <w:t>n</w:t>
      </w:r>
      <w:r w:rsidRPr="003D04A7">
        <w:rPr>
          <w:rFonts w:ascii="Calibri" w:eastAsia="Calibri" w:hAnsi="Calibri" w:cs="Calibri"/>
          <w:i/>
          <w:iCs/>
        </w:rPr>
        <w:t>d</w:t>
      </w:r>
      <w:r w:rsidRPr="003D04A7">
        <w:rPr>
          <w:rFonts w:ascii="Calibri" w:eastAsia="Calibri" w:hAnsi="Calibri" w:cs="Calibri"/>
          <w:i/>
          <w:iCs/>
          <w:spacing w:val="-7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-1"/>
        </w:rPr>
        <w:t>se</w:t>
      </w:r>
      <w:r w:rsidRPr="003D04A7">
        <w:rPr>
          <w:rFonts w:ascii="Calibri" w:eastAsia="Calibri" w:hAnsi="Calibri" w:cs="Calibri"/>
          <w:i/>
          <w:iCs/>
        </w:rPr>
        <w:t>x</w:t>
      </w:r>
      <w:r w:rsidRPr="003D04A7">
        <w:rPr>
          <w:rFonts w:ascii="Calibri" w:eastAsia="Calibri" w:hAnsi="Calibri" w:cs="Calibri"/>
          <w:i/>
          <w:iCs/>
          <w:spacing w:val="-5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  <w:spacing w:val="1"/>
        </w:rPr>
        <w:t>du</w:t>
      </w:r>
      <w:r w:rsidRPr="003D04A7">
        <w:rPr>
          <w:rFonts w:ascii="Calibri" w:eastAsia="Calibri" w:hAnsi="Calibri" w:cs="Calibri"/>
          <w:i/>
          <w:iCs/>
        </w:rPr>
        <w:t>ca</w:t>
      </w:r>
      <w:r w:rsidRPr="003D04A7">
        <w:rPr>
          <w:rFonts w:ascii="Calibri" w:eastAsia="Calibri" w:hAnsi="Calibri" w:cs="Calibri"/>
          <w:i/>
          <w:iCs/>
          <w:spacing w:val="1"/>
        </w:rPr>
        <w:t>t</w:t>
      </w:r>
      <w:r w:rsidRPr="003D04A7">
        <w:rPr>
          <w:rFonts w:ascii="Calibri" w:eastAsia="Calibri" w:hAnsi="Calibri" w:cs="Calibri"/>
          <w:i/>
          <w:iCs/>
        </w:rPr>
        <w:t>ion</w:t>
      </w:r>
      <w:r w:rsidRPr="003D04A7">
        <w:rPr>
          <w:rFonts w:ascii="Calibri" w:eastAsia="Calibri" w:hAnsi="Calibri" w:cs="Calibri"/>
          <w:i/>
          <w:iCs/>
          <w:spacing w:val="-11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p</w:t>
      </w:r>
      <w:r w:rsidRPr="003D04A7">
        <w:rPr>
          <w:rFonts w:ascii="Calibri" w:eastAsia="Calibri" w:hAnsi="Calibri" w:cs="Calibri"/>
          <w:i/>
          <w:iCs/>
        </w:rPr>
        <w:t>r</w:t>
      </w:r>
      <w:r w:rsidRPr="003D04A7">
        <w:rPr>
          <w:rFonts w:ascii="Calibri" w:eastAsia="Calibri" w:hAnsi="Calibri" w:cs="Calibri"/>
          <w:i/>
          <w:iCs/>
          <w:spacing w:val="1"/>
        </w:rPr>
        <w:t>o</w:t>
      </w:r>
      <w:r w:rsidRPr="003D04A7">
        <w:rPr>
          <w:rFonts w:ascii="Calibri" w:eastAsia="Calibri" w:hAnsi="Calibri" w:cs="Calibri"/>
          <w:i/>
          <w:iCs/>
        </w:rPr>
        <w:t>gram</w:t>
      </w:r>
      <w:r w:rsidRPr="003D04A7">
        <w:rPr>
          <w:rFonts w:ascii="Calibri" w:eastAsia="Calibri" w:hAnsi="Calibri" w:cs="Calibri"/>
          <w:i/>
          <w:iCs/>
          <w:spacing w:val="-1"/>
        </w:rPr>
        <w:t>m</w:t>
      </w:r>
      <w:r w:rsidRPr="003D04A7">
        <w:rPr>
          <w:rFonts w:ascii="Calibri" w:eastAsia="Calibri" w:hAnsi="Calibri" w:cs="Calibri"/>
          <w:i/>
          <w:iCs/>
        </w:rPr>
        <w:t>e</w:t>
      </w:r>
      <w:r w:rsidRPr="003D04A7">
        <w:rPr>
          <w:rFonts w:ascii="Calibri" w:eastAsia="Calibri" w:hAnsi="Calibri" w:cs="Calibri"/>
          <w:i/>
          <w:iCs/>
          <w:spacing w:val="-15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la</w:t>
      </w:r>
      <w:r w:rsidRPr="003D04A7">
        <w:rPr>
          <w:rFonts w:ascii="Calibri" w:eastAsia="Calibri" w:hAnsi="Calibri" w:cs="Calibri"/>
          <w:i/>
          <w:iCs/>
          <w:spacing w:val="1"/>
        </w:rPr>
        <w:t>y</w:t>
      </w:r>
      <w:r w:rsidRPr="003D04A7">
        <w:rPr>
          <w:rFonts w:ascii="Calibri" w:eastAsia="Calibri" w:hAnsi="Calibri" w:cs="Calibri"/>
          <w:i/>
          <w:iCs/>
        </w:rPr>
        <w:t>s</w:t>
      </w:r>
      <w:r w:rsidRPr="003D04A7">
        <w:rPr>
          <w:rFonts w:ascii="Calibri" w:eastAsia="Calibri" w:hAnsi="Calibri" w:cs="Calibri"/>
          <w:i/>
          <w:iCs/>
          <w:spacing w:val="-6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-1"/>
        </w:rPr>
        <w:t>w</w:t>
      </w:r>
      <w:r w:rsidRPr="003D04A7">
        <w:rPr>
          <w:rFonts w:ascii="Calibri" w:eastAsia="Calibri" w:hAnsi="Calibri" w:cs="Calibri"/>
          <w:i/>
          <w:iCs/>
        </w:rPr>
        <w:t>it</w:t>
      </w:r>
      <w:r w:rsidRPr="003D04A7">
        <w:rPr>
          <w:rFonts w:ascii="Calibri" w:eastAsia="Calibri" w:hAnsi="Calibri" w:cs="Calibri"/>
          <w:i/>
          <w:iCs/>
          <w:spacing w:val="1"/>
        </w:rPr>
        <w:t>h</w:t>
      </w:r>
      <w:r w:rsidR="008B134E">
        <w:rPr>
          <w:rFonts w:ascii="Calibri" w:eastAsia="Calibri" w:hAnsi="Calibri" w:cs="Calibri"/>
          <w:i/>
          <w:iCs/>
          <w:spacing w:val="1"/>
        </w:rPr>
        <w:t>:</w:t>
      </w:r>
    </w:p>
    <w:p w14:paraId="7818B2FE" w14:textId="77777777" w:rsidR="008B134E" w:rsidRDefault="008B134E" w:rsidP="003D04A7">
      <w:pPr>
        <w:ind w:left="100" w:right="91"/>
        <w:jc w:val="both"/>
        <w:rPr>
          <w:rFonts w:ascii="Calibri" w:eastAsia="Calibri" w:hAnsi="Calibri" w:cs="Calibri"/>
          <w:i/>
          <w:iCs/>
          <w:spacing w:val="1"/>
        </w:rPr>
      </w:pPr>
    </w:p>
    <w:p w14:paraId="649BC4E4" w14:textId="39207024" w:rsidR="008B134E" w:rsidRDefault="00E958C4" w:rsidP="003D04A7">
      <w:pPr>
        <w:ind w:left="100" w:right="91"/>
        <w:jc w:val="both"/>
        <w:rPr>
          <w:rFonts w:ascii="Calibri" w:eastAsia="Calibri" w:hAnsi="Calibri" w:cs="Calibri"/>
          <w:i/>
          <w:iCs/>
          <w:spacing w:val="1"/>
        </w:rPr>
      </w:pPr>
      <w:r>
        <w:rPr>
          <w:rFonts w:ascii="Calibri" w:eastAsia="Calibri" w:hAnsi="Calibri" w:cs="Calibri"/>
          <w:i/>
          <w:iCs/>
          <w:spacing w:val="1"/>
        </w:rPr>
        <w:t>Mrs</w:t>
      </w:r>
      <w:r w:rsidR="008B134E">
        <w:rPr>
          <w:rFonts w:ascii="Calibri" w:eastAsia="Calibri" w:hAnsi="Calibri" w:cs="Calibri"/>
          <w:i/>
          <w:iCs/>
          <w:spacing w:val="1"/>
        </w:rPr>
        <w:t xml:space="preserve"> McKinlay (Head Teacher / RE Co</w:t>
      </w:r>
      <w:r>
        <w:rPr>
          <w:rFonts w:ascii="Calibri" w:eastAsia="Calibri" w:hAnsi="Calibri" w:cs="Calibri"/>
          <w:i/>
          <w:iCs/>
          <w:spacing w:val="1"/>
        </w:rPr>
        <w:t>ordinator</w:t>
      </w:r>
      <w:r w:rsidR="008B134E">
        <w:rPr>
          <w:rFonts w:ascii="Calibri" w:eastAsia="Calibri" w:hAnsi="Calibri" w:cs="Calibri"/>
          <w:i/>
          <w:iCs/>
          <w:spacing w:val="1"/>
        </w:rPr>
        <w:t>)</w:t>
      </w:r>
    </w:p>
    <w:p w14:paraId="4619FB13" w14:textId="7F5B2B03" w:rsidR="008B134E" w:rsidRDefault="008B134E" w:rsidP="003D04A7">
      <w:pPr>
        <w:ind w:left="100" w:right="91"/>
        <w:jc w:val="both"/>
        <w:rPr>
          <w:rFonts w:ascii="Calibri" w:eastAsia="Calibri" w:hAnsi="Calibri" w:cs="Calibri"/>
          <w:i/>
          <w:iCs/>
          <w:spacing w:val="1"/>
        </w:rPr>
      </w:pPr>
      <w:proofErr w:type="spellStart"/>
      <w:r>
        <w:rPr>
          <w:rFonts w:ascii="Calibri" w:eastAsia="Calibri" w:hAnsi="Calibri" w:cs="Calibri"/>
          <w:i/>
          <w:iCs/>
          <w:spacing w:val="1"/>
        </w:rPr>
        <w:t>Mr</w:t>
      </w:r>
      <w:proofErr w:type="spellEnd"/>
      <w:r>
        <w:rPr>
          <w:rFonts w:ascii="Calibri" w:eastAsia="Calibri" w:hAnsi="Calibri" w:cs="Calibri"/>
          <w:i/>
          <w:iCs/>
          <w:spacing w:val="1"/>
        </w:rPr>
        <w:t xml:space="preserve"> Orr-McGuinness </w:t>
      </w:r>
      <w:r w:rsidR="00E958C4">
        <w:rPr>
          <w:rFonts w:ascii="Calibri" w:eastAsia="Calibri" w:hAnsi="Calibri" w:cs="Calibri"/>
          <w:i/>
          <w:iCs/>
          <w:spacing w:val="1"/>
        </w:rPr>
        <w:t xml:space="preserve">(Assistant Head / RE Coordinator), </w:t>
      </w:r>
    </w:p>
    <w:p w14:paraId="406B99CD" w14:textId="60C81916" w:rsidR="008B134E" w:rsidRDefault="008B134E" w:rsidP="003D04A7">
      <w:pPr>
        <w:ind w:left="100" w:right="91"/>
        <w:jc w:val="both"/>
        <w:rPr>
          <w:rFonts w:ascii="Calibri" w:eastAsia="Calibri" w:hAnsi="Calibri" w:cs="Calibri"/>
          <w:i/>
          <w:iCs/>
          <w:spacing w:val="1"/>
        </w:rPr>
      </w:pPr>
      <w:proofErr w:type="spellStart"/>
      <w:r>
        <w:rPr>
          <w:rFonts w:ascii="Calibri" w:eastAsia="Calibri" w:hAnsi="Calibri" w:cs="Calibri"/>
          <w:i/>
          <w:iCs/>
          <w:spacing w:val="1"/>
        </w:rPr>
        <w:t>Mr</w:t>
      </w:r>
      <w:proofErr w:type="spellEnd"/>
      <w:r>
        <w:rPr>
          <w:rFonts w:ascii="Calibri" w:eastAsia="Calibri" w:hAnsi="Calibri" w:cs="Calibri"/>
          <w:i/>
          <w:iCs/>
          <w:spacing w:val="1"/>
        </w:rPr>
        <w:t xml:space="preserve"> Philo (Science Coordinator)</w:t>
      </w:r>
    </w:p>
    <w:p w14:paraId="0AA42264" w14:textId="3557E0B2" w:rsidR="00373363" w:rsidRPr="003D04A7" w:rsidRDefault="00E958C4" w:rsidP="003D04A7">
      <w:pPr>
        <w:ind w:left="100" w:right="91"/>
        <w:jc w:val="both"/>
        <w:rPr>
          <w:rFonts w:ascii="Calibri" w:eastAsia="Calibri" w:hAnsi="Calibri" w:cs="Calibri"/>
          <w:highlight w:val="yellow"/>
        </w:rPr>
      </w:pPr>
      <w:r>
        <w:rPr>
          <w:rFonts w:ascii="Calibri" w:eastAsia="Calibri" w:hAnsi="Calibri" w:cs="Calibri"/>
          <w:i/>
          <w:iCs/>
          <w:spacing w:val="1"/>
        </w:rPr>
        <w:t>Katy Martin (PE Coordinator).</w:t>
      </w:r>
    </w:p>
    <w:p w14:paraId="55C80070" w14:textId="77777777" w:rsidR="00373363" w:rsidRDefault="00373363">
      <w:pPr>
        <w:spacing w:before="7" w:line="100" w:lineRule="exact"/>
        <w:rPr>
          <w:sz w:val="11"/>
          <w:szCs w:val="11"/>
        </w:rPr>
      </w:pPr>
    </w:p>
    <w:p w14:paraId="74C5A5AC" w14:textId="77777777" w:rsidR="00373363" w:rsidRDefault="00373363">
      <w:pPr>
        <w:spacing w:line="200" w:lineRule="exact"/>
      </w:pPr>
    </w:p>
    <w:p w14:paraId="5D71A148" w14:textId="77777777" w:rsidR="00373363" w:rsidRPr="003D04A7" w:rsidRDefault="002078D7">
      <w:pPr>
        <w:spacing w:line="276" w:lineRule="auto"/>
        <w:ind w:left="100" w:right="83"/>
        <w:jc w:val="both"/>
        <w:rPr>
          <w:rFonts w:ascii="Calibri" w:eastAsia="Calibri" w:hAnsi="Calibri" w:cs="Calibri"/>
          <w:i/>
          <w:iCs/>
        </w:rPr>
      </w:pPr>
      <w:r w:rsidRPr="003D04A7">
        <w:rPr>
          <w:rFonts w:ascii="Calibri" w:eastAsia="Calibri" w:hAnsi="Calibri" w:cs="Calibri"/>
          <w:i/>
          <w:iCs/>
          <w:spacing w:val="1"/>
        </w:rPr>
        <w:t>H</w:t>
      </w:r>
      <w:r w:rsidRPr="003D04A7">
        <w:rPr>
          <w:rFonts w:ascii="Calibri" w:eastAsia="Calibri" w:hAnsi="Calibri" w:cs="Calibri"/>
          <w:i/>
          <w:iCs/>
        </w:rPr>
        <w:t>o</w:t>
      </w:r>
      <w:r w:rsidRPr="003D04A7">
        <w:rPr>
          <w:rFonts w:ascii="Calibri" w:eastAsia="Calibri" w:hAnsi="Calibri" w:cs="Calibri"/>
          <w:i/>
          <w:iCs/>
          <w:spacing w:val="-1"/>
        </w:rPr>
        <w:t>w</w:t>
      </w:r>
      <w:r w:rsidRPr="003D04A7">
        <w:rPr>
          <w:rFonts w:ascii="Calibri" w:eastAsia="Calibri" w:hAnsi="Calibri" w:cs="Calibri"/>
          <w:i/>
          <w:iCs/>
          <w:spacing w:val="1"/>
        </w:rPr>
        <w:t>e</w:t>
      </w:r>
      <w:r w:rsidRPr="003D04A7">
        <w:rPr>
          <w:rFonts w:ascii="Calibri" w:eastAsia="Calibri" w:hAnsi="Calibri" w:cs="Calibri"/>
          <w:i/>
          <w:iCs/>
          <w:spacing w:val="-1"/>
        </w:rPr>
        <w:t>ve</w:t>
      </w:r>
      <w:r w:rsidRPr="003D04A7">
        <w:rPr>
          <w:rFonts w:ascii="Calibri" w:eastAsia="Calibri" w:hAnsi="Calibri" w:cs="Calibri"/>
          <w:i/>
          <w:iCs/>
        </w:rPr>
        <w:t>r,</w:t>
      </w:r>
      <w:r w:rsidRPr="003D04A7">
        <w:rPr>
          <w:rFonts w:ascii="Calibri" w:eastAsia="Calibri" w:hAnsi="Calibri" w:cs="Calibri"/>
          <w:i/>
          <w:iCs/>
          <w:spacing w:val="-12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all</w:t>
      </w:r>
      <w:r w:rsidRPr="003D04A7">
        <w:rPr>
          <w:rFonts w:ascii="Calibri" w:eastAsia="Calibri" w:hAnsi="Calibri" w:cs="Calibri"/>
          <w:i/>
          <w:iCs/>
          <w:spacing w:val="-4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-1"/>
        </w:rPr>
        <w:t>s</w:t>
      </w:r>
      <w:r w:rsidRPr="003D04A7">
        <w:rPr>
          <w:rFonts w:ascii="Calibri" w:eastAsia="Calibri" w:hAnsi="Calibri" w:cs="Calibri"/>
          <w:i/>
          <w:iCs/>
        </w:rPr>
        <w:t>t</w:t>
      </w:r>
      <w:r w:rsidRPr="003D04A7">
        <w:rPr>
          <w:rFonts w:ascii="Calibri" w:eastAsia="Calibri" w:hAnsi="Calibri" w:cs="Calibri"/>
          <w:i/>
          <w:iCs/>
          <w:spacing w:val="3"/>
        </w:rPr>
        <w:t>a</w:t>
      </w:r>
      <w:r w:rsidRPr="003D04A7">
        <w:rPr>
          <w:rFonts w:ascii="Calibri" w:eastAsia="Calibri" w:hAnsi="Calibri" w:cs="Calibri"/>
          <w:i/>
          <w:iCs/>
          <w:spacing w:val="-1"/>
        </w:rPr>
        <w:t>f</w:t>
      </w:r>
      <w:r w:rsidRPr="003D04A7">
        <w:rPr>
          <w:rFonts w:ascii="Calibri" w:eastAsia="Calibri" w:hAnsi="Calibri" w:cs="Calibri"/>
          <w:i/>
          <w:iCs/>
        </w:rPr>
        <w:t>f</w:t>
      </w:r>
      <w:r w:rsidRPr="003D04A7">
        <w:rPr>
          <w:rFonts w:ascii="Calibri" w:eastAsia="Calibri" w:hAnsi="Calibri" w:cs="Calibri"/>
          <w:i/>
          <w:iCs/>
          <w:spacing w:val="-7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-1"/>
        </w:rPr>
        <w:t>w</w:t>
      </w:r>
      <w:r w:rsidRPr="003D04A7">
        <w:rPr>
          <w:rFonts w:ascii="Calibri" w:eastAsia="Calibri" w:hAnsi="Calibri" w:cs="Calibri"/>
          <w:i/>
          <w:iCs/>
        </w:rPr>
        <w:t>ill</w:t>
      </w:r>
      <w:r w:rsidRPr="003D04A7">
        <w:rPr>
          <w:rFonts w:ascii="Calibri" w:eastAsia="Calibri" w:hAnsi="Calibri" w:cs="Calibri"/>
          <w:i/>
          <w:iCs/>
          <w:spacing w:val="-5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b</w:t>
      </w:r>
      <w:r w:rsidRPr="003D04A7">
        <w:rPr>
          <w:rFonts w:ascii="Calibri" w:eastAsia="Calibri" w:hAnsi="Calibri" w:cs="Calibri"/>
          <w:i/>
          <w:iCs/>
        </w:rPr>
        <w:t>e</w:t>
      </w:r>
      <w:r w:rsidRPr="003D04A7">
        <w:rPr>
          <w:rFonts w:ascii="Calibri" w:eastAsia="Calibri" w:hAnsi="Calibri" w:cs="Calibri"/>
          <w:i/>
          <w:iCs/>
          <w:spacing w:val="-7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i</w:t>
      </w:r>
      <w:r w:rsidRPr="003D04A7">
        <w:rPr>
          <w:rFonts w:ascii="Calibri" w:eastAsia="Calibri" w:hAnsi="Calibri" w:cs="Calibri"/>
          <w:i/>
          <w:iCs/>
          <w:spacing w:val="3"/>
        </w:rPr>
        <w:t>n</w:t>
      </w:r>
      <w:r w:rsidRPr="003D04A7">
        <w:rPr>
          <w:rFonts w:ascii="Calibri" w:eastAsia="Calibri" w:hAnsi="Calibri" w:cs="Calibri"/>
          <w:i/>
          <w:iCs/>
          <w:spacing w:val="-1"/>
        </w:rPr>
        <w:t>v</w:t>
      </w:r>
      <w:r w:rsidRPr="003D04A7">
        <w:rPr>
          <w:rFonts w:ascii="Calibri" w:eastAsia="Calibri" w:hAnsi="Calibri" w:cs="Calibri"/>
          <w:i/>
          <w:iCs/>
        </w:rPr>
        <w:t>o</w:t>
      </w:r>
      <w:r w:rsidRPr="003D04A7">
        <w:rPr>
          <w:rFonts w:ascii="Calibri" w:eastAsia="Calibri" w:hAnsi="Calibri" w:cs="Calibri"/>
          <w:i/>
          <w:iCs/>
          <w:spacing w:val="2"/>
        </w:rPr>
        <w:t>l</w:t>
      </w:r>
      <w:r w:rsidRPr="003D04A7">
        <w:rPr>
          <w:rFonts w:ascii="Calibri" w:eastAsia="Calibri" w:hAnsi="Calibri" w:cs="Calibri"/>
          <w:i/>
          <w:iCs/>
          <w:spacing w:val="-1"/>
        </w:rPr>
        <w:t>ve</w:t>
      </w:r>
      <w:r w:rsidRPr="003D04A7">
        <w:rPr>
          <w:rFonts w:ascii="Calibri" w:eastAsia="Calibri" w:hAnsi="Calibri" w:cs="Calibri"/>
          <w:i/>
          <w:iCs/>
        </w:rPr>
        <w:t>d</w:t>
      </w:r>
      <w:r w:rsidRPr="003D04A7">
        <w:rPr>
          <w:rFonts w:ascii="Calibri" w:eastAsia="Calibri" w:hAnsi="Calibri" w:cs="Calibri"/>
          <w:i/>
          <w:iCs/>
          <w:spacing w:val="-11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in</w:t>
      </w:r>
      <w:r w:rsidRPr="003D04A7">
        <w:rPr>
          <w:rFonts w:ascii="Calibri" w:eastAsia="Calibri" w:hAnsi="Calibri" w:cs="Calibri"/>
          <w:i/>
          <w:iCs/>
          <w:spacing w:val="-5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3"/>
        </w:rPr>
        <w:t>d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  <w:spacing w:val="1"/>
        </w:rPr>
        <w:t>v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</w:rPr>
        <w:t>lo</w:t>
      </w:r>
      <w:r w:rsidRPr="003D04A7">
        <w:rPr>
          <w:rFonts w:ascii="Calibri" w:eastAsia="Calibri" w:hAnsi="Calibri" w:cs="Calibri"/>
          <w:i/>
          <w:iCs/>
          <w:spacing w:val="1"/>
        </w:rPr>
        <w:t>p</w:t>
      </w:r>
      <w:r w:rsidRPr="003D04A7">
        <w:rPr>
          <w:rFonts w:ascii="Calibri" w:eastAsia="Calibri" w:hAnsi="Calibri" w:cs="Calibri"/>
          <w:i/>
          <w:iCs/>
        </w:rPr>
        <w:t>i</w:t>
      </w:r>
      <w:r w:rsidRPr="003D04A7">
        <w:rPr>
          <w:rFonts w:ascii="Calibri" w:eastAsia="Calibri" w:hAnsi="Calibri" w:cs="Calibri"/>
          <w:i/>
          <w:iCs/>
          <w:spacing w:val="1"/>
        </w:rPr>
        <w:t>n</w:t>
      </w:r>
      <w:r w:rsidRPr="003D04A7">
        <w:rPr>
          <w:rFonts w:ascii="Calibri" w:eastAsia="Calibri" w:hAnsi="Calibri" w:cs="Calibri"/>
          <w:i/>
          <w:iCs/>
        </w:rPr>
        <w:t>g</w:t>
      </w:r>
      <w:r w:rsidRPr="003D04A7">
        <w:rPr>
          <w:rFonts w:ascii="Calibri" w:eastAsia="Calibri" w:hAnsi="Calibri" w:cs="Calibri"/>
          <w:i/>
          <w:iCs/>
          <w:spacing w:val="-14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t</w:t>
      </w:r>
      <w:r w:rsidRPr="003D04A7">
        <w:rPr>
          <w:rFonts w:ascii="Calibri" w:eastAsia="Calibri" w:hAnsi="Calibri" w:cs="Calibri"/>
          <w:i/>
          <w:iCs/>
          <w:spacing w:val="1"/>
        </w:rPr>
        <w:t>h</w:t>
      </w:r>
      <w:r w:rsidRPr="003D04A7">
        <w:rPr>
          <w:rFonts w:ascii="Calibri" w:eastAsia="Calibri" w:hAnsi="Calibri" w:cs="Calibri"/>
          <w:i/>
          <w:iCs/>
        </w:rPr>
        <w:t>e</w:t>
      </w:r>
      <w:r w:rsidRPr="003D04A7">
        <w:rPr>
          <w:rFonts w:ascii="Calibri" w:eastAsia="Calibri" w:hAnsi="Calibri" w:cs="Calibri"/>
          <w:i/>
          <w:iCs/>
          <w:spacing w:val="-6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a</w:t>
      </w:r>
      <w:r w:rsidRPr="003D04A7">
        <w:rPr>
          <w:rFonts w:ascii="Calibri" w:eastAsia="Calibri" w:hAnsi="Calibri" w:cs="Calibri"/>
          <w:i/>
          <w:iCs/>
          <w:spacing w:val="1"/>
        </w:rPr>
        <w:t>t</w:t>
      </w:r>
      <w:r w:rsidRPr="003D04A7">
        <w:rPr>
          <w:rFonts w:ascii="Calibri" w:eastAsia="Calibri" w:hAnsi="Calibri" w:cs="Calibri"/>
          <w:i/>
          <w:iCs/>
        </w:rPr>
        <w:t>ti</w:t>
      </w:r>
      <w:r w:rsidRPr="003D04A7">
        <w:rPr>
          <w:rFonts w:ascii="Calibri" w:eastAsia="Calibri" w:hAnsi="Calibri" w:cs="Calibri"/>
          <w:i/>
          <w:iCs/>
          <w:spacing w:val="1"/>
        </w:rPr>
        <w:t>tud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</w:rPr>
        <w:t>s</w:t>
      </w:r>
      <w:r w:rsidRPr="003D04A7">
        <w:rPr>
          <w:rFonts w:ascii="Calibri" w:eastAsia="Calibri" w:hAnsi="Calibri" w:cs="Calibri"/>
          <w:i/>
          <w:iCs/>
          <w:spacing w:val="-12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a</w:t>
      </w:r>
      <w:r w:rsidRPr="003D04A7">
        <w:rPr>
          <w:rFonts w:ascii="Calibri" w:eastAsia="Calibri" w:hAnsi="Calibri" w:cs="Calibri"/>
          <w:i/>
          <w:iCs/>
          <w:spacing w:val="1"/>
        </w:rPr>
        <w:t>n</w:t>
      </w:r>
      <w:r w:rsidRPr="003D04A7">
        <w:rPr>
          <w:rFonts w:ascii="Calibri" w:eastAsia="Calibri" w:hAnsi="Calibri" w:cs="Calibri"/>
          <w:i/>
          <w:iCs/>
        </w:rPr>
        <w:t>d</w:t>
      </w:r>
      <w:r w:rsidRPr="003D04A7">
        <w:rPr>
          <w:rFonts w:ascii="Calibri" w:eastAsia="Calibri" w:hAnsi="Calibri" w:cs="Calibri"/>
          <w:i/>
          <w:iCs/>
          <w:spacing w:val="-7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-1"/>
        </w:rPr>
        <w:t>v</w:t>
      </w:r>
      <w:r w:rsidRPr="003D04A7">
        <w:rPr>
          <w:rFonts w:ascii="Calibri" w:eastAsia="Calibri" w:hAnsi="Calibri" w:cs="Calibri"/>
          <w:i/>
          <w:iCs/>
        </w:rPr>
        <w:t>al</w:t>
      </w:r>
      <w:r w:rsidRPr="003D04A7">
        <w:rPr>
          <w:rFonts w:ascii="Calibri" w:eastAsia="Calibri" w:hAnsi="Calibri" w:cs="Calibri"/>
          <w:i/>
          <w:iCs/>
          <w:spacing w:val="4"/>
        </w:rPr>
        <w:t>u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</w:rPr>
        <w:t>s</w:t>
      </w:r>
      <w:r w:rsidRPr="003D04A7">
        <w:rPr>
          <w:rFonts w:ascii="Calibri" w:eastAsia="Calibri" w:hAnsi="Calibri" w:cs="Calibri"/>
          <w:i/>
          <w:iCs/>
          <w:spacing w:val="-8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asp</w:t>
      </w:r>
      <w:r w:rsidRPr="003D04A7">
        <w:rPr>
          <w:rFonts w:ascii="Calibri" w:eastAsia="Calibri" w:hAnsi="Calibri" w:cs="Calibri"/>
          <w:i/>
          <w:iCs/>
          <w:spacing w:val="2"/>
        </w:rPr>
        <w:t>e</w:t>
      </w:r>
      <w:r w:rsidRPr="003D04A7">
        <w:rPr>
          <w:rFonts w:ascii="Calibri" w:eastAsia="Calibri" w:hAnsi="Calibri" w:cs="Calibri"/>
          <w:i/>
          <w:iCs/>
        </w:rPr>
        <w:t>ct</w:t>
      </w:r>
      <w:r w:rsidRPr="003D04A7">
        <w:rPr>
          <w:rFonts w:ascii="Calibri" w:eastAsia="Calibri" w:hAnsi="Calibri" w:cs="Calibri"/>
          <w:i/>
          <w:iCs/>
          <w:spacing w:val="-9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of</w:t>
      </w:r>
      <w:r w:rsidRPr="003D04A7">
        <w:rPr>
          <w:rFonts w:ascii="Calibri" w:eastAsia="Calibri" w:hAnsi="Calibri" w:cs="Calibri"/>
          <w:i/>
          <w:iCs/>
          <w:spacing w:val="-7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t</w:t>
      </w:r>
      <w:r w:rsidRPr="003D04A7">
        <w:rPr>
          <w:rFonts w:ascii="Calibri" w:eastAsia="Calibri" w:hAnsi="Calibri" w:cs="Calibri"/>
          <w:i/>
          <w:iCs/>
          <w:spacing w:val="4"/>
        </w:rPr>
        <w:t>h</w:t>
      </w:r>
      <w:r w:rsidRPr="003D04A7">
        <w:rPr>
          <w:rFonts w:ascii="Calibri" w:eastAsia="Calibri" w:hAnsi="Calibri" w:cs="Calibri"/>
          <w:i/>
          <w:iCs/>
        </w:rPr>
        <w:t>e</w:t>
      </w:r>
      <w:r w:rsidRPr="003D04A7">
        <w:rPr>
          <w:rFonts w:ascii="Calibri" w:eastAsia="Calibri" w:hAnsi="Calibri" w:cs="Calibri"/>
          <w:i/>
          <w:iCs/>
          <w:spacing w:val="-8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RSE</w:t>
      </w:r>
      <w:r w:rsidRPr="003D04A7">
        <w:rPr>
          <w:rFonts w:ascii="Calibri" w:eastAsia="Calibri" w:hAnsi="Calibri" w:cs="Calibri"/>
          <w:i/>
          <w:iCs/>
          <w:spacing w:val="-5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p</w:t>
      </w:r>
      <w:r w:rsidRPr="003D04A7">
        <w:rPr>
          <w:rFonts w:ascii="Calibri" w:eastAsia="Calibri" w:hAnsi="Calibri" w:cs="Calibri"/>
          <w:i/>
          <w:iCs/>
        </w:rPr>
        <w:t>r</w:t>
      </w:r>
      <w:r w:rsidRPr="003D04A7">
        <w:rPr>
          <w:rFonts w:ascii="Calibri" w:eastAsia="Calibri" w:hAnsi="Calibri" w:cs="Calibri"/>
          <w:i/>
          <w:iCs/>
          <w:spacing w:val="1"/>
        </w:rPr>
        <w:t>o</w:t>
      </w:r>
      <w:r w:rsidRPr="003D04A7">
        <w:rPr>
          <w:rFonts w:ascii="Calibri" w:eastAsia="Calibri" w:hAnsi="Calibri" w:cs="Calibri"/>
          <w:i/>
          <w:iCs/>
        </w:rPr>
        <w:t>gram</w:t>
      </w:r>
      <w:r w:rsidRPr="003D04A7">
        <w:rPr>
          <w:rFonts w:ascii="Calibri" w:eastAsia="Calibri" w:hAnsi="Calibri" w:cs="Calibri"/>
          <w:i/>
          <w:iCs/>
          <w:spacing w:val="1"/>
        </w:rPr>
        <w:t>m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</w:rPr>
        <w:t>.</w:t>
      </w:r>
      <w:r w:rsidRPr="003D04A7">
        <w:rPr>
          <w:rFonts w:ascii="Calibri" w:eastAsia="Calibri" w:hAnsi="Calibri" w:cs="Calibri"/>
          <w:i/>
          <w:iCs/>
          <w:spacing w:val="29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-1"/>
        </w:rPr>
        <w:t>T</w:t>
      </w:r>
      <w:r w:rsidRPr="003D04A7">
        <w:rPr>
          <w:rFonts w:ascii="Calibri" w:eastAsia="Calibri" w:hAnsi="Calibri" w:cs="Calibri"/>
          <w:i/>
          <w:iCs/>
          <w:spacing w:val="1"/>
        </w:rPr>
        <w:t>h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</w:rPr>
        <w:t>y</w:t>
      </w:r>
      <w:r w:rsidRPr="003D04A7">
        <w:rPr>
          <w:rFonts w:ascii="Calibri" w:eastAsia="Calibri" w:hAnsi="Calibri" w:cs="Calibri"/>
          <w:i/>
          <w:iCs/>
          <w:spacing w:val="-5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-1"/>
        </w:rPr>
        <w:t>w</w:t>
      </w:r>
      <w:r w:rsidRPr="003D04A7">
        <w:rPr>
          <w:rFonts w:ascii="Calibri" w:eastAsia="Calibri" w:hAnsi="Calibri" w:cs="Calibri"/>
          <w:i/>
          <w:iCs/>
        </w:rPr>
        <w:t>ill</w:t>
      </w:r>
      <w:r w:rsidRPr="003D04A7">
        <w:rPr>
          <w:rFonts w:ascii="Calibri" w:eastAsia="Calibri" w:hAnsi="Calibri" w:cs="Calibri"/>
          <w:i/>
          <w:iCs/>
          <w:spacing w:val="-5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b</w:t>
      </w:r>
      <w:r w:rsidRPr="003D04A7">
        <w:rPr>
          <w:rFonts w:ascii="Calibri" w:eastAsia="Calibri" w:hAnsi="Calibri" w:cs="Calibri"/>
          <w:i/>
          <w:iCs/>
        </w:rPr>
        <w:t>e r</w:t>
      </w:r>
      <w:r w:rsidRPr="003D04A7">
        <w:rPr>
          <w:rFonts w:ascii="Calibri" w:eastAsia="Calibri" w:hAnsi="Calibri" w:cs="Calibri"/>
          <w:i/>
          <w:iCs/>
          <w:spacing w:val="1"/>
        </w:rPr>
        <w:t>o</w:t>
      </w:r>
      <w:r w:rsidRPr="003D04A7">
        <w:rPr>
          <w:rFonts w:ascii="Calibri" w:eastAsia="Calibri" w:hAnsi="Calibri" w:cs="Calibri"/>
          <w:i/>
          <w:iCs/>
        </w:rPr>
        <w:t>le</w:t>
      </w:r>
      <w:r w:rsidRPr="003D04A7">
        <w:rPr>
          <w:rFonts w:ascii="Calibri" w:eastAsia="Calibri" w:hAnsi="Calibri" w:cs="Calibri"/>
          <w:i/>
          <w:iCs/>
          <w:spacing w:val="7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-1"/>
        </w:rPr>
        <w:t>m</w:t>
      </w:r>
      <w:r w:rsidRPr="003D04A7">
        <w:rPr>
          <w:rFonts w:ascii="Calibri" w:eastAsia="Calibri" w:hAnsi="Calibri" w:cs="Calibri"/>
          <w:i/>
          <w:iCs/>
        </w:rPr>
        <w:t>o</w:t>
      </w:r>
      <w:r w:rsidRPr="003D04A7">
        <w:rPr>
          <w:rFonts w:ascii="Calibri" w:eastAsia="Calibri" w:hAnsi="Calibri" w:cs="Calibri"/>
          <w:i/>
          <w:iCs/>
          <w:spacing w:val="1"/>
        </w:rPr>
        <w:t>d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  <w:spacing w:val="2"/>
        </w:rPr>
        <w:t>l</w:t>
      </w:r>
      <w:r w:rsidRPr="003D04A7">
        <w:rPr>
          <w:rFonts w:ascii="Calibri" w:eastAsia="Calibri" w:hAnsi="Calibri" w:cs="Calibri"/>
          <w:i/>
          <w:iCs/>
        </w:rPr>
        <w:t>s</w:t>
      </w:r>
      <w:r w:rsidRPr="003D04A7">
        <w:rPr>
          <w:rFonts w:ascii="Calibri" w:eastAsia="Calibri" w:hAnsi="Calibri" w:cs="Calibri"/>
          <w:i/>
          <w:iCs/>
          <w:spacing w:val="5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-1"/>
        </w:rPr>
        <w:t>f</w:t>
      </w:r>
      <w:r w:rsidRPr="003D04A7">
        <w:rPr>
          <w:rFonts w:ascii="Calibri" w:eastAsia="Calibri" w:hAnsi="Calibri" w:cs="Calibri"/>
          <w:i/>
          <w:iCs/>
        </w:rPr>
        <w:t>or</w:t>
      </w:r>
      <w:r w:rsidRPr="003D04A7">
        <w:rPr>
          <w:rFonts w:ascii="Calibri" w:eastAsia="Calibri" w:hAnsi="Calibri" w:cs="Calibri"/>
          <w:i/>
          <w:iCs/>
          <w:spacing w:val="9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pup</w:t>
      </w:r>
      <w:r w:rsidRPr="003D04A7">
        <w:rPr>
          <w:rFonts w:ascii="Calibri" w:eastAsia="Calibri" w:hAnsi="Calibri" w:cs="Calibri"/>
          <w:i/>
          <w:iCs/>
        </w:rPr>
        <w:t>ils</w:t>
      </w:r>
      <w:r w:rsidRPr="003D04A7">
        <w:rPr>
          <w:rFonts w:ascii="Calibri" w:eastAsia="Calibri" w:hAnsi="Calibri" w:cs="Calibri"/>
          <w:i/>
          <w:iCs/>
          <w:spacing w:val="6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of</w:t>
      </w:r>
      <w:r w:rsidRPr="003D04A7">
        <w:rPr>
          <w:rFonts w:ascii="Calibri" w:eastAsia="Calibri" w:hAnsi="Calibri" w:cs="Calibri"/>
          <w:i/>
          <w:iCs/>
          <w:spacing w:val="9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go</w:t>
      </w:r>
      <w:r w:rsidRPr="003D04A7">
        <w:rPr>
          <w:rFonts w:ascii="Calibri" w:eastAsia="Calibri" w:hAnsi="Calibri" w:cs="Calibri"/>
          <w:i/>
          <w:iCs/>
          <w:spacing w:val="3"/>
        </w:rPr>
        <w:t>o</w:t>
      </w:r>
      <w:r w:rsidRPr="003D04A7">
        <w:rPr>
          <w:rFonts w:ascii="Calibri" w:eastAsia="Calibri" w:hAnsi="Calibri" w:cs="Calibri"/>
          <w:i/>
          <w:iCs/>
          <w:spacing w:val="1"/>
        </w:rPr>
        <w:t>d</w:t>
      </w:r>
      <w:r w:rsidRPr="003D04A7">
        <w:rPr>
          <w:rFonts w:ascii="Calibri" w:eastAsia="Calibri" w:hAnsi="Calibri" w:cs="Calibri"/>
          <w:i/>
          <w:iCs/>
        </w:rPr>
        <w:t>,</w:t>
      </w:r>
      <w:r w:rsidRPr="003D04A7">
        <w:rPr>
          <w:rFonts w:ascii="Calibri" w:eastAsia="Calibri" w:hAnsi="Calibri" w:cs="Calibri"/>
          <w:i/>
          <w:iCs/>
          <w:spacing w:val="8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h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</w:rPr>
        <w:t>al</w:t>
      </w:r>
      <w:r w:rsidRPr="003D04A7">
        <w:rPr>
          <w:rFonts w:ascii="Calibri" w:eastAsia="Calibri" w:hAnsi="Calibri" w:cs="Calibri"/>
          <w:i/>
          <w:iCs/>
          <w:spacing w:val="1"/>
        </w:rPr>
        <w:t>thy</w:t>
      </w:r>
      <w:r w:rsidRPr="003D04A7">
        <w:rPr>
          <w:rFonts w:ascii="Calibri" w:eastAsia="Calibri" w:hAnsi="Calibri" w:cs="Calibri"/>
          <w:i/>
          <w:iCs/>
        </w:rPr>
        <w:t>,</w:t>
      </w:r>
      <w:r w:rsidRPr="003D04A7">
        <w:rPr>
          <w:rFonts w:ascii="Calibri" w:eastAsia="Calibri" w:hAnsi="Calibri" w:cs="Calibri"/>
          <w:i/>
          <w:iCs/>
          <w:spacing w:val="3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-1"/>
        </w:rPr>
        <w:t>w</w:t>
      </w:r>
      <w:r w:rsidRPr="003D04A7">
        <w:rPr>
          <w:rFonts w:ascii="Calibri" w:eastAsia="Calibri" w:hAnsi="Calibri" w:cs="Calibri"/>
          <w:i/>
          <w:iCs/>
          <w:spacing w:val="1"/>
        </w:rPr>
        <w:t>h</w:t>
      </w:r>
      <w:r w:rsidRPr="003D04A7">
        <w:rPr>
          <w:rFonts w:ascii="Calibri" w:eastAsia="Calibri" w:hAnsi="Calibri" w:cs="Calibri"/>
          <w:i/>
          <w:iCs/>
        </w:rPr>
        <w:t>ol</w:t>
      </w:r>
      <w:r w:rsidRPr="003D04A7">
        <w:rPr>
          <w:rFonts w:ascii="Calibri" w:eastAsia="Calibri" w:hAnsi="Calibri" w:cs="Calibri"/>
          <w:i/>
          <w:iCs/>
          <w:spacing w:val="-1"/>
        </w:rPr>
        <w:t>es</w:t>
      </w:r>
      <w:r w:rsidRPr="003D04A7">
        <w:rPr>
          <w:rFonts w:ascii="Calibri" w:eastAsia="Calibri" w:hAnsi="Calibri" w:cs="Calibri"/>
          <w:i/>
          <w:iCs/>
        </w:rPr>
        <w:t>o</w:t>
      </w:r>
      <w:r w:rsidRPr="003D04A7">
        <w:rPr>
          <w:rFonts w:ascii="Calibri" w:eastAsia="Calibri" w:hAnsi="Calibri" w:cs="Calibri"/>
          <w:i/>
          <w:iCs/>
          <w:spacing w:val="1"/>
        </w:rPr>
        <w:t>m</w:t>
      </w:r>
      <w:r w:rsidRPr="003D04A7">
        <w:rPr>
          <w:rFonts w:ascii="Calibri" w:eastAsia="Calibri" w:hAnsi="Calibri" w:cs="Calibri"/>
          <w:i/>
          <w:iCs/>
        </w:rPr>
        <w:t>e</w:t>
      </w:r>
      <w:r w:rsidRPr="003D04A7">
        <w:rPr>
          <w:rFonts w:ascii="Calibri" w:eastAsia="Calibri" w:hAnsi="Calibri" w:cs="Calibri"/>
          <w:i/>
          <w:iCs/>
          <w:spacing w:val="1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r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</w:rPr>
        <w:t>la</w:t>
      </w:r>
      <w:r w:rsidRPr="003D04A7">
        <w:rPr>
          <w:rFonts w:ascii="Calibri" w:eastAsia="Calibri" w:hAnsi="Calibri" w:cs="Calibri"/>
          <w:i/>
          <w:iCs/>
          <w:spacing w:val="1"/>
        </w:rPr>
        <w:t>t</w:t>
      </w:r>
      <w:r w:rsidRPr="003D04A7">
        <w:rPr>
          <w:rFonts w:ascii="Calibri" w:eastAsia="Calibri" w:hAnsi="Calibri" w:cs="Calibri"/>
          <w:i/>
          <w:iCs/>
        </w:rPr>
        <w:t>i</w:t>
      </w:r>
      <w:r w:rsidRPr="003D04A7">
        <w:rPr>
          <w:rFonts w:ascii="Calibri" w:eastAsia="Calibri" w:hAnsi="Calibri" w:cs="Calibri"/>
          <w:i/>
          <w:iCs/>
          <w:spacing w:val="3"/>
        </w:rPr>
        <w:t>o</w:t>
      </w:r>
      <w:r w:rsidRPr="003D04A7">
        <w:rPr>
          <w:rFonts w:ascii="Calibri" w:eastAsia="Calibri" w:hAnsi="Calibri" w:cs="Calibri"/>
          <w:i/>
          <w:iCs/>
          <w:spacing w:val="1"/>
        </w:rPr>
        <w:t>n</w:t>
      </w:r>
      <w:r w:rsidRPr="003D04A7">
        <w:rPr>
          <w:rFonts w:ascii="Calibri" w:eastAsia="Calibri" w:hAnsi="Calibri" w:cs="Calibri"/>
          <w:i/>
          <w:iCs/>
          <w:spacing w:val="-1"/>
        </w:rPr>
        <w:t>s</w:t>
      </w:r>
      <w:r w:rsidRPr="003D04A7">
        <w:rPr>
          <w:rFonts w:ascii="Calibri" w:eastAsia="Calibri" w:hAnsi="Calibri" w:cs="Calibri"/>
          <w:i/>
          <w:iCs/>
          <w:spacing w:val="1"/>
        </w:rPr>
        <w:t>h</w:t>
      </w:r>
      <w:r w:rsidRPr="003D04A7">
        <w:rPr>
          <w:rFonts w:ascii="Calibri" w:eastAsia="Calibri" w:hAnsi="Calibri" w:cs="Calibri"/>
          <w:i/>
          <w:iCs/>
        </w:rPr>
        <w:t>i</w:t>
      </w:r>
      <w:r w:rsidRPr="003D04A7">
        <w:rPr>
          <w:rFonts w:ascii="Calibri" w:eastAsia="Calibri" w:hAnsi="Calibri" w:cs="Calibri"/>
          <w:i/>
          <w:iCs/>
          <w:spacing w:val="1"/>
        </w:rPr>
        <w:t>p</w:t>
      </w:r>
      <w:r w:rsidRPr="003D04A7">
        <w:rPr>
          <w:rFonts w:ascii="Calibri" w:eastAsia="Calibri" w:hAnsi="Calibri" w:cs="Calibri"/>
          <w:i/>
          <w:iCs/>
        </w:rPr>
        <w:t>s as</w:t>
      </w:r>
      <w:r w:rsidRPr="003D04A7">
        <w:rPr>
          <w:rFonts w:ascii="Calibri" w:eastAsia="Calibri" w:hAnsi="Calibri" w:cs="Calibri"/>
          <w:i/>
          <w:iCs/>
          <w:spacing w:val="10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b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</w:rPr>
        <w:t>t</w:t>
      </w:r>
      <w:r w:rsidRPr="003D04A7">
        <w:rPr>
          <w:rFonts w:ascii="Calibri" w:eastAsia="Calibri" w:hAnsi="Calibri" w:cs="Calibri"/>
          <w:i/>
          <w:iCs/>
          <w:spacing w:val="2"/>
        </w:rPr>
        <w:t>w</w:t>
      </w:r>
      <w:r w:rsidRPr="003D04A7">
        <w:rPr>
          <w:rFonts w:ascii="Calibri" w:eastAsia="Calibri" w:hAnsi="Calibri" w:cs="Calibri"/>
          <w:i/>
          <w:iCs/>
          <w:spacing w:val="-1"/>
        </w:rPr>
        <w:t>ee</w:t>
      </w:r>
      <w:r w:rsidRPr="003D04A7">
        <w:rPr>
          <w:rFonts w:ascii="Calibri" w:eastAsia="Calibri" w:hAnsi="Calibri" w:cs="Calibri"/>
          <w:i/>
          <w:iCs/>
        </w:rPr>
        <w:t>n</w:t>
      </w:r>
      <w:r w:rsidRPr="003D04A7">
        <w:rPr>
          <w:rFonts w:ascii="Calibri" w:eastAsia="Calibri" w:hAnsi="Calibri" w:cs="Calibri"/>
          <w:i/>
          <w:iCs/>
          <w:spacing w:val="5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-1"/>
        </w:rPr>
        <w:t>s</w:t>
      </w:r>
      <w:r w:rsidRPr="003D04A7">
        <w:rPr>
          <w:rFonts w:ascii="Calibri" w:eastAsia="Calibri" w:hAnsi="Calibri" w:cs="Calibri"/>
          <w:i/>
          <w:iCs/>
        </w:rPr>
        <w:t>t</w:t>
      </w:r>
      <w:r w:rsidRPr="003D04A7">
        <w:rPr>
          <w:rFonts w:ascii="Calibri" w:eastAsia="Calibri" w:hAnsi="Calibri" w:cs="Calibri"/>
          <w:i/>
          <w:iCs/>
          <w:spacing w:val="3"/>
        </w:rPr>
        <w:t>a</w:t>
      </w:r>
      <w:r w:rsidRPr="003D04A7">
        <w:rPr>
          <w:rFonts w:ascii="Calibri" w:eastAsia="Calibri" w:hAnsi="Calibri" w:cs="Calibri"/>
          <w:i/>
          <w:iCs/>
          <w:spacing w:val="-1"/>
        </w:rPr>
        <w:t>ff</w:t>
      </w:r>
      <w:r w:rsidRPr="003D04A7">
        <w:rPr>
          <w:rFonts w:ascii="Calibri" w:eastAsia="Calibri" w:hAnsi="Calibri" w:cs="Calibri"/>
          <w:i/>
          <w:iCs/>
        </w:rPr>
        <w:t>,</w:t>
      </w:r>
      <w:r w:rsidRPr="003D04A7">
        <w:rPr>
          <w:rFonts w:ascii="Calibri" w:eastAsia="Calibri" w:hAnsi="Calibri" w:cs="Calibri"/>
          <w:i/>
          <w:iCs/>
          <w:spacing w:val="8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o</w:t>
      </w:r>
      <w:r w:rsidRPr="003D04A7">
        <w:rPr>
          <w:rFonts w:ascii="Calibri" w:eastAsia="Calibri" w:hAnsi="Calibri" w:cs="Calibri"/>
          <w:i/>
          <w:iCs/>
          <w:spacing w:val="11"/>
        </w:rPr>
        <w:t>t</w:t>
      </w:r>
      <w:r w:rsidRPr="003D04A7">
        <w:rPr>
          <w:rFonts w:ascii="Calibri" w:eastAsia="Calibri" w:hAnsi="Calibri" w:cs="Calibri"/>
          <w:i/>
          <w:iCs/>
          <w:spacing w:val="1"/>
        </w:rPr>
        <w:t>he</w:t>
      </w:r>
      <w:r w:rsidRPr="003D04A7">
        <w:rPr>
          <w:rFonts w:ascii="Calibri" w:eastAsia="Calibri" w:hAnsi="Calibri" w:cs="Calibri"/>
          <w:i/>
          <w:iCs/>
        </w:rPr>
        <w:t>r</w:t>
      </w:r>
      <w:r w:rsidRPr="003D04A7">
        <w:rPr>
          <w:rFonts w:ascii="Calibri" w:eastAsia="Calibri" w:hAnsi="Calibri" w:cs="Calibri"/>
          <w:i/>
          <w:iCs/>
          <w:spacing w:val="7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a</w:t>
      </w:r>
      <w:r w:rsidRPr="003D04A7">
        <w:rPr>
          <w:rFonts w:ascii="Calibri" w:eastAsia="Calibri" w:hAnsi="Calibri" w:cs="Calibri"/>
          <w:i/>
          <w:iCs/>
          <w:spacing w:val="1"/>
        </w:rPr>
        <w:t>du</w:t>
      </w:r>
      <w:r w:rsidRPr="003D04A7">
        <w:rPr>
          <w:rFonts w:ascii="Calibri" w:eastAsia="Calibri" w:hAnsi="Calibri" w:cs="Calibri"/>
          <w:i/>
          <w:iCs/>
        </w:rPr>
        <w:t>lts</w:t>
      </w:r>
      <w:r w:rsidRPr="003D04A7">
        <w:rPr>
          <w:rFonts w:ascii="Calibri" w:eastAsia="Calibri" w:hAnsi="Calibri" w:cs="Calibri"/>
          <w:i/>
          <w:iCs/>
          <w:spacing w:val="5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a</w:t>
      </w:r>
      <w:r w:rsidRPr="003D04A7">
        <w:rPr>
          <w:rFonts w:ascii="Calibri" w:eastAsia="Calibri" w:hAnsi="Calibri" w:cs="Calibri"/>
          <w:i/>
          <w:iCs/>
          <w:spacing w:val="1"/>
        </w:rPr>
        <w:t>n</w:t>
      </w:r>
      <w:r w:rsidRPr="003D04A7">
        <w:rPr>
          <w:rFonts w:ascii="Calibri" w:eastAsia="Calibri" w:hAnsi="Calibri" w:cs="Calibri"/>
          <w:i/>
          <w:iCs/>
        </w:rPr>
        <w:t>d</w:t>
      </w:r>
      <w:r w:rsidRPr="003D04A7">
        <w:rPr>
          <w:rFonts w:ascii="Calibri" w:eastAsia="Calibri" w:hAnsi="Calibri" w:cs="Calibri"/>
          <w:i/>
          <w:iCs/>
          <w:spacing w:val="9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-1"/>
        </w:rPr>
        <w:t>p</w:t>
      </w:r>
      <w:r w:rsidRPr="003D04A7">
        <w:rPr>
          <w:rFonts w:ascii="Calibri" w:eastAsia="Calibri" w:hAnsi="Calibri" w:cs="Calibri"/>
          <w:i/>
          <w:iCs/>
          <w:spacing w:val="1"/>
        </w:rPr>
        <w:t>up</w:t>
      </w:r>
      <w:r w:rsidRPr="003D04A7">
        <w:rPr>
          <w:rFonts w:ascii="Calibri" w:eastAsia="Calibri" w:hAnsi="Calibri" w:cs="Calibri"/>
          <w:i/>
          <w:iCs/>
        </w:rPr>
        <w:t>il</w:t>
      </w:r>
      <w:r w:rsidRPr="003D04A7">
        <w:rPr>
          <w:rFonts w:ascii="Calibri" w:eastAsia="Calibri" w:hAnsi="Calibri" w:cs="Calibri"/>
          <w:i/>
          <w:iCs/>
          <w:spacing w:val="-1"/>
        </w:rPr>
        <w:t>s</w:t>
      </w:r>
      <w:r w:rsidRPr="003D04A7">
        <w:rPr>
          <w:rFonts w:ascii="Calibri" w:eastAsia="Calibri" w:hAnsi="Calibri" w:cs="Calibri"/>
          <w:i/>
          <w:iCs/>
        </w:rPr>
        <w:t xml:space="preserve">. </w:t>
      </w:r>
      <w:r w:rsidRPr="003D04A7">
        <w:rPr>
          <w:rFonts w:ascii="Calibri" w:eastAsia="Calibri" w:hAnsi="Calibri" w:cs="Calibri"/>
          <w:i/>
          <w:iCs/>
          <w:spacing w:val="18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-1"/>
        </w:rPr>
        <w:t>T</w:t>
      </w:r>
      <w:r w:rsidRPr="003D04A7">
        <w:rPr>
          <w:rFonts w:ascii="Calibri" w:eastAsia="Calibri" w:hAnsi="Calibri" w:cs="Calibri"/>
          <w:i/>
          <w:iCs/>
          <w:spacing w:val="1"/>
        </w:rPr>
        <w:t>h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</w:rPr>
        <w:t xml:space="preserve">y </w:t>
      </w:r>
      <w:r w:rsidRPr="003D04A7">
        <w:rPr>
          <w:rFonts w:ascii="Calibri" w:eastAsia="Calibri" w:hAnsi="Calibri" w:cs="Calibri"/>
          <w:i/>
          <w:iCs/>
          <w:spacing w:val="-1"/>
        </w:rPr>
        <w:t>w</w:t>
      </w:r>
      <w:r w:rsidRPr="003D04A7">
        <w:rPr>
          <w:rFonts w:ascii="Calibri" w:eastAsia="Calibri" w:hAnsi="Calibri" w:cs="Calibri"/>
          <w:i/>
          <w:iCs/>
        </w:rPr>
        <w:t>ill</w:t>
      </w:r>
      <w:r w:rsidRPr="003D04A7">
        <w:rPr>
          <w:rFonts w:ascii="Calibri" w:eastAsia="Calibri" w:hAnsi="Calibri" w:cs="Calibri"/>
          <w:i/>
          <w:iCs/>
          <w:spacing w:val="-2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a</w:t>
      </w:r>
      <w:r w:rsidRPr="003D04A7">
        <w:rPr>
          <w:rFonts w:ascii="Calibri" w:eastAsia="Calibri" w:hAnsi="Calibri" w:cs="Calibri"/>
          <w:i/>
          <w:iCs/>
        </w:rPr>
        <w:t>l</w:t>
      </w:r>
      <w:r w:rsidRPr="003D04A7">
        <w:rPr>
          <w:rFonts w:ascii="Calibri" w:eastAsia="Calibri" w:hAnsi="Calibri" w:cs="Calibri"/>
          <w:i/>
          <w:iCs/>
          <w:spacing w:val="-1"/>
        </w:rPr>
        <w:t>s</w:t>
      </w:r>
      <w:r w:rsidRPr="003D04A7">
        <w:rPr>
          <w:rFonts w:ascii="Calibri" w:eastAsia="Calibri" w:hAnsi="Calibri" w:cs="Calibri"/>
          <w:i/>
          <w:iCs/>
        </w:rPr>
        <w:t>o</w:t>
      </w:r>
      <w:r w:rsidRPr="003D04A7">
        <w:rPr>
          <w:rFonts w:ascii="Calibri" w:eastAsia="Calibri" w:hAnsi="Calibri" w:cs="Calibri"/>
          <w:i/>
          <w:iCs/>
          <w:spacing w:val="-3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b</w:t>
      </w:r>
      <w:r w:rsidRPr="003D04A7">
        <w:rPr>
          <w:rFonts w:ascii="Calibri" w:eastAsia="Calibri" w:hAnsi="Calibri" w:cs="Calibri"/>
          <w:i/>
          <w:iCs/>
        </w:rPr>
        <w:t>e co</w:t>
      </w:r>
      <w:r w:rsidRPr="003D04A7">
        <w:rPr>
          <w:rFonts w:ascii="Calibri" w:eastAsia="Calibri" w:hAnsi="Calibri" w:cs="Calibri"/>
          <w:i/>
          <w:iCs/>
          <w:spacing w:val="1"/>
        </w:rPr>
        <w:t>n</w:t>
      </w:r>
      <w:r w:rsidRPr="003D04A7">
        <w:rPr>
          <w:rFonts w:ascii="Calibri" w:eastAsia="Calibri" w:hAnsi="Calibri" w:cs="Calibri"/>
          <w:i/>
          <w:iCs/>
        </w:rPr>
        <w:t>tri</w:t>
      </w:r>
      <w:r w:rsidRPr="003D04A7">
        <w:rPr>
          <w:rFonts w:ascii="Calibri" w:eastAsia="Calibri" w:hAnsi="Calibri" w:cs="Calibri"/>
          <w:i/>
          <w:iCs/>
          <w:spacing w:val="1"/>
        </w:rPr>
        <w:t>bu</w:t>
      </w:r>
      <w:r w:rsidRPr="003D04A7">
        <w:rPr>
          <w:rFonts w:ascii="Calibri" w:eastAsia="Calibri" w:hAnsi="Calibri" w:cs="Calibri"/>
          <w:i/>
          <w:iCs/>
        </w:rPr>
        <w:t>ti</w:t>
      </w:r>
      <w:r w:rsidRPr="003D04A7">
        <w:rPr>
          <w:rFonts w:ascii="Calibri" w:eastAsia="Calibri" w:hAnsi="Calibri" w:cs="Calibri"/>
          <w:i/>
          <w:iCs/>
          <w:spacing w:val="1"/>
        </w:rPr>
        <w:t>n</w:t>
      </w:r>
      <w:r w:rsidRPr="003D04A7">
        <w:rPr>
          <w:rFonts w:ascii="Calibri" w:eastAsia="Calibri" w:hAnsi="Calibri" w:cs="Calibri"/>
          <w:i/>
          <w:iCs/>
        </w:rPr>
        <w:t>g</w:t>
      </w:r>
      <w:r w:rsidRPr="003D04A7">
        <w:rPr>
          <w:rFonts w:ascii="Calibri" w:eastAsia="Calibri" w:hAnsi="Calibri" w:cs="Calibri"/>
          <w:i/>
          <w:iCs/>
          <w:spacing w:val="-10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t</w:t>
      </w:r>
      <w:r w:rsidRPr="003D04A7">
        <w:rPr>
          <w:rFonts w:ascii="Calibri" w:eastAsia="Calibri" w:hAnsi="Calibri" w:cs="Calibri"/>
          <w:i/>
          <w:iCs/>
        </w:rPr>
        <w:t>o</w:t>
      </w:r>
      <w:r w:rsidRPr="003D04A7">
        <w:rPr>
          <w:rFonts w:ascii="Calibri" w:eastAsia="Calibri" w:hAnsi="Calibri" w:cs="Calibri"/>
          <w:i/>
          <w:iCs/>
          <w:spacing w:val="-2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t</w:t>
      </w:r>
      <w:r w:rsidRPr="003D04A7">
        <w:rPr>
          <w:rFonts w:ascii="Calibri" w:eastAsia="Calibri" w:hAnsi="Calibri" w:cs="Calibri"/>
          <w:i/>
          <w:iCs/>
          <w:spacing w:val="-1"/>
        </w:rPr>
        <w:t>h</w:t>
      </w:r>
      <w:r w:rsidRPr="003D04A7">
        <w:rPr>
          <w:rFonts w:ascii="Calibri" w:eastAsia="Calibri" w:hAnsi="Calibri" w:cs="Calibri"/>
          <w:i/>
          <w:iCs/>
        </w:rPr>
        <w:t>e</w:t>
      </w:r>
      <w:r w:rsidRPr="003D04A7">
        <w:rPr>
          <w:rFonts w:ascii="Calibri" w:eastAsia="Calibri" w:hAnsi="Calibri" w:cs="Calibri"/>
          <w:i/>
          <w:iCs/>
          <w:spacing w:val="-4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d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  <w:spacing w:val="1"/>
        </w:rPr>
        <w:t>v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</w:rPr>
        <w:t>lo</w:t>
      </w:r>
      <w:r w:rsidRPr="003D04A7">
        <w:rPr>
          <w:rFonts w:ascii="Calibri" w:eastAsia="Calibri" w:hAnsi="Calibri" w:cs="Calibri"/>
          <w:i/>
          <w:iCs/>
          <w:spacing w:val="1"/>
        </w:rPr>
        <w:t>pm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  <w:spacing w:val="1"/>
        </w:rPr>
        <w:t>n</w:t>
      </w:r>
      <w:r w:rsidRPr="003D04A7">
        <w:rPr>
          <w:rFonts w:ascii="Calibri" w:eastAsia="Calibri" w:hAnsi="Calibri" w:cs="Calibri"/>
          <w:i/>
          <w:iCs/>
        </w:rPr>
        <w:t>t</w:t>
      </w:r>
      <w:r w:rsidRPr="003D04A7">
        <w:rPr>
          <w:rFonts w:ascii="Calibri" w:eastAsia="Calibri" w:hAnsi="Calibri" w:cs="Calibri"/>
          <w:i/>
          <w:iCs/>
          <w:spacing w:val="-10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of</w:t>
      </w:r>
      <w:r w:rsidRPr="003D04A7">
        <w:rPr>
          <w:rFonts w:ascii="Calibri" w:eastAsia="Calibri" w:hAnsi="Calibri" w:cs="Calibri"/>
          <w:i/>
          <w:iCs/>
          <w:spacing w:val="-3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pup</w:t>
      </w:r>
      <w:r w:rsidRPr="003D04A7">
        <w:rPr>
          <w:rFonts w:ascii="Calibri" w:eastAsia="Calibri" w:hAnsi="Calibri" w:cs="Calibri"/>
          <w:i/>
          <w:iCs/>
        </w:rPr>
        <w:t>il</w:t>
      </w:r>
      <w:r w:rsidRPr="003D04A7">
        <w:rPr>
          <w:rFonts w:ascii="Calibri" w:eastAsia="Calibri" w:hAnsi="Calibri" w:cs="Calibri"/>
          <w:i/>
          <w:iCs/>
          <w:spacing w:val="-2"/>
        </w:rPr>
        <w:t>s</w:t>
      </w:r>
      <w:r w:rsidRPr="003D04A7">
        <w:rPr>
          <w:rFonts w:ascii="Calibri" w:eastAsia="Calibri" w:hAnsi="Calibri" w:cs="Calibri"/>
          <w:i/>
          <w:iCs/>
        </w:rPr>
        <w:t>’</w:t>
      </w:r>
      <w:r w:rsidRPr="003D04A7">
        <w:rPr>
          <w:rFonts w:ascii="Calibri" w:eastAsia="Calibri" w:hAnsi="Calibri" w:cs="Calibri"/>
          <w:i/>
          <w:iCs/>
          <w:spacing w:val="-5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p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</w:rPr>
        <w:t>r</w:t>
      </w:r>
      <w:r w:rsidRPr="003D04A7">
        <w:rPr>
          <w:rFonts w:ascii="Calibri" w:eastAsia="Calibri" w:hAnsi="Calibri" w:cs="Calibri"/>
          <w:i/>
          <w:iCs/>
          <w:spacing w:val="1"/>
        </w:rPr>
        <w:t>s</w:t>
      </w:r>
      <w:r w:rsidRPr="003D04A7">
        <w:rPr>
          <w:rFonts w:ascii="Calibri" w:eastAsia="Calibri" w:hAnsi="Calibri" w:cs="Calibri"/>
          <w:i/>
          <w:iCs/>
        </w:rPr>
        <w:t>o</w:t>
      </w:r>
      <w:r w:rsidRPr="003D04A7">
        <w:rPr>
          <w:rFonts w:ascii="Calibri" w:eastAsia="Calibri" w:hAnsi="Calibri" w:cs="Calibri"/>
          <w:i/>
          <w:iCs/>
          <w:spacing w:val="1"/>
        </w:rPr>
        <w:t>n</w:t>
      </w:r>
      <w:r w:rsidRPr="003D04A7">
        <w:rPr>
          <w:rFonts w:ascii="Calibri" w:eastAsia="Calibri" w:hAnsi="Calibri" w:cs="Calibri"/>
          <w:i/>
          <w:iCs/>
        </w:rPr>
        <w:t>al</w:t>
      </w:r>
      <w:r w:rsidRPr="003D04A7">
        <w:rPr>
          <w:rFonts w:ascii="Calibri" w:eastAsia="Calibri" w:hAnsi="Calibri" w:cs="Calibri"/>
          <w:i/>
          <w:iCs/>
          <w:spacing w:val="-6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a</w:t>
      </w:r>
      <w:r w:rsidRPr="003D04A7">
        <w:rPr>
          <w:rFonts w:ascii="Calibri" w:eastAsia="Calibri" w:hAnsi="Calibri" w:cs="Calibri"/>
          <w:i/>
          <w:iCs/>
          <w:spacing w:val="1"/>
        </w:rPr>
        <w:t>n</w:t>
      </w:r>
      <w:r w:rsidRPr="003D04A7">
        <w:rPr>
          <w:rFonts w:ascii="Calibri" w:eastAsia="Calibri" w:hAnsi="Calibri" w:cs="Calibri"/>
          <w:i/>
          <w:iCs/>
        </w:rPr>
        <w:t>d</w:t>
      </w:r>
      <w:r w:rsidRPr="003D04A7">
        <w:rPr>
          <w:rFonts w:ascii="Calibri" w:eastAsia="Calibri" w:hAnsi="Calibri" w:cs="Calibri"/>
          <w:i/>
          <w:iCs/>
          <w:spacing w:val="-2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social</w:t>
      </w:r>
      <w:r w:rsidRPr="003D04A7">
        <w:rPr>
          <w:rFonts w:ascii="Calibri" w:eastAsia="Calibri" w:hAnsi="Calibri" w:cs="Calibri"/>
          <w:i/>
          <w:iCs/>
          <w:spacing w:val="-5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skill</w:t>
      </w:r>
      <w:r w:rsidRPr="003D04A7">
        <w:rPr>
          <w:rFonts w:ascii="Calibri" w:eastAsia="Calibri" w:hAnsi="Calibri" w:cs="Calibri"/>
          <w:i/>
          <w:iCs/>
          <w:spacing w:val="-2"/>
        </w:rPr>
        <w:t>s</w:t>
      </w:r>
      <w:r w:rsidRPr="003D04A7">
        <w:rPr>
          <w:rFonts w:ascii="Calibri" w:eastAsia="Calibri" w:hAnsi="Calibri" w:cs="Calibri"/>
          <w:i/>
          <w:iCs/>
        </w:rPr>
        <w:t>.</w:t>
      </w:r>
    </w:p>
    <w:p w14:paraId="6B453347" w14:textId="77777777" w:rsidR="00373363" w:rsidRDefault="00373363">
      <w:pPr>
        <w:spacing w:before="7" w:line="280" w:lineRule="exact"/>
        <w:rPr>
          <w:sz w:val="28"/>
          <w:szCs w:val="28"/>
        </w:rPr>
      </w:pPr>
    </w:p>
    <w:p w14:paraId="58CD08C0" w14:textId="77777777" w:rsidR="00373363" w:rsidRDefault="002078D7">
      <w:pPr>
        <w:ind w:left="100" w:right="809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-1"/>
        </w:rPr>
        <w:t>E</w:t>
      </w:r>
      <w:r>
        <w:rPr>
          <w:rFonts w:ascii="Calibri" w:eastAsia="Calibri" w:hAnsi="Calibri" w:cs="Calibri"/>
          <w:b/>
        </w:rPr>
        <w:t>xte</w:t>
      </w:r>
      <w:r>
        <w:rPr>
          <w:rFonts w:ascii="Calibri" w:eastAsia="Calibri" w:hAnsi="Calibri" w:cs="Calibri"/>
          <w:b/>
          <w:spacing w:val="1"/>
        </w:rPr>
        <w:t>rn</w:t>
      </w:r>
      <w:r>
        <w:rPr>
          <w:rFonts w:ascii="Calibri" w:eastAsia="Calibri" w:hAnsi="Calibri" w:cs="Calibri"/>
          <w:b/>
        </w:rPr>
        <w:t>al</w:t>
      </w:r>
      <w:r>
        <w:rPr>
          <w:rFonts w:ascii="Calibri" w:eastAsia="Calibri" w:hAnsi="Calibri" w:cs="Calibri"/>
          <w:b/>
          <w:spacing w:val="-8"/>
        </w:rPr>
        <w:t xml:space="preserve"> </w:t>
      </w:r>
      <w:r>
        <w:rPr>
          <w:rFonts w:ascii="Calibri" w:eastAsia="Calibri" w:hAnsi="Calibri" w:cs="Calibri"/>
          <w:b/>
        </w:rPr>
        <w:t>V</w:t>
      </w:r>
      <w:r>
        <w:rPr>
          <w:rFonts w:ascii="Calibri" w:eastAsia="Calibri" w:hAnsi="Calibri" w:cs="Calibri"/>
          <w:b/>
          <w:spacing w:val="2"/>
        </w:rPr>
        <w:t>i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1"/>
        </w:rPr>
        <w:t>or</w:t>
      </w:r>
      <w:r>
        <w:rPr>
          <w:rFonts w:ascii="Calibri" w:eastAsia="Calibri" w:hAnsi="Calibri" w:cs="Calibri"/>
          <w:b/>
        </w:rPr>
        <w:t>s</w:t>
      </w:r>
    </w:p>
    <w:p w14:paraId="4CD5A58F" w14:textId="15EBDFBE" w:rsidR="00373363" w:rsidRDefault="002078D7">
      <w:pPr>
        <w:spacing w:before="37" w:line="275" w:lineRule="auto"/>
        <w:ind w:left="100" w:right="88"/>
        <w:jc w:val="both"/>
        <w:rPr>
          <w:rFonts w:ascii="Calibri" w:eastAsia="Calibri" w:hAnsi="Calibri" w:cs="Calibri"/>
          <w:i/>
          <w:iCs/>
        </w:rPr>
      </w:pPr>
      <w:r w:rsidRPr="003D04A7">
        <w:rPr>
          <w:rFonts w:ascii="Calibri" w:eastAsia="Calibri" w:hAnsi="Calibri" w:cs="Calibri"/>
          <w:i/>
          <w:iCs/>
        </w:rPr>
        <w:t>O</w:t>
      </w:r>
      <w:r w:rsidRPr="003D04A7">
        <w:rPr>
          <w:rFonts w:ascii="Calibri" w:eastAsia="Calibri" w:hAnsi="Calibri" w:cs="Calibri"/>
          <w:i/>
          <w:iCs/>
          <w:spacing w:val="1"/>
        </w:rPr>
        <w:t>u</w:t>
      </w:r>
      <w:r w:rsidRPr="003D04A7">
        <w:rPr>
          <w:rFonts w:ascii="Calibri" w:eastAsia="Calibri" w:hAnsi="Calibri" w:cs="Calibri"/>
          <w:i/>
          <w:iCs/>
        </w:rPr>
        <w:t xml:space="preserve">r </w:t>
      </w:r>
      <w:r w:rsidRPr="003D04A7">
        <w:rPr>
          <w:rFonts w:ascii="Calibri" w:eastAsia="Calibri" w:hAnsi="Calibri" w:cs="Calibri"/>
          <w:i/>
          <w:iCs/>
          <w:spacing w:val="-1"/>
        </w:rPr>
        <w:t>s</w:t>
      </w:r>
      <w:r w:rsidRPr="003D04A7">
        <w:rPr>
          <w:rFonts w:ascii="Calibri" w:eastAsia="Calibri" w:hAnsi="Calibri" w:cs="Calibri"/>
          <w:i/>
          <w:iCs/>
        </w:rPr>
        <w:t>c</w:t>
      </w:r>
      <w:r w:rsidRPr="003D04A7">
        <w:rPr>
          <w:rFonts w:ascii="Calibri" w:eastAsia="Calibri" w:hAnsi="Calibri" w:cs="Calibri"/>
          <w:i/>
          <w:iCs/>
          <w:spacing w:val="1"/>
        </w:rPr>
        <w:t>h</w:t>
      </w:r>
      <w:r w:rsidRPr="003D04A7">
        <w:rPr>
          <w:rFonts w:ascii="Calibri" w:eastAsia="Calibri" w:hAnsi="Calibri" w:cs="Calibri"/>
          <w:i/>
          <w:iCs/>
        </w:rPr>
        <w:t>ool</w:t>
      </w:r>
      <w:r w:rsidRPr="003D04A7">
        <w:rPr>
          <w:rFonts w:ascii="Calibri" w:eastAsia="Calibri" w:hAnsi="Calibri" w:cs="Calibri"/>
          <w:i/>
          <w:iCs/>
          <w:spacing w:val="-2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-1"/>
        </w:rPr>
        <w:t>w</w:t>
      </w:r>
      <w:r w:rsidRPr="003D04A7">
        <w:rPr>
          <w:rFonts w:ascii="Calibri" w:eastAsia="Calibri" w:hAnsi="Calibri" w:cs="Calibri"/>
          <w:i/>
          <w:iCs/>
        </w:rPr>
        <w:t>i</w:t>
      </w:r>
      <w:r w:rsidRPr="003D04A7">
        <w:rPr>
          <w:rFonts w:ascii="Calibri" w:eastAsia="Calibri" w:hAnsi="Calibri" w:cs="Calibri"/>
          <w:i/>
          <w:iCs/>
          <w:spacing w:val="2"/>
        </w:rPr>
        <w:t>l</w:t>
      </w:r>
      <w:r w:rsidRPr="003D04A7">
        <w:rPr>
          <w:rFonts w:ascii="Calibri" w:eastAsia="Calibri" w:hAnsi="Calibri" w:cs="Calibri"/>
          <w:i/>
          <w:iCs/>
        </w:rPr>
        <w:t>l o</w:t>
      </w:r>
      <w:r w:rsidRPr="003D04A7">
        <w:rPr>
          <w:rFonts w:ascii="Calibri" w:eastAsia="Calibri" w:hAnsi="Calibri" w:cs="Calibri"/>
          <w:i/>
          <w:iCs/>
          <w:spacing w:val="-1"/>
        </w:rPr>
        <w:t>f</w:t>
      </w:r>
      <w:r w:rsidRPr="003D04A7">
        <w:rPr>
          <w:rFonts w:ascii="Calibri" w:eastAsia="Calibri" w:hAnsi="Calibri" w:cs="Calibri"/>
          <w:i/>
          <w:iCs/>
        </w:rPr>
        <w:t>ten</w:t>
      </w:r>
      <w:r w:rsidRPr="003D04A7">
        <w:rPr>
          <w:rFonts w:ascii="Calibri" w:eastAsia="Calibri" w:hAnsi="Calibri" w:cs="Calibri"/>
          <w:i/>
          <w:iCs/>
          <w:spacing w:val="-1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 xml:space="preserve">call </w:t>
      </w:r>
      <w:r w:rsidRPr="003D04A7">
        <w:rPr>
          <w:rFonts w:ascii="Calibri" w:eastAsia="Calibri" w:hAnsi="Calibri" w:cs="Calibri"/>
          <w:i/>
          <w:iCs/>
          <w:spacing w:val="1"/>
        </w:rPr>
        <w:t>up</w:t>
      </w:r>
      <w:r w:rsidRPr="003D04A7">
        <w:rPr>
          <w:rFonts w:ascii="Calibri" w:eastAsia="Calibri" w:hAnsi="Calibri" w:cs="Calibri"/>
          <w:i/>
          <w:iCs/>
          <w:spacing w:val="3"/>
        </w:rPr>
        <w:t>o</w:t>
      </w:r>
      <w:r w:rsidRPr="003D04A7">
        <w:rPr>
          <w:rFonts w:ascii="Calibri" w:eastAsia="Calibri" w:hAnsi="Calibri" w:cs="Calibri"/>
          <w:i/>
          <w:iCs/>
        </w:rPr>
        <w:t>n</w:t>
      </w:r>
      <w:r w:rsidRPr="003D04A7">
        <w:rPr>
          <w:rFonts w:ascii="Calibri" w:eastAsia="Calibri" w:hAnsi="Calibri" w:cs="Calibri"/>
          <w:i/>
          <w:iCs/>
          <w:spacing w:val="-1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h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</w:rPr>
        <w:t>lp</w:t>
      </w:r>
      <w:r w:rsidRPr="003D04A7">
        <w:rPr>
          <w:rFonts w:ascii="Calibri" w:eastAsia="Calibri" w:hAnsi="Calibri" w:cs="Calibri"/>
          <w:i/>
          <w:iCs/>
          <w:spacing w:val="-1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a</w:t>
      </w:r>
      <w:r w:rsidRPr="003D04A7">
        <w:rPr>
          <w:rFonts w:ascii="Calibri" w:eastAsia="Calibri" w:hAnsi="Calibri" w:cs="Calibri"/>
          <w:i/>
          <w:iCs/>
          <w:spacing w:val="1"/>
        </w:rPr>
        <w:t>n</w:t>
      </w:r>
      <w:r w:rsidRPr="003D04A7">
        <w:rPr>
          <w:rFonts w:ascii="Calibri" w:eastAsia="Calibri" w:hAnsi="Calibri" w:cs="Calibri"/>
          <w:i/>
          <w:iCs/>
        </w:rPr>
        <w:t>d g</w:t>
      </w:r>
      <w:r w:rsidRPr="003D04A7">
        <w:rPr>
          <w:rFonts w:ascii="Calibri" w:eastAsia="Calibri" w:hAnsi="Calibri" w:cs="Calibri"/>
          <w:i/>
          <w:iCs/>
          <w:spacing w:val="1"/>
        </w:rPr>
        <w:t>u</w:t>
      </w:r>
      <w:r w:rsidRPr="003D04A7">
        <w:rPr>
          <w:rFonts w:ascii="Calibri" w:eastAsia="Calibri" w:hAnsi="Calibri" w:cs="Calibri"/>
          <w:i/>
          <w:iCs/>
        </w:rPr>
        <w:t>i</w:t>
      </w:r>
      <w:r w:rsidRPr="003D04A7">
        <w:rPr>
          <w:rFonts w:ascii="Calibri" w:eastAsia="Calibri" w:hAnsi="Calibri" w:cs="Calibri"/>
          <w:i/>
          <w:iCs/>
          <w:spacing w:val="1"/>
        </w:rPr>
        <w:t>d</w:t>
      </w:r>
      <w:r w:rsidRPr="003D04A7">
        <w:rPr>
          <w:rFonts w:ascii="Calibri" w:eastAsia="Calibri" w:hAnsi="Calibri" w:cs="Calibri"/>
          <w:i/>
          <w:iCs/>
        </w:rPr>
        <w:t>a</w:t>
      </w:r>
      <w:r w:rsidRPr="003D04A7">
        <w:rPr>
          <w:rFonts w:ascii="Calibri" w:eastAsia="Calibri" w:hAnsi="Calibri" w:cs="Calibri"/>
          <w:i/>
          <w:iCs/>
          <w:spacing w:val="1"/>
        </w:rPr>
        <w:t>n</w:t>
      </w:r>
      <w:r w:rsidRPr="003D04A7">
        <w:rPr>
          <w:rFonts w:ascii="Calibri" w:eastAsia="Calibri" w:hAnsi="Calibri" w:cs="Calibri"/>
          <w:i/>
          <w:iCs/>
        </w:rPr>
        <w:t>ce</w:t>
      </w:r>
      <w:r w:rsidRPr="003D04A7">
        <w:rPr>
          <w:rFonts w:ascii="Calibri" w:eastAsia="Calibri" w:hAnsi="Calibri" w:cs="Calibri"/>
          <w:i/>
          <w:iCs/>
          <w:spacing w:val="-5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-1"/>
        </w:rPr>
        <w:t>f</w:t>
      </w:r>
      <w:r w:rsidRPr="003D04A7">
        <w:rPr>
          <w:rFonts w:ascii="Calibri" w:eastAsia="Calibri" w:hAnsi="Calibri" w:cs="Calibri"/>
          <w:i/>
          <w:iCs/>
        </w:rPr>
        <w:t>r</w:t>
      </w:r>
      <w:r w:rsidRPr="003D04A7">
        <w:rPr>
          <w:rFonts w:ascii="Calibri" w:eastAsia="Calibri" w:hAnsi="Calibri" w:cs="Calibri"/>
          <w:i/>
          <w:iCs/>
          <w:spacing w:val="1"/>
        </w:rPr>
        <w:t>o</w:t>
      </w:r>
      <w:r w:rsidRPr="003D04A7">
        <w:rPr>
          <w:rFonts w:ascii="Calibri" w:eastAsia="Calibri" w:hAnsi="Calibri" w:cs="Calibri"/>
          <w:i/>
          <w:iCs/>
        </w:rPr>
        <w:t>m</w:t>
      </w:r>
      <w:r w:rsidRPr="003D04A7">
        <w:rPr>
          <w:rFonts w:ascii="Calibri" w:eastAsia="Calibri" w:hAnsi="Calibri" w:cs="Calibri"/>
          <w:i/>
          <w:iCs/>
          <w:spacing w:val="-2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o</w:t>
      </w:r>
      <w:r w:rsidRPr="003D04A7">
        <w:rPr>
          <w:rFonts w:ascii="Calibri" w:eastAsia="Calibri" w:hAnsi="Calibri" w:cs="Calibri"/>
          <w:i/>
          <w:iCs/>
          <w:spacing w:val="1"/>
        </w:rPr>
        <w:t>u</w:t>
      </w:r>
      <w:r w:rsidRPr="003D04A7">
        <w:rPr>
          <w:rFonts w:ascii="Calibri" w:eastAsia="Calibri" w:hAnsi="Calibri" w:cs="Calibri"/>
          <w:i/>
          <w:iCs/>
        </w:rPr>
        <w:t>t</w:t>
      </w:r>
      <w:r w:rsidRPr="003D04A7">
        <w:rPr>
          <w:rFonts w:ascii="Calibri" w:eastAsia="Calibri" w:hAnsi="Calibri" w:cs="Calibri"/>
          <w:i/>
          <w:iCs/>
          <w:spacing w:val="-1"/>
        </w:rPr>
        <w:t>s</w:t>
      </w:r>
      <w:r w:rsidRPr="003D04A7">
        <w:rPr>
          <w:rFonts w:ascii="Calibri" w:eastAsia="Calibri" w:hAnsi="Calibri" w:cs="Calibri"/>
          <w:i/>
          <w:iCs/>
        </w:rPr>
        <w:t>i</w:t>
      </w:r>
      <w:r w:rsidRPr="003D04A7">
        <w:rPr>
          <w:rFonts w:ascii="Calibri" w:eastAsia="Calibri" w:hAnsi="Calibri" w:cs="Calibri"/>
          <w:i/>
          <w:iCs/>
          <w:spacing w:val="1"/>
        </w:rPr>
        <w:t>d</w:t>
      </w:r>
      <w:r w:rsidRPr="003D04A7">
        <w:rPr>
          <w:rFonts w:ascii="Calibri" w:eastAsia="Calibri" w:hAnsi="Calibri" w:cs="Calibri"/>
          <w:i/>
          <w:iCs/>
        </w:rPr>
        <w:t>e</w:t>
      </w:r>
      <w:r w:rsidRPr="003D04A7">
        <w:rPr>
          <w:rFonts w:ascii="Calibri" w:eastAsia="Calibri" w:hAnsi="Calibri" w:cs="Calibri"/>
          <w:i/>
          <w:iCs/>
          <w:spacing w:val="-4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a</w:t>
      </w:r>
      <w:r w:rsidRPr="003D04A7">
        <w:rPr>
          <w:rFonts w:ascii="Calibri" w:eastAsia="Calibri" w:hAnsi="Calibri" w:cs="Calibri"/>
          <w:i/>
          <w:iCs/>
          <w:spacing w:val="3"/>
        </w:rPr>
        <w:t>g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  <w:spacing w:val="1"/>
        </w:rPr>
        <w:t>n</w:t>
      </w:r>
      <w:r w:rsidRPr="003D04A7">
        <w:rPr>
          <w:rFonts w:ascii="Calibri" w:eastAsia="Calibri" w:hAnsi="Calibri" w:cs="Calibri"/>
          <w:i/>
          <w:iCs/>
        </w:rPr>
        <w:t>ci</w:t>
      </w:r>
      <w:r w:rsidRPr="003D04A7">
        <w:rPr>
          <w:rFonts w:ascii="Calibri" w:eastAsia="Calibri" w:hAnsi="Calibri" w:cs="Calibri"/>
          <w:i/>
          <w:iCs/>
          <w:spacing w:val="1"/>
        </w:rPr>
        <w:t>e</w:t>
      </w:r>
      <w:r w:rsidRPr="003D04A7">
        <w:rPr>
          <w:rFonts w:ascii="Calibri" w:eastAsia="Calibri" w:hAnsi="Calibri" w:cs="Calibri"/>
          <w:i/>
          <w:iCs/>
        </w:rPr>
        <w:t>s</w:t>
      </w:r>
      <w:r w:rsidRPr="003D04A7">
        <w:rPr>
          <w:rFonts w:ascii="Calibri" w:eastAsia="Calibri" w:hAnsi="Calibri" w:cs="Calibri"/>
          <w:i/>
          <w:iCs/>
          <w:spacing w:val="-5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a</w:t>
      </w:r>
      <w:r w:rsidRPr="003D04A7">
        <w:rPr>
          <w:rFonts w:ascii="Calibri" w:eastAsia="Calibri" w:hAnsi="Calibri" w:cs="Calibri"/>
          <w:i/>
          <w:iCs/>
          <w:spacing w:val="1"/>
        </w:rPr>
        <w:t>n</w:t>
      </w:r>
      <w:r w:rsidRPr="003D04A7">
        <w:rPr>
          <w:rFonts w:ascii="Calibri" w:eastAsia="Calibri" w:hAnsi="Calibri" w:cs="Calibri"/>
          <w:i/>
          <w:iCs/>
        </w:rPr>
        <w:t xml:space="preserve">d </w:t>
      </w:r>
      <w:r w:rsidRPr="003D04A7">
        <w:rPr>
          <w:rFonts w:ascii="Calibri" w:eastAsia="Calibri" w:hAnsi="Calibri" w:cs="Calibri"/>
          <w:i/>
          <w:iCs/>
          <w:spacing w:val="1"/>
        </w:rPr>
        <w:t>h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</w:rPr>
        <w:t>al</w:t>
      </w:r>
      <w:r w:rsidRPr="003D04A7">
        <w:rPr>
          <w:rFonts w:ascii="Calibri" w:eastAsia="Calibri" w:hAnsi="Calibri" w:cs="Calibri"/>
          <w:i/>
          <w:iCs/>
          <w:spacing w:val="1"/>
        </w:rPr>
        <w:t>t</w:t>
      </w:r>
      <w:r w:rsidRPr="003D04A7">
        <w:rPr>
          <w:rFonts w:ascii="Calibri" w:eastAsia="Calibri" w:hAnsi="Calibri" w:cs="Calibri"/>
          <w:i/>
          <w:iCs/>
        </w:rPr>
        <w:t>h</w:t>
      </w:r>
      <w:r w:rsidRPr="003D04A7">
        <w:rPr>
          <w:rFonts w:ascii="Calibri" w:eastAsia="Calibri" w:hAnsi="Calibri" w:cs="Calibri"/>
          <w:i/>
          <w:iCs/>
          <w:spacing w:val="-2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-1"/>
        </w:rPr>
        <w:t>s</w:t>
      </w:r>
      <w:r w:rsidRPr="003D04A7">
        <w:rPr>
          <w:rFonts w:ascii="Calibri" w:eastAsia="Calibri" w:hAnsi="Calibri" w:cs="Calibri"/>
          <w:i/>
          <w:iCs/>
          <w:spacing w:val="1"/>
        </w:rPr>
        <w:t>p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  <w:spacing w:val="2"/>
        </w:rPr>
        <w:t>c</w:t>
      </w:r>
      <w:r w:rsidRPr="003D04A7">
        <w:rPr>
          <w:rFonts w:ascii="Calibri" w:eastAsia="Calibri" w:hAnsi="Calibri" w:cs="Calibri"/>
          <w:i/>
          <w:iCs/>
        </w:rPr>
        <w:t>iali</w:t>
      </w:r>
      <w:r w:rsidRPr="003D04A7">
        <w:rPr>
          <w:rFonts w:ascii="Calibri" w:eastAsia="Calibri" w:hAnsi="Calibri" w:cs="Calibri"/>
          <w:i/>
          <w:iCs/>
          <w:spacing w:val="-1"/>
        </w:rPr>
        <w:t>s</w:t>
      </w:r>
      <w:r w:rsidRPr="003D04A7">
        <w:rPr>
          <w:rFonts w:ascii="Calibri" w:eastAsia="Calibri" w:hAnsi="Calibri" w:cs="Calibri"/>
          <w:i/>
          <w:iCs/>
        </w:rPr>
        <w:t>ts</w:t>
      </w:r>
      <w:r w:rsidRPr="003D04A7">
        <w:rPr>
          <w:rFonts w:ascii="Calibri" w:eastAsia="Calibri" w:hAnsi="Calibri" w:cs="Calibri"/>
          <w:i/>
          <w:iCs/>
          <w:spacing w:val="-6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to</w:t>
      </w:r>
      <w:r w:rsidRPr="003D04A7">
        <w:rPr>
          <w:rFonts w:ascii="Calibri" w:eastAsia="Calibri" w:hAnsi="Calibri" w:cs="Calibri"/>
          <w:i/>
          <w:iCs/>
          <w:spacing w:val="1"/>
        </w:rPr>
        <w:t xml:space="preserve"> de</w:t>
      </w:r>
      <w:r w:rsidRPr="003D04A7">
        <w:rPr>
          <w:rFonts w:ascii="Calibri" w:eastAsia="Calibri" w:hAnsi="Calibri" w:cs="Calibri"/>
          <w:i/>
          <w:iCs/>
        </w:rPr>
        <w:t>li</w:t>
      </w:r>
      <w:r w:rsidRPr="003D04A7">
        <w:rPr>
          <w:rFonts w:ascii="Calibri" w:eastAsia="Calibri" w:hAnsi="Calibri" w:cs="Calibri"/>
          <w:i/>
          <w:iCs/>
          <w:spacing w:val="1"/>
        </w:rPr>
        <w:t>v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</w:rPr>
        <w:t>r</w:t>
      </w:r>
      <w:r w:rsidRPr="003D04A7">
        <w:rPr>
          <w:rFonts w:ascii="Calibri" w:eastAsia="Calibri" w:hAnsi="Calibri" w:cs="Calibri"/>
          <w:i/>
          <w:iCs/>
          <w:spacing w:val="-3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as</w:t>
      </w:r>
      <w:r w:rsidRPr="003D04A7">
        <w:rPr>
          <w:rFonts w:ascii="Calibri" w:eastAsia="Calibri" w:hAnsi="Calibri" w:cs="Calibri"/>
          <w:i/>
          <w:iCs/>
          <w:spacing w:val="3"/>
        </w:rPr>
        <w:t>p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</w:rPr>
        <w:t>cts</w:t>
      </w:r>
      <w:r w:rsidRPr="003D04A7">
        <w:rPr>
          <w:rFonts w:ascii="Calibri" w:eastAsia="Calibri" w:hAnsi="Calibri" w:cs="Calibri"/>
          <w:i/>
          <w:iCs/>
          <w:spacing w:val="-4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3"/>
        </w:rPr>
        <w:t>o</w:t>
      </w:r>
      <w:r w:rsidRPr="003D04A7">
        <w:rPr>
          <w:rFonts w:ascii="Calibri" w:eastAsia="Calibri" w:hAnsi="Calibri" w:cs="Calibri"/>
          <w:i/>
          <w:iCs/>
        </w:rPr>
        <w:t>f RSE.</w:t>
      </w:r>
      <w:r w:rsidRPr="003D04A7">
        <w:rPr>
          <w:rFonts w:ascii="Calibri" w:eastAsia="Calibri" w:hAnsi="Calibri" w:cs="Calibri"/>
          <w:i/>
          <w:iCs/>
          <w:spacing w:val="-12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Such</w:t>
      </w:r>
      <w:r w:rsidRPr="003D04A7">
        <w:rPr>
          <w:rFonts w:ascii="Calibri" w:eastAsia="Calibri" w:hAnsi="Calibri" w:cs="Calibri"/>
          <w:i/>
          <w:iCs/>
          <w:spacing w:val="-13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-1"/>
        </w:rPr>
        <w:t>v</w:t>
      </w:r>
      <w:r w:rsidRPr="003D04A7">
        <w:rPr>
          <w:rFonts w:ascii="Calibri" w:eastAsia="Calibri" w:hAnsi="Calibri" w:cs="Calibri"/>
          <w:i/>
          <w:iCs/>
          <w:spacing w:val="2"/>
        </w:rPr>
        <w:t>i</w:t>
      </w:r>
      <w:r w:rsidRPr="003D04A7">
        <w:rPr>
          <w:rFonts w:ascii="Calibri" w:eastAsia="Calibri" w:hAnsi="Calibri" w:cs="Calibri"/>
          <w:i/>
          <w:iCs/>
          <w:spacing w:val="-1"/>
        </w:rPr>
        <w:t>s</w:t>
      </w:r>
      <w:r w:rsidRPr="003D04A7">
        <w:rPr>
          <w:rFonts w:ascii="Calibri" w:eastAsia="Calibri" w:hAnsi="Calibri" w:cs="Calibri"/>
          <w:i/>
          <w:iCs/>
        </w:rPr>
        <w:t>its</w:t>
      </w:r>
      <w:r w:rsidRPr="003D04A7">
        <w:rPr>
          <w:rFonts w:ascii="Calibri" w:eastAsia="Calibri" w:hAnsi="Calibri" w:cs="Calibri"/>
          <w:i/>
          <w:iCs/>
          <w:spacing w:val="-11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-1"/>
        </w:rPr>
        <w:t>w</w:t>
      </w:r>
      <w:r w:rsidRPr="003D04A7">
        <w:rPr>
          <w:rFonts w:ascii="Calibri" w:eastAsia="Calibri" w:hAnsi="Calibri" w:cs="Calibri"/>
          <w:i/>
          <w:iCs/>
        </w:rPr>
        <w:t>ill</w:t>
      </w:r>
      <w:r w:rsidRPr="003D04A7">
        <w:rPr>
          <w:rFonts w:ascii="Calibri" w:eastAsia="Calibri" w:hAnsi="Calibri" w:cs="Calibri"/>
          <w:i/>
          <w:iCs/>
          <w:spacing w:val="-12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a</w:t>
      </w:r>
      <w:r w:rsidRPr="003D04A7">
        <w:rPr>
          <w:rFonts w:ascii="Calibri" w:eastAsia="Calibri" w:hAnsi="Calibri" w:cs="Calibri"/>
          <w:i/>
          <w:iCs/>
          <w:spacing w:val="3"/>
        </w:rPr>
        <w:t>l</w:t>
      </w:r>
      <w:r w:rsidRPr="003D04A7">
        <w:rPr>
          <w:rFonts w:ascii="Calibri" w:eastAsia="Calibri" w:hAnsi="Calibri" w:cs="Calibri"/>
          <w:i/>
          <w:iCs/>
          <w:spacing w:val="-1"/>
        </w:rPr>
        <w:t>w</w:t>
      </w:r>
      <w:r w:rsidRPr="003D04A7">
        <w:rPr>
          <w:rFonts w:ascii="Calibri" w:eastAsia="Calibri" w:hAnsi="Calibri" w:cs="Calibri"/>
          <w:i/>
          <w:iCs/>
        </w:rPr>
        <w:t>a</w:t>
      </w:r>
      <w:r w:rsidRPr="003D04A7">
        <w:rPr>
          <w:rFonts w:ascii="Calibri" w:eastAsia="Calibri" w:hAnsi="Calibri" w:cs="Calibri"/>
          <w:i/>
          <w:iCs/>
          <w:spacing w:val="1"/>
        </w:rPr>
        <w:t>y</w:t>
      </w:r>
      <w:r w:rsidRPr="003D04A7">
        <w:rPr>
          <w:rFonts w:ascii="Calibri" w:eastAsia="Calibri" w:hAnsi="Calibri" w:cs="Calibri"/>
          <w:i/>
          <w:iCs/>
        </w:rPr>
        <w:t>s</w:t>
      </w:r>
      <w:r w:rsidRPr="003D04A7">
        <w:rPr>
          <w:rFonts w:ascii="Calibri" w:eastAsia="Calibri" w:hAnsi="Calibri" w:cs="Calibri"/>
          <w:i/>
          <w:iCs/>
          <w:spacing w:val="-15"/>
        </w:rPr>
        <w:t xml:space="preserve"> </w:t>
      </w:r>
      <w:r w:rsidRPr="003D04A7">
        <w:rPr>
          <w:rFonts w:ascii="Calibri" w:eastAsia="Calibri" w:hAnsi="Calibri" w:cs="Calibri"/>
          <w:i/>
          <w:iCs/>
          <w:w w:val="99"/>
        </w:rPr>
        <w:t>c</w:t>
      </w:r>
      <w:r w:rsidRPr="003D04A7">
        <w:rPr>
          <w:rFonts w:ascii="Calibri" w:eastAsia="Calibri" w:hAnsi="Calibri" w:cs="Calibri"/>
          <w:i/>
          <w:iCs/>
          <w:spacing w:val="3"/>
          <w:w w:val="99"/>
        </w:rPr>
        <w:t>o</w:t>
      </w:r>
      <w:r w:rsidRPr="003D04A7">
        <w:rPr>
          <w:rFonts w:ascii="Calibri" w:eastAsia="Calibri" w:hAnsi="Calibri" w:cs="Calibri"/>
          <w:i/>
          <w:iCs/>
          <w:spacing w:val="-1"/>
          <w:w w:val="99"/>
        </w:rPr>
        <w:t>m</w:t>
      </w:r>
      <w:r w:rsidRPr="003D04A7">
        <w:rPr>
          <w:rFonts w:ascii="Calibri" w:eastAsia="Calibri" w:hAnsi="Calibri" w:cs="Calibri"/>
          <w:i/>
          <w:iCs/>
          <w:spacing w:val="1"/>
          <w:w w:val="99"/>
        </w:rPr>
        <w:t>p</w:t>
      </w:r>
      <w:r w:rsidRPr="003D04A7">
        <w:rPr>
          <w:rFonts w:ascii="Calibri" w:eastAsia="Calibri" w:hAnsi="Calibri" w:cs="Calibri"/>
          <w:i/>
          <w:iCs/>
          <w:w w:val="99"/>
        </w:rPr>
        <w:t>l</w:t>
      </w:r>
      <w:r w:rsidRPr="003D04A7">
        <w:rPr>
          <w:rFonts w:ascii="Calibri" w:eastAsia="Calibri" w:hAnsi="Calibri" w:cs="Calibri"/>
          <w:i/>
          <w:iCs/>
          <w:spacing w:val="1"/>
          <w:w w:val="99"/>
        </w:rPr>
        <w:t>e</w:t>
      </w:r>
      <w:r w:rsidRPr="003D04A7">
        <w:rPr>
          <w:rFonts w:ascii="Calibri" w:eastAsia="Calibri" w:hAnsi="Calibri" w:cs="Calibri"/>
          <w:i/>
          <w:iCs/>
          <w:spacing w:val="-1"/>
          <w:w w:val="99"/>
        </w:rPr>
        <w:t>me</w:t>
      </w:r>
      <w:r w:rsidRPr="003D04A7">
        <w:rPr>
          <w:rFonts w:ascii="Calibri" w:eastAsia="Calibri" w:hAnsi="Calibri" w:cs="Calibri"/>
          <w:i/>
          <w:iCs/>
          <w:spacing w:val="1"/>
          <w:w w:val="99"/>
        </w:rPr>
        <w:t>n</w:t>
      </w:r>
      <w:r w:rsidRPr="003D04A7">
        <w:rPr>
          <w:rFonts w:ascii="Calibri" w:eastAsia="Calibri" w:hAnsi="Calibri" w:cs="Calibri"/>
          <w:i/>
          <w:iCs/>
          <w:w w:val="99"/>
        </w:rPr>
        <w:t>t</w:t>
      </w:r>
      <w:r w:rsidRPr="003D04A7">
        <w:rPr>
          <w:rFonts w:ascii="Calibri" w:eastAsia="Calibri" w:hAnsi="Calibri" w:cs="Calibri"/>
          <w:i/>
          <w:iCs/>
          <w:spacing w:val="-8"/>
          <w:w w:val="99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t</w:t>
      </w:r>
      <w:r w:rsidRPr="003D04A7">
        <w:rPr>
          <w:rFonts w:ascii="Calibri" w:eastAsia="Calibri" w:hAnsi="Calibri" w:cs="Calibri"/>
          <w:i/>
          <w:iCs/>
          <w:spacing w:val="1"/>
        </w:rPr>
        <w:t>h</w:t>
      </w:r>
      <w:r w:rsidRPr="003D04A7">
        <w:rPr>
          <w:rFonts w:ascii="Calibri" w:eastAsia="Calibri" w:hAnsi="Calibri" w:cs="Calibri"/>
          <w:i/>
          <w:iCs/>
        </w:rPr>
        <w:t>e</w:t>
      </w:r>
      <w:r w:rsidRPr="003D04A7">
        <w:rPr>
          <w:rFonts w:ascii="Calibri" w:eastAsia="Calibri" w:hAnsi="Calibri" w:cs="Calibri"/>
          <w:i/>
          <w:iCs/>
          <w:spacing w:val="-13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c</w:t>
      </w:r>
      <w:r w:rsidRPr="003D04A7">
        <w:rPr>
          <w:rFonts w:ascii="Calibri" w:eastAsia="Calibri" w:hAnsi="Calibri" w:cs="Calibri"/>
          <w:i/>
          <w:iCs/>
          <w:spacing w:val="1"/>
        </w:rPr>
        <w:t>u</w:t>
      </w:r>
      <w:r w:rsidRPr="003D04A7">
        <w:rPr>
          <w:rFonts w:ascii="Calibri" w:eastAsia="Calibri" w:hAnsi="Calibri" w:cs="Calibri"/>
          <w:i/>
          <w:iCs/>
        </w:rPr>
        <w:t>rre</w:t>
      </w:r>
      <w:r w:rsidRPr="003D04A7">
        <w:rPr>
          <w:rFonts w:ascii="Calibri" w:eastAsia="Calibri" w:hAnsi="Calibri" w:cs="Calibri"/>
          <w:i/>
          <w:iCs/>
          <w:spacing w:val="1"/>
        </w:rPr>
        <w:t>n</w:t>
      </w:r>
      <w:r w:rsidRPr="003D04A7">
        <w:rPr>
          <w:rFonts w:ascii="Calibri" w:eastAsia="Calibri" w:hAnsi="Calibri" w:cs="Calibri"/>
          <w:i/>
          <w:iCs/>
        </w:rPr>
        <w:t>t</w:t>
      </w:r>
      <w:r w:rsidRPr="003D04A7">
        <w:rPr>
          <w:rFonts w:ascii="Calibri" w:eastAsia="Calibri" w:hAnsi="Calibri" w:cs="Calibri"/>
          <w:i/>
          <w:iCs/>
          <w:spacing w:val="-15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  <w:w w:val="99"/>
        </w:rPr>
        <w:t>p</w:t>
      </w:r>
      <w:r w:rsidRPr="003D04A7">
        <w:rPr>
          <w:rFonts w:ascii="Calibri" w:eastAsia="Calibri" w:hAnsi="Calibri" w:cs="Calibri"/>
          <w:i/>
          <w:iCs/>
          <w:w w:val="99"/>
        </w:rPr>
        <w:t>r</w:t>
      </w:r>
      <w:r w:rsidRPr="003D04A7">
        <w:rPr>
          <w:rFonts w:ascii="Calibri" w:eastAsia="Calibri" w:hAnsi="Calibri" w:cs="Calibri"/>
          <w:i/>
          <w:iCs/>
          <w:spacing w:val="1"/>
          <w:w w:val="99"/>
        </w:rPr>
        <w:t>o</w:t>
      </w:r>
      <w:r w:rsidRPr="003D04A7">
        <w:rPr>
          <w:rFonts w:ascii="Calibri" w:eastAsia="Calibri" w:hAnsi="Calibri" w:cs="Calibri"/>
          <w:i/>
          <w:iCs/>
          <w:w w:val="99"/>
        </w:rPr>
        <w:t>gr</w:t>
      </w:r>
      <w:r w:rsidRPr="003D04A7">
        <w:rPr>
          <w:rFonts w:ascii="Calibri" w:eastAsia="Calibri" w:hAnsi="Calibri" w:cs="Calibri"/>
          <w:i/>
          <w:iCs/>
          <w:spacing w:val="3"/>
          <w:w w:val="99"/>
        </w:rPr>
        <w:t>a</w:t>
      </w:r>
      <w:r w:rsidRPr="003D04A7">
        <w:rPr>
          <w:rFonts w:ascii="Calibri" w:eastAsia="Calibri" w:hAnsi="Calibri" w:cs="Calibri"/>
          <w:i/>
          <w:iCs/>
          <w:spacing w:val="-1"/>
          <w:w w:val="99"/>
        </w:rPr>
        <w:t>m</w:t>
      </w:r>
      <w:r w:rsidRPr="003D04A7">
        <w:rPr>
          <w:rFonts w:ascii="Calibri" w:eastAsia="Calibri" w:hAnsi="Calibri" w:cs="Calibri"/>
          <w:i/>
          <w:iCs/>
          <w:spacing w:val="1"/>
          <w:w w:val="99"/>
        </w:rPr>
        <w:t>m</w:t>
      </w:r>
      <w:r w:rsidRPr="003D04A7">
        <w:rPr>
          <w:rFonts w:ascii="Calibri" w:eastAsia="Calibri" w:hAnsi="Calibri" w:cs="Calibri"/>
          <w:i/>
          <w:iCs/>
          <w:w w:val="99"/>
        </w:rPr>
        <w:t>e</w:t>
      </w:r>
      <w:r w:rsidRPr="003D04A7">
        <w:rPr>
          <w:rFonts w:ascii="Calibri" w:eastAsia="Calibri" w:hAnsi="Calibri" w:cs="Calibri"/>
          <w:i/>
          <w:iCs/>
          <w:spacing w:val="-9"/>
          <w:w w:val="99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a</w:t>
      </w:r>
      <w:r w:rsidRPr="003D04A7">
        <w:rPr>
          <w:rFonts w:ascii="Calibri" w:eastAsia="Calibri" w:hAnsi="Calibri" w:cs="Calibri"/>
          <w:i/>
          <w:iCs/>
          <w:spacing w:val="1"/>
        </w:rPr>
        <w:t>n</w:t>
      </w:r>
      <w:r w:rsidRPr="003D04A7">
        <w:rPr>
          <w:rFonts w:ascii="Calibri" w:eastAsia="Calibri" w:hAnsi="Calibri" w:cs="Calibri"/>
          <w:i/>
          <w:iCs/>
        </w:rPr>
        <w:t>d</w:t>
      </w:r>
      <w:r w:rsidRPr="003D04A7">
        <w:rPr>
          <w:rFonts w:ascii="Calibri" w:eastAsia="Calibri" w:hAnsi="Calibri" w:cs="Calibri"/>
          <w:i/>
          <w:iCs/>
          <w:spacing w:val="-11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n</w:t>
      </w:r>
      <w:r w:rsidRPr="003D04A7">
        <w:rPr>
          <w:rFonts w:ascii="Calibri" w:eastAsia="Calibri" w:hAnsi="Calibri" w:cs="Calibri"/>
          <w:i/>
          <w:iCs/>
          <w:spacing w:val="-1"/>
        </w:rPr>
        <w:t>eve</w:t>
      </w:r>
      <w:r w:rsidRPr="003D04A7">
        <w:rPr>
          <w:rFonts w:ascii="Calibri" w:eastAsia="Calibri" w:hAnsi="Calibri" w:cs="Calibri"/>
          <w:i/>
          <w:iCs/>
        </w:rPr>
        <w:t>r</w:t>
      </w:r>
      <w:r w:rsidRPr="003D04A7">
        <w:rPr>
          <w:rFonts w:ascii="Calibri" w:eastAsia="Calibri" w:hAnsi="Calibri" w:cs="Calibri"/>
          <w:i/>
          <w:iCs/>
          <w:spacing w:val="-12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-1"/>
        </w:rPr>
        <w:t>s</w:t>
      </w:r>
      <w:r w:rsidRPr="003D04A7">
        <w:rPr>
          <w:rFonts w:ascii="Calibri" w:eastAsia="Calibri" w:hAnsi="Calibri" w:cs="Calibri"/>
          <w:i/>
          <w:iCs/>
          <w:spacing w:val="1"/>
        </w:rPr>
        <w:t>ub</w:t>
      </w:r>
      <w:r w:rsidRPr="003D04A7">
        <w:rPr>
          <w:rFonts w:ascii="Calibri" w:eastAsia="Calibri" w:hAnsi="Calibri" w:cs="Calibri"/>
          <w:i/>
          <w:iCs/>
          <w:spacing w:val="-1"/>
        </w:rPr>
        <w:t>s</w:t>
      </w:r>
      <w:r w:rsidRPr="003D04A7">
        <w:rPr>
          <w:rFonts w:ascii="Calibri" w:eastAsia="Calibri" w:hAnsi="Calibri" w:cs="Calibri"/>
          <w:i/>
          <w:iCs/>
        </w:rPr>
        <w:t>ti</w:t>
      </w:r>
      <w:r w:rsidRPr="003D04A7">
        <w:rPr>
          <w:rFonts w:ascii="Calibri" w:eastAsia="Calibri" w:hAnsi="Calibri" w:cs="Calibri"/>
          <w:i/>
          <w:iCs/>
          <w:spacing w:val="1"/>
        </w:rPr>
        <w:t>tu</w:t>
      </w:r>
      <w:r w:rsidRPr="003D04A7">
        <w:rPr>
          <w:rFonts w:ascii="Calibri" w:eastAsia="Calibri" w:hAnsi="Calibri" w:cs="Calibri"/>
          <w:i/>
          <w:iCs/>
        </w:rPr>
        <w:t>te</w:t>
      </w:r>
      <w:r w:rsidRPr="003D04A7">
        <w:rPr>
          <w:rFonts w:ascii="Calibri" w:eastAsia="Calibri" w:hAnsi="Calibri" w:cs="Calibri"/>
          <w:i/>
          <w:iCs/>
          <w:spacing w:val="-17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or</w:t>
      </w:r>
      <w:r w:rsidRPr="003D04A7">
        <w:rPr>
          <w:rFonts w:ascii="Calibri" w:eastAsia="Calibri" w:hAnsi="Calibri" w:cs="Calibri"/>
          <w:i/>
          <w:iCs/>
          <w:spacing w:val="-11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2"/>
        </w:rPr>
        <w:t>r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  <w:spacing w:val="1"/>
        </w:rPr>
        <w:t>p</w:t>
      </w:r>
      <w:r w:rsidRPr="003D04A7">
        <w:rPr>
          <w:rFonts w:ascii="Calibri" w:eastAsia="Calibri" w:hAnsi="Calibri" w:cs="Calibri"/>
          <w:i/>
          <w:iCs/>
        </w:rPr>
        <w:t>lace</w:t>
      </w:r>
      <w:r w:rsidRPr="003D04A7">
        <w:rPr>
          <w:rFonts w:ascii="Calibri" w:eastAsia="Calibri" w:hAnsi="Calibri" w:cs="Calibri"/>
          <w:i/>
          <w:iCs/>
          <w:spacing w:val="-16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teac</w:t>
      </w:r>
      <w:r w:rsidRPr="003D04A7">
        <w:rPr>
          <w:rFonts w:ascii="Calibri" w:eastAsia="Calibri" w:hAnsi="Calibri" w:cs="Calibri"/>
          <w:i/>
          <w:iCs/>
          <w:spacing w:val="3"/>
        </w:rPr>
        <w:t>h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</w:rPr>
        <w:t>r</w:t>
      </w:r>
      <w:r w:rsidRPr="003D04A7">
        <w:rPr>
          <w:rFonts w:ascii="Calibri" w:eastAsia="Calibri" w:hAnsi="Calibri" w:cs="Calibri"/>
          <w:i/>
          <w:iCs/>
          <w:spacing w:val="-15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l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</w:rPr>
        <w:t>d</w:t>
      </w:r>
      <w:r w:rsidRPr="003D04A7">
        <w:rPr>
          <w:rFonts w:ascii="Calibri" w:eastAsia="Calibri" w:hAnsi="Calibri" w:cs="Calibri"/>
          <w:i/>
          <w:iCs/>
          <w:spacing w:val="-8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-1"/>
        </w:rPr>
        <w:t>s</w:t>
      </w:r>
      <w:r w:rsidRPr="003D04A7">
        <w:rPr>
          <w:rFonts w:ascii="Calibri" w:eastAsia="Calibri" w:hAnsi="Calibri" w:cs="Calibri"/>
          <w:i/>
          <w:iCs/>
          <w:spacing w:val="1"/>
        </w:rPr>
        <w:t>e</w:t>
      </w:r>
      <w:r w:rsidRPr="003D04A7">
        <w:rPr>
          <w:rFonts w:ascii="Calibri" w:eastAsia="Calibri" w:hAnsi="Calibri" w:cs="Calibri"/>
          <w:i/>
          <w:iCs/>
          <w:spacing w:val="-1"/>
        </w:rPr>
        <w:t>ss</w:t>
      </w:r>
      <w:r w:rsidRPr="003D04A7">
        <w:rPr>
          <w:rFonts w:ascii="Calibri" w:eastAsia="Calibri" w:hAnsi="Calibri" w:cs="Calibri"/>
          <w:i/>
          <w:iCs/>
        </w:rPr>
        <w:t>io</w:t>
      </w:r>
      <w:r w:rsidRPr="003D04A7">
        <w:rPr>
          <w:rFonts w:ascii="Calibri" w:eastAsia="Calibri" w:hAnsi="Calibri" w:cs="Calibri"/>
          <w:i/>
          <w:iCs/>
          <w:spacing w:val="4"/>
        </w:rPr>
        <w:t>n</w:t>
      </w:r>
      <w:r w:rsidRPr="003D04A7">
        <w:rPr>
          <w:rFonts w:ascii="Calibri" w:eastAsia="Calibri" w:hAnsi="Calibri" w:cs="Calibri"/>
          <w:i/>
          <w:iCs/>
          <w:spacing w:val="-1"/>
        </w:rPr>
        <w:t>s</w:t>
      </w:r>
      <w:r w:rsidRPr="003D04A7">
        <w:rPr>
          <w:rFonts w:ascii="Calibri" w:eastAsia="Calibri" w:hAnsi="Calibri" w:cs="Calibri"/>
          <w:i/>
          <w:iCs/>
        </w:rPr>
        <w:t>. It</w:t>
      </w:r>
      <w:r w:rsidRPr="003D04A7">
        <w:rPr>
          <w:rFonts w:ascii="Calibri" w:eastAsia="Calibri" w:hAnsi="Calibri" w:cs="Calibri"/>
          <w:i/>
          <w:iCs/>
          <w:spacing w:val="-3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is</w:t>
      </w:r>
      <w:r w:rsidRPr="003D04A7">
        <w:rPr>
          <w:rFonts w:ascii="Calibri" w:eastAsia="Calibri" w:hAnsi="Calibri" w:cs="Calibri"/>
          <w:i/>
          <w:iCs/>
          <w:spacing w:val="-4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i</w:t>
      </w:r>
      <w:r w:rsidRPr="003D04A7">
        <w:rPr>
          <w:rFonts w:ascii="Calibri" w:eastAsia="Calibri" w:hAnsi="Calibri" w:cs="Calibri"/>
          <w:i/>
          <w:iCs/>
          <w:spacing w:val="-1"/>
        </w:rPr>
        <w:t>m</w:t>
      </w:r>
      <w:r w:rsidRPr="003D04A7">
        <w:rPr>
          <w:rFonts w:ascii="Calibri" w:eastAsia="Calibri" w:hAnsi="Calibri" w:cs="Calibri"/>
          <w:i/>
          <w:iCs/>
          <w:spacing w:val="1"/>
        </w:rPr>
        <w:t>p</w:t>
      </w:r>
      <w:r w:rsidRPr="003D04A7">
        <w:rPr>
          <w:rFonts w:ascii="Calibri" w:eastAsia="Calibri" w:hAnsi="Calibri" w:cs="Calibri"/>
          <w:i/>
          <w:iCs/>
        </w:rPr>
        <w:t>ort</w:t>
      </w:r>
      <w:r w:rsidRPr="003D04A7">
        <w:rPr>
          <w:rFonts w:ascii="Calibri" w:eastAsia="Calibri" w:hAnsi="Calibri" w:cs="Calibri"/>
          <w:i/>
          <w:iCs/>
          <w:spacing w:val="1"/>
        </w:rPr>
        <w:t>an</w:t>
      </w:r>
      <w:r w:rsidRPr="003D04A7">
        <w:rPr>
          <w:rFonts w:ascii="Calibri" w:eastAsia="Calibri" w:hAnsi="Calibri" w:cs="Calibri"/>
          <w:i/>
          <w:iCs/>
        </w:rPr>
        <w:t>t</w:t>
      </w:r>
      <w:r w:rsidRPr="003D04A7">
        <w:rPr>
          <w:rFonts w:ascii="Calibri" w:eastAsia="Calibri" w:hAnsi="Calibri" w:cs="Calibri"/>
          <w:i/>
          <w:iCs/>
          <w:spacing w:val="-10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t</w:t>
      </w:r>
      <w:r w:rsidRPr="003D04A7">
        <w:rPr>
          <w:rFonts w:ascii="Calibri" w:eastAsia="Calibri" w:hAnsi="Calibri" w:cs="Calibri"/>
          <w:i/>
          <w:iCs/>
          <w:spacing w:val="1"/>
        </w:rPr>
        <w:t>h</w:t>
      </w:r>
      <w:r w:rsidRPr="003D04A7">
        <w:rPr>
          <w:rFonts w:ascii="Calibri" w:eastAsia="Calibri" w:hAnsi="Calibri" w:cs="Calibri"/>
          <w:i/>
          <w:iCs/>
        </w:rPr>
        <w:t>at</w:t>
      </w:r>
      <w:r w:rsidRPr="003D04A7">
        <w:rPr>
          <w:rFonts w:ascii="Calibri" w:eastAsia="Calibri" w:hAnsi="Calibri" w:cs="Calibri"/>
          <w:i/>
          <w:iCs/>
          <w:spacing w:val="-4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2"/>
        </w:rPr>
        <w:t>a</w:t>
      </w:r>
      <w:r w:rsidRPr="003D04A7">
        <w:rPr>
          <w:rFonts w:ascii="Calibri" w:eastAsia="Calibri" w:hAnsi="Calibri" w:cs="Calibri"/>
          <w:i/>
          <w:iCs/>
          <w:spacing w:val="1"/>
        </w:rPr>
        <w:t>n</w:t>
      </w:r>
      <w:r w:rsidRPr="003D04A7">
        <w:rPr>
          <w:rFonts w:ascii="Calibri" w:eastAsia="Calibri" w:hAnsi="Calibri" w:cs="Calibri"/>
          <w:i/>
          <w:iCs/>
        </w:rPr>
        <w:t>y</w:t>
      </w:r>
      <w:r w:rsidRPr="003D04A7">
        <w:rPr>
          <w:rFonts w:ascii="Calibri" w:eastAsia="Calibri" w:hAnsi="Calibri" w:cs="Calibri"/>
          <w:i/>
          <w:iCs/>
          <w:spacing w:val="-4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</w:rPr>
        <w:t>xt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</w:rPr>
        <w:t>r</w:t>
      </w:r>
      <w:r w:rsidRPr="003D04A7">
        <w:rPr>
          <w:rFonts w:ascii="Calibri" w:eastAsia="Calibri" w:hAnsi="Calibri" w:cs="Calibri"/>
          <w:i/>
          <w:iCs/>
          <w:spacing w:val="-1"/>
        </w:rPr>
        <w:t>n</w:t>
      </w:r>
      <w:r w:rsidRPr="003D04A7">
        <w:rPr>
          <w:rFonts w:ascii="Calibri" w:eastAsia="Calibri" w:hAnsi="Calibri" w:cs="Calibri"/>
          <w:i/>
          <w:iCs/>
        </w:rPr>
        <w:t>al</w:t>
      </w:r>
      <w:r w:rsidRPr="003D04A7">
        <w:rPr>
          <w:rFonts w:ascii="Calibri" w:eastAsia="Calibri" w:hAnsi="Calibri" w:cs="Calibri"/>
          <w:i/>
          <w:iCs/>
          <w:spacing w:val="-8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-1"/>
        </w:rPr>
        <w:t>v</w:t>
      </w:r>
      <w:r w:rsidRPr="003D04A7">
        <w:rPr>
          <w:rFonts w:ascii="Calibri" w:eastAsia="Calibri" w:hAnsi="Calibri" w:cs="Calibri"/>
          <w:i/>
          <w:iCs/>
        </w:rPr>
        <w:t>i</w:t>
      </w:r>
      <w:r w:rsidRPr="003D04A7">
        <w:rPr>
          <w:rFonts w:ascii="Calibri" w:eastAsia="Calibri" w:hAnsi="Calibri" w:cs="Calibri"/>
          <w:i/>
          <w:iCs/>
          <w:spacing w:val="-1"/>
        </w:rPr>
        <w:t>s</w:t>
      </w:r>
      <w:r w:rsidRPr="003D04A7">
        <w:rPr>
          <w:rFonts w:ascii="Calibri" w:eastAsia="Calibri" w:hAnsi="Calibri" w:cs="Calibri"/>
          <w:i/>
          <w:iCs/>
        </w:rPr>
        <w:t>it</w:t>
      </w:r>
      <w:r w:rsidRPr="003D04A7">
        <w:rPr>
          <w:rFonts w:ascii="Calibri" w:eastAsia="Calibri" w:hAnsi="Calibri" w:cs="Calibri"/>
          <w:i/>
          <w:iCs/>
          <w:spacing w:val="1"/>
        </w:rPr>
        <w:t>o</w:t>
      </w:r>
      <w:r w:rsidRPr="003D04A7">
        <w:rPr>
          <w:rFonts w:ascii="Calibri" w:eastAsia="Calibri" w:hAnsi="Calibri" w:cs="Calibri"/>
          <w:i/>
          <w:iCs/>
        </w:rPr>
        <w:t>r</w:t>
      </w:r>
      <w:r w:rsidRPr="003D04A7">
        <w:rPr>
          <w:rFonts w:ascii="Calibri" w:eastAsia="Calibri" w:hAnsi="Calibri" w:cs="Calibri"/>
          <w:i/>
          <w:iCs/>
          <w:spacing w:val="-7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2"/>
        </w:rPr>
        <w:t>i</w:t>
      </w:r>
      <w:r w:rsidRPr="003D04A7">
        <w:rPr>
          <w:rFonts w:ascii="Calibri" w:eastAsia="Calibri" w:hAnsi="Calibri" w:cs="Calibri"/>
          <w:i/>
          <w:iCs/>
        </w:rPr>
        <w:t>s</w:t>
      </w:r>
      <w:r w:rsidRPr="003D04A7">
        <w:rPr>
          <w:rFonts w:ascii="Calibri" w:eastAsia="Calibri" w:hAnsi="Calibri" w:cs="Calibri"/>
          <w:i/>
          <w:iCs/>
          <w:spacing w:val="-4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cl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</w:rPr>
        <w:t>ar</w:t>
      </w:r>
      <w:r w:rsidRPr="003D04A7">
        <w:rPr>
          <w:rFonts w:ascii="Calibri" w:eastAsia="Calibri" w:hAnsi="Calibri" w:cs="Calibri"/>
          <w:i/>
          <w:iCs/>
          <w:spacing w:val="-6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a</w:t>
      </w:r>
      <w:r w:rsidRPr="003D04A7">
        <w:rPr>
          <w:rFonts w:ascii="Calibri" w:eastAsia="Calibri" w:hAnsi="Calibri" w:cs="Calibri"/>
          <w:i/>
          <w:iCs/>
          <w:spacing w:val="1"/>
        </w:rPr>
        <w:t>b</w:t>
      </w:r>
      <w:r w:rsidRPr="003D04A7">
        <w:rPr>
          <w:rFonts w:ascii="Calibri" w:eastAsia="Calibri" w:hAnsi="Calibri" w:cs="Calibri"/>
          <w:i/>
          <w:iCs/>
        </w:rPr>
        <w:t>o</w:t>
      </w:r>
      <w:r w:rsidRPr="003D04A7">
        <w:rPr>
          <w:rFonts w:ascii="Calibri" w:eastAsia="Calibri" w:hAnsi="Calibri" w:cs="Calibri"/>
          <w:i/>
          <w:iCs/>
          <w:spacing w:val="1"/>
        </w:rPr>
        <w:t>u</w:t>
      </w:r>
      <w:r w:rsidRPr="003D04A7">
        <w:rPr>
          <w:rFonts w:ascii="Calibri" w:eastAsia="Calibri" w:hAnsi="Calibri" w:cs="Calibri"/>
          <w:i/>
          <w:iCs/>
        </w:rPr>
        <w:t>t</w:t>
      </w:r>
      <w:r w:rsidRPr="003D04A7">
        <w:rPr>
          <w:rFonts w:ascii="Calibri" w:eastAsia="Calibri" w:hAnsi="Calibri" w:cs="Calibri"/>
          <w:i/>
          <w:iCs/>
          <w:spacing w:val="-7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t</w:t>
      </w:r>
      <w:r w:rsidRPr="003D04A7">
        <w:rPr>
          <w:rFonts w:ascii="Calibri" w:eastAsia="Calibri" w:hAnsi="Calibri" w:cs="Calibri"/>
          <w:i/>
          <w:iCs/>
          <w:spacing w:val="1"/>
        </w:rPr>
        <w:t>h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</w:rPr>
        <w:t>ir</w:t>
      </w:r>
      <w:r w:rsidRPr="003D04A7">
        <w:rPr>
          <w:rFonts w:ascii="Calibri" w:eastAsia="Calibri" w:hAnsi="Calibri" w:cs="Calibri"/>
          <w:i/>
          <w:iCs/>
          <w:spacing w:val="-6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2"/>
        </w:rPr>
        <w:t>r</w:t>
      </w:r>
      <w:r w:rsidRPr="003D04A7">
        <w:rPr>
          <w:rFonts w:ascii="Calibri" w:eastAsia="Calibri" w:hAnsi="Calibri" w:cs="Calibri"/>
          <w:i/>
          <w:iCs/>
        </w:rPr>
        <w:t>ole</w:t>
      </w:r>
      <w:r w:rsidRPr="003D04A7">
        <w:rPr>
          <w:rFonts w:ascii="Calibri" w:eastAsia="Calibri" w:hAnsi="Calibri" w:cs="Calibri"/>
          <w:i/>
          <w:iCs/>
          <w:spacing w:val="-6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a</w:t>
      </w:r>
      <w:r w:rsidRPr="003D04A7">
        <w:rPr>
          <w:rFonts w:ascii="Calibri" w:eastAsia="Calibri" w:hAnsi="Calibri" w:cs="Calibri"/>
          <w:i/>
          <w:iCs/>
          <w:spacing w:val="1"/>
        </w:rPr>
        <w:t>n</w:t>
      </w:r>
      <w:r w:rsidRPr="003D04A7">
        <w:rPr>
          <w:rFonts w:ascii="Calibri" w:eastAsia="Calibri" w:hAnsi="Calibri" w:cs="Calibri"/>
          <w:i/>
          <w:iCs/>
        </w:rPr>
        <w:t>d</w:t>
      </w:r>
      <w:r w:rsidRPr="003D04A7">
        <w:rPr>
          <w:rFonts w:ascii="Calibri" w:eastAsia="Calibri" w:hAnsi="Calibri" w:cs="Calibri"/>
          <w:i/>
          <w:iCs/>
          <w:spacing w:val="-4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r</w:t>
      </w:r>
      <w:r w:rsidRPr="003D04A7">
        <w:rPr>
          <w:rFonts w:ascii="Calibri" w:eastAsia="Calibri" w:hAnsi="Calibri" w:cs="Calibri"/>
          <w:i/>
          <w:iCs/>
          <w:spacing w:val="-1"/>
        </w:rPr>
        <w:t>es</w:t>
      </w:r>
      <w:r w:rsidRPr="003D04A7">
        <w:rPr>
          <w:rFonts w:ascii="Calibri" w:eastAsia="Calibri" w:hAnsi="Calibri" w:cs="Calibri"/>
          <w:i/>
          <w:iCs/>
          <w:spacing w:val="1"/>
        </w:rPr>
        <w:t>p</w:t>
      </w:r>
      <w:r w:rsidRPr="003D04A7">
        <w:rPr>
          <w:rFonts w:ascii="Calibri" w:eastAsia="Calibri" w:hAnsi="Calibri" w:cs="Calibri"/>
          <w:i/>
          <w:iCs/>
        </w:rPr>
        <w:t>o</w:t>
      </w:r>
      <w:r w:rsidRPr="003D04A7">
        <w:rPr>
          <w:rFonts w:ascii="Calibri" w:eastAsia="Calibri" w:hAnsi="Calibri" w:cs="Calibri"/>
          <w:i/>
          <w:iCs/>
          <w:spacing w:val="1"/>
        </w:rPr>
        <w:t>n</w:t>
      </w:r>
      <w:r w:rsidRPr="003D04A7">
        <w:rPr>
          <w:rFonts w:ascii="Calibri" w:eastAsia="Calibri" w:hAnsi="Calibri" w:cs="Calibri"/>
          <w:i/>
          <w:iCs/>
          <w:spacing w:val="-1"/>
        </w:rPr>
        <w:t>s</w:t>
      </w:r>
      <w:r w:rsidRPr="003D04A7">
        <w:rPr>
          <w:rFonts w:ascii="Calibri" w:eastAsia="Calibri" w:hAnsi="Calibri" w:cs="Calibri"/>
          <w:i/>
          <w:iCs/>
        </w:rPr>
        <w:t>i</w:t>
      </w:r>
      <w:r w:rsidRPr="003D04A7">
        <w:rPr>
          <w:rFonts w:ascii="Calibri" w:eastAsia="Calibri" w:hAnsi="Calibri" w:cs="Calibri"/>
          <w:i/>
          <w:iCs/>
          <w:spacing w:val="1"/>
        </w:rPr>
        <w:t>b</w:t>
      </w:r>
      <w:r w:rsidRPr="003D04A7">
        <w:rPr>
          <w:rFonts w:ascii="Calibri" w:eastAsia="Calibri" w:hAnsi="Calibri" w:cs="Calibri"/>
          <w:i/>
          <w:iCs/>
        </w:rPr>
        <w:t>ility</w:t>
      </w:r>
      <w:r w:rsidRPr="003D04A7">
        <w:rPr>
          <w:rFonts w:ascii="Calibri" w:eastAsia="Calibri" w:hAnsi="Calibri" w:cs="Calibri"/>
          <w:i/>
          <w:iCs/>
          <w:spacing w:val="-12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-1"/>
        </w:rPr>
        <w:t>w</w:t>
      </w:r>
      <w:r w:rsidRPr="003D04A7">
        <w:rPr>
          <w:rFonts w:ascii="Calibri" w:eastAsia="Calibri" w:hAnsi="Calibri" w:cs="Calibri"/>
          <w:i/>
          <w:iCs/>
          <w:spacing w:val="1"/>
        </w:rPr>
        <w:t>h</w:t>
      </w:r>
      <w:r w:rsidRPr="003D04A7">
        <w:rPr>
          <w:rFonts w:ascii="Calibri" w:eastAsia="Calibri" w:hAnsi="Calibri" w:cs="Calibri"/>
          <w:i/>
          <w:iCs/>
        </w:rPr>
        <w:t>i</w:t>
      </w:r>
      <w:r w:rsidRPr="003D04A7">
        <w:rPr>
          <w:rFonts w:ascii="Calibri" w:eastAsia="Calibri" w:hAnsi="Calibri" w:cs="Calibri"/>
          <w:i/>
          <w:iCs/>
          <w:spacing w:val="2"/>
        </w:rPr>
        <w:t>l</w:t>
      </w:r>
      <w:r w:rsidRPr="003D04A7">
        <w:rPr>
          <w:rFonts w:ascii="Calibri" w:eastAsia="Calibri" w:hAnsi="Calibri" w:cs="Calibri"/>
          <w:i/>
          <w:iCs/>
          <w:spacing w:val="-1"/>
        </w:rPr>
        <w:t>s</w:t>
      </w:r>
      <w:r w:rsidRPr="003D04A7">
        <w:rPr>
          <w:rFonts w:ascii="Calibri" w:eastAsia="Calibri" w:hAnsi="Calibri" w:cs="Calibri"/>
          <w:i/>
          <w:iCs/>
        </w:rPr>
        <w:t>t</w:t>
      </w:r>
      <w:r w:rsidRPr="003D04A7">
        <w:rPr>
          <w:rFonts w:ascii="Calibri" w:eastAsia="Calibri" w:hAnsi="Calibri" w:cs="Calibri"/>
          <w:i/>
          <w:iCs/>
          <w:spacing w:val="-7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t</w:t>
      </w:r>
      <w:r w:rsidRPr="003D04A7">
        <w:rPr>
          <w:rFonts w:ascii="Calibri" w:eastAsia="Calibri" w:hAnsi="Calibri" w:cs="Calibri"/>
          <w:i/>
          <w:iCs/>
          <w:spacing w:val="1"/>
        </w:rPr>
        <w:t>h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</w:rPr>
        <w:t>y</w:t>
      </w:r>
      <w:r w:rsidRPr="003D04A7">
        <w:rPr>
          <w:rFonts w:ascii="Calibri" w:eastAsia="Calibri" w:hAnsi="Calibri" w:cs="Calibri"/>
          <w:i/>
          <w:iCs/>
          <w:spacing w:val="-5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are</w:t>
      </w:r>
      <w:r w:rsidRPr="003D04A7">
        <w:rPr>
          <w:rFonts w:ascii="Calibri" w:eastAsia="Calibri" w:hAnsi="Calibri" w:cs="Calibri"/>
          <w:i/>
          <w:iCs/>
          <w:spacing w:val="-6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in</w:t>
      </w:r>
      <w:r w:rsidRPr="003D04A7">
        <w:rPr>
          <w:rFonts w:ascii="Calibri" w:eastAsia="Calibri" w:hAnsi="Calibri" w:cs="Calibri"/>
          <w:i/>
          <w:iCs/>
          <w:spacing w:val="-3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-1"/>
        </w:rPr>
        <w:t>s</w:t>
      </w:r>
      <w:r w:rsidRPr="003D04A7">
        <w:rPr>
          <w:rFonts w:ascii="Calibri" w:eastAsia="Calibri" w:hAnsi="Calibri" w:cs="Calibri"/>
          <w:i/>
          <w:iCs/>
        </w:rPr>
        <w:t>c</w:t>
      </w:r>
      <w:r w:rsidRPr="003D04A7">
        <w:rPr>
          <w:rFonts w:ascii="Calibri" w:eastAsia="Calibri" w:hAnsi="Calibri" w:cs="Calibri"/>
          <w:i/>
          <w:iCs/>
          <w:spacing w:val="1"/>
        </w:rPr>
        <w:t>h</w:t>
      </w:r>
      <w:r w:rsidRPr="003D04A7">
        <w:rPr>
          <w:rFonts w:ascii="Calibri" w:eastAsia="Calibri" w:hAnsi="Calibri" w:cs="Calibri"/>
          <w:i/>
          <w:iCs/>
        </w:rPr>
        <w:t>ool</w:t>
      </w:r>
      <w:r w:rsidRPr="003D04A7">
        <w:rPr>
          <w:rFonts w:ascii="Calibri" w:eastAsia="Calibri" w:hAnsi="Calibri" w:cs="Calibri"/>
          <w:i/>
          <w:iCs/>
          <w:spacing w:val="-7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  <w:w w:val="99"/>
        </w:rPr>
        <w:t>d</w:t>
      </w:r>
      <w:r w:rsidRPr="003D04A7">
        <w:rPr>
          <w:rFonts w:ascii="Calibri" w:eastAsia="Calibri" w:hAnsi="Calibri" w:cs="Calibri"/>
          <w:i/>
          <w:iCs/>
          <w:spacing w:val="-1"/>
          <w:w w:val="99"/>
        </w:rPr>
        <w:t>e</w:t>
      </w:r>
      <w:r w:rsidRPr="003D04A7">
        <w:rPr>
          <w:rFonts w:ascii="Calibri" w:eastAsia="Calibri" w:hAnsi="Calibri" w:cs="Calibri"/>
          <w:i/>
          <w:iCs/>
          <w:w w:val="99"/>
        </w:rPr>
        <w:t>li</w:t>
      </w:r>
      <w:r w:rsidRPr="003D04A7">
        <w:rPr>
          <w:rFonts w:ascii="Calibri" w:eastAsia="Calibri" w:hAnsi="Calibri" w:cs="Calibri"/>
          <w:i/>
          <w:iCs/>
          <w:spacing w:val="1"/>
          <w:w w:val="99"/>
        </w:rPr>
        <w:t>v</w:t>
      </w:r>
      <w:r w:rsidRPr="003D04A7">
        <w:rPr>
          <w:rFonts w:ascii="Calibri" w:eastAsia="Calibri" w:hAnsi="Calibri" w:cs="Calibri"/>
          <w:i/>
          <w:iCs/>
          <w:spacing w:val="-1"/>
          <w:w w:val="99"/>
        </w:rPr>
        <w:t>e</w:t>
      </w:r>
      <w:r w:rsidRPr="003D04A7">
        <w:rPr>
          <w:rFonts w:ascii="Calibri" w:eastAsia="Calibri" w:hAnsi="Calibri" w:cs="Calibri"/>
          <w:i/>
          <w:iCs/>
          <w:w w:val="99"/>
        </w:rPr>
        <w:t>ri</w:t>
      </w:r>
      <w:r w:rsidRPr="003D04A7">
        <w:rPr>
          <w:rFonts w:ascii="Calibri" w:eastAsia="Calibri" w:hAnsi="Calibri" w:cs="Calibri"/>
          <w:i/>
          <w:iCs/>
          <w:spacing w:val="1"/>
          <w:w w:val="99"/>
        </w:rPr>
        <w:t>n</w:t>
      </w:r>
      <w:r w:rsidRPr="003D04A7">
        <w:rPr>
          <w:rFonts w:ascii="Calibri" w:eastAsia="Calibri" w:hAnsi="Calibri" w:cs="Calibri"/>
          <w:i/>
          <w:iCs/>
          <w:w w:val="99"/>
        </w:rPr>
        <w:t>g a</w:t>
      </w:r>
      <w:r w:rsidRPr="003D04A7">
        <w:rPr>
          <w:rFonts w:ascii="Calibri" w:eastAsia="Calibri" w:hAnsi="Calibri" w:cs="Calibri"/>
          <w:i/>
          <w:iCs/>
          <w:spacing w:val="3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-1"/>
        </w:rPr>
        <w:t>se</w:t>
      </w:r>
      <w:r w:rsidRPr="003D04A7">
        <w:rPr>
          <w:rFonts w:ascii="Calibri" w:eastAsia="Calibri" w:hAnsi="Calibri" w:cs="Calibri"/>
          <w:i/>
          <w:iCs/>
          <w:spacing w:val="1"/>
        </w:rPr>
        <w:t>s</w:t>
      </w:r>
      <w:r w:rsidRPr="003D04A7">
        <w:rPr>
          <w:rFonts w:ascii="Calibri" w:eastAsia="Calibri" w:hAnsi="Calibri" w:cs="Calibri"/>
          <w:i/>
          <w:iCs/>
          <w:spacing w:val="-1"/>
        </w:rPr>
        <w:t>s</w:t>
      </w:r>
      <w:r w:rsidRPr="003D04A7">
        <w:rPr>
          <w:rFonts w:ascii="Calibri" w:eastAsia="Calibri" w:hAnsi="Calibri" w:cs="Calibri"/>
          <w:i/>
          <w:iCs/>
        </w:rPr>
        <w:t>io</w:t>
      </w:r>
      <w:r w:rsidRPr="003D04A7">
        <w:rPr>
          <w:rFonts w:ascii="Calibri" w:eastAsia="Calibri" w:hAnsi="Calibri" w:cs="Calibri"/>
          <w:i/>
          <w:iCs/>
          <w:spacing w:val="1"/>
        </w:rPr>
        <w:t>n</w:t>
      </w:r>
      <w:r w:rsidRPr="003D04A7">
        <w:rPr>
          <w:rFonts w:ascii="Calibri" w:eastAsia="Calibri" w:hAnsi="Calibri" w:cs="Calibri"/>
          <w:i/>
          <w:iCs/>
        </w:rPr>
        <w:t>.</w:t>
      </w:r>
      <w:r w:rsidRPr="003D04A7">
        <w:rPr>
          <w:rFonts w:ascii="Calibri" w:eastAsia="Calibri" w:hAnsi="Calibri" w:cs="Calibri"/>
          <w:i/>
          <w:iCs/>
          <w:spacing w:val="-3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A</w:t>
      </w:r>
      <w:r w:rsidRPr="003D04A7">
        <w:rPr>
          <w:rFonts w:ascii="Calibri" w:eastAsia="Calibri" w:hAnsi="Calibri" w:cs="Calibri"/>
          <w:i/>
          <w:iCs/>
          <w:spacing w:val="1"/>
        </w:rPr>
        <w:t>n</w:t>
      </w:r>
      <w:r w:rsidRPr="003D04A7">
        <w:rPr>
          <w:rFonts w:ascii="Calibri" w:eastAsia="Calibri" w:hAnsi="Calibri" w:cs="Calibri"/>
          <w:i/>
          <w:iCs/>
        </w:rPr>
        <w:t xml:space="preserve">y </w:t>
      </w:r>
      <w:r w:rsidRPr="003D04A7">
        <w:rPr>
          <w:rFonts w:ascii="Calibri" w:eastAsia="Calibri" w:hAnsi="Calibri" w:cs="Calibri"/>
          <w:i/>
          <w:iCs/>
          <w:spacing w:val="-1"/>
        </w:rPr>
        <w:t>v</w:t>
      </w:r>
      <w:r w:rsidRPr="003D04A7">
        <w:rPr>
          <w:rFonts w:ascii="Calibri" w:eastAsia="Calibri" w:hAnsi="Calibri" w:cs="Calibri"/>
          <w:i/>
          <w:iCs/>
        </w:rPr>
        <w:t>i</w:t>
      </w:r>
      <w:r w:rsidRPr="003D04A7">
        <w:rPr>
          <w:rFonts w:ascii="Calibri" w:eastAsia="Calibri" w:hAnsi="Calibri" w:cs="Calibri"/>
          <w:i/>
          <w:iCs/>
          <w:spacing w:val="-1"/>
        </w:rPr>
        <w:t>s</w:t>
      </w:r>
      <w:r w:rsidRPr="003D04A7">
        <w:rPr>
          <w:rFonts w:ascii="Calibri" w:eastAsia="Calibri" w:hAnsi="Calibri" w:cs="Calibri"/>
          <w:i/>
          <w:iCs/>
        </w:rPr>
        <w:t>it</w:t>
      </w:r>
      <w:r w:rsidRPr="003D04A7">
        <w:rPr>
          <w:rFonts w:ascii="Calibri" w:eastAsia="Calibri" w:hAnsi="Calibri" w:cs="Calibri"/>
          <w:i/>
          <w:iCs/>
          <w:spacing w:val="1"/>
        </w:rPr>
        <w:t>o</w:t>
      </w:r>
      <w:r w:rsidRPr="003D04A7">
        <w:rPr>
          <w:rFonts w:ascii="Calibri" w:eastAsia="Calibri" w:hAnsi="Calibri" w:cs="Calibri"/>
          <w:i/>
          <w:iCs/>
        </w:rPr>
        <w:t>r</w:t>
      </w:r>
      <w:r w:rsidRPr="003D04A7">
        <w:rPr>
          <w:rFonts w:ascii="Calibri" w:eastAsia="Calibri" w:hAnsi="Calibri" w:cs="Calibri"/>
          <w:i/>
          <w:iCs/>
          <w:spacing w:val="-2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-1"/>
        </w:rPr>
        <w:t>m</w:t>
      </w:r>
      <w:r w:rsidRPr="003D04A7">
        <w:rPr>
          <w:rFonts w:ascii="Calibri" w:eastAsia="Calibri" w:hAnsi="Calibri" w:cs="Calibri"/>
          <w:i/>
          <w:iCs/>
          <w:spacing w:val="1"/>
        </w:rPr>
        <w:t>u</w:t>
      </w:r>
      <w:r w:rsidRPr="003D04A7">
        <w:rPr>
          <w:rFonts w:ascii="Calibri" w:eastAsia="Calibri" w:hAnsi="Calibri" w:cs="Calibri"/>
          <w:i/>
          <w:iCs/>
          <w:spacing w:val="-1"/>
        </w:rPr>
        <w:t>s</w:t>
      </w:r>
      <w:r w:rsidRPr="003D04A7">
        <w:rPr>
          <w:rFonts w:ascii="Calibri" w:eastAsia="Calibri" w:hAnsi="Calibri" w:cs="Calibri"/>
          <w:i/>
          <w:iCs/>
        </w:rPr>
        <w:t>t</w:t>
      </w:r>
      <w:r w:rsidRPr="003D04A7">
        <w:rPr>
          <w:rFonts w:ascii="Calibri" w:eastAsia="Calibri" w:hAnsi="Calibri" w:cs="Calibri"/>
          <w:i/>
          <w:iCs/>
          <w:spacing w:val="-1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a</w:t>
      </w:r>
      <w:r w:rsidRPr="003D04A7">
        <w:rPr>
          <w:rFonts w:ascii="Calibri" w:eastAsia="Calibri" w:hAnsi="Calibri" w:cs="Calibri"/>
          <w:i/>
          <w:iCs/>
          <w:spacing w:val="1"/>
        </w:rPr>
        <w:t>dh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</w:rPr>
        <w:t>re</w:t>
      </w:r>
      <w:r w:rsidRPr="003D04A7">
        <w:rPr>
          <w:rFonts w:ascii="Calibri" w:eastAsia="Calibri" w:hAnsi="Calibri" w:cs="Calibri"/>
          <w:i/>
          <w:iCs/>
          <w:spacing w:val="-4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to</w:t>
      </w:r>
      <w:r w:rsidRPr="003D04A7">
        <w:rPr>
          <w:rFonts w:ascii="Calibri" w:eastAsia="Calibri" w:hAnsi="Calibri" w:cs="Calibri"/>
          <w:i/>
          <w:iCs/>
          <w:spacing w:val="1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o</w:t>
      </w:r>
      <w:r w:rsidRPr="003D04A7">
        <w:rPr>
          <w:rFonts w:ascii="Calibri" w:eastAsia="Calibri" w:hAnsi="Calibri" w:cs="Calibri"/>
          <w:i/>
          <w:iCs/>
          <w:spacing w:val="1"/>
        </w:rPr>
        <w:t>u</w:t>
      </w:r>
      <w:r w:rsidRPr="003D04A7">
        <w:rPr>
          <w:rFonts w:ascii="Calibri" w:eastAsia="Calibri" w:hAnsi="Calibri" w:cs="Calibri"/>
          <w:i/>
          <w:iCs/>
        </w:rPr>
        <w:t>r co</w:t>
      </w:r>
      <w:r w:rsidRPr="003D04A7">
        <w:rPr>
          <w:rFonts w:ascii="Calibri" w:eastAsia="Calibri" w:hAnsi="Calibri" w:cs="Calibri"/>
          <w:i/>
          <w:iCs/>
          <w:spacing w:val="1"/>
        </w:rPr>
        <w:t>d</w:t>
      </w:r>
      <w:r w:rsidRPr="003D04A7">
        <w:rPr>
          <w:rFonts w:ascii="Calibri" w:eastAsia="Calibri" w:hAnsi="Calibri" w:cs="Calibri"/>
          <w:i/>
          <w:iCs/>
        </w:rPr>
        <w:t>e</w:t>
      </w:r>
      <w:r w:rsidRPr="003D04A7">
        <w:rPr>
          <w:rFonts w:ascii="Calibri" w:eastAsia="Calibri" w:hAnsi="Calibri" w:cs="Calibri"/>
          <w:i/>
          <w:iCs/>
          <w:spacing w:val="-2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of</w:t>
      </w:r>
      <w:r w:rsidRPr="003D04A7">
        <w:rPr>
          <w:rFonts w:ascii="Calibri" w:eastAsia="Calibri" w:hAnsi="Calibri" w:cs="Calibri"/>
          <w:i/>
          <w:iCs/>
          <w:spacing w:val="-3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p</w:t>
      </w:r>
      <w:r w:rsidRPr="003D04A7">
        <w:rPr>
          <w:rFonts w:ascii="Calibri" w:eastAsia="Calibri" w:hAnsi="Calibri" w:cs="Calibri"/>
          <w:i/>
          <w:iCs/>
        </w:rPr>
        <w:t>ractice</w:t>
      </w:r>
      <w:r w:rsidRPr="003D04A7">
        <w:rPr>
          <w:rFonts w:ascii="Calibri" w:eastAsia="Calibri" w:hAnsi="Calibri" w:cs="Calibri"/>
          <w:i/>
          <w:iCs/>
          <w:spacing w:val="-5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-1"/>
        </w:rPr>
        <w:t>de</w:t>
      </w:r>
      <w:r w:rsidRPr="003D04A7">
        <w:rPr>
          <w:rFonts w:ascii="Calibri" w:eastAsia="Calibri" w:hAnsi="Calibri" w:cs="Calibri"/>
          <w:i/>
          <w:iCs/>
          <w:spacing w:val="1"/>
        </w:rPr>
        <w:t>v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</w:rPr>
        <w:t>lo</w:t>
      </w:r>
      <w:r w:rsidRPr="003D04A7">
        <w:rPr>
          <w:rFonts w:ascii="Calibri" w:eastAsia="Calibri" w:hAnsi="Calibri" w:cs="Calibri"/>
          <w:i/>
          <w:iCs/>
          <w:spacing w:val="1"/>
        </w:rPr>
        <w:t>p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</w:rPr>
        <w:t>d</w:t>
      </w:r>
      <w:r w:rsidRPr="003D04A7">
        <w:rPr>
          <w:rFonts w:ascii="Calibri" w:eastAsia="Calibri" w:hAnsi="Calibri" w:cs="Calibri"/>
          <w:i/>
          <w:iCs/>
          <w:spacing w:val="-6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in</w:t>
      </w:r>
      <w:r w:rsidRPr="003D04A7">
        <w:rPr>
          <w:rFonts w:ascii="Calibri" w:eastAsia="Calibri" w:hAnsi="Calibri" w:cs="Calibri"/>
          <w:i/>
          <w:iCs/>
          <w:spacing w:val="1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line</w:t>
      </w:r>
      <w:r w:rsidRPr="003D04A7">
        <w:rPr>
          <w:rFonts w:ascii="Calibri" w:eastAsia="Calibri" w:hAnsi="Calibri" w:cs="Calibri"/>
          <w:i/>
          <w:iCs/>
          <w:spacing w:val="-1"/>
        </w:rPr>
        <w:t xml:space="preserve"> w</w:t>
      </w:r>
      <w:r w:rsidRPr="003D04A7">
        <w:rPr>
          <w:rFonts w:ascii="Calibri" w:eastAsia="Calibri" w:hAnsi="Calibri" w:cs="Calibri"/>
          <w:i/>
          <w:iCs/>
        </w:rPr>
        <w:t>ith CES</w:t>
      </w:r>
      <w:r w:rsidRPr="003D04A7">
        <w:rPr>
          <w:rFonts w:ascii="Calibri" w:eastAsia="Calibri" w:hAnsi="Calibri" w:cs="Calibri"/>
          <w:i/>
          <w:iCs/>
          <w:spacing w:val="-1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g</w:t>
      </w:r>
      <w:r w:rsidRPr="003D04A7">
        <w:rPr>
          <w:rFonts w:ascii="Calibri" w:eastAsia="Calibri" w:hAnsi="Calibri" w:cs="Calibri"/>
          <w:i/>
          <w:iCs/>
          <w:spacing w:val="1"/>
        </w:rPr>
        <w:t>u</w:t>
      </w:r>
      <w:r w:rsidRPr="003D04A7">
        <w:rPr>
          <w:rFonts w:ascii="Calibri" w:eastAsia="Calibri" w:hAnsi="Calibri" w:cs="Calibri"/>
          <w:i/>
          <w:iCs/>
        </w:rPr>
        <w:t>i</w:t>
      </w:r>
      <w:r w:rsidRPr="003D04A7">
        <w:rPr>
          <w:rFonts w:ascii="Calibri" w:eastAsia="Calibri" w:hAnsi="Calibri" w:cs="Calibri"/>
          <w:i/>
          <w:iCs/>
          <w:spacing w:val="-2"/>
        </w:rPr>
        <w:t>d</w:t>
      </w:r>
      <w:r w:rsidRPr="003D04A7">
        <w:rPr>
          <w:rFonts w:ascii="Calibri" w:eastAsia="Calibri" w:hAnsi="Calibri" w:cs="Calibri"/>
          <w:i/>
          <w:iCs/>
        </w:rPr>
        <w:t>a</w:t>
      </w:r>
      <w:r w:rsidRPr="003D04A7">
        <w:rPr>
          <w:rFonts w:ascii="Calibri" w:eastAsia="Calibri" w:hAnsi="Calibri" w:cs="Calibri"/>
          <w:i/>
          <w:iCs/>
          <w:spacing w:val="1"/>
        </w:rPr>
        <w:t>n</w:t>
      </w:r>
      <w:r w:rsidRPr="003D04A7">
        <w:rPr>
          <w:rFonts w:ascii="Calibri" w:eastAsia="Calibri" w:hAnsi="Calibri" w:cs="Calibri"/>
          <w:i/>
          <w:iCs/>
        </w:rPr>
        <w:t>ce</w:t>
      </w:r>
      <w:r w:rsidRPr="003D04A7">
        <w:rPr>
          <w:rFonts w:ascii="Calibri" w:eastAsia="Calibri" w:hAnsi="Calibri" w:cs="Calibri"/>
          <w:i/>
          <w:iCs/>
          <w:spacing w:val="-5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‘Pr</w:t>
      </w:r>
      <w:r w:rsidRPr="003D04A7">
        <w:rPr>
          <w:rFonts w:ascii="Calibri" w:eastAsia="Calibri" w:hAnsi="Calibri" w:cs="Calibri"/>
          <w:i/>
          <w:iCs/>
          <w:spacing w:val="1"/>
        </w:rPr>
        <w:t>o</w:t>
      </w:r>
      <w:r w:rsidRPr="003D04A7">
        <w:rPr>
          <w:rFonts w:ascii="Calibri" w:eastAsia="Calibri" w:hAnsi="Calibri" w:cs="Calibri"/>
          <w:i/>
          <w:iCs/>
        </w:rPr>
        <w:t>t</w:t>
      </w:r>
      <w:r w:rsidRPr="003D04A7">
        <w:rPr>
          <w:rFonts w:ascii="Calibri" w:eastAsia="Calibri" w:hAnsi="Calibri" w:cs="Calibri"/>
          <w:i/>
          <w:iCs/>
          <w:spacing w:val="1"/>
        </w:rPr>
        <w:t>o</w:t>
      </w:r>
      <w:r w:rsidRPr="003D04A7">
        <w:rPr>
          <w:rFonts w:ascii="Calibri" w:eastAsia="Calibri" w:hAnsi="Calibri" w:cs="Calibri"/>
          <w:i/>
          <w:iCs/>
        </w:rPr>
        <w:t>col</w:t>
      </w:r>
      <w:r w:rsidRPr="003D04A7">
        <w:rPr>
          <w:rFonts w:ascii="Calibri" w:eastAsia="Calibri" w:hAnsi="Calibri" w:cs="Calibri"/>
          <w:i/>
          <w:iCs/>
          <w:spacing w:val="-4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-1"/>
        </w:rPr>
        <w:t>f</w:t>
      </w:r>
      <w:r w:rsidRPr="003D04A7">
        <w:rPr>
          <w:rFonts w:ascii="Calibri" w:eastAsia="Calibri" w:hAnsi="Calibri" w:cs="Calibri"/>
          <w:i/>
          <w:iCs/>
        </w:rPr>
        <w:t>or</w:t>
      </w:r>
      <w:r w:rsidRPr="003D04A7">
        <w:rPr>
          <w:rFonts w:ascii="Calibri" w:eastAsia="Calibri" w:hAnsi="Calibri" w:cs="Calibri"/>
          <w:i/>
          <w:iCs/>
          <w:spacing w:val="1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Vi</w:t>
      </w:r>
      <w:r w:rsidRPr="003D04A7">
        <w:rPr>
          <w:rFonts w:ascii="Calibri" w:eastAsia="Calibri" w:hAnsi="Calibri" w:cs="Calibri"/>
          <w:i/>
          <w:iCs/>
          <w:spacing w:val="-1"/>
        </w:rPr>
        <w:t>s</w:t>
      </w:r>
      <w:r w:rsidRPr="003D04A7">
        <w:rPr>
          <w:rFonts w:ascii="Calibri" w:eastAsia="Calibri" w:hAnsi="Calibri" w:cs="Calibri"/>
          <w:i/>
          <w:iCs/>
        </w:rPr>
        <w:t>it</w:t>
      </w:r>
      <w:r w:rsidRPr="003D04A7">
        <w:rPr>
          <w:rFonts w:ascii="Calibri" w:eastAsia="Calibri" w:hAnsi="Calibri" w:cs="Calibri"/>
          <w:i/>
          <w:iCs/>
          <w:spacing w:val="1"/>
        </w:rPr>
        <w:t>o</w:t>
      </w:r>
      <w:r w:rsidRPr="003D04A7">
        <w:rPr>
          <w:rFonts w:ascii="Calibri" w:eastAsia="Calibri" w:hAnsi="Calibri" w:cs="Calibri"/>
          <w:i/>
          <w:iCs/>
        </w:rPr>
        <w:t>rs to</w:t>
      </w:r>
      <w:r w:rsidRPr="003D04A7">
        <w:rPr>
          <w:rFonts w:ascii="Calibri" w:eastAsia="Calibri" w:hAnsi="Calibri" w:cs="Calibri"/>
          <w:i/>
          <w:iCs/>
          <w:spacing w:val="-1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Ca</w:t>
      </w:r>
      <w:r w:rsidRPr="003D04A7">
        <w:rPr>
          <w:rFonts w:ascii="Calibri" w:eastAsia="Calibri" w:hAnsi="Calibri" w:cs="Calibri"/>
          <w:i/>
          <w:iCs/>
          <w:spacing w:val="1"/>
        </w:rPr>
        <w:t>th</w:t>
      </w:r>
      <w:r w:rsidRPr="003D04A7">
        <w:rPr>
          <w:rFonts w:ascii="Calibri" w:eastAsia="Calibri" w:hAnsi="Calibri" w:cs="Calibri"/>
          <w:i/>
          <w:iCs/>
        </w:rPr>
        <w:t>olic</w:t>
      </w:r>
      <w:r w:rsidRPr="003D04A7">
        <w:rPr>
          <w:rFonts w:ascii="Calibri" w:eastAsia="Calibri" w:hAnsi="Calibri" w:cs="Calibri"/>
          <w:i/>
          <w:iCs/>
          <w:spacing w:val="-8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Sc</w:t>
      </w:r>
      <w:r w:rsidRPr="003D04A7">
        <w:rPr>
          <w:rFonts w:ascii="Calibri" w:eastAsia="Calibri" w:hAnsi="Calibri" w:cs="Calibri"/>
          <w:i/>
          <w:iCs/>
          <w:spacing w:val="1"/>
        </w:rPr>
        <w:t>h</w:t>
      </w:r>
      <w:r w:rsidRPr="003D04A7">
        <w:rPr>
          <w:rFonts w:ascii="Calibri" w:eastAsia="Calibri" w:hAnsi="Calibri" w:cs="Calibri"/>
          <w:i/>
          <w:iCs/>
        </w:rPr>
        <w:t>ool</w:t>
      </w:r>
      <w:r w:rsidRPr="003D04A7">
        <w:rPr>
          <w:rFonts w:ascii="Calibri" w:eastAsia="Calibri" w:hAnsi="Calibri" w:cs="Calibri"/>
          <w:i/>
          <w:iCs/>
          <w:spacing w:val="-1"/>
        </w:rPr>
        <w:t>s</w:t>
      </w:r>
      <w:r w:rsidRPr="003D04A7">
        <w:rPr>
          <w:rFonts w:ascii="Calibri" w:eastAsia="Calibri" w:hAnsi="Calibri" w:cs="Calibri"/>
          <w:i/>
          <w:iCs/>
          <w:spacing w:val="4"/>
        </w:rPr>
        <w:t>’</w:t>
      </w:r>
      <w:r w:rsidRPr="003D04A7">
        <w:rPr>
          <w:rFonts w:ascii="Calibri" w:eastAsia="Calibri" w:hAnsi="Calibri" w:cs="Calibri"/>
          <w:i/>
          <w:iCs/>
          <w:spacing w:val="-1"/>
          <w:position w:val="7"/>
          <w:sz w:val="13"/>
          <w:szCs w:val="13"/>
        </w:rPr>
        <w:t>4</w:t>
      </w:r>
      <w:r w:rsidRPr="003D04A7">
        <w:rPr>
          <w:rFonts w:ascii="Calibri" w:eastAsia="Calibri" w:hAnsi="Calibri" w:cs="Calibri"/>
          <w:i/>
          <w:iCs/>
        </w:rPr>
        <w:t>.</w:t>
      </w:r>
      <w:r w:rsidR="00F1219A">
        <w:rPr>
          <w:rFonts w:ascii="Calibri" w:eastAsia="Calibri" w:hAnsi="Calibri" w:cs="Calibri"/>
          <w:i/>
          <w:iCs/>
        </w:rPr>
        <w:t xml:space="preserve"> </w:t>
      </w:r>
    </w:p>
    <w:p w14:paraId="14F328AF" w14:textId="77777777" w:rsidR="002139B9" w:rsidRPr="003D04A7" w:rsidRDefault="002139B9">
      <w:pPr>
        <w:spacing w:before="37" w:line="275" w:lineRule="auto"/>
        <w:ind w:left="100" w:right="88"/>
        <w:jc w:val="both"/>
        <w:rPr>
          <w:rFonts w:ascii="Calibri" w:eastAsia="Calibri" w:hAnsi="Calibri" w:cs="Calibri"/>
          <w:i/>
          <w:iCs/>
        </w:rPr>
      </w:pPr>
    </w:p>
    <w:p w14:paraId="3B3D49CC" w14:textId="77777777" w:rsidR="00373363" w:rsidRPr="003D04A7" w:rsidRDefault="002078D7">
      <w:pPr>
        <w:spacing w:before="4" w:line="276" w:lineRule="auto"/>
        <w:ind w:left="100" w:right="83"/>
        <w:jc w:val="both"/>
        <w:rPr>
          <w:rFonts w:ascii="Calibri" w:eastAsia="Calibri" w:hAnsi="Calibri" w:cs="Calibri"/>
          <w:i/>
          <w:iCs/>
        </w:rPr>
      </w:pPr>
      <w:r w:rsidRPr="003D04A7">
        <w:rPr>
          <w:rFonts w:ascii="Calibri" w:eastAsia="Calibri" w:hAnsi="Calibri" w:cs="Calibri"/>
          <w:i/>
          <w:iCs/>
          <w:spacing w:val="1"/>
        </w:rPr>
        <w:t>H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</w:rPr>
        <w:t>al</w:t>
      </w:r>
      <w:r w:rsidRPr="003D04A7">
        <w:rPr>
          <w:rFonts w:ascii="Calibri" w:eastAsia="Calibri" w:hAnsi="Calibri" w:cs="Calibri"/>
          <w:i/>
          <w:iCs/>
          <w:spacing w:val="1"/>
        </w:rPr>
        <w:t>t</w:t>
      </w:r>
      <w:r w:rsidRPr="003D04A7">
        <w:rPr>
          <w:rFonts w:ascii="Calibri" w:eastAsia="Calibri" w:hAnsi="Calibri" w:cs="Calibri"/>
          <w:i/>
          <w:iCs/>
        </w:rPr>
        <w:t>h</w:t>
      </w:r>
      <w:r w:rsidRPr="003D04A7">
        <w:rPr>
          <w:rFonts w:ascii="Calibri" w:eastAsia="Calibri" w:hAnsi="Calibri" w:cs="Calibri"/>
          <w:i/>
          <w:iCs/>
          <w:spacing w:val="7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p</w:t>
      </w:r>
      <w:r w:rsidRPr="003D04A7">
        <w:rPr>
          <w:rFonts w:ascii="Calibri" w:eastAsia="Calibri" w:hAnsi="Calibri" w:cs="Calibri"/>
          <w:i/>
          <w:iCs/>
        </w:rPr>
        <w:t>r</w:t>
      </w:r>
      <w:r w:rsidRPr="003D04A7">
        <w:rPr>
          <w:rFonts w:ascii="Calibri" w:eastAsia="Calibri" w:hAnsi="Calibri" w:cs="Calibri"/>
          <w:i/>
          <w:iCs/>
          <w:spacing w:val="1"/>
        </w:rPr>
        <w:t>o</w:t>
      </w:r>
      <w:r w:rsidRPr="003D04A7">
        <w:rPr>
          <w:rFonts w:ascii="Calibri" w:eastAsia="Calibri" w:hAnsi="Calibri" w:cs="Calibri"/>
          <w:i/>
          <w:iCs/>
          <w:spacing w:val="-1"/>
        </w:rPr>
        <w:t>fe</w:t>
      </w:r>
      <w:r w:rsidRPr="003D04A7">
        <w:rPr>
          <w:rFonts w:ascii="Calibri" w:eastAsia="Calibri" w:hAnsi="Calibri" w:cs="Calibri"/>
          <w:i/>
          <w:iCs/>
          <w:spacing w:val="2"/>
        </w:rPr>
        <w:t>s</w:t>
      </w:r>
      <w:r w:rsidRPr="003D04A7">
        <w:rPr>
          <w:rFonts w:ascii="Calibri" w:eastAsia="Calibri" w:hAnsi="Calibri" w:cs="Calibri"/>
          <w:i/>
          <w:iCs/>
          <w:spacing w:val="-1"/>
        </w:rPr>
        <w:t>s</w:t>
      </w:r>
      <w:r w:rsidRPr="003D04A7">
        <w:rPr>
          <w:rFonts w:ascii="Calibri" w:eastAsia="Calibri" w:hAnsi="Calibri" w:cs="Calibri"/>
          <w:i/>
          <w:iCs/>
        </w:rPr>
        <w:t>io</w:t>
      </w:r>
      <w:r w:rsidRPr="003D04A7">
        <w:rPr>
          <w:rFonts w:ascii="Calibri" w:eastAsia="Calibri" w:hAnsi="Calibri" w:cs="Calibri"/>
          <w:i/>
          <w:iCs/>
          <w:spacing w:val="1"/>
        </w:rPr>
        <w:t>n</w:t>
      </w:r>
      <w:r w:rsidRPr="003D04A7">
        <w:rPr>
          <w:rFonts w:ascii="Calibri" w:eastAsia="Calibri" w:hAnsi="Calibri" w:cs="Calibri"/>
          <w:i/>
          <w:iCs/>
        </w:rPr>
        <w:t xml:space="preserve">als </w:t>
      </w:r>
      <w:r w:rsidRPr="003D04A7">
        <w:rPr>
          <w:rFonts w:ascii="Calibri" w:eastAsia="Calibri" w:hAnsi="Calibri" w:cs="Calibri"/>
          <w:i/>
          <w:iCs/>
          <w:spacing w:val="-1"/>
        </w:rPr>
        <w:t>s</w:t>
      </w:r>
      <w:r w:rsidRPr="003D04A7">
        <w:rPr>
          <w:rFonts w:ascii="Calibri" w:eastAsia="Calibri" w:hAnsi="Calibri" w:cs="Calibri"/>
          <w:i/>
          <w:iCs/>
          <w:spacing w:val="1"/>
        </w:rPr>
        <w:t>h</w:t>
      </w:r>
      <w:r w:rsidRPr="003D04A7">
        <w:rPr>
          <w:rFonts w:ascii="Calibri" w:eastAsia="Calibri" w:hAnsi="Calibri" w:cs="Calibri"/>
          <w:i/>
          <w:iCs/>
        </w:rPr>
        <w:t>o</w:t>
      </w:r>
      <w:r w:rsidRPr="003D04A7">
        <w:rPr>
          <w:rFonts w:ascii="Calibri" w:eastAsia="Calibri" w:hAnsi="Calibri" w:cs="Calibri"/>
          <w:i/>
          <w:iCs/>
          <w:spacing w:val="1"/>
        </w:rPr>
        <w:t>u</w:t>
      </w:r>
      <w:r w:rsidRPr="003D04A7">
        <w:rPr>
          <w:rFonts w:ascii="Calibri" w:eastAsia="Calibri" w:hAnsi="Calibri" w:cs="Calibri"/>
          <w:i/>
          <w:iCs/>
        </w:rPr>
        <w:t>ld</w:t>
      </w:r>
      <w:r w:rsidRPr="003D04A7">
        <w:rPr>
          <w:rFonts w:ascii="Calibri" w:eastAsia="Calibri" w:hAnsi="Calibri" w:cs="Calibri"/>
          <w:i/>
          <w:iCs/>
          <w:spacing w:val="7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-1"/>
        </w:rPr>
        <w:t>f</w:t>
      </w:r>
      <w:r w:rsidRPr="003D04A7">
        <w:rPr>
          <w:rFonts w:ascii="Calibri" w:eastAsia="Calibri" w:hAnsi="Calibri" w:cs="Calibri"/>
          <w:i/>
          <w:iCs/>
        </w:rPr>
        <w:t>ollow</w:t>
      </w:r>
      <w:r w:rsidRPr="003D04A7">
        <w:rPr>
          <w:rFonts w:ascii="Calibri" w:eastAsia="Calibri" w:hAnsi="Calibri" w:cs="Calibri"/>
          <w:i/>
          <w:iCs/>
          <w:spacing w:val="6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t</w:t>
      </w:r>
      <w:r w:rsidRPr="003D04A7">
        <w:rPr>
          <w:rFonts w:ascii="Calibri" w:eastAsia="Calibri" w:hAnsi="Calibri" w:cs="Calibri"/>
          <w:i/>
          <w:iCs/>
          <w:spacing w:val="1"/>
        </w:rPr>
        <w:t>h</w:t>
      </w:r>
      <w:r w:rsidRPr="003D04A7">
        <w:rPr>
          <w:rFonts w:ascii="Calibri" w:eastAsia="Calibri" w:hAnsi="Calibri" w:cs="Calibri"/>
          <w:i/>
          <w:iCs/>
        </w:rPr>
        <w:t>e</w:t>
      </w:r>
      <w:r w:rsidRPr="003D04A7">
        <w:rPr>
          <w:rFonts w:ascii="Calibri" w:eastAsia="Calibri" w:hAnsi="Calibri" w:cs="Calibri"/>
          <w:i/>
          <w:iCs/>
          <w:spacing w:val="8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-1"/>
        </w:rPr>
        <w:t>s</w:t>
      </w:r>
      <w:r w:rsidRPr="003D04A7">
        <w:rPr>
          <w:rFonts w:ascii="Calibri" w:eastAsia="Calibri" w:hAnsi="Calibri" w:cs="Calibri"/>
          <w:i/>
          <w:iCs/>
        </w:rPr>
        <w:t>c</w:t>
      </w:r>
      <w:r w:rsidRPr="003D04A7">
        <w:rPr>
          <w:rFonts w:ascii="Calibri" w:eastAsia="Calibri" w:hAnsi="Calibri" w:cs="Calibri"/>
          <w:i/>
          <w:iCs/>
          <w:spacing w:val="1"/>
        </w:rPr>
        <w:t>h</w:t>
      </w:r>
      <w:r w:rsidRPr="003D04A7">
        <w:rPr>
          <w:rFonts w:ascii="Calibri" w:eastAsia="Calibri" w:hAnsi="Calibri" w:cs="Calibri"/>
          <w:i/>
          <w:iCs/>
        </w:rPr>
        <w:t>ool’s</w:t>
      </w:r>
      <w:r w:rsidRPr="003D04A7">
        <w:rPr>
          <w:rFonts w:ascii="Calibri" w:eastAsia="Calibri" w:hAnsi="Calibri" w:cs="Calibri"/>
          <w:i/>
          <w:iCs/>
          <w:spacing w:val="4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p</w:t>
      </w:r>
      <w:r w:rsidRPr="003D04A7">
        <w:rPr>
          <w:rFonts w:ascii="Calibri" w:eastAsia="Calibri" w:hAnsi="Calibri" w:cs="Calibri"/>
          <w:i/>
          <w:iCs/>
        </w:rPr>
        <w:t>oli</w:t>
      </w:r>
      <w:r w:rsidRPr="003D04A7">
        <w:rPr>
          <w:rFonts w:ascii="Calibri" w:eastAsia="Calibri" w:hAnsi="Calibri" w:cs="Calibri"/>
          <w:i/>
          <w:iCs/>
          <w:spacing w:val="-1"/>
        </w:rPr>
        <w:t>c</w:t>
      </w:r>
      <w:r w:rsidRPr="003D04A7">
        <w:rPr>
          <w:rFonts w:ascii="Calibri" w:eastAsia="Calibri" w:hAnsi="Calibri" w:cs="Calibri"/>
          <w:i/>
          <w:iCs/>
        </w:rPr>
        <w:t>i</w:t>
      </w:r>
      <w:r w:rsidRPr="003D04A7">
        <w:rPr>
          <w:rFonts w:ascii="Calibri" w:eastAsia="Calibri" w:hAnsi="Calibri" w:cs="Calibri"/>
          <w:i/>
          <w:iCs/>
          <w:spacing w:val="1"/>
        </w:rPr>
        <w:t>e</w:t>
      </w:r>
      <w:r w:rsidRPr="003D04A7">
        <w:rPr>
          <w:rFonts w:ascii="Calibri" w:eastAsia="Calibri" w:hAnsi="Calibri" w:cs="Calibri"/>
          <w:i/>
          <w:iCs/>
          <w:spacing w:val="-1"/>
        </w:rPr>
        <w:t>s</w:t>
      </w:r>
      <w:r w:rsidRPr="003D04A7">
        <w:rPr>
          <w:rFonts w:ascii="Calibri" w:eastAsia="Calibri" w:hAnsi="Calibri" w:cs="Calibri"/>
          <w:i/>
          <w:iCs/>
        </w:rPr>
        <w:t>,</w:t>
      </w:r>
      <w:r w:rsidRPr="003D04A7">
        <w:rPr>
          <w:rFonts w:ascii="Calibri" w:eastAsia="Calibri" w:hAnsi="Calibri" w:cs="Calibri"/>
          <w:i/>
          <w:iCs/>
          <w:spacing w:val="10"/>
        </w:rPr>
        <w:t xml:space="preserve"> </w:t>
      </w:r>
      <w:proofErr w:type="spellStart"/>
      <w:r w:rsidRPr="003D04A7">
        <w:rPr>
          <w:rFonts w:ascii="Calibri" w:eastAsia="Calibri" w:hAnsi="Calibri" w:cs="Calibri"/>
          <w:i/>
          <w:iCs/>
          <w:spacing w:val="1"/>
        </w:rPr>
        <w:t>m</w:t>
      </w:r>
      <w:r w:rsidRPr="003D04A7">
        <w:rPr>
          <w:rFonts w:ascii="Calibri" w:eastAsia="Calibri" w:hAnsi="Calibri" w:cs="Calibri"/>
          <w:i/>
          <w:iCs/>
        </w:rPr>
        <w:t>i</w:t>
      </w:r>
      <w:r w:rsidRPr="003D04A7">
        <w:rPr>
          <w:rFonts w:ascii="Calibri" w:eastAsia="Calibri" w:hAnsi="Calibri" w:cs="Calibri"/>
          <w:i/>
          <w:iCs/>
          <w:spacing w:val="1"/>
        </w:rPr>
        <w:t>n</w:t>
      </w:r>
      <w:r w:rsidRPr="003D04A7">
        <w:rPr>
          <w:rFonts w:ascii="Calibri" w:eastAsia="Calibri" w:hAnsi="Calibri" w:cs="Calibri"/>
          <w:i/>
          <w:iCs/>
        </w:rPr>
        <w:t>i</w:t>
      </w:r>
      <w:r w:rsidRPr="003D04A7">
        <w:rPr>
          <w:rFonts w:ascii="Calibri" w:eastAsia="Calibri" w:hAnsi="Calibri" w:cs="Calibri"/>
          <w:i/>
          <w:iCs/>
          <w:spacing w:val="-1"/>
        </w:rPr>
        <w:t>m</w:t>
      </w:r>
      <w:r w:rsidRPr="003D04A7">
        <w:rPr>
          <w:rFonts w:ascii="Calibri" w:eastAsia="Calibri" w:hAnsi="Calibri" w:cs="Calibri"/>
          <w:i/>
          <w:iCs/>
        </w:rPr>
        <w:t>i</w:t>
      </w:r>
      <w:r w:rsidRPr="003D04A7">
        <w:rPr>
          <w:rFonts w:ascii="Calibri" w:eastAsia="Calibri" w:hAnsi="Calibri" w:cs="Calibri"/>
          <w:i/>
          <w:iCs/>
          <w:spacing w:val="-1"/>
        </w:rPr>
        <w:t>s</w:t>
      </w:r>
      <w:r w:rsidRPr="003D04A7">
        <w:rPr>
          <w:rFonts w:ascii="Calibri" w:eastAsia="Calibri" w:hAnsi="Calibri" w:cs="Calibri"/>
          <w:i/>
          <w:iCs/>
        </w:rPr>
        <w:t>i</w:t>
      </w:r>
      <w:r w:rsidRPr="003D04A7">
        <w:rPr>
          <w:rFonts w:ascii="Calibri" w:eastAsia="Calibri" w:hAnsi="Calibri" w:cs="Calibri"/>
          <w:i/>
          <w:iCs/>
          <w:spacing w:val="1"/>
        </w:rPr>
        <w:t>n</w:t>
      </w:r>
      <w:r w:rsidRPr="003D04A7">
        <w:rPr>
          <w:rFonts w:ascii="Calibri" w:eastAsia="Calibri" w:hAnsi="Calibri" w:cs="Calibri"/>
          <w:i/>
          <w:iCs/>
        </w:rPr>
        <w:t>g</w:t>
      </w:r>
      <w:proofErr w:type="spellEnd"/>
      <w:r w:rsidRPr="003D04A7">
        <w:rPr>
          <w:rFonts w:ascii="Calibri" w:eastAsia="Calibri" w:hAnsi="Calibri" w:cs="Calibri"/>
          <w:i/>
          <w:iCs/>
          <w:spacing w:val="4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t</w:t>
      </w:r>
      <w:r w:rsidRPr="003D04A7">
        <w:rPr>
          <w:rFonts w:ascii="Calibri" w:eastAsia="Calibri" w:hAnsi="Calibri" w:cs="Calibri"/>
          <w:i/>
          <w:iCs/>
          <w:spacing w:val="1"/>
        </w:rPr>
        <w:t>h</w:t>
      </w:r>
      <w:r w:rsidRPr="003D04A7">
        <w:rPr>
          <w:rFonts w:ascii="Calibri" w:eastAsia="Calibri" w:hAnsi="Calibri" w:cs="Calibri"/>
          <w:i/>
          <w:iCs/>
        </w:rPr>
        <w:t>e</w:t>
      </w:r>
      <w:r w:rsidRPr="003D04A7">
        <w:rPr>
          <w:rFonts w:ascii="Calibri" w:eastAsia="Calibri" w:hAnsi="Calibri" w:cs="Calibri"/>
          <w:i/>
          <w:iCs/>
          <w:spacing w:val="8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p</w:t>
      </w:r>
      <w:r w:rsidRPr="003D04A7">
        <w:rPr>
          <w:rFonts w:ascii="Calibri" w:eastAsia="Calibri" w:hAnsi="Calibri" w:cs="Calibri"/>
          <w:i/>
          <w:iCs/>
        </w:rPr>
        <w:t>otenti</w:t>
      </w:r>
      <w:r w:rsidRPr="003D04A7">
        <w:rPr>
          <w:rFonts w:ascii="Calibri" w:eastAsia="Calibri" w:hAnsi="Calibri" w:cs="Calibri"/>
          <w:i/>
          <w:iCs/>
          <w:spacing w:val="1"/>
        </w:rPr>
        <w:t>a</w:t>
      </w:r>
      <w:r w:rsidRPr="003D04A7">
        <w:rPr>
          <w:rFonts w:ascii="Calibri" w:eastAsia="Calibri" w:hAnsi="Calibri" w:cs="Calibri"/>
          <w:i/>
          <w:iCs/>
        </w:rPr>
        <w:t>l</w:t>
      </w:r>
      <w:r w:rsidRPr="003D04A7">
        <w:rPr>
          <w:rFonts w:ascii="Calibri" w:eastAsia="Calibri" w:hAnsi="Calibri" w:cs="Calibri"/>
          <w:i/>
          <w:iCs/>
          <w:spacing w:val="4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-1"/>
        </w:rPr>
        <w:t>f</w:t>
      </w:r>
      <w:r w:rsidRPr="003D04A7">
        <w:rPr>
          <w:rFonts w:ascii="Calibri" w:eastAsia="Calibri" w:hAnsi="Calibri" w:cs="Calibri"/>
          <w:i/>
          <w:iCs/>
        </w:rPr>
        <w:t>or</w:t>
      </w:r>
      <w:r w:rsidRPr="003D04A7">
        <w:rPr>
          <w:rFonts w:ascii="Calibri" w:eastAsia="Calibri" w:hAnsi="Calibri" w:cs="Calibri"/>
          <w:i/>
          <w:iCs/>
          <w:spacing w:val="9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d</w:t>
      </w:r>
      <w:r w:rsidRPr="003D04A7">
        <w:rPr>
          <w:rFonts w:ascii="Calibri" w:eastAsia="Calibri" w:hAnsi="Calibri" w:cs="Calibri"/>
          <w:i/>
          <w:iCs/>
        </w:rPr>
        <w:t>i</w:t>
      </w:r>
      <w:r w:rsidRPr="003D04A7">
        <w:rPr>
          <w:rFonts w:ascii="Calibri" w:eastAsia="Calibri" w:hAnsi="Calibri" w:cs="Calibri"/>
          <w:i/>
          <w:iCs/>
          <w:spacing w:val="1"/>
        </w:rPr>
        <w:t>s</w:t>
      </w:r>
      <w:r w:rsidRPr="003D04A7">
        <w:rPr>
          <w:rFonts w:ascii="Calibri" w:eastAsia="Calibri" w:hAnsi="Calibri" w:cs="Calibri"/>
          <w:i/>
          <w:iCs/>
        </w:rPr>
        <w:t>clo</w:t>
      </w:r>
      <w:r w:rsidRPr="003D04A7">
        <w:rPr>
          <w:rFonts w:ascii="Calibri" w:eastAsia="Calibri" w:hAnsi="Calibri" w:cs="Calibri"/>
          <w:i/>
          <w:iCs/>
          <w:spacing w:val="-1"/>
        </w:rPr>
        <w:t>s</w:t>
      </w:r>
      <w:r w:rsidRPr="003D04A7">
        <w:rPr>
          <w:rFonts w:ascii="Calibri" w:eastAsia="Calibri" w:hAnsi="Calibri" w:cs="Calibri"/>
          <w:i/>
          <w:iCs/>
          <w:spacing w:val="1"/>
        </w:rPr>
        <w:t>u</w:t>
      </w:r>
      <w:r w:rsidRPr="003D04A7">
        <w:rPr>
          <w:rFonts w:ascii="Calibri" w:eastAsia="Calibri" w:hAnsi="Calibri" w:cs="Calibri"/>
          <w:i/>
          <w:iCs/>
        </w:rPr>
        <w:t>r</w:t>
      </w:r>
      <w:r w:rsidRPr="003D04A7">
        <w:rPr>
          <w:rFonts w:ascii="Calibri" w:eastAsia="Calibri" w:hAnsi="Calibri" w:cs="Calibri"/>
          <w:i/>
          <w:iCs/>
          <w:spacing w:val="2"/>
        </w:rPr>
        <w:t>e</w:t>
      </w:r>
      <w:r w:rsidRPr="003D04A7">
        <w:rPr>
          <w:rFonts w:ascii="Calibri" w:eastAsia="Calibri" w:hAnsi="Calibri" w:cs="Calibri"/>
          <w:i/>
          <w:iCs/>
        </w:rPr>
        <w:t>s</w:t>
      </w:r>
      <w:r w:rsidRPr="003D04A7">
        <w:rPr>
          <w:rFonts w:ascii="Calibri" w:eastAsia="Calibri" w:hAnsi="Calibri" w:cs="Calibri"/>
          <w:i/>
          <w:iCs/>
          <w:spacing w:val="2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or</w:t>
      </w:r>
      <w:r w:rsidRPr="003D04A7">
        <w:rPr>
          <w:rFonts w:ascii="Calibri" w:eastAsia="Calibri" w:hAnsi="Calibri" w:cs="Calibri"/>
          <w:i/>
          <w:iCs/>
          <w:spacing w:val="10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i</w:t>
      </w:r>
      <w:r w:rsidRPr="003D04A7">
        <w:rPr>
          <w:rFonts w:ascii="Calibri" w:eastAsia="Calibri" w:hAnsi="Calibri" w:cs="Calibri"/>
          <w:i/>
          <w:iCs/>
          <w:spacing w:val="1"/>
        </w:rPr>
        <w:t>n</w:t>
      </w:r>
      <w:r w:rsidRPr="003D04A7">
        <w:rPr>
          <w:rFonts w:ascii="Calibri" w:eastAsia="Calibri" w:hAnsi="Calibri" w:cs="Calibri"/>
          <w:i/>
          <w:iCs/>
        </w:rPr>
        <w:t>a</w:t>
      </w:r>
      <w:r w:rsidRPr="003D04A7">
        <w:rPr>
          <w:rFonts w:ascii="Calibri" w:eastAsia="Calibri" w:hAnsi="Calibri" w:cs="Calibri"/>
          <w:i/>
          <w:iCs/>
          <w:spacing w:val="1"/>
        </w:rPr>
        <w:t>pp</w:t>
      </w:r>
      <w:r w:rsidRPr="003D04A7">
        <w:rPr>
          <w:rFonts w:ascii="Calibri" w:eastAsia="Calibri" w:hAnsi="Calibri" w:cs="Calibri"/>
          <w:i/>
          <w:iCs/>
        </w:rPr>
        <w:t>r</w:t>
      </w:r>
      <w:r w:rsidRPr="003D04A7">
        <w:rPr>
          <w:rFonts w:ascii="Calibri" w:eastAsia="Calibri" w:hAnsi="Calibri" w:cs="Calibri"/>
          <w:i/>
          <w:iCs/>
          <w:spacing w:val="1"/>
        </w:rPr>
        <w:t>op</w:t>
      </w:r>
      <w:r w:rsidRPr="003D04A7">
        <w:rPr>
          <w:rFonts w:ascii="Calibri" w:eastAsia="Calibri" w:hAnsi="Calibri" w:cs="Calibri"/>
          <w:i/>
          <w:iCs/>
        </w:rPr>
        <w:t>ria</w:t>
      </w:r>
      <w:r w:rsidRPr="003D04A7">
        <w:rPr>
          <w:rFonts w:ascii="Calibri" w:eastAsia="Calibri" w:hAnsi="Calibri" w:cs="Calibri"/>
          <w:i/>
          <w:iCs/>
          <w:spacing w:val="1"/>
        </w:rPr>
        <w:t>t</w:t>
      </w:r>
      <w:r w:rsidRPr="003D04A7">
        <w:rPr>
          <w:rFonts w:ascii="Calibri" w:eastAsia="Calibri" w:hAnsi="Calibri" w:cs="Calibri"/>
          <w:i/>
          <w:iCs/>
        </w:rPr>
        <w:t>e com</w:t>
      </w:r>
      <w:r w:rsidRPr="003D04A7">
        <w:rPr>
          <w:rFonts w:ascii="Calibri" w:eastAsia="Calibri" w:hAnsi="Calibri" w:cs="Calibri"/>
          <w:i/>
          <w:iCs/>
          <w:spacing w:val="1"/>
        </w:rPr>
        <w:t>m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  <w:spacing w:val="1"/>
        </w:rPr>
        <w:t>n</w:t>
      </w:r>
      <w:r w:rsidRPr="003D04A7">
        <w:rPr>
          <w:rFonts w:ascii="Calibri" w:eastAsia="Calibri" w:hAnsi="Calibri" w:cs="Calibri"/>
          <w:i/>
          <w:iCs/>
        </w:rPr>
        <w:t>ts</w:t>
      </w:r>
      <w:r w:rsidRPr="003D04A7">
        <w:rPr>
          <w:rFonts w:ascii="Calibri" w:eastAsia="Calibri" w:hAnsi="Calibri" w:cs="Calibri"/>
          <w:i/>
          <w:iCs/>
          <w:spacing w:val="-5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u</w:t>
      </w:r>
      <w:r w:rsidRPr="003D04A7">
        <w:rPr>
          <w:rFonts w:ascii="Calibri" w:eastAsia="Calibri" w:hAnsi="Calibri" w:cs="Calibri"/>
          <w:i/>
          <w:iCs/>
          <w:spacing w:val="-1"/>
        </w:rPr>
        <w:t>s</w:t>
      </w:r>
      <w:r w:rsidRPr="003D04A7">
        <w:rPr>
          <w:rFonts w:ascii="Calibri" w:eastAsia="Calibri" w:hAnsi="Calibri" w:cs="Calibri"/>
          <w:i/>
          <w:iCs/>
        </w:rPr>
        <w:t>i</w:t>
      </w:r>
      <w:r w:rsidRPr="003D04A7">
        <w:rPr>
          <w:rFonts w:ascii="Calibri" w:eastAsia="Calibri" w:hAnsi="Calibri" w:cs="Calibri"/>
          <w:i/>
          <w:iCs/>
          <w:spacing w:val="1"/>
        </w:rPr>
        <w:t>n</w:t>
      </w:r>
      <w:r w:rsidRPr="003D04A7">
        <w:rPr>
          <w:rFonts w:ascii="Calibri" w:eastAsia="Calibri" w:hAnsi="Calibri" w:cs="Calibri"/>
          <w:i/>
          <w:iCs/>
        </w:rPr>
        <w:t>g</w:t>
      </w:r>
      <w:r w:rsidRPr="003D04A7">
        <w:rPr>
          <w:rFonts w:ascii="Calibri" w:eastAsia="Calibri" w:hAnsi="Calibri" w:cs="Calibri"/>
          <w:i/>
          <w:iCs/>
          <w:spacing w:val="1"/>
        </w:rPr>
        <w:t xml:space="preserve"> n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</w:rPr>
        <w:t>go</w:t>
      </w:r>
      <w:r w:rsidRPr="003D04A7">
        <w:rPr>
          <w:rFonts w:ascii="Calibri" w:eastAsia="Calibri" w:hAnsi="Calibri" w:cs="Calibri"/>
          <w:i/>
          <w:iCs/>
          <w:spacing w:val="1"/>
        </w:rPr>
        <w:t>t</w:t>
      </w:r>
      <w:r w:rsidRPr="003D04A7">
        <w:rPr>
          <w:rFonts w:ascii="Calibri" w:eastAsia="Calibri" w:hAnsi="Calibri" w:cs="Calibri"/>
          <w:i/>
          <w:iCs/>
        </w:rPr>
        <w:t>ia</w:t>
      </w:r>
      <w:r w:rsidRPr="003D04A7">
        <w:rPr>
          <w:rFonts w:ascii="Calibri" w:eastAsia="Calibri" w:hAnsi="Calibri" w:cs="Calibri"/>
          <w:i/>
          <w:iCs/>
          <w:spacing w:val="1"/>
        </w:rPr>
        <w:t>t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</w:rPr>
        <w:t>d</w:t>
      </w:r>
      <w:r w:rsidRPr="003D04A7">
        <w:rPr>
          <w:rFonts w:ascii="Calibri" w:eastAsia="Calibri" w:hAnsi="Calibri" w:cs="Calibri"/>
          <w:i/>
          <w:iCs/>
          <w:spacing w:val="-3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2"/>
        </w:rPr>
        <w:t>g</w:t>
      </w:r>
      <w:r w:rsidRPr="003D04A7">
        <w:rPr>
          <w:rFonts w:ascii="Calibri" w:eastAsia="Calibri" w:hAnsi="Calibri" w:cs="Calibri"/>
          <w:i/>
          <w:iCs/>
        </w:rPr>
        <w:t>r</w:t>
      </w:r>
      <w:r w:rsidRPr="003D04A7">
        <w:rPr>
          <w:rFonts w:ascii="Calibri" w:eastAsia="Calibri" w:hAnsi="Calibri" w:cs="Calibri"/>
          <w:i/>
          <w:iCs/>
          <w:spacing w:val="1"/>
        </w:rPr>
        <w:t>oun</w:t>
      </w:r>
      <w:r w:rsidRPr="003D04A7">
        <w:rPr>
          <w:rFonts w:ascii="Calibri" w:eastAsia="Calibri" w:hAnsi="Calibri" w:cs="Calibri"/>
          <w:i/>
          <w:iCs/>
        </w:rPr>
        <w:t>d r</w:t>
      </w:r>
      <w:r w:rsidRPr="003D04A7">
        <w:rPr>
          <w:rFonts w:ascii="Calibri" w:eastAsia="Calibri" w:hAnsi="Calibri" w:cs="Calibri"/>
          <w:i/>
          <w:iCs/>
          <w:spacing w:val="1"/>
        </w:rPr>
        <w:t>u</w:t>
      </w:r>
      <w:r w:rsidRPr="003D04A7">
        <w:rPr>
          <w:rFonts w:ascii="Calibri" w:eastAsia="Calibri" w:hAnsi="Calibri" w:cs="Calibri"/>
          <w:i/>
          <w:iCs/>
        </w:rPr>
        <w:t>l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</w:rPr>
        <w:t>s a</w:t>
      </w:r>
      <w:r w:rsidRPr="003D04A7">
        <w:rPr>
          <w:rFonts w:ascii="Calibri" w:eastAsia="Calibri" w:hAnsi="Calibri" w:cs="Calibri"/>
          <w:i/>
          <w:iCs/>
          <w:spacing w:val="1"/>
        </w:rPr>
        <w:t>n</w:t>
      </w:r>
      <w:r w:rsidRPr="003D04A7">
        <w:rPr>
          <w:rFonts w:ascii="Calibri" w:eastAsia="Calibri" w:hAnsi="Calibri" w:cs="Calibri"/>
          <w:i/>
          <w:iCs/>
        </w:rPr>
        <w:t>d</w:t>
      </w:r>
      <w:r w:rsidRPr="003D04A7">
        <w:rPr>
          <w:rFonts w:ascii="Calibri" w:eastAsia="Calibri" w:hAnsi="Calibri" w:cs="Calibri"/>
          <w:i/>
          <w:iCs/>
          <w:spacing w:val="1"/>
        </w:rPr>
        <w:t xml:space="preserve"> d</w:t>
      </w:r>
      <w:r w:rsidRPr="003D04A7">
        <w:rPr>
          <w:rFonts w:ascii="Calibri" w:eastAsia="Calibri" w:hAnsi="Calibri" w:cs="Calibri"/>
          <w:i/>
          <w:iCs/>
        </w:rPr>
        <w:t>i</w:t>
      </w:r>
      <w:r w:rsidRPr="003D04A7">
        <w:rPr>
          <w:rFonts w:ascii="Calibri" w:eastAsia="Calibri" w:hAnsi="Calibri" w:cs="Calibri"/>
          <w:i/>
          <w:iCs/>
          <w:spacing w:val="-1"/>
        </w:rPr>
        <w:t>s</w:t>
      </w:r>
      <w:r w:rsidRPr="003D04A7">
        <w:rPr>
          <w:rFonts w:ascii="Calibri" w:eastAsia="Calibri" w:hAnsi="Calibri" w:cs="Calibri"/>
          <w:i/>
          <w:iCs/>
        </w:rPr>
        <w:t>t</w:t>
      </w:r>
      <w:r w:rsidRPr="003D04A7">
        <w:rPr>
          <w:rFonts w:ascii="Calibri" w:eastAsia="Calibri" w:hAnsi="Calibri" w:cs="Calibri"/>
          <w:i/>
          <w:iCs/>
          <w:spacing w:val="1"/>
        </w:rPr>
        <w:t>an</w:t>
      </w:r>
      <w:r w:rsidRPr="003D04A7">
        <w:rPr>
          <w:rFonts w:ascii="Calibri" w:eastAsia="Calibri" w:hAnsi="Calibri" w:cs="Calibri"/>
          <w:i/>
          <w:iCs/>
        </w:rPr>
        <w:t>cing</w:t>
      </w:r>
      <w:r w:rsidRPr="003D04A7">
        <w:rPr>
          <w:rFonts w:ascii="Calibri" w:eastAsia="Calibri" w:hAnsi="Calibri" w:cs="Calibri"/>
          <w:i/>
          <w:iCs/>
          <w:spacing w:val="-2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tech</w:t>
      </w:r>
      <w:r w:rsidRPr="003D04A7">
        <w:rPr>
          <w:rFonts w:ascii="Calibri" w:eastAsia="Calibri" w:hAnsi="Calibri" w:cs="Calibri"/>
          <w:i/>
          <w:iCs/>
          <w:spacing w:val="1"/>
        </w:rPr>
        <w:t>n</w:t>
      </w:r>
      <w:r w:rsidRPr="003D04A7">
        <w:rPr>
          <w:rFonts w:ascii="Calibri" w:eastAsia="Calibri" w:hAnsi="Calibri" w:cs="Calibri"/>
          <w:i/>
          <w:iCs/>
        </w:rPr>
        <w:t>i</w:t>
      </w:r>
      <w:r w:rsidRPr="003D04A7">
        <w:rPr>
          <w:rFonts w:ascii="Calibri" w:eastAsia="Calibri" w:hAnsi="Calibri" w:cs="Calibri"/>
          <w:i/>
          <w:iCs/>
          <w:spacing w:val="1"/>
        </w:rPr>
        <w:t>qu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</w:rPr>
        <w:t>s</w:t>
      </w:r>
      <w:r w:rsidRPr="003D04A7">
        <w:rPr>
          <w:rFonts w:ascii="Calibri" w:eastAsia="Calibri" w:hAnsi="Calibri" w:cs="Calibri"/>
          <w:i/>
          <w:iCs/>
          <w:spacing w:val="-5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as</w:t>
      </w:r>
      <w:r w:rsidRPr="003D04A7">
        <w:rPr>
          <w:rFonts w:ascii="Calibri" w:eastAsia="Calibri" w:hAnsi="Calibri" w:cs="Calibri"/>
          <w:i/>
          <w:iCs/>
          <w:spacing w:val="2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ot</w:t>
      </w:r>
      <w:r w:rsidRPr="003D04A7">
        <w:rPr>
          <w:rFonts w:ascii="Calibri" w:eastAsia="Calibri" w:hAnsi="Calibri" w:cs="Calibri"/>
          <w:i/>
          <w:iCs/>
          <w:spacing w:val="1"/>
        </w:rPr>
        <w:t>h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</w:rPr>
        <w:t>r</w:t>
      </w:r>
      <w:r w:rsidRPr="003D04A7">
        <w:rPr>
          <w:rFonts w:ascii="Calibri" w:eastAsia="Calibri" w:hAnsi="Calibri" w:cs="Calibri"/>
          <w:i/>
          <w:iCs/>
          <w:spacing w:val="1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teac</w:t>
      </w:r>
      <w:r w:rsidRPr="003D04A7">
        <w:rPr>
          <w:rFonts w:ascii="Calibri" w:eastAsia="Calibri" w:hAnsi="Calibri" w:cs="Calibri"/>
          <w:i/>
          <w:iCs/>
          <w:spacing w:val="1"/>
        </w:rPr>
        <w:t>h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</w:rPr>
        <w:t>rs</w:t>
      </w:r>
      <w:r w:rsidRPr="003D04A7">
        <w:rPr>
          <w:rFonts w:ascii="Calibri" w:eastAsia="Calibri" w:hAnsi="Calibri" w:cs="Calibri"/>
          <w:i/>
          <w:iCs/>
          <w:spacing w:val="-3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w</w:t>
      </w:r>
      <w:r w:rsidRPr="003D04A7">
        <w:rPr>
          <w:rFonts w:ascii="Calibri" w:eastAsia="Calibri" w:hAnsi="Calibri" w:cs="Calibri"/>
          <w:i/>
          <w:iCs/>
        </w:rPr>
        <w:t>o</w:t>
      </w:r>
      <w:r w:rsidRPr="003D04A7">
        <w:rPr>
          <w:rFonts w:ascii="Calibri" w:eastAsia="Calibri" w:hAnsi="Calibri" w:cs="Calibri"/>
          <w:i/>
          <w:iCs/>
          <w:spacing w:val="1"/>
        </w:rPr>
        <w:t>u</w:t>
      </w:r>
      <w:r w:rsidRPr="003D04A7">
        <w:rPr>
          <w:rFonts w:ascii="Calibri" w:eastAsia="Calibri" w:hAnsi="Calibri" w:cs="Calibri"/>
          <w:i/>
          <w:iCs/>
        </w:rPr>
        <w:t>l</w:t>
      </w:r>
      <w:r w:rsidRPr="003D04A7">
        <w:rPr>
          <w:rFonts w:ascii="Calibri" w:eastAsia="Calibri" w:hAnsi="Calibri" w:cs="Calibri"/>
          <w:i/>
          <w:iCs/>
          <w:spacing w:val="1"/>
        </w:rPr>
        <w:t>d</w:t>
      </w:r>
      <w:r w:rsidRPr="003D04A7">
        <w:rPr>
          <w:rFonts w:ascii="Calibri" w:eastAsia="Calibri" w:hAnsi="Calibri" w:cs="Calibri"/>
          <w:i/>
          <w:iCs/>
        </w:rPr>
        <w:t>.</w:t>
      </w:r>
      <w:r w:rsidRPr="003D04A7">
        <w:rPr>
          <w:rFonts w:ascii="Calibri" w:eastAsia="Calibri" w:hAnsi="Calibri" w:cs="Calibri"/>
          <w:i/>
          <w:iCs/>
          <w:spacing w:val="-1"/>
        </w:rPr>
        <w:t xml:space="preserve"> T</w:t>
      </w:r>
      <w:r w:rsidRPr="003D04A7">
        <w:rPr>
          <w:rFonts w:ascii="Calibri" w:eastAsia="Calibri" w:hAnsi="Calibri" w:cs="Calibri"/>
          <w:i/>
          <w:iCs/>
          <w:spacing w:val="1"/>
        </w:rPr>
        <w:t>h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</w:rPr>
        <w:t>y</w:t>
      </w:r>
      <w:r w:rsidRPr="003D04A7">
        <w:rPr>
          <w:rFonts w:ascii="Calibri" w:eastAsia="Calibri" w:hAnsi="Calibri" w:cs="Calibri"/>
          <w:i/>
          <w:iCs/>
          <w:spacing w:val="2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-1"/>
        </w:rPr>
        <w:t>w</w:t>
      </w:r>
      <w:r w:rsidRPr="003D04A7">
        <w:rPr>
          <w:rFonts w:ascii="Calibri" w:eastAsia="Calibri" w:hAnsi="Calibri" w:cs="Calibri"/>
          <w:i/>
          <w:iCs/>
        </w:rPr>
        <w:t>ill</w:t>
      </w:r>
      <w:r w:rsidRPr="003D04A7">
        <w:rPr>
          <w:rFonts w:ascii="Calibri" w:eastAsia="Calibri" w:hAnsi="Calibri" w:cs="Calibri"/>
          <w:i/>
          <w:iCs/>
          <w:spacing w:val="2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  <w:spacing w:val="1"/>
        </w:rPr>
        <w:t>n</w:t>
      </w:r>
      <w:r w:rsidRPr="003D04A7">
        <w:rPr>
          <w:rFonts w:ascii="Calibri" w:eastAsia="Calibri" w:hAnsi="Calibri" w:cs="Calibri"/>
          <w:i/>
          <w:iCs/>
          <w:spacing w:val="-1"/>
        </w:rPr>
        <w:t>s</w:t>
      </w:r>
      <w:r w:rsidRPr="003D04A7">
        <w:rPr>
          <w:rFonts w:ascii="Calibri" w:eastAsia="Calibri" w:hAnsi="Calibri" w:cs="Calibri"/>
          <w:i/>
          <w:iCs/>
          <w:spacing w:val="1"/>
        </w:rPr>
        <w:t>u</w:t>
      </w:r>
      <w:r w:rsidRPr="003D04A7">
        <w:rPr>
          <w:rFonts w:ascii="Calibri" w:eastAsia="Calibri" w:hAnsi="Calibri" w:cs="Calibri"/>
          <w:i/>
          <w:iCs/>
        </w:rPr>
        <w:t>re</w:t>
      </w:r>
      <w:r w:rsidRPr="003D04A7">
        <w:rPr>
          <w:rFonts w:ascii="Calibri" w:eastAsia="Calibri" w:hAnsi="Calibri" w:cs="Calibri"/>
          <w:i/>
          <w:iCs/>
          <w:spacing w:val="-2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t</w:t>
      </w:r>
      <w:r w:rsidRPr="003D04A7">
        <w:rPr>
          <w:rFonts w:ascii="Calibri" w:eastAsia="Calibri" w:hAnsi="Calibri" w:cs="Calibri"/>
          <w:i/>
          <w:iCs/>
          <w:spacing w:val="1"/>
        </w:rPr>
        <w:t>h</w:t>
      </w:r>
      <w:r w:rsidRPr="003D04A7">
        <w:rPr>
          <w:rFonts w:ascii="Calibri" w:eastAsia="Calibri" w:hAnsi="Calibri" w:cs="Calibri"/>
          <w:i/>
          <w:iCs/>
        </w:rPr>
        <w:t>at all</w:t>
      </w:r>
      <w:r w:rsidRPr="003D04A7">
        <w:rPr>
          <w:rFonts w:ascii="Calibri" w:eastAsia="Calibri" w:hAnsi="Calibri" w:cs="Calibri"/>
          <w:i/>
          <w:iCs/>
          <w:spacing w:val="-1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teac</w:t>
      </w:r>
      <w:r w:rsidRPr="003D04A7">
        <w:rPr>
          <w:rFonts w:ascii="Calibri" w:eastAsia="Calibri" w:hAnsi="Calibri" w:cs="Calibri"/>
          <w:i/>
          <w:iCs/>
          <w:spacing w:val="1"/>
        </w:rPr>
        <w:t>h</w:t>
      </w:r>
      <w:r w:rsidRPr="003D04A7">
        <w:rPr>
          <w:rFonts w:ascii="Calibri" w:eastAsia="Calibri" w:hAnsi="Calibri" w:cs="Calibri"/>
          <w:i/>
          <w:iCs/>
        </w:rPr>
        <w:t>i</w:t>
      </w:r>
      <w:r w:rsidRPr="003D04A7">
        <w:rPr>
          <w:rFonts w:ascii="Calibri" w:eastAsia="Calibri" w:hAnsi="Calibri" w:cs="Calibri"/>
          <w:i/>
          <w:iCs/>
          <w:spacing w:val="1"/>
        </w:rPr>
        <w:t>n</w:t>
      </w:r>
      <w:r w:rsidRPr="003D04A7">
        <w:rPr>
          <w:rFonts w:ascii="Calibri" w:eastAsia="Calibri" w:hAnsi="Calibri" w:cs="Calibri"/>
          <w:i/>
          <w:iCs/>
        </w:rPr>
        <w:t>g</w:t>
      </w:r>
      <w:r w:rsidRPr="003D04A7">
        <w:rPr>
          <w:rFonts w:ascii="Calibri" w:eastAsia="Calibri" w:hAnsi="Calibri" w:cs="Calibri"/>
          <w:i/>
          <w:iCs/>
          <w:spacing w:val="-7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is</w:t>
      </w:r>
      <w:r w:rsidRPr="003D04A7">
        <w:rPr>
          <w:rFonts w:ascii="Calibri" w:eastAsia="Calibri" w:hAnsi="Calibri" w:cs="Calibri"/>
          <w:i/>
          <w:iCs/>
          <w:spacing w:val="-2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rooted</w:t>
      </w:r>
      <w:r w:rsidRPr="003D04A7">
        <w:rPr>
          <w:rFonts w:ascii="Calibri" w:eastAsia="Calibri" w:hAnsi="Calibri" w:cs="Calibri"/>
          <w:i/>
          <w:iCs/>
          <w:spacing w:val="-6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in</w:t>
      </w:r>
      <w:r w:rsidRPr="003D04A7">
        <w:rPr>
          <w:rFonts w:ascii="Calibri" w:eastAsia="Calibri" w:hAnsi="Calibri" w:cs="Calibri"/>
          <w:i/>
          <w:iCs/>
          <w:spacing w:val="-1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Ca</w:t>
      </w:r>
      <w:r w:rsidRPr="003D04A7">
        <w:rPr>
          <w:rFonts w:ascii="Calibri" w:eastAsia="Calibri" w:hAnsi="Calibri" w:cs="Calibri"/>
          <w:i/>
          <w:iCs/>
          <w:spacing w:val="1"/>
        </w:rPr>
        <w:t>th</w:t>
      </w:r>
      <w:r w:rsidRPr="003D04A7">
        <w:rPr>
          <w:rFonts w:ascii="Calibri" w:eastAsia="Calibri" w:hAnsi="Calibri" w:cs="Calibri"/>
          <w:i/>
          <w:iCs/>
          <w:spacing w:val="3"/>
        </w:rPr>
        <w:t>o</w:t>
      </w:r>
      <w:r w:rsidRPr="003D04A7">
        <w:rPr>
          <w:rFonts w:ascii="Calibri" w:eastAsia="Calibri" w:hAnsi="Calibri" w:cs="Calibri"/>
          <w:i/>
          <w:iCs/>
        </w:rPr>
        <w:t>lic</w:t>
      </w:r>
      <w:r w:rsidRPr="003D04A7">
        <w:rPr>
          <w:rFonts w:ascii="Calibri" w:eastAsia="Calibri" w:hAnsi="Calibri" w:cs="Calibri"/>
          <w:i/>
          <w:iCs/>
          <w:spacing w:val="-8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p</w:t>
      </w:r>
      <w:r w:rsidRPr="003D04A7">
        <w:rPr>
          <w:rFonts w:ascii="Calibri" w:eastAsia="Calibri" w:hAnsi="Calibri" w:cs="Calibri"/>
          <w:i/>
          <w:iCs/>
        </w:rPr>
        <w:t>ri</w:t>
      </w:r>
      <w:r w:rsidRPr="003D04A7">
        <w:rPr>
          <w:rFonts w:ascii="Calibri" w:eastAsia="Calibri" w:hAnsi="Calibri" w:cs="Calibri"/>
          <w:i/>
          <w:iCs/>
          <w:spacing w:val="1"/>
        </w:rPr>
        <w:t>n</w:t>
      </w:r>
      <w:r w:rsidRPr="003D04A7">
        <w:rPr>
          <w:rFonts w:ascii="Calibri" w:eastAsia="Calibri" w:hAnsi="Calibri" w:cs="Calibri"/>
          <w:i/>
          <w:iCs/>
        </w:rPr>
        <w:t>c</w:t>
      </w:r>
      <w:r w:rsidRPr="003D04A7">
        <w:rPr>
          <w:rFonts w:ascii="Calibri" w:eastAsia="Calibri" w:hAnsi="Calibri" w:cs="Calibri"/>
          <w:i/>
          <w:iCs/>
          <w:spacing w:val="3"/>
        </w:rPr>
        <w:t>i</w:t>
      </w:r>
      <w:r w:rsidRPr="003D04A7">
        <w:rPr>
          <w:rFonts w:ascii="Calibri" w:eastAsia="Calibri" w:hAnsi="Calibri" w:cs="Calibri"/>
          <w:i/>
          <w:iCs/>
          <w:spacing w:val="1"/>
        </w:rPr>
        <w:t>p</w:t>
      </w:r>
      <w:r w:rsidRPr="003D04A7">
        <w:rPr>
          <w:rFonts w:ascii="Calibri" w:eastAsia="Calibri" w:hAnsi="Calibri" w:cs="Calibri"/>
          <w:i/>
          <w:iCs/>
        </w:rPr>
        <w:t>l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</w:rPr>
        <w:t>s</w:t>
      </w:r>
      <w:r w:rsidRPr="003D04A7">
        <w:rPr>
          <w:rFonts w:ascii="Calibri" w:eastAsia="Calibri" w:hAnsi="Calibri" w:cs="Calibri"/>
          <w:i/>
          <w:iCs/>
          <w:spacing w:val="-9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an</w:t>
      </w:r>
      <w:r w:rsidRPr="003D04A7">
        <w:rPr>
          <w:rFonts w:ascii="Calibri" w:eastAsia="Calibri" w:hAnsi="Calibri" w:cs="Calibri"/>
          <w:i/>
          <w:iCs/>
        </w:rPr>
        <w:t>d</w:t>
      </w:r>
      <w:r w:rsidRPr="003D04A7">
        <w:rPr>
          <w:rFonts w:ascii="Calibri" w:eastAsia="Calibri" w:hAnsi="Calibri" w:cs="Calibri"/>
          <w:i/>
          <w:iCs/>
          <w:spacing w:val="-2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p</w:t>
      </w:r>
      <w:r w:rsidRPr="003D04A7">
        <w:rPr>
          <w:rFonts w:ascii="Calibri" w:eastAsia="Calibri" w:hAnsi="Calibri" w:cs="Calibri"/>
          <w:i/>
          <w:iCs/>
        </w:rPr>
        <w:t>ractic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</w:rPr>
        <w:t>.</w:t>
      </w:r>
    </w:p>
    <w:p w14:paraId="03F85B5B" w14:textId="45954214" w:rsidR="00F1219A" w:rsidRDefault="00F1219A">
      <w:pPr>
        <w:spacing w:before="8" w:line="240" w:lineRule="exact"/>
        <w:rPr>
          <w:sz w:val="24"/>
          <w:szCs w:val="24"/>
        </w:rPr>
      </w:pPr>
    </w:p>
    <w:p w14:paraId="24F92AA8" w14:textId="104EB454" w:rsidR="00373363" w:rsidRPr="000418B4" w:rsidRDefault="002078D7">
      <w:pPr>
        <w:ind w:left="100" w:right="4188"/>
        <w:jc w:val="both"/>
        <w:rPr>
          <w:rFonts w:ascii="Calibri" w:eastAsia="Calibri" w:hAnsi="Calibri" w:cs="Calibri"/>
          <w:b/>
          <w:sz w:val="28"/>
          <w:szCs w:val="28"/>
        </w:rPr>
      </w:pPr>
      <w:r w:rsidRPr="000418B4">
        <w:rPr>
          <w:rFonts w:ascii="Calibri" w:eastAsia="Calibri" w:hAnsi="Calibri" w:cs="Calibri"/>
          <w:b/>
          <w:spacing w:val="4"/>
          <w:sz w:val="28"/>
          <w:szCs w:val="28"/>
        </w:rPr>
        <w:t>O</w:t>
      </w:r>
      <w:r w:rsidRPr="000418B4">
        <w:rPr>
          <w:rFonts w:ascii="Calibri" w:eastAsia="Calibri" w:hAnsi="Calibri" w:cs="Calibri"/>
          <w:b/>
          <w:spacing w:val="5"/>
          <w:sz w:val="22"/>
          <w:szCs w:val="22"/>
        </w:rPr>
        <w:t>T</w:t>
      </w:r>
      <w:r w:rsidRPr="000418B4">
        <w:rPr>
          <w:rFonts w:ascii="Calibri" w:eastAsia="Calibri" w:hAnsi="Calibri" w:cs="Calibri"/>
          <w:b/>
          <w:spacing w:val="4"/>
          <w:sz w:val="22"/>
          <w:szCs w:val="22"/>
        </w:rPr>
        <w:t>H</w:t>
      </w:r>
      <w:r w:rsidRPr="000418B4">
        <w:rPr>
          <w:rFonts w:ascii="Calibri" w:eastAsia="Calibri" w:hAnsi="Calibri" w:cs="Calibri"/>
          <w:b/>
          <w:spacing w:val="5"/>
          <w:sz w:val="22"/>
          <w:szCs w:val="22"/>
        </w:rPr>
        <w:t>E</w:t>
      </w:r>
      <w:r w:rsidRPr="000418B4">
        <w:rPr>
          <w:rFonts w:ascii="Calibri" w:eastAsia="Calibri" w:hAnsi="Calibri" w:cs="Calibri"/>
          <w:b/>
          <w:sz w:val="22"/>
          <w:szCs w:val="22"/>
        </w:rPr>
        <w:t>R</w:t>
      </w:r>
      <w:r w:rsidRPr="000418B4">
        <w:rPr>
          <w:rFonts w:ascii="Calibri" w:eastAsia="Calibri" w:hAnsi="Calibri" w:cs="Calibri"/>
          <w:b/>
          <w:spacing w:val="11"/>
          <w:sz w:val="22"/>
          <w:szCs w:val="22"/>
        </w:rPr>
        <w:t xml:space="preserve"> </w:t>
      </w:r>
      <w:r w:rsidRPr="000418B4">
        <w:rPr>
          <w:rFonts w:ascii="Calibri" w:eastAsia="Calibri" w:hAnsi="Calibri" w:cs="Calibri"/>
          <w:b/>
          <w:spacing w:val="6"/>
          <w:sz w:val="28"/>
          <w:szCs w:val="28"/>
        </w:rPr>
        <w:t>R</w:t>
      </w:r>
      <w:r w:rsidRPr="000418B4">
        <w:rPr>
          <w:rFonts w:ascii="Calibri" w:eastAsia="Calibri" w:hAnsi="Calibri" w:cs="Calibri"/>
          <w:b/>
          <w:spacing w:val="5"/>
          <w:sz w:val="22"/>
          <w:szCs w:val="22"/>
        </w:rPr>
        <w:t>O</w:t>
      </w:r>
      <w:r w:rsidRPr="000418B4">
        <w:rPr>
          <w:rFonts w:ascii="Calibri" w:eastAsia="Calibri" w:hAnsi="Calibri" w:cs="Calibri"/>
          <w:b/>
          <w:spacing w:val="3"/>
          <w:sz w:val="22"/>
          <w:szCs w:val="22"/>
        </w:rPr>
        <w:t>L</w:t>
      </w:r>
      <w:r w:rsidRPr="000418B4">
        <w:rPr>
          <w:rFonts w:ascii="Calibri" w:eastAsia="Calibri" w:hAnsi="Calibri" w:cs="Calibri"/>
          <w:b/>
          <w:spacing w:val="5"/>
          <w:sz w:val="22"/>
          <w:szCs w:val="22"/>
        </w:rPr>
        <w:t>E</w:t>
      </w:r>
      <w:r w:rsidRPr="000418B4">
        <w:rPr>
          <w:rFonts w:ascii="Calibri" w:eastAsia="Calibri" w:hAnsi="Calibri" w:cs="Calibri"/>
          <w:b/>
          <w:sz w:val="22"/>
          <w:szCs w:val="22"/>
        </w:rPr>
        <w:t>S</w:t>
      </w:r>
      <w:r w:rsidRPr="000418B4">
        <w:rPr>
          <w:rFonts w:ascii="Calibri" w:eastAsia="Calibri" w:hAnsi="Calibri" w:cs="Calibri"/>
          <w:b/>
          <w:spacing w:val="9"/>
          <w:sz w:val="22"/>
          <w:szCs w:val="22"/>
        </w:rPr>
        <w:t xml:space="preserve"> </w:t>
      </w:r>
      <w:r w:rsidRPr="000418B4">
        <w:rPr>
          <w:rFonts w:ascii="Calibri" w:eastAsia="Calibri" w:hAnsi="Calibri" w:cs="Calibri"/>
          <w:b/>
          <w:spacing w:val="4"/>
          <w:sz w:val="22"/>
          <w:szCs w:val="22"/>
        </w:rPr>
        <w:t>AN</w:t>
      </w:r>
      <w:r w:rsidRPr="000418B4">
        <w:rPr>
          <w:rFonts w:ascii="Calibri" w:eastAsia="Calibri" w:hAnsi="Calibri" w:cs="Calibri"/>
          <w:b/>
          <w:sz w:val="22"/>
          <w:szCs w:val="22"/>
        </w:rPr>
        <w:t>D</w:t>
      </w:r>
      <w:r w:rsidRPr="000418B4">
        <w:rPr>
          <w:rFonts w:ascii="Calibri" w:eastAsia="Calibri" w:hAnsi="Calibri" w:cs="Calibri"/>
          <w:b/>
          <w:spacing w:val="13"/>
          <w:sz w:val="22"/>
          <w:szCs w:val="22"/>
        </w:rPr>
        <w:t xml:space="preserve"> </w:t>
      </w:r>
      <w:r w:rsidRPr="000418B4">
        <w:rPr>
          <w:rFonts w:ascii="Calibri" w:eastAsia="Calibri" w:hAnsi="Calibri" w:cs="Calibri"/>
          <w:b/>
          <w:spacing w:val="4"/>
          <w:sz w:val="28"/>
          <w:szCs w:val="28"/>
        </w:rPr>
        <w:t>R</w:t>
      </w:r>
      <w:r w:rsidRPr="000418B4">
        <w:rPr>
          <w:rFonts w:ascii="Calibri" w:eastAsia="Calibri" w:hAnsi="Calibri" w:cs="Calibri"/>
          <w:b/>
          <w:spacing w:val="5"/>
          <w:sz w:val="22"/>
          <w:szCs w:val="22"/>
        </w:rPr>
        <w:t>E</w:t>
      </w:r>
      <w:r w:rsidRPr="000418B4">
        <w:rPr>
          <w:rFonts w:ascii="Calibri" w:eastAsia="Calibri" w:hAnsi="Calibri" w:cs="Calibri"/>
          <w:b/>
          <w:spacing w:val="4"/>
          <w:sz w:val="22"/>
          <w:szCs w:val="22"/>
        </w:rPr>
        <w:t>S</w:t>
      </w:r>
      <w:r w:rsidRPr="000418B4">
        <w:rPr>
          <w:rFonts w:ascii="Calibri" w:eastAsia="Calibri" w:hAnsi="Calibri" w:cs="Calibri"/>
          <w:b/>
          <w:spacing w:val="3"/>
          <w:sz w:val="22"/>
          <w:szCs w:val="22"/>
        </w:rPr>
        <w:t>P</w:t>
      </w:r>
      <w:r w:rsidRPr="000418B4">
        <w:rPr>
          <w:rFonts w:ascii="Calibri" w:eastAsia="Calibri" w:hAnsi="Calibri" w:cs="Calibri"/>
          <w:b/>
          <w:spacing w:val="5"/>
          <w:sz w:val="22"/>
          <w:szCs w:val="22"/>
        </w:rPr>
        <w:t>O</w:t>
      </w:r>
      <w:r w:rsidRPr="000418B4">
        <w:rPr>
          <w:rFonts w:ascii="Calibri" w:eastAsia="Calibri" w:hAnsi="Calibri" w:cs="Calibri"/>
          <w:b/>
          <w:spacing w:val="4"/>
          <w:sz w:val="22"/>
          <w:szCs w:val="22"/>
        </w:rPr>
        <w:t>NSIBI</w:t>
      </w:r>
      <w:r w:rsidRPr="000418B4">
        <w:rPr>
          <w:rFonts w:ascii="Calibri" w:eastAsia="Calibri" w:hAnsi="Calibri" w:cs="Calibri"/>
          <w:b/>
          <w:spacing w:val="5"/>
          <w:sz w:val="22"/>
          <w:szCs w:val="22"/>
        </w:rPr>
        <w:t>L</w:t>
      </w:r>
      <w:r w:rsidRPr="000418B4">
        <w:rPr>
          <w:rFonts w:ascii="Calibri" w:eastAsia="Calibri" w:hAnsi="Calibri" w:cs="Calibri"/>
          <w:b/>
          <w:spacing w:val="4"/>
          <w:sz w:val="22"/>
          <w:szCs w:val="22"/>
        </w:rPr>
        <w:t>I</w:t>
      </w:r>
      <w:r w:rsidRPr="000418B4">
        <w:rPr>
          <w:rFonts w:ascii="Calibri" w:eastAsia="Calibri" w:hAnsi="Calibri" w:cs="Calibri"/>
          <w:b/>
          <w:spacing w:val="5"/>
          <w:sz w:val="22"/>
          <w:szCs w:val="22"/>
        </w:rPr>
        <w:t>T</w:t>
      </w:r>
      <w:r w:rsidRPr="000418B4">
        <w:rPr>
          <w:rFonts w:ascii="Calibri" w:eastAsia="Calibri" w:hAnsi="Calibri" w:cs="Calibri"/>
          <w:b/>
          <w:spacing w:val="4"/>
          <w:sz w:val="22"/>
          <w:szCs w:val="22"/>
        </w:rPr>
        <w:t>I</w:t>
      </w:r>
      <w:r w:rsidRPr="000418B4">
        <w:rPr>
          <w:rFonts w:ascii="Calibri" w:eastAsia="Calibri" w:hAnsi="Calibri" w:cs="Calibri"/>
          <w:b/>
          <w:spacing w:val="5"/>
          <w:sz w:val="22"/>
          <w:szCs w:val="22"/>
        </w:rPr>
        <w:t>E</w:t>
      </w:r>
      <w:r w:rsidRPr="000418B4">
        <w:rPr>
          <w:rFonts w:ascii="Calibri" w:eastAsia="Calibri" w:hAnsi="Calibri" w:cs="Calibri"/>
          <w:b/>
          <w:sz w:val="22"/>
          <w:szCs w:val="22"/>
        </w:rPr>
        <w:t>S</w:t>
      </w:r>
      <w:r w:rsidRPr="000418B4">
        <w:rPr>
          <w:rFonts w:ascii="Calibri" w:eastAsia="Calibri" w:hAnsi="Calibri" w:cs="Calibri"/>
          <w:b/>
          <w:spacing w:val="9"/>
          <w:sz w:val="22"/>
          <w:szCs w:val="22"/>
        </w:rPr>
        <w:t xml:space="preserve"> </w:t>
      </w:r>
      <w:r w:rsidRPr="000418B4">
        <w:rPr>
          <w:rFonts w:ascii="Calibri" w:eastAsia="Calibri" w:hAnsi="Calibri" w:cs="Calibri"/>
          <w:b/>
          <w:spacing w:val="5"/>
          <w:sz w:val="22"/>
          <w:szCs w:val="22"/>
        </w:rPr>
        <w:t>RE</w:t>
      </w:r>
      <w:r w:rsidRPr="000418B4">
        <w:rPr>
          <w:rFonts w:ascii="Calibri" w:eastAsia="Calibri" w:hAnsi="Calibri" w:cs="Calibri"/>
          <w:b/>
          <w:spacing w:val="4"/>
          <w:sz w:val="22"/>
          <w:szCs w:val="22"/>
        </w:rPr>
        <w:t>G</w:t>
      </w:r>
      <w:r w:rsidRPr="000418B4">
        <w:rPr>
          <w:rFonts w:ascii="Calibri" w:eastAsia="Calibri" w:hAnsi="Calibri" w:cs="Calibri"/>
          <w:b/>
          <w:spacing w:val="9"/>
          <w:sz w:val="22"/>
          <w:szCs w:val="22"/>
        </w:rPr>
        <w:t>A</w:t>
      </w:r>
      <w:r w:rsidRPr="000418B4">
        <w:rPr>
          <w:rFonts w:ascii="Calibri" w:eastAsia="Calibri" w:hAnsi="Calibri" w:cs="Calibri"/>
          <w:b/>
          <w:spacing w:val="5"/>
          <w:sz w:val="22"/>
          <w:szCs w:val="22"/>
        </w:rPr>
        <w:t>RD</w:t>
      </w:r>
      <w:r w:rsidRPr="000418B4">
        <w:rPr>
          <w:rFonts w:ascii="Calibri" w:eastAsia="Calibri" w:hAnsi="Calibri" w:cs="Calibri"/>
          <w:b/>
          <w:spacing w:val="4"/>
          <w:sz w:val="22"/>
          <w:szCs w:val="22"/>
        </w:rPr>
        <w:t>IN</w:t>
      </w:r>
      <w:r w:rsidRPr="000418B4">
        <w:rPr>
          <w:rFonts w:ascii="Calibri" w:eastAsia="Calibri" w:hAnsi="Calibri" w:cs="Calibri"/>
          <w:b/>
          <w:sz w:val="22"/>
          <w:szCs w:val="22"/>
        </w:rPr>
        <w:t>G</w:t>
      </w:r>
      <w:r w:rsidRPr="000418B4">
        <w:rPr>
          <w:rFonts w:ascii="Calibri" w:eastAsia="Calibri" w:hAnsi="Calibri" w:cs="Calibri"/>
          <w:b/>
          <w:spacing w:val="9"/>
          <w:sz w:val="22"/>
          <w:szCs w:val="22"/>
        </w:rPr>
        <w:t xml:space="preserve"> </w:t>
      </w:r>
      <w:r w:rsidRPr="000418B4">
        <w:rPr>
          <w:rFonts w:ascii="Calibri" w:eastAsia="Calibri" w:hAnsi="Calibri" w:cs="Calibri"/>
          <w:b/>
          <w:spacing w:val="6"/>
          <w:sz w:val="28"/>
          <w:szCs w:val="28"/>
        </w:rPr>
        <w:t>R</w:t>
      </w:r>
      <w:r w:rsidRPr="000418B4">
        <w:rPr>
          <w:rFonts w:ascii="Calibri" w:eastAsia="Calibri" w:hAnsi="Calibri" w:cs="Calibri"/>
          <w:b/>
          <w:spacing w:val="5"/>
          <w:sz w:val="28"/>
          <w:szCs w:val="28"/>
        </w:rPr>
        <w:t>S</w:t>
      </w:r>
      <w:r w:rsidRPr="000418B4">
        <w:rPr>
          <w:rFonts w:ascii="Calibri" w:eastAsia="Calibri" w:hAnsi="Calibri" w:cs="Calibri"/>
          <w:b/>
          <w:sz w:val="28"/>
          <w:szCs w:val="28"/>
        </w:rPr>
        <w:t>E</w:t>
      </w:r>
    </w:p>
    <w:p w14:paraId="05E64594" w14:textId="77777777" w:rsidR="00373363" w:rsidRDefault="00373363">
      <w:pPr>
        <w:spacing w:before="9" w:line="120" w:lineRule="exact"/>
        <w:rPr>
          <w:sz w:val="12"/>
          <w:szCs w:val="12"/>
        </w:rPr>
      </w:pPr>
    </w:p>
    <w:p w14:paraId="6E07EA5F" w14:textId="3B3BBE66" w:rsidR="00373363" w:rsidRDefault="002078D7" w:rsidP="002139B9">
      <w:pPr>
        <w:ind w:left="100" w:right="858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G</w:t>
      </w:r>
      <w:r>
        <w:rPr>
          <w:rFonts w:ascii="Calibri" w:eastAsia="Calibri" w:hAnsi="Calibri" w:cs="Calibri"/>
          <w:b/>
          <w:spacing w:val="1"/>
        </w:rPr>
        <w:t>o</w:t>
      </w:r>
      <w:r>
        <w:rPr>
          <w:rFonts w:ascii="Calibri" w:eastAsia="Calibri" w:hAnsi="Calibri" w:cs="Calibri"/>
          <w:b/>
          <w:spacing w:val="-1"/>
        </w:rPr>
        <w:t>v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1"/>
        </w:rPr>
        <w:t>rnor</w:t>
      </w:r>
      <w:r w:rsidR="002139B9">
        <w:rPr>
          <w:rFonts w:ascii="Calibri" w:eastAsia="Calibri" w:hAnsi="Calibri" w:cs="Calibri"/>
          <w:b/>
        </w:rPr>
        <w:t xml:space="preserve">s </w:t>
      </w:r>
    </w:p>
    <w:p w14:paraId="40B733C6" w14:textId="1A93DE36" w:rsidR="00373363" w:rsidRPr="003D04A7" w:rsidRDefault="002078D7">
      <w:pPr>
        <w:spacing w:before="43"/>
        <w:ind w:left="460"/>
        <w:rPr>
          <w:rFonts w:ascii="Calibri" w:eastAsia="Calibri" w:hAnsi="Calibri" w:cs="Calibri"/>
          <w:i/>
          <w:iCs/>
        </w:rPr>
      </w:pPr>
      <w:r>
        <w:rPr>
          <w:rFonts w:ascii="Segoe MDL2 Assets" w:eastAsia="Segoe MDL2 Assets" w:hAnsi="Segoe MDL2 Assets" w:cs="Segoe MDL2 Assets"/>
          <w:w w:val="45"/>
        </w:rPr>
        <w:t xml:space="preserve">         </w:t>
      </w:r>
      <w:r>
        <w:rPr>
          <w:rFonts w:ascii="Segoe MDL2 Assets" w:eastAsia="Segoe MDL2 Assets" w:hAnsi="Segoe MDL2 Assets" w:cs="Segoe MDL2 Assets"/>
          <w:spacing w:val="22"/>
          <w:w w:val="45"/>
        </w:rPr>
        <w:t xml:space="preserve"> </w:t>
      </w:r>
      <w:r w:rsidR="002139B9">
        <w:rPr>
          <w:rFonts w:ascii="Calibri" w:eastAsia="Calibri" w:hAnsi="Calibri" w:cs="Calibri"/>
          <w:i/>
          <w:iCs/>
        </w:rPr>
        <w:t>will d</w:t>
      </w:r>
      <w:r w:rsidRPr="003D04A7">
        <w:rPr>
          <w:rFonts w:ascii="Calibri" w:eastAsia="Calibri" w:hAnsi="Calibri" w:cs="Calibri"/>
          <w:i/>
          <w:iCs/>
        </w:rPr>
        <w:t>raw</w:t>
      </w:r>
      <w:r w:rsidRPr="003D04A7">
        <w:rPr>
          <w:rFonts w:ascii="Calibri" w:eastAsia="Calibri" w:hAnsi="Calibri" w:cs="Calibri"/>
          <w:i/>
          <w:iCs/>
          <w:spacing w:val="-4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u</w:t>
      </w:r>
      <w:r w:rsidRPr="003D04A7">
        <w:rPr>
          <w:rFonts w:ascii="Calibri" w:eastAsia="Calibri" w:hAnsi="Calibri" w:cs="Calibri"/>
          <w:i/>
          <w:iCs/>
        </w:rPr>
        <w:t>p</w:t>
      </w:r>
      <w:r w:rsidRPr="003D04A7">
        <w:rPr>
          <w:rFonts w:ascii="Calibri" w:eastAsia="Calibri" w:hAnsi="Calibri" w:cs="Calibri"/>
          <w:i/>
          <w:iCs/>
          <w:spacing w:val="-1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th</w:t>
      </w:r>
      <w:r w:rsidRPr="003D04A7">
        <w:rPr>
          <w:rFonts w:ascii="Calibri" w:eastAsia="Calibri" w:hAnsi="Calibri" w:cs="Calibri"/>
          <w:i/>
          <w:iCs/>
        </w:rPr>
        <w:t>e</w:t>
      </w:r>
      <w:r w:rsidRPr="003D04A7">
        <w:rPr>
          <w:rFonts w:ascii="Calibri" w:eastAsia="Calibri" w:hAnsi="Calibri" w:cs="Calibri"/>
          <w:i/>
          <w:iCs/>
          <w:spacing w:val="-4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RS</w:t>
      </w:r>
      <w:r w:rsidR="002139B9">
        <w:rPr>
          <w:rFonts w:ascii="Calibri" w:eastAsia="Calibri" w:hAnsi="Calibri" w:cs="Calibri"/>
          <w:i/>
          <w:iCs/>
        </w:rPr>
        <w:t>H</w:t>
      </w:r>
      <w:r w:rsidRPr="003D04A7">
        <w:rPr>
          <w:rFonts w:ascii="Calibri" w:eastAsia="Calibri" w:hAnsi="Calibri" w:cs="Calibri"/>
          <w:i/>
          <w:iCs/>
        </w:rPr>
        <w:t>E</w:t>
      </w:r>
      <w:r w:rsidRPr="003D04A7">
        <w:rPr>
          <w:rFonts w:ascii="Calibri" w:eastAsia="Calibri" w:hAnsi="Calibri" w:cs="Calibri"/>
          <w:i/>
          <w:iCs/>
          <w:spacing w:val="-2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p</w:t>
      </w:r>
      <w:r w:rsidRPr="003D04A7">
        <w:rPr>
          <w:rFonts w:ascii="Calibri" w:eastAsia="Calibri" w:hAnsi="Calibri" w:cs="Calibri"/>
          <w:i/>
          <w:iCs/>
        </w:rPr>
        <w:t>olic</w:t>
      </w:r>
      <w:r w:rsidRPr="003D04A7">
        <w:rPr>
          <w:rFonts w:ascii="Calibri" w:eastAsia="Calibri" w:hAnsi="Calibri" w:cs="Calibri"/>
          <w:i/>
          <w:iCs/>
          <w:spacing w:val="1"/>
        </w:rPr>
        <w:t>y</w:t>
      </w:r>
      <w:r w:rsidRPr="003D04A7">
        <w:rPr>
          <w:rFonts w:ascii="Calibri" w:eastAsia="Calibri" w:hAnsi="Calibri" w:cs="Calibri"/>
          <w:i/>
          <w:iCs/>
        </w:rPr>
        <w:t>,</w:t>
      </w:r>
      <w:r w:rsidRPr="003D04A7">
        <w:rPr>
          <w:rFonts w:ascii="Calibri" w:eastAsia="Calibri" w:hAnsi="Calibri" w:cs="Calibri"/>
          <w:i/>
          <w:iCs/>
          <w:spacing w:val="-5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in</w:t>
      </w:r>
      <w:r w:rsidRPr="003D04A7">
        <w:rPr>
          <w:rFonts w:ascii="Calibri" w:eastAsia="Calibri" w:hAnsi="Calibri" w:cs="Calibri"/>
          <w:i/>
          <w:iCs/>
          <w:spacing w:val="-1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c</w:t>
      </w:r>
      <w:r w:rsidRPr="003D04A7">
        <w:rPr>
          <w:rFonts w:ascii="Calibri" w:eastAsia="Calibri" w:hAnsi="Calibri" w:cs="Calibri"/>
          <w:i/>
          <w:iCs/>
          <w:spacing w:val="1"/>
        </w:rPr>
        <w:t>o</w:t>
      </w:r>
      <w:r w:rsidRPr="003D04A7">
        <w:rPr>
          <w:rFonts w:ascii="Calibri" w:eastAsia="Calibri" w:hAnsi="Calibri" w:cs="Calibri"/>
          <w:i/>
          <w:iCs/>
          <w:spacing w:val="-1"/>
        </w:rPr>
        <w:t>ns</w:t>
      </w:r>
      <w:r w:rsidRPr="003D04A7">
        <w:rPr>
          <w:rFonts w:ascii="Calibri" w:eastAsia="Calibri" w:hAnsi="Calibri" w:cs="Calibri"/>
          <w:i/>
          <w:iCs/>
          <w:spacing w:val="1"/>
        </w:rPr>
        <w:t>u</w:t>
      </w:r>
      <w:r w:rsidRPr="003D04A7">
        <w:rPr>
          <w:rFonts w:ascii="Calibri" w:eastAsia="Calibri" w:hAnsi="Calibri" w:cs="Calibri"/>
          <w:i/>
          <w:iCs/>
        </w:rPr>
        <w:t>lt</w:t>
      </w:r>
      <w:r w:rsidRPr="003D04A7">
        <w:rPr>
          <w:rFonts w:ascii="Calibri" w:eastAsia="Calibri" w:hAnsi="Calibri" w:cs="Calibri"/>
          <w:i/>
          <w:iCs/>
          <w:spacing w:val="1"/>
        </w:rPr>
        <w:t>a</w:t>
      </w:r>
      <w:r w:rsidRPr="003D04A7">
        <w:rPr>
          <w:rFonts w:ascii="Calibri" w:eastAsia="Calibri" w:hAnsi="Calibri" w:cs="Calibri"/>
          <w:i/>
          <w:iCs/>
        </w:rPr>
        <w:t>ti</w:t>
      </w:r>
      <w:r w:rsidRPr="003D04A7">
        <w:rPr>
          <w:rFonts w:ascii="Calibri" w:eastAsia="Calibri" w:hAnsi="Calibri" w:cs="Calibri"/>
          <w:i/>
          <w:iCs/>
          <w:spacing w:val="1"/>
        </w:rPr>
        <w:t>o</w:t>
      </w:r>
      <w:r w:rsidRPr="003D04A7">
        <w:rPr>
          <w:rFonts w:ascii="Calibri" w:eastAsia="Calibri" w:hAnsi="Calibri" w:cs="Calibri"/>
          <w:i/>
          <w:iCs/>
        </w:rPr>
        <w:t>n</w:t>
      </w:r>
      <w:r w:rsidRPr="003D04A7">
        <w:rPr>
          <w:rFonts w:ascii="Calibri" w:eastAsia="Calibri" w:hAnsi="Calibri" w:cs="Calibri"/>
          <w:i/>
          <w:iCs/>
          <w:spacing w:val="-9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with</w:t>
      </w:r>
      <w:r w:rsidRPr="003D04A7">
        <w:rPr>
          <w:rFonts w:ascii="Calibri" w:eastAsia="Calibri" w:hAnsi="Calibri" w:cs="Calibri"/>
          <w:i/>
          <w:iCs/>
          <w:spacing w:val="-3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p</w:t>
      </w:r>
      <w:r w:rsidRPr="003D04A7">
        <w:rPr>
          <w:rFonts w:ascii="Calibri" w:eastAsia="Calibri" w:hAnsi="Calibri" w:cs="Calibri"/>
          <w:i/>
          <w:iCs/>
        </w:rPr>
        <w:t>ar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  <w:spacing w:val="1"/>
        </w:rPr>
        <w:t>n</w:t>
      </w:r>
      <w:r w:rsidRPr="003D04A7">
        <w:rPr>
          <w:rFonts w:ascii="Calibri" w:eastAsia="Calibri" w:hAnsi="Calibri" w:cs="Calibri"/>
          <w:i/>
          <w:iCs/>
        </w:rPr>
        <w:t>ts</w:t>
      </w:r>
      <w:r w:rsidRPr="003D04A7">
        <w:rPr>
          <w:rFonts w:ascii="Calibri" w:eastAsia="Calibri" w:hAnsi="Calibri" w:cs="Calibri"/>
          <w:i/>
          <w:iCs/>
          <w:spacing w:val="-7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an</w:t>
      </w:r>
      <w:r w:rsidRPr="003D04A7">
        <w:rPr>
          <w:rFonts w:ascii="Calibri" w:eastAsia="Calibri" w:hAnsi="Calibri" w:cs="Calibri"/>
          <w:i/>
          <w:iCs/>
        </w:rPr>
        <w:t>d</w:t>
      </w:r>
      <w:r w:rsidRPr="003D04A7">
        <w:rPr>
          <w:rFonts w:ascii="Calibri" w:eastAsia="Calibri" w:hAnsi="Calibri" w:cs="Calibri"/>
          <w:i/>
          <w:iCs/>
          <w:spacing w:val="-2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t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</w:rPr>
        <w:t>ac</w:t>
      </w:r>
      <w:r w:rsidRPr="003D04A7">
        <w:rPr>
          <w:rFonts w:ascii="Calibri" w:eastAsia="Calibri" w:hAnsi="Calibri" w:cs="Calibri"/>
          <w:i/>
          <w:iCs/>
          <w:spacing w:val="1"/>
        </w:rPr>
        <w:t>h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</w:rPr>
        <w:t>r</w:t>
      </w:r>
      <w:r w:rsidRPr="003D04A7">
        <w:rPr>
          <w:rFonts w:ascii="Calibri" w:eastAsia="Calibri" w:hAnsi="Calibri" w:cs="Calibri"/>
          <w:i/>
          <w:iCs/>
          <w:spacing w:val="-1"/>
        </w:rPr>
        <w:t>s</w:t>
      </w:r>
      <w:r w:rsidRPr="003D04A7">
        <w:rPr>
          <w:rFonts w:ascii="Calibri" w:eastAsia="Calibri" w:hAnsi="Calibri" w:cs="Calibri"/>
          <w:i/>
          <w:iCs/>
        </w:rPr>
        <w:t>;</w:t>
      </w:r>
    </w:p>
    <w:p w14:paraId="4F4A171C" w14:textId="21D85352" w:rsidR="00373363" w:rsidRPr="003D04A7" w:rsidRDefault="002078D7">
      <w:pPr>
        <w:spacing w:before="40"/>
        <w:ind w:left="460"/>
        <w:rPr>
          <w:rFonts w:ascii="Calibri" w:eastAsia="Calibri" w:hAnsi="Calibri" w:cs="Calibri"/>
          <w:i/>
          <w:iCs/>
        </w:rPr>
      </w:pPr>
      <w:r w:rsidRPr="003D04A7">
        <w:rPr>
          <w:rFonts w:ascii="Segoe MDL2 Assets" w:eastAsia="Segoe MDL2 Assets" w:hAnsi="Segoe MDL2 Assets" w:cs="Segoe MDL2 Assets"/>
          <w:i/>
          <w:iCs/>
          <w:w w:val="45"/>
        </w:rPr>
        <w:t xml:space="preserve">         </w:t>
      </w:r>
      <w:r w:rsidRPr="003D04A7">
        <w:rPr>
          <w:rFonts w:ascii="Segoe MDL2 Assets" w:eastAsia="Segoe MDL2 Assets" w:hAnsi="Segoe MDL2 Assets" w:cs="Segoe MDL2 Assets"/>
          <w:i/>
          <w:iCs/>
          <w:spacing w:val="22"/>
          <w:w w:val="45"/>
        </w:rPr>
        <w:t xml:space="preserve"> </w:t>
      </w:r>
      <w:r w:rsidR="002139B9">
        <w:rPr>
          <w:rFonts w:ascii="Calibri" w:eastAsia="Calibri" w:hAnsi="Calibri" w:cs="Calibri"/>
          <w:i/>
          <w:iCs/>
          <w:spacing w:val="1"/>
        </w:rPr>
        <w:t>will e</w:t>
      </w:r>
      <w:r w:rsidRPr="003D04A7">
        <w:rPr>
          <w:rFonts w:ascii="Calibri" w:eastAsia="Calibri" w:hAnsi="Calibri" w:cs="Calibri"/>
          <w:i/>
          <w:iCs/>
          <w:spacing w:val="1"/>
        </w:rPr>
        <w:t>n</w:t>
      </w:r>
      <w:r w:rsidRPr="003D04A7">
        <w:rPr>
          <w:rFonts w:ascii="Calibri" w:eastAsia="Calibri" w:hAnsi="Calibri" w:cs="Calibri"/>
          <w:i/>
          <w:iCs/>
          <w:spacing w:val="-1"/>
        </w:rPr>
        <w:t>s</w:t>
      </w:r>
      <w:r w:rsidRPr="003D04A7">
        <w:rPr>
          <w:rFonts w:ascii="Calibri" w:eastAsia="Calibri" w:hAnsi="Calibri" w:cs="Calibri"/>
          <w:i/>
          <w:iCs/>
          <w:spacing w:val="1"/>
        </w:rPr>
        <w:t>u</w:t>
      </w:r>
      <w:r w:rsidRPr="003D04A7">
        <w:rPr>
          <w:rFonts w:ascii="Calibri" w:eastAsia="Calibri" w:hAnsi="Calibri" w:cs="Calibri"/>
          <w:i/>
          <w:iCs/>
        </w:rPr>
        <w:t>re</w:t>
      </w:r>
      <w:r w:rsidRPr="003D04A7">
        <w:rPr>
          <w:rFonts w:ascii="Calibri" w:eastAsia="Calibri" w:hAnsi="Calibri" w:cs="Calibri"/>
          <w:i/>
          <w:iCs/>
          <w:spacing w:val="-7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th</w:t>
      </w:r>
      <w:r w:rsidRPr="003D04A7">
        <w:rPr>
          <w:rFonts w:ascii="Calibri" w:eastAsia="Calibri" w:hAnsi="Calibri" w:cs="Calibri"/>
          <w:i/>
          <w:iCs/>
        </w:rPr>
        <w:t>at</w:t>
      </w:r>
      <w:r w:rsidRPr="003D04A7">
        <w:rPr>
          <w:rFonts w:ascii="Calibri" w:eastAsia="Calibri" w:hAnsi="Calibri" w:cs="Calibri"/>
          <w:i/>
          <w:iCs/>
          <w:spacing w:val="-2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th</w:t>
      </w:r>
      <w:r w:rsidRPr="003D04A7">
        <w:rPr>
          <w:rFonts w:ascii="Calibri" w:eastAsia="Calibri" w:hAnsi="Calibri" w:cs="Calibri"/>
          <w:i/>
          <w:iCs/>
        </w:rPr>
        <w:t>e</w:t>
      </w:r>
      <w:r w:rsidRPr="003D04A7">
        <w:rPr>
          <w:rFonts w:ascii="Calibri" w:eastAsia="Calibri" w:hAnsi="Calibri" w:cs="Calibri"/>
          <w:i/>
          <w:iCs/>
          <w:spacing w:val="-4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p</w:t>
      </w:r>
      <w:r w:rsidRPr="003D04A7">
        <w:rPr>
          <w:rFonts w:ascii="Calibri" w:eastAsia="Calibri" w:hAnsi="Calibri" w:cs="Calibri"/>
          <w:i/>
          <w:iCs/>
        </w:rPr>
        <w:t>olicy</w:t>
      </w:r>
      <w:r w:rsidRPr="003D04A7">
        <w:rPr>
          <w:rFonts w:ascii="Calibri" w:eastAsia="Calibri" w:hAnsi="Calibri" w:cs="Calibri"/>
          <w:i/>
          <w:iCs/>
          <w:spacing w:val="-4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is</w:t>
      </w:r>
      <w:r w:rsidRPr="003D04A7">
        <w:rPr>
          <w:rFonts w:ascii="Calibri" w:eastAsia="Calibri" w:hAnsi="Calibri" w:cs="Calibri"/>
          <w:i/>
          <w:iCs/>
          <w:spacing w:val="-2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a</w:t>
      </w:r>
      <w:r w:rsidRPr="003D04A7">
        <w:rPr>
          <w:rFonts w:ascii="Calibri" w:eastAsia="Calibri" w:hAnsi="Calibri" w:cs="Calibri"/>
          <w:i/>
          <w:iCs/>
          <w:spacing w:val="-1"/>
        </w:rPr>
        <w:t>v</w:t>
      </w:r>
      <w:r w:rsidRPr="003D04A7">
        <w:rPr>
          <w:rFonts w:ascii="Calibri" w:eastAsia="Calibri" w:hAnsi="Calibri" w:cs="Calibri"/>
          <w:i/>
          <w:iCs/>
        </w:rPr>
        <w:t>ai</w:t>
      </w:r>
      <w:r w:rsidRPr="003D04A7">
        <w:rPr>
          <w:rFonts w:ascii="Calibri" w:eastAsia="Calibri" w:hAnsi="Calibri" w:cs="Calibri"/>
          <w:i/>
          <w:iCs/>
          <w:spacing w:val="3"/>
        </w:rPr>
        <w:t>l</w:t>
      </w:r>
      <w:r w:rsidRPr="003D04A7">
        <w:rPr>
          <w:rFonts w:ascii="Calibri" w:eastAsia="Calibri" w:hAnsi="Calibri" w:cs="Calibri"/>
          <w:i/>
          <w:iCs/>
        </w:rPr>
        <w:t>a</w:t>
      </w:r>
      <w:r w:rsidRPr="003D04A7">
        <w:rPr>
          <w:rFonts w:ascii="Calibri" w:eastAsia="Calibri" w:hAnsi="Calibri" w:cs="Calibri"/>
          <w:i/>
          <w:iCs/>
          <w:spacing w:val="1"/>
        </w:rPr>
        <w:t>b</w:t>
      </w:r>
      <w:r w:rsidRPr="003D04A7">
        <w:rPr>
          <w:rFonts w:ascii="Calibri" w:eastAsia="Calibri" w:hAnsi="Calibri" w:cs="Calibri"/>
          <w:i/>
          <w:iCs/>
        </w:rPr>
        <w:t>le</w:t>
      </w:r>
      <w:r w:rsidRPr="003D04A7">
        <w:rPr>
          <w:rFonts w:ascii="Calibri" w:eastAsia="Calibri" w:hAnsi="Calibri" w:cs="Calibri"/>
          <w:i/>
          <w:iCs/>
          <w:spacing w:val="-8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t</w:t>
      </w:r>
      <w:r w:rsidRPr="003D04A7">
        <w:rPr>
          <w:rFonts w:ascii="Calibri" w:eastAsia="Calibri" w:hAnsi="Calibri" w:cs="Calibri"/>
          <w:i/>
          <w:iCs/>
        </w:rPr>
        <w:t>o</w:t>
      </w:r>
      <w:r w:rsidRPr="003D04A7">
        <w:rPr>
          <w:rFonts w:ascii="Calibri" w:eastAsia="Calibri" w:hAnsi="Calibri" w:cs="Calibri"/>
          <w:i/>
          <w:iCs/>
          <w:spacing w:val="-2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p</w:t>
      </w:r>
      <w:r w:rsidRPr="003D04A7">
        <w:rPr>
          <w:rFonts w:ascii="Calibri" w:eastAsia="Calibri" w:hAnsi="Calibri" w:cs="Calibri"/>
          <w:i/>
          <w:iCs/>
        </w:rPr>
        <w:t>ar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  <w:spacing w:val="1"/>
        </w:rPr>
        <w:t>n</w:t>
      </w:r>
      <w:r w:rsidRPr="003D04A7">
        <w:rPr>
          <w:rFonts w:ascii="Calibri" w:eastAsia="Calibri" w:hAnsi="Calibri" w:cs="Calibri"/>
          <w:i/>
          <w:iCs/>
        </w:rPr>
        <w:t>t</w:t>
      </w:r>
      <w:r w:rsidRPr="003D04A7">
        <w:rPr>
          <w:rFonts w:ascii="Calibri" w:eastAsia="Calibri" w:hAnsi="Calibri" w:cs="Calibri"/>
          <w:i/>
          <w:iCs/>
          <w:spacing w:val="-1"/>
        </w:rPr>
        <w:t>s</w:t>
      </w:r>
      <w:r w:rsidRPr="003D04A7">
        <w:rPr>
          <w:rFonts w:ascii="Calibri" w:eastAsia="Calibri" w:hAnsi="Calibri" w:cs="Calibri"/>
          <w:i/>
          <w:iCs/>
        </w:rPr>
        <w:t>;</w:t>
      </w:r>
    </w:p>
    <w:p w14:paraId="68656164" w14:textId="30AB3EFF" w:rsidR="00373363" w:rsidRPr="003D04A7" w:rsidRDefault="002078D7">
      <w:pPr>
        <w:tabs>
          <w:tab w:val="left" w:pos="820"/>
        </w:tabs>
        <w:spacing w:before="43" w:line="272" w:lineRule="auto"/>
        <w:ind w:left="820" w:right="89" w:hanging="360"/>
        <w:rPr>
          <w:rFonts w:ascii="Calibri" w:eastAsia="Calibri" w:hAnsi="Calibri" w:cs="Calibri"/>
          <w:i/>
          <w:iCs/>
        </w:rPr>
      </w:pPr>
      <w:r w:rsidRPr="003D04A7">
        <w:rPr>
          <w:rFonts w:ascii="Segoe MDL2 Assets" w:eastAsia="Segoe MDL2 Assets" w:hAnsi="Segoe MDL2 Assets" w:cs="Segoe MDL2 Assets"/>
          <w:i/>
          <w:iCs/>
          <w:w w:val="45"/>
        </w:rPr>
        <w:t></w:t>
      </w:r>
      <w:r w:rsidRPr="003D04A7">
        <w:rPr>
          <w:rFonts w:ascii="Segoe MDL2 Assets" w:eastAsia="Segoe MDL2 Assets" w:hAnsi="Segoe MDL2 Assets" w:cs="Segoe MDL2 Assets"/>
          <w:i/>
          <w:iCs/>
        </w:rPr>
        <w:tab/>
      </w:r>
      <w:r w:rsidR="002139B9">
        <w:rPr>
          <w:rFonts w:ascii="Calibri" w:eastAsia="Calibri" w:hAnsi="Calibri" w:cs="Calibri"/>
          <w:i/>
          <w:iCs/>
          <w:spacing w:val="1"/>
        </w:rPr>
        <w:t>will e</w:t>
      </w:r>
      <w:r w:rsidRPr="003D04A7">
        <w:rPr>
          <w:rFonts w:ascii="Calibri" w:eastAsia="Calibri" w:hAnsi="Calibri" w:cs="Calibri"/>
          <w:i/>
          <w:iCs/>
          <w:spacing w:val="1"/>
        </w:rPr>
        <w:t>n</w:t>
      </w:r>
      <w:r w:rsidRPr="003D04A7">
        <w:rPr>
          <w:rFonts w:ascii="Calibri" w:eastAsia="Calibri" w:hAnsi="Calibri" w:cs="Calibri"/>
          <w:i/>
          <w:iCs/>
          <w:spacing w:val="-1"/>
        </w:rPr>
        <w:t>s</w:t>
      </w:r>
      <w:r w:rsidRPr="003D04A7">
        <w:rPr>
          <w:rFonts w:ascii="Calibri" w:eastAsia="Calibri" w:hAnsi="Calibri" w:cs="Calibri"/>
          <w:i/>
          <w:iCs/>
          <w:spacing w:val="1"/>
        </w:rPr>
        <w:t>u</w:t>
      </w:r>
      <w:r w:rsidRPr="003D04A7">
        <w:rPr>
          <w:rFonts w:ascii="Calibri" w:eastAsia="Calibri" w:hAnsi="Calibri" w:cs="Calibri"/>
          <w:i/>
          <w:iCs/>
        </w:rPr>
        <w:t>re</w:t>
      </w:r>
      <w:r w:rsidRPr="003D04A7">
        <w:rPr>
          <w:rFonts w:ascii="Calibri" w:eastAsia="Calibri" w:hAnsi="Calibri" w:cs="Calibri"/>
          <w:i/>
          <w:iCs/>
          <w:spacing w:val="-2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t</w:t>
      </w:r>
      <w:r w:rsidRPr="003D04A7">
        <w:rPr>
          <w:rFonts w:ascii="Calibri" w:eastAsia="Calibri" w:hAnsi="Calibri" w:cs="Calibri"/>
          <w:i/>
          <w:iCs/>
          <w:spacing w:val="1"/>
        </w:rPr>
        <w:t>h</w:t>
      </w:r>
      <w:r w:rsidRPr="003D04A7">
        <w:rPr>
          <w:rFonts w:ascii="Calibri" w:eastAsia="Calibri" w:hAnsi="Calibri" w:cs="Calibri"/>
          <w:i/>
          <w:iCs/>
        </w:rPr>
        <w:t>at</w:t>
      </w:r>
      <w:r w:rsidRPr="003D04A7">
        <w:rPr>
          <w:rFonts w:ascii="Calibri" w:eastAsia="Calibri" w:hAnsi="Calibri" w:cs="Calibri"/>
          <w:i/>
          <w:iCs/>
          <w:spacing w:val="3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t</w:t>
      </w:r>
      <w:r w:rsidRPr="003D04A7">
        <w:rPr>
          <w:rFonts w:ascii="Calibri" w:eastAsia="Calibri" w:hAnsi="Calibri" w:cs="Calibri"/>
          <w:i/>
          <w:iCs/>
          <w:spacing w:val="1"/>
        </w:rPr>
        <w:t>h</w:t>
      </w:r>
      <w:r w:rsidRPr="003D04A7">
        <w:rPr>
          <w:rFonts w:ascii="Calibri" w:eastAsia="Calibri" w:hAnsi="Calibri" w:cs="Calibri"/>
          <w:i/>
          <w:iCs/>
        </w:rPr>
        <w:t>e</w:t>
      </w:r>
      <w:r w:rsidRPr="003D04A7">
        <w:rPr>
          <w:rFonts w:ascii="Calibri" w:eastAsia="Calibri" w:hAnsi="Calibri" w:cs="Calibri"/>
          <w:i/>
          <w:iCs/>
          <w:spacing w:val="1"/>
        </w:rPr>
        <w:t xml:space="preserve"> p</w:t>
      </w:r>
      <w:r w:rsidRPr="003D04A7">
        <w:rPr>
          <w:rFonts w:ascii="Calibri" w:eastAsia="Calibri" w:hAnsi="Calibri" w:cs="Calibri"/>
          <w:i/>
          <w:iCs/>
        </w:rPr>
        <w:t>olicy</w:t>
      </w:r>
      <w:r w:rsidRPr="003D04A7">
        <w:rPr>
          <w:rFonts w:ascii="Calibri" w:eastAsia="Calibri" w:hAnsi="Calibri" w:cs="Calibri"/>
          <w:i/>
          <w:iCs/>
          <w:spacing w:val="1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is</w:t>
      </w:r>
      <w:r w:rsidRPr="003D04A7">
        <w:rPr>
          <w:rFonts w:ascii="Calibri" w:eastAsia="Calibri" w:hAnsi="Calibri" w:cs="Calibri"/>
          <w:i/>
          <w:iCs/>
          <w:spacing w:val="3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in</w:t>
      </w:r>
      <w:r w:rsidRPr="003D04A7">
        <w:rPr>
          <w:rFonts w:ascii="Calibri" w:eastAsia="Calibri" w:hAnsi="Calibri" w:cs="Calibri"/>
          <w:i/>
          <w:iCs/>
          <w:spacing w:val="4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accor</w:t>
      </w:r>
      <w:r w:rsidRPr="003D04A7">
        <w:rPr>
          <w:rFonts w:ascii="Calibri" w:eastAsia="Calibri" w:hAnsi="Calibri" w:cs="Calibri"/>
          <w:i/>
          <w:iCs/>
          <w:spacing w:val="1"/>
        </w:rPr>
        <w:t>d</w:t>
      </w:r>
      <w:r w:rsidRPr="003D04A7">
        <w:rPr>
          <w:rFonts w:ascii="Calibri" w:eastAsia="Calibri" w:hAnsi="Calibri" w:cs="Calibri"/>
          <w:i/>
          <w:iCs/>
        </w:rPr>
        <w:t>a</w:t>
      </w:r>
      <w:r w:rsidRPr="003D04A7">
        <w:rPr>
          <w:rFonts w:ascii="Calibri" w:eastAsia="Calibri" w:hAnsi="Calibri" w:cs="Calibri"/>
          <w:i/>
          <w:iCs/>
          <w:spacing w:val="1"/>
        </w:rPr>
        <w:t>n</w:t>
      </w:r>
      <w:r w:rsidRPr="003D04A7">
        <w:rPr>
          <w:rFonts w:ascii="Calibri" w:eastAsia="Calibri" w:hAnsi="Calibri" w:cs="Calibri"/>
          <w:i/>
          <w:iCs/>
        </w:rPr>
        <w:t>ce</w:t>
      </w:r>
      <w:r w:rsidRPr="003D04A7">
        <w:rPr>
          <w:rFonts w:ascii="Calibri" w:eastAsia="Calibri" w:hAnsi="Calibri" w:cs="Calibri"/>
          <w:i/>
          <w:iCs/>
          <w:spacing w:val="-5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-1"/>
        </w:rPr>
        <w:t>w</w:t>
      </w:r>
      <w:r w:rsidRPr="003D04A7">
        <w:rPr>
          <w:rFonts w:ascii="Calibri" w:eastAsia="Calibri" w:hAnsi="Calibri" w:cs="Calibri"/>
          <w:i/>
          <w:iCs/>
        </w:rPr>
        <w:t>ith</w:t>
      </w:r>
      <w:r w:rsidRPr="003D04A7">
        <w:rPr>
          <w:rFonts w:ascii="Calibri" w:eastAsia="Calibri" w:hAnsi="Calibri" w:cs="Calibri"/>
          <w:i/>
          <w:iCs/>
          <w:spacing w:val="2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ot</w:t>
      </w:r>
      <w:r w:rsidRPr="003D04A7">
        <w:rPr>
          <w:rFonts w:ascii="Calibri" w:eastAsia="Calibri" w:hAnsi="Calibri" w:cs="Calibri"/>
          <w:i/>
          <w:iCs/>
          <w:spacing w:val="1"/>
        </w:rPr>
        <w:t>h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</w:rPr>
        <w:t>r</w:t>
      </w:r>
      <w:r w:rsidRPr="003D04A7">
        <w:rPr>
          <w:rFonts w:ascii="Calibri" w:eastAsia="Calibri" w:hAnsi="Calibri" w:cs="Calibri"/>
          <w:i/>
          <w:iCs/>
          <w:spacing w:val="1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-1"/>
        </w:rPr>
        <w:t>w</w:t>
      </w:r>
      <w:r w:rsidRPr="003D04A7">
        <w:rPr>
          <w:rFonts w:ascii="Calibri" w:eastAsia="Calibri" w:hAnsi="Calibri" w:cs="Calibri"/>
          <w:i/>
          <w:iCs/>
          <w:spacing w:val="1"/>
        </w:rPr>
        <w:t>h</w:t>
      </w:r>
      <w:r w:rsidRPr="003D04A7">
        <w:rPr>
          <w:rFonts w:ascii="Calibri" w:eastAsia="Calibri" w:hAnsi="Calibri" w:cs="Calibri"/>
          <w:i/>
          <w:iCs/>
        </w:rPr>
        <w:t>ole</w:t>
      </w:r>
      <w:r w:rsidRPr="003D04A7">
        <w:rPr>
          <w:rFonts w:ascii="Calibri" w:eastAsia="Calibri" w:hAnsi="Calibri" w:cs="Calibri"/>
          <w:i/>
          <w:iCs/>
          <w:spacing w:val="2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-1"/>
        </w:rPr>
        <w:t>s</w:t>
      </w:r>
      <w:r w:rsidRPr="003D04A7">
        <w:rPr>
          <w:rFonts w:ascii="Calibri" w:eastAsia="Calibri" w:hAnsi="Calibri" w:cs="Calibri"/>
          <w:i/>
          <w:iCs/>
          <w:spacing w:val="2"/>
        </w:rPr>
        <w:t>c</w:t>
      </w:r>
      <w:r w:rsidRPr="003D04A7">
        <w:rPr>
          <w:rFonts w:ascii="Calibri" w:eastAsia="Calibri" w:hAnsi="Calibri" w:cs="Calibri"/>
          <w:i/>
          <w:iCs/>
          <w:spacing w:val="1"/>
        </w:rPr>
        <w:t>h</w:t>
      </w:r>
      <w:r w:rsidRPr="003D04A7">
        <w:rPr>
          <w:rFonts w:ascii="Calibri" w:eastAsia="Calibri" w:hAnsi="Calibri" w:cs="Calibri"/>
          <w:i/>
          <w:iCs/>
        </w:rPr>
        <w:t>ool</w:t>
      </w:r>
      <w:r w:rsidRPr="003D04A7">
        <w:rPr>
          <w:rFonts w:ascii="Calibri" w:eastAsia="Calibri" w:hAnsi="Calibri" w:cs="Calibri"/>
          <w:i/>
          <w:iCs/>
          <w:spacing w:val="8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p</w:t>
      </w:r>
      <w:r w:rsidRPr="003D04A7">
        <w:rPr>
          <w:rFonts w:ascii="Calibri" w:eastAsia="Calibri" w:hAnsi="Calibri" w:cs="Calibri"/>
          <w:i/>
          <w:iCs/>
        </w:rPr>
        <w:t>olici</w:t>
      </w:r>
      <w:r w:rsidRPr="003D04A7">
        <w:rPr>
          <w:rFonts w:ascii="Calibri" w:eastAsia="Calibri" w:hAnsi="Calibri" w:cs="Calibri"/>
          <w:i/>
          <w:iCs/>
          <w:spacing w:val="-1"/>
        </w:rPr>
        <w:t>es</w:t>
      </w:r>
      <w:r w:rsidRPr="003D04A7">
        <w:rPr>
          <w:rFonts w:ascii="Calibri" w:eastAsia="Calibri" w:hAnsi="Calibri" w:cs="Calibri"/>
          <w:i/>
          <w:iCs/>
        </w:rPr>
        <w:t>,</w:t>
      </w:r>
      <w:r w:rsidRPr="003D04A7">
        <w:rPr>
          <w:rFonts w:ascii="Calibri" w:eastAsia="Calibri" w:hAnsi="Calibri" w:cs="Calibri"/>
          <w:i/>
          <w:iCs/>
          <w:spacing w:val="-2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</w:rPr>
        <w:t>.</w:t>
      </w:r>
      <w:r w:rsidRPr="003D04A7">
        <w:rPr>
          <w:rFonts w:ascii="Calibri" w:eastAsia="Calibri" w:hAnsi="Calibri" w:cs="Calibri"/>
          <w:i/>
          <w:iCs/>
          <w:spacing w:val="2"/>
        </w:rPr>
        <w:t>g</w:t>
      </w:r>
      <w:r w:rsidRPr="003D04A7">
        <w:rPr>
          <w:rFonts w:ascii="Calibri" w:eastAsia="Calibri" w:hAnsi="Calibri" w:cs="Calibri"/>
          <w:i/>
          <w:iCs/>
        </w:rPr>
        <w:t>.,</w:t>
      </w:r>
      <w:r w:rsidRPr="003D04A7">
        <w:rPr>
          <w:rFonts w:ascii="Calibri" w:eastAsia="Calibri" w:hAnsi="Calibri" w:cs="Calibri"/>
          <w:i/>
          <w:iCs/>
          <w:spacing w:val="3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S</w:t>
      </w:r>
      <w:r w:rsidRPr="003D04A7">
        <w:rPr>
          <w:rFonts w:ascii="Calibri" w:eastAsia="Calibri" w:hAnsi="Calibri" w:cs="Calibri"/>
          <w:i/>
          <w:iCs/>
          <w:spacing w:val="1"/>
        </w:rPr>
        <w:t>EN</w:t>
      </w:r>
      <w:r w:rsidRPr="003D04A7">
        <w:rPr>
          <w:rFonts w:ascii="Calibri" w:eastAsia="Calibri" w:hAnsi="Calibri" w:cs="Calibri"/>
          <w:i/>
          <w:iCs/>
        </w:rPr>
        <w:t>,</w:t>
      </w:r>
      <w:r w:rsidRPr="003D04A7">
        <w:rPr>
          <w:rFonts w:ascii="Calibri" w:eastAsia="Calibri" w:hAnsi="Calibri" w:cs="Calibri"/>
          <w:i/>
          <w:iCs/>
          <w:spacing w:val="1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t</w:t>
      </w:r>
      <w:r w:rsidRPr="003D04A7">
        <w:rPr>
          <w:rFonts w:ascii="Calibri" w:eastAsia="Calibri" w:hAnsi="Calibri" w:cs="Calibri"/>
          <w:i/>
          <w:iCs/>
          <w:spacing w:val="1"/>
        </w:rPr>
        <w:t>h</w:t>
      </w:r>
      <w:r w:rsidRPr="003D04A7">
        <w:rPr>
          <w:rFonts w:ascii="Calibri" w:eastAsia="Calibri" w:hAnsi="Calibri" w:cs="Calibri"/>
          <w:i/>
          <w:iCs/>
        </w:rPr>
        <w:t>e</w:t>
      </w:r>
      <w:r w:rsidRPr="003D04A7">
        <w:rPr>
          <w:rFonts w:ascii="Calibri" w:eastAsia="Calibri" w:hAnsi="Calibri" w:cs="Calibri"/>
          <w:i/>
          <w:iCs/>
          <w:spacing w:val="1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</w:rPr>
        <w:t>t</w:t>
      </w:r>
      <w:r w:rsidRPr="003D04A7">
        <w:rPr>
          <w:rFonts w:ascii="Calibri" w:eastAsia="Calibri" w:hAnsi="Calibri" w:cs="Calibri"/>
          <w:i/>
          <w:iCs/>
          <w:spacing w:val="1"/>
        </w:rPr>
        <w:t>h</w:t>
      </w:r>
      <w:r w:rsidRPr="003D04A7">
        <w:rPr>
          <w:rFonts w:ascii="Calibri" w:eastAsia="Calibri" w:hAnsi="Calibri" w:cs="Calibri"/>
          <w:i/>
          <w:iCs/>
        </w:rPr>
        <w:t>os</w:t>
      </w:r>
      <w:r w:rsidRPr="003D04A7">
        <w:rPr>
          <w:rFonts w:ascii="Calibri" w:eastAsia="Calibri" w:hAnsi="Calibri" w:cs="Calibri"/>
          <w:i/>
          <w:iCs/>
          <w:spacing w:val="-1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of</w:t>
      </w:r>
      <w:r w:rsidRPr="003D04A7">
        <w:rPr>
          <w:rFonts w:ascii="Calibri" w:eastAsia="Calibri" w:hAnsi="Calibri" w:cs="Calibri"/>
          <w:i/>
          <w:iCs/>
          <w:spacing w:val="2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t</w:t>
      </w:r>
      <w:r w:rsidRPr="003D04A7">
        <w:rPr>
          <w:rFonts w:ascii="Calibri" w:eastAsia="Calibri" w:hAnsi="Calibri" w:cs="Calibri"/>
          <w:i/>
          <w:iCs/>
          <w:spacing w:val="1"/>
        </w:rPr>
        <w:t>h</w:t>
      </w:r>
      <w:r w:rsidRPr="003D04A7">
        <w:rPr>
          <w:rFonts w:ascii="Calibri" w:eastAsia="Calibri" w:hAnsi="Calibri" w:cs="Calibri"/>
          <w:i/>
          <w:iCs/>
        </w:rPr>
        <w:t>e</w:t>
      </w:r>
      <w:r w:rsidRPr="003D04A7">
        <w:rPr>
          <w:rFonts w:ascii="Calibri" w:eastAsia="Calibri" w:hAnsi="Calibri" w:cs="Calibri"/>
          <w:i/>
          <w:iCs/>
          <w:spacing w:val="1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-1"/>
        </w:rPr>
        <w:t>s</w:t>
      </w:r>
      <w:r w:rsidRPr="003D04A7">
        <w:rPr>
          <w:rFonts w:ascii="Calibri" w:eastAsia="Calibri" w:hAnsi="Calibri" w:cs="Calibri"/>
          <w:i/>
          <w:iCs/>
        </w:rPr>
        <w:t>c</w:t>
      </w:r>
      <w:r w:rsidRPr="003D04A7">
        <w:rPr>
          <w:rFonts w:ascii="Calibri" w:eastAsia="Calibri" w:hAnsi="Calibri" w:cs="Calibri"/>
          <w:i/>
          <w:iCs/>
          <w:spacing w:val="1"/>
        </w:rPr>
        <w:t>h</w:t>
      </w:r>
      <w:r w:rsidRPr="003D04A7">
        <w:rPr>
          <w:rFonts w:ascii="Calibri" w:eastAsia="Calibri" w:hAnsi="Calibri" w:cs="Calibri"/>
          <w:i/>
          <w:iCs/>
        </w:rPr>
        <w:t>ool a</w:t>
      </w:r>
      <w:r w:rsidRPr="003D04A7">
        <w:rPr>
          <w:rFonts w:ascii="Calibri" w:eastAsia="Calibri" w:hAnsi="Calibri" w:cs="Calibri"/>
          <w:i/>
          <w:iCs/>
          <w:spacing w:val="1"/>
        </w:rPr>
        <w:t>n</w:t>
      </w:r>
      <w:r w:rsidRPr="003D04A7">
        <w:rPr>
          <w:rFonts w:ascii="Calibri" w:eastAsia="Calibri" w:hAnsi="Calibri" w:cs="Calibri"/>
          <w:i/>
          <w:iCs/>
        </w:rPr>
        <w:t>d</w:t>
      </w:r>
      <w:r w:rsidRPr="003D04A7">
        <w:rPr>
          <w:rFonts w:ascii="Calibri" w:eastAsia="Calibri" w:hAnsi="Calibri" w:cs="Calibri"/>
          <w:i/>
          <w:iCs/>
          <w:spacing w:val="-2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ou</w:t>
      </w:r>
      <w:r w:rsidRPr="003D04A7">
        <w:rPr>
          <w:rFonts w:ascii="Calibri" w:eastAsia="Calibri" w:hAnsi="Calibri" w:cs="Calibri"/>
          <w:i/>
          <w:iCs/>
        </w:rPr>
        <w:t>r</w:t>
      </w:r>
      <w:r w:rsidRPr="003D04A7">
        <w:rPr>
          <w:rFonts w:ascii="Calibri" w:eastAsia="Calibri" w:hAnsi="Calibri" w:cs="Calibri"/>
          <w:i/>
          <w:iCs/>
          <w:spacing w:val="-3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Chri</w:t>
      </w:r>
      <w:r w:rsidRPr="003D04A7">
        <w:rPr>
          <w:rFonts w:ascii="Calibri" w:eastAsia="Calibri" w:hAnsi="Calibri" w:cs="Calibri"/>
          <w:i/>
          <w:iCs/>
          <w:spacing w:val="-1"/>
        </w:rPr>
        <w:t>s</w:t>
      </w:r>
      <w:r w:rsidRPr="003D04A7">
        <w:rPr>
          <w:rFonts w:ascii="Calibri" w:eastAsia="Calibri" w:hAnsi="Calibri" w:cs="Calibri"/>
          <w:i/>
          <w:iCs/>
        </w:rPr>
        <w:t>ti</w:t>
      </w:r>
      <w:r w:rsidRPr="003D04A7">
        <w:rPr>
          <w:rFonts w:ascii="Calibri" w:eastAsia="Calibri" w:hAnsi="Calibri" w:cs="Calibri"/>
          <w:i/>
          <w:iCs/>
          <w:spacing w:val="1"/>
        </w:rPr>
        <w:t>a</w:t>
      </w:r>
      <w:r w:rsidRPr="003D04A7">
        <w:rPr>
          <w:rFonts w:ascii="Calibri" w:eastAsia="Calibri" w:hAnsi="Calibri" w:cs="Calibri"/>
          <w:i/>
          <w:iCs/>
        </w:rPr>
        <w:t>n</w:t>
      </w:r>
      <w:r w:rsidRPr="003D04A7">
        <w:rPr>
          <w:rFonts w:ascii="Calibri" w:eastAsia="Calibri" w:hAnsi="Calibri" w:cs="Calibri"/>
          <w:i/>
          <w:iCs/>
          <w:spacing w:val="-6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b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</w:rPr>
        <w:t>li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  <w:spacing w:val="1"/>
        </w:rPr>
        <w:t>f</w:t>
      </w:r>
      <w:r w:rsidRPr="003D04A7">
        <w:rPr>
          <w:rFonts w:ascii="Calibri" w:eastAsia="Calibri" w:hAnsi="Calibri" w:cs="Calibri"/>
          <w:i/>
          <w:iCs/>
          <w:spacing w:val="-1"/>
        </w:rPr>
        <w:t>s</w:t>
      </w:r>
      <w:r w:rsidRPr="003D04A7">
        <w:rPr>
          <w:rFonts w:ascii="Calibri" w:eastAsia="Calibri" w:hAnsi="Calibri" w:cs="Calibri"/>
          <w:i/>
          <w:iCs/>
        </w:rPr>
        <w:t>;</w:t>
      </w:r>
    </w:p>
    <w:p w14:paraId="14561977" w14:textId="29F600A5" w:rsidR="00373363" w:rsidRPr="003D04A7" w:rsidRDefault="002078D7">
      <w:pPr>
        <w:spacing w:before="15"/>
        <w:ind w:left="460"/>
        <w:rPr>
          <w:rFonts w:ascii="Calibri" w:eastAsia="Calibri" w:hAnsi="Calibri" w:cs="Calibri"/>
          <w:i/>
          <w:iCs/>
        </w:rPr>
      </w:pPr>
      <w:r w:rsidRPr="003D04A7">
        <w:rPr>
          <w:rFonts w:ascii="Segoe MDL2 Assets" w:eastAsia="Segoe MDL2 Assets" w:hAnsi="Segoe MDL2 Assets" w:cs="Segoe MDL2 Assets"/>
          <w:i/>
          <w:iCs/>
          <w:w w:val="45"/>
        </w:rPr>
        <w:t xml:space="preserve">         </w:t>
      </w:r>
      <w:r w:rsidRPr="003D04A7">
        <w:rPr>
          <w:rFonts w:ascii="Segoe MDL2 Assets" w:eastAsia="Segoe MDL2 Assets" w:hAnsi="Segoe MDL2 Assets" w:cs="Segoe MDL2 Assets"/>
          <w:i/>
          <w:iCs/>
          <w:spacing w:val="22"/>
          <w:w w:val="45"/>
        </w:rPr>
        <w:t xml:space="preserve"> </w:t>
      </w:r>
      <w:r w:rsidR="002139B9">
        <w:rPr>
          <w:rFonts w:ascii="Calibri" w:eastAsia="Calibri" w:hAnsi="Calibri" w:cs="Calibri"/>
          <w:i/>
          <w:iCs/>
          <w:spacing w:val="1"/>
        </w:rPr>
        <w:t>will e</w:t>
      </w:r>
      <w:r w:rsidRPr="003D04A7">
        <w:rPr>
          <w:rFonts w:ascii="Calibri" w:eastAsia="Calibri" w:hAnsi="Calibri" w:cs="Calibri"/>
          <w:i/>
          <w:iCs/>
          <w:spacing w:val="1"/>
        </w:rPr>
        <w:t>n</w:t>
      </w:r>
      <w:r w:rsidRPr="003D04A7">
        <w:rPr>
          <w:rFonts w:ascii="Calibri" w:eastAsia="Calibri" w:hAnsi="Calibri" w:cs="Calibri"/>
          <w:i/>
          <w:iCs/>
          <w:spacing w:val="-1"/>
        </w:rPr>
        <w:t>s</w:t>
      </w:r>
      <w:r w:rsidRPr="003D04A7">
        <w:rPr>
          <w:rFonts w:ascii="Calibri" w:eastAsia="Calibri" w:hAnsi="Calibri" w:cs="Calibri"/>
          <w:i/>
          <w:iCs/>
          <w:spacing w:val="1"/>
        </w:rPr>
        <w:t>u</w:t>
      </w:r>
      <w:r w:rsidRPr="003D04A7">
        <w:rPr>
          <w:rFonts w:ascii="Calibri" w:eastAsia="Calibri" w:hAnsi="Calibri" w:cs="Calibri"/>
          <w:i/>
          <w:iCs/>
        </w:rPr>
        <w:t>re</w:t>
      </w:r>
      <w:r w:rsidRPr="003D04A7">
        <w:rPr>
          <w:rFonts w:ascii="Calibri" w:eastAsia="Calibri" w:hAnsi="Calibri" w:cs="Calibri"/>
          <w:i/>
          <w:iCs/>
          <w:spacing w:val="-7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th</w:t>
      </w:r>
      <w:r w:rsidRPr="003D04A7">
        <w:rPr>
          <w:rFonts w:ascii="Calibri" w:eastAsia="Calibri" w:hAnsi="Calibri" w:cs="Calibri"/>
          <w:i/>
          <w:iCs/>
        </w:rPr>
        <w:t>at</w:t>
      </w:r>
      <w:r w:rsidRPr="003D04A7">
        <w:rPr>
          <w:rFonts w:ascii="Calibri" w:eastAsia="Calibri" w:hAnsi="Calibri" w:cs="Calibri"/>
          <w:i/>
          <w:iCs/>
          <w:spacing w:val="-2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p</w:t>
      </w:r>
      <w:r w:rsidRPr="003D04A7">
        <w:rPr>
          <w:rFonts w:ascii="Calibri" w:eastAsia="Calibri" w:hAnsi="Calibri" w:cs="Calibri"/>
          <w:i/>
          <w:iCs/>
        </w:rPr>
        <w:t>ar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  <w:spacing w:val="1"/>
        </w:rPr>
        <w:t>n</w:t>
      </w:r>
      <w:r w:rsidRPr="003D04A7">
        <w:rPr>
          <w:rFonts w:ascii="Calibri" w:eastAsia="Calibri" w:hAnsi="Calibri" w:cs="Calibri"/>
          <w:i/>
          <w:iCs/>
        </w:rPr>
        <w:t>ts</w:t>
      </w:r>
      <w:r w:rsidRPr="003D04A7">
        <w:rPr>
          <w:rFonts w:ascii="Calibri" w:eastAsia="Calibri" w:hAnsi="Calibri" w:cs="Calibri"/>
          <w:i/>
          <w:iCs/>
          <w:spacing w:val="-7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kn</w:t>
      </w:r>
      <w:r w:rsidRPr="003D04A7">
        <w:rPr>
          <w:rFonts w:ascii="Calibri" w:eastAsia="Calibri" w:hAnsi="Calibri" w:cs="Calibri"/>
          <w:i/>
          <w:iCs/>
        </w:rPr>
        <w:t>ow</w:t>
      </w:r>
      <w:r w:rsidRPr="003D04A7">
        <w:rPr>
          <w:rFonts w:ascii="Calibri" w:eastAsia="Calibri" w:hAnsi="Calibri" w:cs="Calibri"/>
          <w:i/>
          <w:iCs/>
          <w:spacing w:val="-5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o</w:t>
      </w:r>
      <w:r w:rsidRPr="003D04A7">
        <w:rPr>
          <w:rFonts w:ascii="Calibri" w:eastAsia="Calibri" w:hAnsi="Calibri" w:cs="Calibri"/>
          <w:i/>
          <w:iCs/>
        </w:rPr>
        <w:t>f</w:t>
      </w:r>
      <w:r w:rsidRPr="003D04A7">
        <w:rPr>
          <w:rFonts w:ascii="Calibri" w:eastAsia="Calibri" w:hAnsi="Calibri" w:cs="Calibri"/>
          <w:i/>
          <w:iCs/>
          <w:spacing w:val="-3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th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</w:rPr>
        <w:t>ir</w:t>
      </w:r>
      <w:r w:rsidRPr="003D04A7">
        <w:rPr>
          <w:rFonts w:ascii="Calibri" w:eastAsia="Calibri" w:hAnsi="Calibri" w:cs="Calibri"/>
          <w:i/>
          <w:iCs/>
          <w:spacing w:val="-4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rig</w:t>
      </w:r>
      <w:r w:rsidRPr="003D04A7">
        <w:rPr>
          <w:rFonts w:ascii="Calibri" w:eastAsia="Calibri" w:hAnsi="Calibri" w:cs="Calibri"/>
          <w:i/>
          <w:iCs/>
          <w:spacing w:val="1"/>
        </w:rPr>
        <w:t>h</w:t>
      </w:r>
      <w:r w:rsidRPr="003D04A7">
        <w:rPr>
          <w:rFonts w:ascii="Calibri" w:eastAsia="Calibri" w:hAnsi="Calibri" w:cs="Calibri"/>
          <w:i/>
          <w:iCs/>
        </w:rPr>
        <w:t>t</w:t>
      </w:r>
      <w:r w:rsidRPr="003D04A7">
        <w:rPr>
          <w:rFonts w:ascii="Calibri" w:eastAsia="Calibri" w:hAnsi="Calibri" w:cs="Calibri"/>
          <w:i/>
          <w:iCs/>
          <w:spacing w:val="-3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to</w:t>
      </w:r>
      <w:r w:rsidRPr="003D04A7">
        <w:rPr>
          <w:rFonts w:ascii="Calibri" w:eastAsia="Calibri" w:hAnsi="Calibri" w:cs="Calibri"/>
          <w:i/>
          <w:iCs/>
          <w:spacing w:val="-1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wit</w:t>
      </w:r>
      <w:r w:rsidRPr="003D04A7">
        <w:rPr>
          <w:rFonts w:ascii="Calibri" w:eastAsia="Calibri" w:hAnsi="Calibri" w:cs="Calibri"/>
          <w:i/>
          <w:iCs/>
          <w:spacing w:val="1"/>
        </w:rPr>
        <w:t>hd</w:t>
      </w:r>
      <w:r w:rsidRPr="003D04A7">
        <w:rPr>
          <w:rFonts w:ascii="Calibri" w:eastAsia="Calibri" w:hAnsi="Calibri" w:cs="Calibri"/>
          <w:i/>
          <w:iCs/>
        </w:rPr>
        <w:t>raw</w:t>
      </w:r>
      <w:r w:rsidRPr="003D04A7">
        <w:rPr>
          <w:rFonts w:ascii="Calibri" w:eastAsia="Calibri" w:hAnsi="Calibri" w:cs="Calibri"/>
          <w:i/>
          <w:iCs/>
          <w:spacing w:val="-9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th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</w:rPr>
        <w:t>ir</w:t>
      </w:r>
      <w:r w:rsidRPr="003D04A7">
        <w:rPr>
          <w:rFonts w:ascii="Calibri" w:eastAsia="Calibri" w:hAnsi="Calibri" w:cs="Calibri"/>
          <w:i/>
          <w:iCs/>
          <w:spacing w:val="-4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c</w:t>
      </w:r>
      <w:r w:rsidRPr="003D04A7">
        <w:rPr>
          <w:rFonts w:ascii="Calibri" w:eastAsia="Calibri" w:hAnsi="Calibri" w:cs="Calibri"/>
          <w:i/>
          <w:iCs/>
          <w:spacing w:val="3"/>
        </w:rPr>
        <w:t>h</w:t>
      </w:r>
      <w:r w:rsidRPr="003D04A7">
        <w:rPr>
          <w:rFonts w:ascii="Calibri" w:eastAsia="Calibri" w:hAnsi="Calibri" w:cs="Calibri"/>
          <w:i/>
          <w:iCs/>
        </w:rPr>
        <w:t>ild</w:t>
      </w:r>
      <w:r w:rsidRPr="003D04A7">
        <w:rPr>
          <w:rFonts w:ascii="Calibri" w:eastAsia="Calibri" w:hAnsi="Calibri" w:cs="Calibri"/>
          <w:i/>
          <w:iCs/>
          <w:spacing w:val="1"/>
        </w:rPr>
        <w:t>r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  <w:spacing w:val="1"/>
        </w:rPr>
        <w:t>n</w:t>
      </w:r>
      <w:r w:rsidRPr="003D04A7">
        <w:rPr>
          <w:rFonts w:ascii="Calibri" w:eastAsia="Calibri" w:hAnsi="Calibri" w:cs="Calibri"/>
          <w:i/>
          <w:iCs/>
        </w:rPr>
        <w:t>;</w:t>
      </w:r>
    </w:p>
    <w:p w14:paraId="461B9F6E" w14:textId="5C38E6B6" w:rsidR="00373363" w:rsidRPr="003D04A7" w:rsidRDefault="002078D7">
      <w:pPr>
        <w:tabs>
          <w:tab w:val="left" w:pos="820"/>
        </w:tabs>
        <w:spacing w:before="42" w:line="272" w:lineRule="auto"/>
        <w:ind w:left="820" w:right="95" w:hanging="360"/>
        <w:rPr>
          <w:rFonts w:ascii="Calibri" w:eastAsia="Calibri" w:hAnsi="Calibri" w:cs="Calibri"/>
          <w:i/>
          <w:iCs/>
        </w:rPr>
      </w:pPr>
      <w:r w:rsidRPr="003D04A7">
        <w:rPr>
          <w:rFonts w:ascii="Segoe MDL2 Assets" w:eastAsia="Segoe MDL2 Assets" w:hAnsi="Segoe MDL2 Assets" w:cs="Segoe MDL2 Assets"/>
          <w:i/>
          <w:iCs/>
          <w:w w:val="45"/>
        </w:rPr>
        <w:t></w:t>
      </w:r>
      <w:r w:rsidRPr="003D04A7">
        <w:rPr>
          <w:rFonts w:ascii="Segoe MDL2 Assets" w:eastAsia="Segoe MDL2 Assets" w:hAnsi="Segoe MDL2 Assets" w:cs="Segoe MDL2 Assets"/>
          <w:i/>
          <w:iCs/>
        </w:rPr>
        <w:tab/>
      </w:r>
      <w:r w:rsidR="002139B9">
        <w:rPr>
          <w:rFonts w:ascii="Calibri" w:eastAsia="Calibri" w:hAnsi="Calibri" w:cs="Calibri"/>
          <w:i/>
          <w:iCs/>
          <w:spacing w:val="1"/>
        </w:rPr>
        <w:t>will e</w:t>
      </w:r>
      <w:r w:rsidRPr="003D04A7">
        <w:rPr>
          <w:rFonts w:ascii="Calibri" w:eastAsia="Calibri" w:hAnsi="Calibri" w:cs="Calibri"/>
          <w:i/>
          <w:iCs/>
          <w:spacing w:val="-1"/>
        </w:rPr>
        <w:t>s</w:t>
      </w:r>
      <w:r w:rsidRPr="003D04A7">
        <w:rPr>
          <w:rFonts w:ascii="Calibri" w:eastAsia="Calibri" w:hAnsi="Calibri" w:cs="Calibri"/>
          <w:i/>
          <w:iCs/>
        </w:rPr>
        <w:t>t</w:t>
      </w:r>
      <w:r w:rsidRPr="003D04A7">
        <w:rPr>
          <w:rFonts w:ascii="Calibri" w:eastAsia="Calibri" w:hAnsi="Calibri" w:cs="Calibri"/>
          <w:i/>
          <w:iCs/>
          <w:spacing w:val="1"/>
        </w:rPr>
        <w:t>ab</w:t>
      </w:r>
      <w:r w:rsidRPr="003D04A7">
        <w:rPr>
          <w:rFonts w:ascii="Calibri" w:eastAsia="Calibri" w:hAnsi="Calibri" w:cs="Calibri"/>
          <w:i/>
          <w:iCs/>
        </w:rPr>
        <w:t>li</w:t>
      </w:r>
      <w:r w:rsidRPr="003D04A7">
        <w:rPr>
          <w:rFonts w:ascii="Calibri" w:eastAsia="Calibri" w:hAnsi="Calibri" w:cs="Calibri"/>
          <w:i/>
          <w:iCs/>
          <w:spacing w:val="-1"/>
        </w:rPr>
        <w:t>s</w:t>
      </w:r>
      <w:r w:rsidRPr="003D04A7">
        <w:rPr>
          <w:rFonts w:ascii="Calibri" w:eastAsia="Calibri" w:hAnsi="Calibri" w:cs="Calibri"/>
          <w:i/>
          <w:iCs/>
        </w:rPr>
        <w:t>h</w:t>
      </w:r>
      <w:r w:rsidRPr="003D04A7">
        <w:rPr>
          <w:rFonts w:ascii="Calibri" w:eastAsia="Calibri" w:hAnsi="Calibri" w:cs="Calibri"/>
          <w:i/>
          <w:iCs/>
          <w:spacing w:val="-4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a</w:t>
      </w:r>
      <w:r w:rsidRPr="003D04A7">
        <w:rPr>
          <w:rFonts w:ascii="Calibri" w:eastAsia="Calibri" w:hAnsi="Calibri" w:cs="Calibri"/>
          <w:i/>
          <w:iCs/>
          <w:spacing w:val="2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link</w:t>
      </w:r>
      <w:r w:rsidRPr="003D04A7">
        <w:rPr>
          <w:rFonts w:ascii="Calibri" w:eastAsia="Calibri" w:hAnsi="Calibri" w:cs="Calibri"/>
          <w:i/>
          <w:iCs/>
          <w:spacing w:val="1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go</w:t>
      </w:r>
      <w:r w:rsidRPr="003D04A7">
        <w:rPr>
          <w:rFonts w:ascii="Calibri" w:eastAsia="Calibri" w:hAnsi="Calibri" w:cs="Calibri"/>
          <w:i/>
          <w:iCs/>
          <w:spacing w:val="-1"/>
        </w:rPr>
        <w:t>ve</w:t>
      </w:r>
      <w:r w:rsidRPr="003D04A7">
        <w:rPr>
          <w:rFonts w:ascii="Calibri" w:eastAsia="Calibri" w:hAnsi="Calibri" w:cs="Calibri"/>
          <w:i/>
          <w:iCs/>
        </w:rPr>
        <w:t>r</w:t>
      </w:r>
      <w:r w:rsidRPr="003D04A7">
        <w:rPr>
          <w:rFonts w:ascii="Calibri" w:eastAsia="Calibri" w:hAnsi="Calibri" w:cs="Calibri"/>
          <w:i/>
          <w:iCs/>
          <w:spacing w:val="1"/>
        </w:rPr>
        <w:t>n</w:t>
      </w:r>
      <w:r w:rsidRPr="003D04A7">
        <w:rPr>
          <w:rFonts w:ascii="Calibri" w:eastAsia="Calibri" w:hAnsi="Calibri" w:cs="Calibri"/>
          <w:i/>
          <w:iCs/>
        </w:rPr>
        <w:t>or</w:t>
      </w:r>
      <w:r w:rsidRPr="003D04A7">
        <w:rPr>
          <w:rFonts w:ascii="Calibri" w:eastAsia="Calibri" w:hAnsi="Calibri" w:cs="Calibri"/>
          <w:i/>
          <w:iCs/>
          <w:spacing w:val="-4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to</w:t>
      </w:r>
      <w:r w:rsidRPr="003D04A7">
        <w:rPr>
          <w:rFonts w:ascii="Calibri" w:eastAsia="Calibri" w:hAnsi="Calibri" w:cs="Calibri"/>
          <w:i/>
          <w:iCs/>
          <w:spacing w:val="1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-1"/>
        </w:rPr>
        <w:t>s</w:t>
      </w:r>
      <w:r w:rsidRPr="003D04A7">
        <w:rPr>
          <w:rFonts w:ascii="Calibri" w:eastAsia="Calibri" w:hAnsi="Calibri" w:cs="Calibri"/>
          <w:i/>
          <w:iCs/>
          <w:spacing w:val="3"/>
        </w:rPr>
        <w:t>h</w:t>
      </w:r>
      <w:r w:rsidRPr="003D04A7">
        <w:rPr>
          <w:rFonts w:ascii="Calibri" w:eastAsia="Calibri" w:hAnsi="Calibri" w:cs="Calibri"/>
          <w:i/>
          <w:iCs/>
        </w:rPr>
        <w:t>are</w:t>
      </w:r>
      <w:r w:rsidRPr="003D04A7">
        <w:rPr>
          <w:rFonts w:ascii="Calibri" w:eastAsia="Calibri" w:hAnsi="Calibri" w:cs="Calibri"/>
          <w:i/>
          <w:iCs/>
          <w:spacing w:val="-2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in</w:t>
      </w:r>
      <w:r w:rsidRPr="003D04A7">
        <w:rPr>
          <w:rFonts w:ascii="Calibri" w:eastAsia="Calibri" w:hAnsi="Calibri" w:cs="Calibri"/>
          <w:i/>
          <w:iCs/>
          <w:spacing w:val="1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t</w:t>
      </w:r>
      <w:r w:rsidRPr="003D04A7">
        <w:rPr>
          <w:rFonts w:ascii="Calibri" w:eastAsia="Calibri" w:hAnsi="Calibri" w:cs="Calibri"/>
          <w:i/>
          <w:iCs/>
          <w:spacing w:val="1"/>
        </w:rPr>
        <w:t>h</w:t>
      </w:r>
      <w:r w:rsidRPr="003D04A7">
        <w:rPr>
          <w:rFonts w:ascii="Calibri" w:eastAsia="Calibri" w:hAnsi="Calibri" w:cs="Calibri"/>
          <w:i/>
          <w:iCs/>
        </w:rPr>
        <w:t>e</w:t>
      </w:r>
      <w:r w:rsidRPr="003D04A7">
        <w:rPr>
          <w:rFonts w:ascii="Calibri" w:eastAsia="Calibri" w:hAnsi="Calibri" w:cs="Calibri"/>
          <w:i/>
          <w:iCs/>
          <w:spacing w:val="-1"/>
        </w:rPr>
        <w:t xml:space="preserve"> m</w:t>
      </w:r>
      <w:r w:rsidRPr="003D04A7">
        <w:rPr>
          <w:rFonts w:ascii="Calibri" w:eastAsia="Calibri" w:hAnsi="Calibri" w:cs="Calibri"/>
          <w:i/>
          <w:iCs/>
        </w:rPr>
        <w:t>o</w:t>
      </w:r>
      <w:r w:rsidRPr="003D04A7">
        <w:rPr>
          <w:rFonts w:ascii="Calibri" w:eastAsia="Calibri" w:hAnsi="Calibri" w:cs="Calibri"/>
          <w:i/>
          <w:iCs/>
          <w:spacing w:val="1"/>
        </w:rPr>
        <w:t>n</w:t>
      </w:r>
      <w:r w:rsidRPr="003D04A7">
        <w:rPr>
          <w:rFonts w:ascii="Calibri" w:eastAsia="Calibri" w:hAnsi="Calibri" w:cs="Calibri"/>
          <w:i/>
          <w:iCs/>
        </w:rPr>
        <w:t>it</w:t>
      </w:r>
      <w:r w:rsidRPr="003D04A7">
        <w:rPr>
          <w:rFonts w:ascii="Calibri" w:eastAsia="Calibri" w:hAnsi="Calibri" w:cs="Calibri"/>
          <w:i/>
          <w:iCs/>
          <w:spacing w:val="1"/>
        </w:rPr>
        <w:t>o</w:t>
      </w:r>
      <w:r w:rsidRPr="003D04A7">
        <w:rPr>
          <w:rFonts w:ascii="Calibri" w:eastAsia="Calibri" w:hAnsi="Calibri" w:cs="Calibri"/>
          <w:i/>
          <w:iCs/>
        </w:rPr>
        <w:t>ri</w:t>
      </w:r>
      <w:r w:rsidRPr="003D04A7">
        <w:rPr>
          <w:rFonts w:ascii="Calibri" w:eastAsia="Calibri" w:hAnsi="Calibri" w:cs="Calibri"/>
          <w:i/>
          <w:iCs/>
          <w:spacing w:val="1"/>
        </w:rPr>
        <w:t>n</w:t>
      </w:r>
      <w:r w:rsidRPr="003D04A7">
        <w:rPr>
          <w:rFonts w:ascii="Calibri" w:eastAsia="Calibri" w:hAnsi="Calibri" w:cs="Calibri"/>
          <w:i/>
          <w:iCs/>
        </w:rPr>
        <w:t>g</w:t>
      </w:r>
      <w:r w:rsidRPr="003D04A7">
        <w:rPr>
          <w:rFonts w:ascii="Calibri" w:eastAsia="Calibri" w:hAnsi="Calibri" w:cs="Calibri"/>
          <w:i/>
          <w:iCs/>
          <w:spacing w:val="-7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a</w:t>
      </w:r>
      <w:r w:rsidRPr="003D04A7">
        <w:rPr>
          <w:rFonts w:ascii="Calibri" w:eastAsia="Calibri" w:hAnsi="Calibri" w:cs="Calibri"/>
          <w:i/>
          <w:iCs/>
          <w:spacing w:val="1"/>
        </w:rPr>
        <w:t>n</w:t>
      </w:r>
      <w:r w:rsidRPr="003D04A7">
        <w:rPr>
          <w:rFonts w:ascii="Calibri" w:eastAsia="Calibri" w:hAnsi="Calibri" w:cs="Calibri"/>
          <w:i/>
          <w:iCs/>
        </w:rPr>
        <w:t xml:space="preserve">d </w:t>
      </w:r>
      <w:r w:rsidRPr="003D04A7">
        <w:rPr>
          <w:rFonts w:ascii="Calibri" w:eastAsia="Calibri" w:hAnsi="Calibri" w:cs="Calibri"/>
          <w:i/>
          <w:iCs/>
          <w:spacing w:val="-1"/>
        </w:rPr>
        <w:t>ev</w:t>
      </w:r>
      <w:r w:rsidRPr="003D04A7">
        <w:rPr>
          <w:rFonts w:ascii="Calibri" w:eastAsia="Calibri" w:hAnsi="Calibri" w:cs="Calibri"/>
          <w:i/>
          <w:iCs/>
          <w:spacing w:val="3"/>
        </w:rPr>
        <w:t>a</w:t>
      </w:r>
      <w:r w:rsidRPr="003D04A7">
        <w:rPr>
          <w:rFonts w:ascii="Calibri" w:eastAsia="Calibri" w:hAnsi="Calibri" w:cs="Calibri"/>
          <w:i/>
          <w:iCs/>
        </w:rPr>
        <w:t>l</w:t>
      </w:r>
      <w:r w:rsidRPr="003D04A7">
        <w:rPr>
          <w:rFonts w:ascii="Calibri" w:eastAsia="Calibri" w:hAnsi="Calibri" w:cs="Calibri"/>
          <w:i/>
          <w:iCs/>
          <w:spacing w:val="1"/>
        </w:rPr>
        <w:t>u</w:t>
      </w:r>
      <w:r w:rsidRPr="003D04A7">
        <w:rPr>
          <w:rFonts w:ascii="Calibri" w:eastAsia="Calibri" w:hAnsi="Calibri" w:cs="Calibri"/>
          <w:i/>
          <w:iCs/>
        </w:rPr>
        <w:t>a</w:t>
      </w:r>
      <w:r w:rsidRPr="003D04A7">
        <w:rPr>
          <w:rFonts w:ascii="Calibri" w:eastAsia="Calibri" w:hAnsi="Calibri" w:cs="Calibri"/>
          <w:i/>
          <w:iCs/>
          <w:spacing w:val="1"/>
        </w:rPr>
        <w:t>t</w:t>
      </w:r>
      <w:r w:rsidRPr="003D04A7">
        <w:rPr>
          <w:rFonts w:ascii="Calibri" w:eastAsia="Calibri" w:hAnsi="Calibri" w:cs="Calibri"/>
          <w:i/>
          <w:iCs/>
        </w:rPr>
        <w:t>ion</w:t>
      </w:r>
      <w:r w:rsidRPr="003D04A7">
        <w:rPr>
          <w:rFonts w:ascii="Calibri" w:eastAsia="Calibri" w:hAnsi="Calibri" w:cs="Calibri"/>
          <w:i/>
          <w:iCs/>
          <w:spacing w:val="-5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of t</w:t>
      </w:r>
      <w:r w:rsidRPr="003D04A7">
        <w:rPr>
          <w:rFonts w:ascii="Calibri" w:eastAsia="Calibri" w:hAnsi="Calibri" w:cs="Calibri"/>
          <w:i/>
          <w:iCs/>
          <w:spacing w:val="1"/>
        </w:rPr>
        <w:t>h</w:t>
      </w:r>
      <w:r w:rsidRPr="003D04A7">
        <w:rPr>
          <w:rFonts w:ascii="Calibri" w:eastAsia="Calibri" w:hAnsi="Calibri" w:cs="Calibri"/>
          <w:i/>
          <w:iCs/>
        </w:rPr>
        <w:t>e</w:t>
      </w:r>
      <w:r w:rsidRPr="003D04A7">
        <w:rPr>
          <w:rFonts w:ascii="Calibri" w:eastAsia="Calibri" w:hAnsi="Calibri" w:cs="Calibri"/>
          <w:i/>
          <w:iCs/>
          <w:spacing w:val="-1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p</w:t>
      </w:r>
      <w:r w:rsidRPr="003D04A7">
        <w:rPr>
          <w:rFonts w:ascii="Calibri" w:eastAsia="Calibri" w:hAnsi="Calibri" w:cs="Calibri"/>
          <w:i/>
          <w:iCs/>
        </w:rPr>
        <w:t>r</w:t>
      </w:r>
      <w:r w:rsidRPr="003D04A7">
        <w:rPr>
          <w:rFonts w:ascii="Calibri" w:eastAsia="Calibri" w:hAnsi="Calibri" w:cs="Calibri"/>
          <w:i/>
          <w:iCs/>
          <w:spacing w:val="1"/>
        </w:rPr>
        <w:t>o</w:t>
      </w:r>
      <w:r w:rsidRPr="003D04A7">
        <w:rPr>
          <w:rFonts w:ascii="Calibri" w:eastAsia="Calibri" w:hAnsi="Calibri" w:cs="Calibri"/>
          <w:i/>
          <w:iCs/>
        </w:rPr>
        <w:t>gram</w:t>
      </w:r>
      <w:r w:rsidRPr="003D04A7">
        <w:rPr>
          <w:rFonts w:ascii="Calibri" w:eastAsia="Calibri" w:hAnsi="Calibri" w:cs="Calibri"/>
          <w:i/>
          <w:iCs/>
          <w:spacing w:val="-1"/>
        </w:rPr>
        <w:t>me</w:t>
      </w:r>
      <w:r w:rsidRPr="003D04A7">
        <w:rPr>
          <w:rFonts w:ascii="Calibri" w:eastAsia="Calibri" w:hAnsi="Calibri" w:cs="Calibri"/>
          <w:i/>
          <w:iCs/>
        </w:rPr>
        <w:t>,</w:t>
      </w:r>
      <w:r w:rsidRPr="003D04A7">
        <w:rPr>
          <w:rFonts w:ascii="Calibri" w:eastAsia="Calibri" w:hAnsi="Calibri" w:cs="Calibri"/>
          <w:i/>
          <w:iCs/>
          <w:spacing w:val="-7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i</w:t>
      </w:r>
      <w:r w:rsidRPr="003D04A7">
        <w:rPr>
          <w:rFonts w:ascii="Calibri" w:eastAsia="Calibri" w:hAnsi="Calibri" w:cs="Calibri"/>
          <w:i/>
          <w:iCs/>
          <w:spacing w:val="1"/>
        </w:rPr>
        <w:t>n</w:t>
      </w:r>
      <w:r w:rsidRPr="003D04A7">
        <w:rPr>
          <w:rFonts w:ascii="Calibri" w:eastAsia="Calibri" w:hAnsi="Calibri" w:cs="Calibri"/>
          <w:i/>
          <w:iCs/>
          <w:spacing w:val="2"/>
        </w:rPr>
        <w:t>c</w:t>
      </w:r>
      <w:r w:rsidRPr="003D04A7">
        <w:rPr>
          <w:rFonts w:ascii="Calibri" w:eastAsia="Calibri" w:hAnsi="Calibri" w:cs="Calibri"/>
          <w:i/>
          <w:iCs/>
        </w:rPr>
        <w:t>l</w:t>
      </w:r>
      <w:r w:rsidRPr="003D04A7">
        <w:rPr>
          <w:rFonts w:ascii="Calibri" w:eastAsia="Calibri" w:hAnsi="Calibri" w:cs="Calibri"/>
          <w:i/>
          <w:iCs/>
          <w:spacing w:val="1"/>
        </w:rPr>
        <w:t>ud</w:t>
      </w:r>
      <w:r w:rsidRPr="003D04A7">
        <w:rPr>
          <w:rFonts w:ascii="Calibri" w:eastAsia="Calibri" w:hAnsi="Calibri" w:cs="Calibri"/>
          <w:i/>
          <w:iCs/>
        </w:rPr>
        <w:t>i</w:t>
      </w:r>
      <w:r w:rsidRPr="003D04A7">
        <w:rPr>
          <w:rFonts w:ascii="Calibri" w:eastAsia="Calibri" w:hAnsi="Calibri" w:cs="Calibri"/>
          <w:i/>
          <w:iCs/>
          <w:spacing w:val="1"/>
        </w:rPr>
        <w:t>n</w:t>
      </w:r>
      <w:r w:rsidRPr="003D04A7">
        <w:rPr>
          <w:rFonts w:ascii="Calibri" w:eastAsia="Calibri" w:hAnsi="Calibri" w:cs="Calibri"/>
          <w:i/>
          <w:iCs/>
        </w:rPr>
        <w:t>g</w:t>
      </w:r>
      <w:r w:rsidRPr="003D04A7">
        <w:rPr>
          <w:rFonts w:ascii="Calibri" w:eastAsia="Calibri" w:hAnsi="Calibri" w:cs="Calibri"/>
          <w:i/>
          <w:iCs/>
          <w:spacing w:val="-5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r</w:t>
      </w:r>
      <w:r w:rsidRPr="003D04A7">
        <w:rPr>
          <w:rFonts w:ascii="Calibri" w:eastAsia="Calibri" w:hAnsi="Calibri" w:cs="Calibri"/>
          <w:i/>
          <w:iCs/>
          <w:spacing w:val="-1"/>
        </w:rPr>
        <w:t>es</w:t>
      </w:r>
      <w:r w:rsidRPr="003D04A7">
        <w:rPr>
          <w:rFonts w:ascii="Calibri" w:eastAsia="Calibri" w:hAnsi="Calibri" w:cs="Calibri"/>
          <w:i/>
          <w:iCs/>
        </w:rPr>
        <w:t>o</w:t>
      </w:r>
      <w:r w:rsidRPr="003D04A7">
        <w:rPr>
          <w:rFonts w:ascii="Calibri" w:eastAsia="Calibri" w:hAnsi="Calibri" w:cs="Calibri"/>
          <w:i/>
          <w:iCs/>
          <w:spacing w:val="1"/>
        </w:rPr>
        <w:t>u</w:t>
      </w:r>
      <w:r w:rsidRPr="003D04A7">
        <w:rPr>
          <w:rFonts w:ascii="Calibri" w:eastAsia="Calibri" w:hAnsi="Calibri" w:cs="Calibri"/>
          <w:i/>
          <w:iCs/>
        </w:rPr>
        <w:t>rc</w:t>
      </w:r>
      <w:r w:rsidRPr="003D04A7">
        <w:rPr>
          <w:rFonts w:ascii="Calibri" w:eastAsia="Calibri" w:hAnsi="Calibri" w:cs="Calibri"/>
          <w:i/>
          <w:iCs/>
          <w:spacing w:val="1"/>
        </w:rPr>
        <w:t>e</w:t>
      </w:r>
      <w:r w:rsidRPr="003D04A7">
        <w:rPr>
          <w:rFonts w:ascii="Calibri" w:eastAsia="Calibri" w:hAnsi="Calibri" w:cs="Calibri"/>
          <w:i/>
          <w:iCs/>
        </w:rPr>
        <w:t xml:space="preserve">s </w:t>
      </w:r>
      <w:r w:rsidRPr="003D04A7">
        <w:rPr>
          <w:rFonts w:ascii="Calibri" w:eastAsia="Calibri" w:hAnsi="Calibri" w:cs="Calibri"/>
          <w:i/>
          <w:iCs/>
          <w:spacing w:val="1"/>
        </w:rPr>
        <w:t>u</w:t>
      </w:r>
      <w:r w:rsidRPr="003D04A7">
        <w:rPr>
          <w:rFonts w:ascii="Calibri" w:eastAsia="Calibri" w:hAnsi="Calibri" w:cs="Calibri"/>
          <w:i/>
          <w:iCs/>
          <w:spacing w:val="-1"/>
        </w:rPr>
        <w:t>se</w:t>
      </w:r>
      <w:r w:rsidRPr="003D04A7">
        <w:rPr>
          <w:rFonts w:ascii="Calibri" w:eastAsia="Calibri" w:hAnsi="Calibri" w:cs="Calibri"/>
          <w:i/>
          <w:iCs/>
          <w:spacing w:val="1"/>
        </w:rPr>
        <w:t>d</w:t>
      </w:r>
      <w:r w:rsidRPr="003D04A7">
        <w:rPr>
          <w:rFonts w:ascii="Calibri" w:eastAsia="Calibri" w:hAnsi="Calibri" w:cs="Calibri"/>
          <w:i/>
          <w:iCs/>
        </w:rPr>
        <w:t>;</w:t>
      </w:r>
    </w:p>
    <w:p w14:paraId="2CC01774" w14:textId="205EC1CA" w:rsidR="00373363" w:rsidRPr="003D04A7" w:rsidRDefault="002078D7">
      <w:pPr>
        <w:tabs>
          <w:tab w:val="left" w:pos="820"/>
        </w:tabs>
        <w:spacing w:before="15" w:line="272" w:lineRule="auto"/>
        <w:ind w:left="820" w:right="94" w:hanging="360"/>
        <w:rPr>
          <w:rFonts w:ascii="Calibri" w:eastAsia="Calibri" w:hAnsi="Calibri" w:cs="Calibri"/>
          <w:i/>
          <w:iCs/>
        </w:rPr>
      </w:pPr>
      <w:r w:rsidRPr="003D04A7">
        <w:rPr>
          <w:rFonts w:ascii="Segoe MDL2 Assets" w:eastAsia="Segoe MDL2 Assets" w:hAnsi="Segoe MDL2 Assets" w:cs="Segoe MDL2 Assets"/>
          <w:i/>
          <w:iCs/>
          <w:w w:val="45"/>
        </w:rPr>
        <w:t></w:t>
      </w:r>
      <w:r w:rsidRPr="003D04A7">
        <w:rPr>
          <w:rFonts w:ascii="Segoe MDL2 Assets" w:eastAsia="Segoe MDL2 Assets" w:hAnsi="Segoe MDL2 Assets" w:cs="Segoe MDL2 Assets"/>
          <w:i/>
          <w:iCs/>
        </w:rPr>
        <w:tab/>
      </w:r>
      <w:proofErr w:type="gramStart"/>
      <w:r w:rsidR="002139B9">
        <w:rPr>
          <w:rFonts w:ascii="Calibri" w:eastAsia="Calibri" w:hAnsi="Calibri" w:cs="Calibri"/>
          <w:i/>
          <w:iCs/>
          <w:spacing w:val="1"/>
        </w:rPr>
        <w:t>will  e</w:t>
      </w:r>
      <w:r w:rsidRPr="003D04A7">
        <w:rPr>
          <w:rFonts w:ascii="Calibri" w:eastAsia="Calibri" w:hAnsi="Calibri" w:cs="Calibri"/>
          <w:i/>
          <w:iCs/>
          <w:spacing w:val="1"/>
        </w:rPr>
        <w:t>n</w:t>
      </w:r>
      <w:r w:rsidRPr="003D04A7">
        <w:rPr>
          <w:rFonts w:ascii="Calibri" w:eastAsia="Calibri" w:hAnsi="Calibri" w:cs="Calibri"/>
          <w:i/>
          <w:iCs/>
          <w:spacing w:val="-1"/>
        </w:rPr>
        <w:t>s</w:t>
      </w:r>
      <w:r w:rsidRPr="003D04A7">
        <w:rPr>
          <w:rFonts w:ascii="Calibri" w:eastAsia="Calibri" w:hAnsi="Calibri" w:cs="Calibri"/>
          <w:i/>
          <w:iCs/>
          <w:spacing w:val="1"/>
        </w:rPr>
        <w:t>u</w:t>
      </w:r>
      <w:r w:rsidRPr="003D04A7">
        <w:rPr>
          <w:rFonts w:ascii="Calibri" w:eastAsia="Calibri" w:hAnsi="Calibri" w:cs="Calibri"/>
          <w:i/>
          <w:iCs/>
        </w:rPr>
        <w:t>re</w:t>
      </w:r>
      <w:proofErr w:type="gramEnd"/>
      <w:r w:rsidRPr="003D04A7">
        <w:rPr>
          <w:rFonts w:ascii="Calibri" w:eastAsia="Calibri" w:hAnsi="Calibri" w:cs="Calibri"/>
          <w:i/>
          <w:iCs/>
          <w:spacing w:val="18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t</w:t>
      </w:r>
      <w:r w:rsidRPr="003D04A7">
        <w:rPr>
          <w:rFonts w:ascii="Calibri" w:eastAsia="Calibri" w:hAnsi="Calibri" w:cs="Calibri"/>
          <w:i/>
          <w:iCs/>
          <w:spacing w:val="1"/>
        </w:rPr>
        <w:t>h</w:t>
      </w:r>
      <w:r w:rsidRPr="003D04A7">
        <w:rPr>
          <w:rFonts w:ascii="Calibri" w:eastAsia="Calibri" w:hAnsi="Calibri" w:cs="Calibri"/>
          <w:i/>
          <w:iCs/>
        </w:rPr>
        <w:t>at</w:t>
      </w:r>
      <w:r w:rsidRPr="003D04A7">
        <w:rPr>
          <w:rFonts w:ascii="Calibri" w:eastAsia="Calibri" w:hAnsi="Calibri" w:cs="Calibri"/>
          <w:i/>
          <w:iCs/>
          <w:spacing w:val="22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t</w:t>
      </w:r>
      <w:r w:rsidRPr="003D04A7">
        <w:rPr>
          <w:rFonts w:ascii="Calibri" w:eastAsia="Calibri" w:hAnsi="Calibri" w:cs="Calibri"/>
          <w:i/>
          <w:iCs/>
          <w:spacing w:val="1"/>
        </w:rPr>
        <w:t>h</w:t>
      </w:r>
      <w:r w:rsidRPr="003D04A7">
        <w:rPr>
          <w:rFonts w:ascii="Calibri" w:eastAsia="Calibri" w:hAnsi="Calibri" w:cs="Calibri"/>
          <w:i/>
          <w:iCs/>
        </w:rPr>
        <w:t>e</w:t>
      </w:r>
      <w:r w:rsidRPr="003D04A7">
        <w:rPr>
          <w:rFonts w:ascii="Calibri" w:eastAsia="Calibri" w:hAnsi="Calibri" w:cs="Calibri"/>
          <w:i/>
          <w:iCs/>
          <w:spacing w:val="20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p</w:t>
      </w:r>
      <w:r w:rsidRPr="003D04A7">
        <w:rPr>
          <w:rFonts w:ascii="Calibri" w:eastAsia="Calibri" w:hAnsi="Calibri" w:cs="Calibri"/>
          <w:i/>
          <w:iCs/>
        </w:rPr>
        <w:t>olicy</w:t>
      </w:r>
      <w:r w:rsidRPr="003D04A7">
        <w:rPr>
          <w:rFonts w:ascii="Calibri" w:eastAsia="Calibri" w:hAnsi="Calibri" w:cs="Calibri"/>
          <w:i/>
          <w:iCs/>
          <w:spacing w:val="20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p</w:t>
      </w:r>
      <w:r w:rsidRPr="003D04A7">
        <w:rPr>
          <w:rFonts w:ascii="Calibri" w:eastAsia="Calibri" w:hAnsi="Calibri" w:cs="Calibri"/>
          <w:i/>
          <w:iCs/>
        </w:rPr>
        <w:t>r</w:t>
      </w:r>
      <w:r w:rsidRPr="003D04A7">
        <w:rPr>
          <w:rFonts w:ascii="Calibri" w:eastAsia="Calibri" w:hAnsi="Calibri" w:cs="Calibri"/>
          <w:i/>
          <w:iCs/>
          <w:spacing w:val="1"/>
        </w:rPr>
        <w:t>o</w:t>
      </w:r>
      <w:r w:rsidRPr="003D04A7">
        <w:rPr>
          <w:rFonts w:ascii="Calibri" w:eastAsia="Calibri" w:hAnsi="Calibri" w:cs="Calibri"/>
          <w:i/>
          <w:iCs/>
          <w:spacing w:val="-1"/>
        </w:rPr>
        <w:t>v</w:t>
      </w:r>
      <w:r w:rsidRPr="003D04A7">
        <w:rPr>
          <w:rFonts w:ascii="Calibri" w:eastAsia="Calibri" w:hAnsi="Calibri" w:cs="Calibri"/>
          <w:i/>
          <w:iCs/>
        </w:rPr>
        <w:t>i</w:t>
      </w:r>
      <w:r w:rsidRPr="003D04A7">
        <w:rPr>
          <w:rFonts w:ascii="Calibri" w:eastAsia="Calibri" w:hAnsi="Calibri" w:cs="Calibri"/>
          <w:i/>
          <w:iCs/>
          <w:spacing w:val="1"/>
        </w:rPr>
        <w:t>d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</w:rPr>
        <w:t>s</w:t>
      </w:r>
      <w:r w:rsidRPr="003D04A7">
        <w:rPr>
          <w:rFonts w:ascii="Calibri" w:eastAsia="Calibri" w:hAnsi="Calibri" w:cs="Calibri"/>
          <w:i/>
          <w:iCs/>
          <w:spacing w:val="16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p</w:t>
      </w:r>
      <w:r w:rsidRPr="003D04A7">
        <w:rPr>
          <w:rFonts w:ascii="Calibri" w:eastAsia="Calibri" w:hAnsi="Calibri" w:cs="Calibri"/>
          <w:i/>
          <w:iCs/>
        </w:rPr>
        <w:t>r</w:t>
      </w:r>
      <w:r w:rsidRPr="003D04A7">
        <w:rPr>
          <w:rFonts w:ascii="Calibri" w:eastAsia="Calibri" w:hAnsi="Calibri" w:cs="Calibri"/>
          <w:i/>
          <w:iCs/>
          <w:spacing w:val="1"/>
        </w:rPr>
        <w:t>op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</w:rPr>
        <w:t>r</w:t>
      </w:r>
      <w:r w:rsidRPr="003D04A7">
        <w:rPr>
          <w:rFonts w:ascii="Calibri" w:eastAsia="Calibri" w:hAnsi="Calibri" w:cs="Calibri"/>
          <w:i/>
          <w:iCs/>
          <w:spacing w:val="19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a</w:t>
      </w:r>
      <w:r w:rsidRPr="003D04A7">
        <w:rPr>
          <w:rFonts w:ascii="Calibri" w:eastAsia="Calibri" w:hAnsi="Calibri" w:cs="Calibri"/>
          <w:i/>
          <w:iCs/>
          <w:spacing w:val="1"/>
        </w:rPr>
        <w:t>n</w:t>
      </w:r>
      <w:r w:rsidRPr="003D04A7">
        <w:rPr>
          <w:rFonts w:ascii="Calibri" w:eastAsia="Calibri" w:hAnsi="Calibri" w:cs="Calibri"/>
          <w:i/>
          <w:iCs/>
        </w:rPr>
        <w:t>d</w:t>
      </w:r>
      <w:r w:rsidRPr="003D04A7">
        <w:rPr>
          <w:rFonts w:ascii="Calibri" w:eastAsia="Calibri" w:hAnsi="Calibri" w:cs="Calibri"/>
          <w:i/>
          <w:iCs/>
          <w:spacing w:val="22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a</w:t>
      </w:r>
      <w:r w:rsidRPr="003D04A7">
        <w:rPr>
          <w:rFonts w:ascii="Calibri" w:eastAsia="Calibri" w:hAnsi="Calibri" w:cs="Calibri"/>
          <w:i/>
          <w:iCs/>
          <w:spacing w:val="1"/>
        </w:rPr>
        <w:t>d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  <w:spacing w:val="1"/>
        </w:rPr>
        <w:t>qu</w:t>
      </w:r>
      <w:r w:rsidRPr="003D04A7">
        <w:rPr>
          <w:rFonts w:ascii="Calibri" w:eastAsia="Calibri" w:hAnsi="Calibri" w:cs="Calibri"/>
          <w:i/>
          <w:iCs/>
        </w:rPr>
        <w:t>a</w:t>
      </w:r>
      <w:r w:rsidRPr="003D04A7">
        <w:rPr>
          <w:rFonts w:ascii="Calibri" w:eastAsia="Calibri" w:hAnsi="Calibri" w:cs="Calibri"/>
          <w:i/>
          <w:iCs/>
          <w:spacing w:val="1"/>
        </w:rPr>
        <w:t>t</w:t>
      </w:r>
      <w:r w:rsidRPr="003D04A7">
        <w:rPr>
          <w:rFonts w:ascii="Calibri" w:eastAsia="Calibri" w:hAnsi="Calibri" w:cs="Calibri"/>
          <w:i/>
          <w:iCs/>
        </w:rPr>
        <w:t>e</w:t>
      </w:r>
      <w:r w:rsidRPr="003D04A7">
        <w:rPr>
          <w:rFonts w:ascii="Calibri" w:eastAsia="Calibri" w:hAnsi="Calibri" w:cs="Calibri"/>
          <w:i/>
          <w:iCs/>
          <w:spacing w:val="15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c</w:t>
      </w:r>
      <w:r w:rsidRPr="003D04A7">
        <w:rPr>
          <w:rFonts w:ascii="Calibri" w:eastAsia="Calibri" w:hAnsi="Calibri" w:cs="Calibri"/>
          <w:i/>
          <w:iCs/>
          <w:spacing w:val="3"/>
        </w:rPr>
        <w:t>o</w:t>
      </w:r>
      <w:r w:rsidRPr="003D04A7">
        <w:rPr>
          <w:rFonts w:ascii="Calibri" w:eastAsia="Calibri" w:hAnsi="Calibri" w:cs="Calibri"/>
          <w:i/>
          <w:iCs/>
          <w:spacing w:val="1"/>
        </w:rPr>
        <w:t>v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</w:rPr>
        <w:t>rage</w:t>
      </w:r>
      <w:r w:rsidRPr="003D04A7">
        <w:rPr>
          <w:rFonts w:ascii="Calibri" w:eastAsia="Calibri" w:hAnsi="Calibri" w:cs="Calibri"/>
          <w:i/>
          <w:iCs/>
          <w:spacing w:val="16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3"/>
        </w:rPr>
        <w:t>o</w:t>
      </w:r>
      <w:r w:rsidRPr="003D04A7">
        <w:rPr>
          <w:rFonts w:ascii="Calibri" w:eastAsia="Calibri" w:hAnsi="Calibri" w:cs="Calibri"/>
          <w:i/>
          <w:iCs/>
        </w:rPr>
        <w:t>f</w:t>
      </w:r>
      <w:r w:rsidRPr="003D04A7">
        <w:rPr>
          <w:rFonts w:ascii="Calibri" w:eastAsia="Calibri" w:hAnsi="Calibri" w:cs="Calibri"/>
          <w:i/>
          <w:iCs/>
          <w:spacing w:val="22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r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  <w:spacing w:val="2"/>
        </w:rPr>
        <w:t>l</w:t>
      </w:r>
      <w:r w:rsidRPr="003D04A7">
        <w:rPr>
          <w:rFonts w:ascii="Calibri" w:eastAsia="Calibri" w:hAnsi="Calibri" w:cs="Calibri"/>
          <w:i/>
          <w:iCs/>
          <w:spacing w:val="-1"/>
        </w:rPr>
        <w:t>ev</w:t>
      </w:r>
      <w:r w:rsidRPr="003D04A7">
        <w:rPr>
          <w:rFonts w:ascii="Calibri" w:eastAsia="Calibri" w:hAnsi="Calibri" w:cs="Calibri"/>
          <w:i/>
          <w:iCs/>
        </w:rPr>
        <w:t>a</w:t>
      </w:r>
      <w:r w:rsidRPr="003D04A7">
        <w:rPr>
          <w:rFonts w:ascii="Calibri" w:eastAsia="Calibri" w:hAnsi="Calibri" w:cs="Calibri"/>
          <w:i/>
          <w:iCs/>
          <w:spacing w:val="1"/>
        </w:rPr>
        <w:t>n</w:t>
      </w:r>
      <w:r w:rsidRPr="003D04A7">
        <w:rPr>
          <w:rFonts w:ascii="Calibri" w:eastAsia="Calibri" w:hAnsi="Calibri" w:cs="Calibri"/>
          <w:i/>
          <w:iCs/>
        </w:rPr>
        <w:t>t</w:t>
      </w:r>
      <w:r w:rsidRPr="003D04A7">
        <w:rPr>
          <w:rFonts w:ascii="Calibri" w:eastAsia="Calibri" w:hAnsi="Calibri" w:cs="Calibri"/>
          <w:i/>
          <w:iCs/>
          <w:spacing w:val="18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N</w:t>
      </w:r>
      <w:r w:rsidRPr="003D04A7">
        <w:rPr>
          <w:rFonts w:ascii="Calibri" w:eastAsia="Calibri" w:hAnsi="Calibri" w:cs="Calibri"/>
          <w:i/>
          <w:iCs/>
        </w:rPr>
        <w:t>a</w:t>
      </w:r>
      <w:r w:rsidRPr="003D04A7">
        <w:rPr>
          <w:rFonts w:ascii="Calibri" w:eastAsia="Calibri" w:hAnsi="Calibri" w:cs="Calibri"/>
          <w:i/>
          <w:iCs/>
          <w:spacing w:val="1"/>
        </w:rPr>
        <w:t>t</w:t>
      </w:r>
      <w:r w:rsidRPr="003D04A7">
        <w:rPr>
          <w:rFonts w:ascii="Calibri" w:eastAsia="Calibri" w:hAnsi="Calibri" w:cs="Calibri"/>
          <w:i/>
          <w:iCs/>
        </w:rPr>
        <w:t>io</w:t>
      </w:r>
      <w:r w:rsidRPr="003D04A7">
        <w:rPr>
          <w:rFonts w:ascii="Calibri" w:eastAsia="Calibri" w:hAnsi="Calibri" w:cs="Calibri"/>
          <w:i/>
          <w:iCs/>
          <w:spacing w:val="1"/>
        </w:rPr>
        <w:t>n</w:t>
      </w:r>
      <w:r w:rsidRPr="003D04A7">
        <w:rPr>
          <w:rFonts w:ascii="Calibri" w:eastAsia="Calibri" w:hAnsi="Calibri" w:cs="Calibri"/>
          <w:i/>
          <w:iCs/>
        </w:rPr>
        <w:t>al</w:t>
      </w:r>
      <w:r w:rsidRPr="003D04A7">
        <w:rPr>
          <w:rFonts w:ascii="Calibri" w:eastAsia="Calibri" w:hAnsi="Calibri" w:cs="Calibri"/>
          <w:i/>
          <w:iCs/>
          <w:spacing w:val="17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2"/>
        </w:rPr>
        <w:t>C</w:t>
      </w:r>
      <w:r w:rsidRPr="003D04A7">
        <w:rPr>
          <w:rFonts w:ascii="Calibri" w:eastAsia="Calibri" w:hAnsi="Calibri" w:cs="Calibri"/>
          <w:i/>
          <w:iCs/>
          <w:spacing w:val="1"/>
        </w:rPr>
        <w:t>u</w:t>
      </w:r>
      <w:r w:rsidRPr="003D04A7">
        <w:rPr>
          <w:rFonts w:ascii="Calibri" w:eastAsia="Calibri" w:hAnsi="Calibri" w:cs="Calibri"/>
          <w:i/>
          <w:iCs/>
        </w:rPr>
        <w:t>rric</w:t>
      </w:r>
      <w:r w:rsidRPr="003D04A7">
        <w:rPr>
          <w:rFonts w:ascii="Calibri" w:eastAsia="Calibri" w:hAnsi="Calibri" w:cs="Calibri"/>
          <w:i/>
          <w:iCs/>
          <w:spacing w:val="1"/>
        </w:rPr>
        <w:t>u</w:t>
      </w:r>
      <w:r w:rsidRPr="003D04A7">
        <w:rPr>
          <w:rFonts w:ascii="Calibri" w:eastAsia="Calibri" w:hAnsi="Calibri" w:cs="Calibri"/>
          <w:i/>
          <w:iCs/>
        </w:rPr>
        <w:t>l</w:t>
      </w:r>
      <w:r w:rsidRPr="003D04A7">
        <w:rPr>
          <w:rFonts w:ascii="Calibri" w:eastAsia="Calibri" w:hAnsi="Calibri" w:cs="Calibri"/>
          <w:i/>
          <w:iCs/>
          <w:spacing w:val="1"/>
        </w:rPr>
        <w:t>u</w:t>
      </w:r>
      <w:r w:rsidRPr="003D04A7">
        <w:rPr>
          <w:rFonts w:ascii="Calibri" w:eastAsia="Calibri" w:hAnsi="Calibri" w:cs="Calibri"/>
          <w:i/>
          <w:iCs/>
        </w:rPr>
        <w:t>m</w:t>
      </w:r>
      <w:r w:rsidRPr="003D04A7">
        <w:rPr>
          <w:rFonts w:ascii="Calibri" w:eastAsia="Calibri" w:hAnsi="Calibri" w:cs="Calibri"/>
          <w:i/>
          <w:iCs/>
          <w:spacing w:val="14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-1"/>
        </w:rPr>
        <w:t>s</w:t>
      </w:r>
      <w:r w:rsidRPr="003D04A7">
        <w:rPr>
          <w:rFonts w:ascii="Calibri" w:eastAsia="Calibri" w:hAnsi="Calibri" w:cs="Calibri"/>
          <w:i/>
          <w:iCs/>
        </w:rPr>
        <w:t>c</w:t>
      </w:r>
      <w:r w:rsidRPr="003D04A7">
        <w:rPr>
          <w:rFonts w:ascii="Calibri" w:eastAsia="Calibri" w:hAnsi="Calibri" w:cs="Calibri"/>
          <w:i/>
          <w:iCs/>
          <w:spacing w:val="2"/>
        </w:rPr>
        <w:t>i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  <w:spacing w:val="1"/>
        </w:rPr>
        <w:t>n</w:t>
      </w:r>
      <w:r w:rsidRPr="003D04A7">
        <w:rPr>
          <w:rFonts w:ascii="Calibri" w:eastAsia="Calibri" w:hAnsi="Calibri" w:cs="Calibri"/>
          <w:i/>
          <w:iCs/>
        </w:rPr>
        <w:t>ce t</w:t>
      </w:r>
      <w:r w:rsidRPr="003D04A7">
        <w:rPr>
          <w:rFonts w:ascii="Calibri" w:eastAsia="Calibri" w:hAnsi="Calibri" w:cs="Calibri"/>
          <w:i/>
          <w:iCs/>
          <w:spacing w:val="1"/>
        </w:rPr>
        <w:t>op</w:t>
      </w:r>
      <w:r w:rsidRPr="003D04A7">
        <w:rPr>
          <w:rFonts w:ascii="Calibri" w:eastAsia="Calibri" w:hAnsi="Calibri" w:cs="Calibri"/>
          <w:i/>
          <w:iCs/>
        </w:rPr>
        <w:t>ics</w:t>
      </w:r>
      <w:r w:rsidRPr="003D04A7">
        <w:rPr>
          <w:rFonts w:ascii="Calibri" w:eastAsia="Calibri" w:hAnsi="Calibri" w:cs="Calibri"/>
          <w:i/>
          <w:iCs/>
          <w:spacing w:val="-7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an</w:t>
      </w:r>
      <w:r w:rsidRPr="003D04A7">
        <w:rPr>
          <w:rFonts w:ascii="Calibri" w:eastAsia="Calibri" w:hAnsi="Calibri" w:cs="Calibri"/>
          <w:i/>
          <w:iCs/>
        </w:rPr>
        <w:t>d</w:t>
      </w:r>
      <w:r w:rsidRPr="003D04A7">
        <w:rPr>
          <w:rFonts w:ascii="Calibri" w:eastAsia="Calibri" w:hAnsi="Calibri" w:cs="Calibri"/>
          <w:i/>
          <w:iCs/>
          <w:spacing w:val="-2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th</w:t>
      </w:r>
      <w:r w:rsidRPr="003D04A7">
        <w:rPr>
          <w:rFonts w:ascii="Calibri" w:eastAsia="Calibri" w:hAnsi="Calibri" w:cs="Calibri"/>
          <w:i/>
          <w:iCs/>
        </w:rPr>
        <w:t>e</w:t>
      </w:r>
      <w:r w:rsidRPr="003D04A7">
        <w:rPr>
          <w:rFonts w:ascii="Calibri" w:eastAsia="Calibri" w:hAnsi="Calibri" w:cs="Calibri"/>
          <w:i/>
          <w:iCs/>
          <w:spacing w:val="-4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s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</w:rPr>
        <w:t>t</w:t>
      </w:r>
      <w:r w:rsidRPr="003D04A7">
        <w:rPr>
          <w:rFonts w:ascii="Calibri" w:eastAsia="Calibri" w:hAnsi="Calibri" w:cs="Calibri"/>
          <w:i/>
          <w:iCs/>
          <w:spacing w:val="1"/>
        </w:rPr>
        <w:t>t</w:t>
      </w:r>
      <w:r w:rsidRPr="003D04A7">
        <w:rPr>
          <w:rFonts w:ascii="Calibri" w:eastAsia="Calibri" w:hAnsi="Calibri" w:cs="Calibri"/>
          <w:i/>
          <w:iCs/>
        </w:rPr>
        <w:t>i</w:t>
      </w:r>
      <w:r w:rsidRPr="003D04A7">
        <w:rPr>
          <w:rFonts w:ascii="Calibri" w:eastAsia="Calibri" w:hAnsi="Calibri" w:cs="Calibri"/>
          <w:i/>
          <w:iCs/>
          <w:spacing w:val="1"/>
        </w:rPr>
        <w:t>n</w:t>
      </w:r>
      <w:r w:rsidRPr="003D04A7">
        <w:rPr>
          <w:rFonts w:ascii="Calibri" w:eastAsia="Calibri" w:hAnsi="Calibri" w:cs="Calibri"/>
          <w:i/>
          <w:iCs/>
        </w:rPr>
        <w:t>g</w:t>
      </w:r>
      <w:r w:rsidRPr="003D04A7">
        <w:rPr>
          <w:rFonts w:ascii="Calibri" w:eastAsia="Calibri" w:hAnsi="Calibri" w:cs="Calibri"/>
          <w:i/>
          <w:iCs/>
          <w:spacing w:val="-6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o</w:t>
      </w:r>
      <w:r w:rsidRPr="003D04A7">
        <w:rPr>
          <w:rFonts w:ascii="Calibri" w:eastAsia="Calibri" w:hAnsi="Calibri" w:cs="Calibri"/>
          <w:i/>
          <w:iCs/>
        </w:rPr>
        <w:t>f</w:t>
      </w:r>
      <w:r w:rsidRPr="003D04A7">
        <w:rPr>
          <w:rFonts w:ascii="Calibri" w:eastAsia="Calibri" w:hAnsi="Calibri" w:cs="Calibri"/>
          <w:i/>
          <w:iCs/>
          <w:spacing w:val="-3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RSE</w:t>
      </w:r>
      <w:r w:rsidRPr="003D04A7">
        <w:rPr>
          <w:rFonts w:ascii="Calibri" w:eastAsia="Calibri" w:hAnsi="Calibri" w:cs="Calibri"/>
          <w:i/>
          <w:iCs/>
          <w:spacing w:val="1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-1"/>
        </w:rPr>
        <w:t>w</w:t>
      </w:r>
      <w:r w:rsidRPr="003D04A7">
        <w:rPr>
          <w:rFonts w:ascii="Calibri" w:eastAsia="Calibri" w:hAnsi="Calibri" w:cs="Calibri"/>
          <w:i/>
          <w:iCs/>
        </w:rPr>
        <w:t>it</w:t>
      </w:r>
      <w:r w:rsidRPr="003D04A7">
        <w:rPr>
          <w:rFonts w:ascii="Calibri" w:eastAsia="Calibri" w:hAnsi="Calibri" w:cs="Calibri"/>
          <w:i/>
          <w:iCs/>
          <w:spacing w:val="1"/>
        </w:rPr>
        <w:t>h</w:t>
      </w:r>
      <w:r w:rsidRPr="003D04A7">
        <w:rPr>
          <w:rFonts w:ascii="Calibri" w:eastAsia="Calibri" w:hAnsi="Calibri" w:cs="Calibri"/>
          <w:i/>
          <w:iCs/>
        </w:rPr>
        <w:t>in</w:t>
      </w:r>
      <w:r w:rsidRPr="003D04A7">
        <w:rPr>
          <w:rFonts w:ascii="Calibri" w:eastAsia="Calibri" w:hAnsi="Calibri" w:cs="Calibri"/>
          <w:i/>
          <w:iCs/>
          <w:spacing w:val="-5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P</w:t>
      </w:r>
      <w:r w:rsidRPr="003D04A7">
        <w:rPr>
          <w:rFonts w:ascii="Calibri" w:eastAsia="Calibri" w:hAnsi="Calibri" w:cs="Calibri"/>
          <w:i/>
          <w:iCs/>
        </w:rPr>
        <w:t>SH</w:t>
      </w:r>
      <w:r w:rsidRPr="003D04A7">
        <w:rPr>
          <w:rFonts w:ascii="Calibri" w:eastAsia="Calibri" w:hAnsi="Calibri" w:cs="Calibri"/>
          <w:i/>
          <w:iCs/>
          <w:spacing w:val="1"/>
        </w:rPr>
        <w:t>E</w:t>
      </w:r>
      <w:r w:rsidRPr="003D04A7">
        <w:rPr>
          <w:rFonts w:ascii="Calibri" w:eastAsia="Calibri" w:hAnsi="Calibri" w:cs="Calibri"/>
          <w:i/>
          <w:iCs/>
        </w:rPr>
        <w:t>.</w:t>
      </w:r>
    </w:p>
    <w:p w14:paraId="60508479" w14:textId="77777777" w:rsidR="00373363" w:rsidRDefault="00373363">
      <w:pPr>
        <w:spacing w:before="8" w:line="140" w:lineRule="exact"/>
        <w:rPr>
          <w:sz w:val="14"/>
          <w:szCs w:val="14"/>
        </w:rPr>
      </w:pPr>
    </w:p>
    <w:p w14:paraId="0BF6ECCD" w14:textId="77777777" w:rsidR="00373363" w:rsidRDefault="00373363">
      <w:pPr>
        <w:spacing w:line="200" w:lineRule="exact"/>
      </w:pPr>
    </w:p>
    <w:p w14:paraId="1AE73BF5" w14:textId="77777777" w:rsidR="00373363" w:rsidRDefault="002078D7">
      <w:pPr>
        <w:ind w:left="100" w:right="834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-1"/>
        </w:rPr>
        <w:t>H</w:t>
      </w:r>
      <w:r>
        <w:rPr>
          <w:rFonts w:ascii="Calibri" w:eastAsia="Calibri" w:hAnsi="Calibri" w:cs="Calibri"/>
          <w:b/>
        </w:rPr>
        <w:t>ead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  <w:spacing w:val="1"/>
        </w:rPr>
        <w:t>t</w:t>
      </w:r>
      <w:r>
        <w:rPr>
          <w:rFonts w:ascii="Calibri" w:eastAsia="Calibri" w:hAnsi="Calibri" w:cs="Calibri"/>
          <w:b/>
        </w:rPr>
        <w:t>ea</w:t>
      </w:r>
      <w:r>
        <w:rPr>
          <w:rFonts w:ascii="Calibri" w:eastAsia="Calibri" w:hAnsi="Calibri" w:cs="Calibri"/>
          <w:b/>
          <w:spacing w:val="1"/>
        </w:rPr>
        <w:t>ch</w:t>
      </w:r>
      <w:r>
        <w:rPr>
          <w:rFonts w:ascii="Calibri" w:eastAsia="Calibri" w:hAnsi="Calibri" w:cs="Calibri"/>
          <w:b/>
        </w:rPr>
        <w:t>er</w:t>
      </w:r>
    </w:p>
    <w:p w14:paraId="2F557A60" w14:textId="3180BBA4" w:rsidR="000418B4" w:rsidRDefault="002078D7" w:rsidP="00F1219A">
      <w:pPr>
        <w:spacing w:before="36" w:line="276" w:lineRule="auto"/>
        <w:ind w:left="100" w:right="79"/>
        <w:jc w:val="both"/>
        <w:rPr>
          <w:rFonts w:ascii="Calibri" w:eastAsia="Calibri" w:hAnsi="Calibri" w:cs="Calibri"/>
          <w:i/>
          <w:iCs/>
        </w:rPr>
      </w:pPr>
      <w:r w:rsidRPr="003D04A7">
        <w:rPr>
          <w:rFonts w:ascii="Calibri" w:eastAsia="Calibri" w:hAnsi="Calibri" w:cs="Calibri"/>
          <w:i/>
          <w:iCs/>
          <w:spacing w:val="-1"/>
        </w:rPr>
        <w:t>T</w:t>
      </w:r>
      <w:r w:rsidRPr="003D04A7">
        <w:rPr>
          <w:rFonts w:ascii="Calibri" w:eastAsia="Calibri" w:hAnsi="Calibri" w:cs="Calibri"/>
          <w:i/>
          <w:iCs/>
          <w:spacing w:val="1"/>
        </w:rPr>
        <w:t>h</w:t>
      </w:r>
      <w:r w:rsidRPr="003D04A7">
        <w:rPr>
          <w:rFonts w:ascii="Calibri" w:eastAsia="Calibri" w:hAnsi="Calibri" w:cs="Calibri"/>
          <w:i/>
          <w:iCs/>
        </w:rPr>
        <w:t>e</w:t>
      </w:r>
      <w:r w:rsidRPr="003D04A7">
        <w:rPr>
          <w:rFonts w:ascii="Calibri" w:eastAsia="Calibri" w:hAnsi="Calibri" w:cs="Calibri"/>
          <w:i/>
          <w:iCs/>
          <w:spacing w:val="-8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H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</w:rPr>
        <w:t>ad</w:t>
      </w:r>
      <w:r w:rsidRPr="003D04A7">
        <w:rPr>
          <w:rFonts w:ascii="Calibri" w:eastAsia="Calibri" w:hAnsi="Calibri" w:cs="Calibri"/>
          <w:i/>
          <w:iCs/>
          <w:spacing w:val="-7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teac</w:t>
      </w:r>
      <w:r w:rsidRPr="003D04A7">
        <w:rPr>
          <w:rFonts w:ascii="Calibri" w:eastAsia="Calibri" w:hAnsi="Calibri" w:cs="Calibri"/>
          <w:i/>
          <w:iCs/>
          <w:spacing w:val="1"/>
        </w:rPr>
        <w:t>h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</w:rPr>
        <w:t>r</w:t>
      </w:r>
      <w:r w:rsidRPr="003D04A7">
        <w:rPr>
          <w:rFonts w:ascii="Calibri" w:eastAsia="Calibri" w:hAnsi="Calibri" w:cs="Calibri"/>
          <w:i/>
          <w:iCs/>
          <w:spacing w:val="-10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t</w:t>
      </w:r>
      <w:r w:rsidRPr="003D04A7">
        <w:rPr>
          <w:rFonts w:ascii="Calibri" w:eastAsia="Calibri" w:hAnsi="Calibri" w:cs="Calibri"/>
          <w:i/>
          <w:iCs/>
          <w:spacing w:val="1"/>
        </w:rPr>
        <w:t>a</w:t>
      </w:r>
      <w:r w:rsidRPr="003D04A7">
        <w:rPr>
          <w:rFonts w:ascii="Calibri" w:eastAsia="Calibri" w:hAnsi="Calibri" w:cs="Calibri"/>
          <w:i/>
          <w:iCs/>
        </w:rPr>
        <w:t>kes</w:t>
      </w:r>
      <w:r w:rsidRPr="003D04A7">
        <w:rPr>
          <w:rFonts w:ascii="Calibri" w:eastAsia="Calibri" w:hAnsi="Calibri" w:cs="Calibri"/>
          <w:i/>
          <w:iCs/>
          <w:spacing w:val="-10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3"/>
        </w:rPr>
        <w:t>o</w:t>
      </w:r>
      <w:r w:rsidRPr="003D04A7">
        <w:rPr>
          <w:rFonts w:ascii="Calibri" w:eastAsia="Calibri" w:hAnsi="Calibri" w:cs="Calibri"/>
          <w:i/>
          <w:iCs/>
          <w:spacing w:val="-1"/>
        </w:rPr>
        <w:t>ve</w:t>
      </w:r>
      <w:r w:rsidRPr="003D04A7">
        <w:rPr>
          <w:rFonts w:ascii="Calibri" w:eastAsia="Calibri" w:hAnsi="Calibri" w:cs="Calibri"/>
          <w:i/>
          <w:iCs/>
        </w:rPr>
        <w:t>ra</w:t>
      </w:r>
      <w:r w:rsidRPr="003D04A7">
        <w:rPr>
          <w:rFonts w:ascii="Calibri" w:eastAsia="Calibri" w:hAnsi="Calibri" w:cs="Calibri"/>
          <w:i/>
          <w:iCs/>
          <w:spacing w:val="2"/>
        </w:rPr>
        <w:t>l</w:t>
      </w:r>
      <w:r w:rsidRPr="003D04A7">
        <w:rPr>
          <w:rFonts w:ascii="Calibri" w:eastAsia="Calibri" w:hAnsi="Calibri" w:cs="Calibri"/>
          <w:i/>
          <w:iCs/>
        </w:rPr>
        <w:t>l</w:t>
      </w:r>
      <w:r w:rsidRPr="003D04A7">
        <w:rPr>
          <w:rFonts w:ascii="Calibri" w:eastAsia="Calibri" w:hAnsi="Calibri" w:cs="Calibri"/>
          <w:i/>
          <w:iCs/>
          <w:spacing w:val="-9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d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</w:rPr>
        <w:t>l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</w:rPr>
        <w:t>ga</w:t>
      </w:r>
      <w:r w:rsidRPr="003D04A7">
        <w:rPr>
          <w:rFonts w:ascii="Calibri" w:eastAsia="Calibri" w:hAnsi="Calibri" w:cs="Calibri"/>
          <w:i/>
          <w:iCs/>
          <w:spacing w:val="1"/>
        </w:rPr>
        <w:t>t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</w:rPr>
        <w:t>d</w:t>
      </w:r>
      <w:r w:rsidRPr="003D04A7">
        <w:rPr>
          <w:rFonts w:ascii="Calibri" w:eastAsia="Calibri" w:hAnsi="Calibri" w:cs="Calibri"/>
          <w:i/>
          <w:iCs/>
          <w:spacing w:val="-12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r</w:t>
      </w:r>
      <w:r w:rsidRPr="003D04A7">
        <w:rPr>
          <w:rFonts w:ascii="Calibri" w:eastAsia="Calibri" w:hAnsi="Calibri" w:cs="Calibri"/>
          <w:i/>
          <w:iCs/>
          <w:spacing w:val="2"/>
        </w:rPr>
        <w:t>e</w:t>
      </w:r>
      <w:r w:rsidRPr="003D04A7">
        <w:rPr>
          <w:rFonts w:ascii="Calibri" w:eastAsia="Calibri" w:hAnsi="Calibri" w:cs="Calibri"/>
          <w:i/>
          <w:iCs/>
          <w:spacing w:val="-1"/>
        </w:rPr>
        <w:t>s</w:t>
      </w:r>
      <w:r w:rsidRPr="003D04A7">
        <w:rPr>
          <w:rFonts w:ascii="Calibri" w:eastAsia="Calibri" w:hAnsi="Calibri" w:cs="Calibri"/>
          <w:i/>
          <w:iCs/>
          <w:spacing w:val="1"/>
        </w:rPr>
        <w:t>p</w:t>
      </w:r>
      <w:r w:rsidRPr="003D04A7">
        <w:rPr>
          <w:rFonts w:ascii="Calibri" w:eastAsia="Calibri" w:hAnsi="Calibri" w:cs="Calibri"/>
          <w:i/>
          <w:iCs/>
        </w:rPr>
        <w:t>o</w:t>
      </w:r>
      <w:r w:rsidRPr="003D04A7">
        <w:rPr>
          <w:rFonts w:ascii="Calibri" w:eastAsia="Calibri" w:hAnsi="Calibri" w:cs="Calibri"/>
          <w:i/>
          <w:iCs/>
          <w:spacing w:val="1"/>
        </w:rPr>
        <w:t>n</w:t>
      </w:r>
      <w:r w:rsidRPr="003D04A7">
        <w:rPr>
          <w:rFonts w:ascii="Calibri" w:eastAsia="Calibri" w:hAnsi="Calibri" w:cs="Calibri"/>
          <w:i/>
          <w:iCs/>
          <w:spacing w:val="-1"/>
        </w:rPr>
        <w:t>s</w:t>
      </w:r>
      <w:r w:rsidRPr="003D04A7">
        <w:rPr>
          <w:rFonts w:ascii="Calibri" w:eastAsia="Calibri" w:hAnsi="Calibri" w:cs="Calibri"/>
          <w:i/>
          <w:iCs/>
        </w:rPr>
        <w:t>i</w:t>
      </w:r>
      <w:r w:rsidRPr="003D04A7">
        <w:rPr>
          <w:rFonts w:ascii="Calibri" w:eastAsia="Calibri" w:hAnsi="Calibri" w:cs="Calibri"/>
          <w:i/>
          <w:iCs/>
          <w:spacing w:val="1"/>
        </w:rPr>
        <w:t>b</w:t>
      </w:r>
      <w:r w:rsidRPr="003D04A7">
        <w:rPr>
          <w:rFonts w:ascii="Calibri" w:eastAsia="Calibri" w:hAnsi="Calibri" w:cs="Calibri"/>
          <w:i/>
          <w:iCs/>
        </w:rPr>
        <w:t>ility</w:t>
      </w:r>
      <w:r w:rsidRPr="003D04A7">
        <w:rPr>
          <w:rFonts w:ascii="Calibri" w:eastAsia="Calibri" w:hAnsi="Calibri" w:cs="Calibri"/>
          <w:i/>
          <w:iCs/>
          <w:spacing w:val="-14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-1"/>
        </w:rPr>
        <w:t>f</w:t>
      </w:r>
      <w:r w:rsidRPr="003D04A7">
        <w:rPr>
          <w:rFonts w:ascii="Calibri" w:eastAsia="Calibri" w:hAnsi="Calibri" w:cs="Calibri"/>
          <w:i/>
          <w:iCs/>
        </w:rPr>
        <w:t>or</w:t>
      </w:r>
      <w:r w:rsidRPr="003D04A7">
        <w:rPr>
          <w:rFonts w:ascii="Calibri" w:eastAsia="Calibri" w:hAnsi="Calibri" w:cs="Calibri"/>
          <w:i/>
          <w:iCs/>
          <w:spacing w:val="-6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t</w:t>
      </w:r>
      <w:r w:rsidRPr="003D04A7">
        <w:rPr>
          <w:rFonts w:ascii="Calibri" w:eastAsia="Calibri" w:hAnsi="Calibri" w:cs="Calibri"/>
          <w:i/>
          <w:iCs/>
          <w:spacing w:val="1"/>
        </w:rPr>
        <w:t>h</w:t>
      </w:r>
      <w:r w:rsidRPr="003D04A7">
        <w:rPr>
          <w:rFonts w:ascii="Calibri" w:eastAsia="Calibri" w:hAnsi="Calibri" w:cs="Calibri"/>
          <w:i/>
          <w:iCs/>
        </w:rPr>
        <w:t>e</w:t>
      </w:r>
      <w:r w:rsidRPr="003D04A7">
        <w:rPr>
          <w:rFonts w:ascii="Calibri" w:eastAsia="Calibri" w:hAnsi="Calibri" w:cs="Calibri"/>
          <w:i/>
          <w:iCs/>
          <w:spacing w:val="-8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i</w:t>
      </w:r>
      <w:r w:rsidRPr="003D04A7">
        <w:rPr>
          <w:rFonts w:ascii="Calibri" w:eastAsia="Calibri" w:hAnsi="Calibri" w:cs="Calibri"/>
          <w:i/>
          <w:iCs/>
          <w:spacing w:val="-1"/>
        </w:rPr>
        <w:t>m</w:t>
      </w:r>
      <w:r w:rsidRPr="003D04A7">
        <w:rPr>
          <w:rFonts w:ascii="Calibri" w:eastAsia="Calibri" w:hAnsi="Calibri" w:cs="Calibri"/>
          <w:i/>
          <w:iCs/>
          <w:spacing w:val="1"/>
        </w:rPr>
        <w:t>p</w:t>
      </w:r>
      <w:r w:rsidRPr="003D04A7">
        <w:rPr>
          <w:rFonts w:ascii="Calibri" w:eastAsia="Calibri" w:hAnsi="Calibri" w:cs="Calibri"/>
          <w:i/>
          <w:iCs/>
        </w:rPr>
        <w:t>l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  <w:spacing w:val="1"/>
        </w:rPr>
        <w:t>m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  <w:spacing w:val="1"/>
        </w:rPr>
        <w:t>n</w:t>
      </w:r>
      <w:r w:rsidRPr="003D04A7">
        <w:rPr>
          <w:rFonts w:ascii="Calibri" w:eastAsia="Calibri" w:hAnsi="Calibri" w:cs="Calibri"/>
          <w:i/>
          <w:iCs/>
        </w:rPr>
        <w:t>t</w:t>
      </w:r>
      <w:r w:rsidRPr="003D04A7">
        <w:rPr>
          <w:rFonts w:ascii="Calibri" w:eastAsia="Calibri" w:hAnsi="Calibri" w:cs="Calibri"/>
          <w:i/>
          <w:iCs/>
          <w:spacing w:val="1"/>
        </w:rPr>
        <w:t>a</w:t>
      </w:r>
      <w:r w:rsidRPr="003D04A7">
        <w:rPr>
          <w:rFonts w:ascii="Calibri" w:eastAsia="Calibri" w:hAnsi="Calibri" w:cs="Calibri"/>
          <w:i/>
          <w:iCs/>
        </w:rPr>
        <w:t>ti</w:t>
      </w:r>
      <w:r w:rsidRPr="003D04A7">
        <w:rPr>
          <w:rFonts w:ascii="Calibri" w:eastAsia="Calibri" w:hAnsi="Calibri" w:cs="Calibri"/>
          <w:i/>
          <w:iCs/>
          <w:spacing w:val="1"/>
        </w:rPr>
        <w:t>o</w:t>
      </w:r>
      <w:r w:rsidRPr="003D04A7">
        <w:rPr>
          <w:rFonts w:ascii="Calibri" w:eastAsia="Calibri" w:hAnsi="Calibri" w:cs="Calibri"/>
          <w:i/>
          <w:iCs/>
        </w:rPr>
        <w:t>n</w:t>
      </w:r>
      <w:r w:rsidRPr="003D04A7">
        <w:rPr>
          <w:rFonts w:ascii="Calibri" w:eastAsia="Calibri" w:hAnsi="Calibri" w:cs="Calibri"/>
          <w:i/>
          <w:iCs/>
          <w:spacing w:val="-17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of</w:t>
      </w:r>
      <w:r w:rsidRPr="003D04A7">
        <w:rPr>
          <w:rFonts w:ascii="Calibri" w:eastAsia="Calibri" w:hAnsi="Calibri" w:cs="Calibri"/>
          <w:i/>
          <w:iCs/>
          <w:spacing w:val="-7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t</w:t>
      </w:r>
      <w:r w:rsidRPr="003D04A7">
        <w:rPr>
          <w:rFonts w:ascii="Calibri" w:eastAsia="Calibri" w:hAnsi="Calibri" w:cs="Calibri"/>
          <w:i/>
          <w:iCs/>
          <w:spacing w:val="1"/>
        </w:rPr>
        <w:t>h</w:t>
      </w:r>
      <w:r w:rsidRPr="003D04A7">
        <w:rPr>
          <w:rFonts w:ascii="Calibri" w:eastAsia="Calibri" w:hAnsi="Calibri" w:cs="Calibri"/>
          <w:i/>
          <w:iCs/>
        </w:rPr>
        <w:t>is</w:t>
      </w:r>
      <w:r w:rsidRPr="003D04A7">
        <w:rPr>
          <w:rFonts w:ascii="Calibri" w:eastAsia="Calibri" w:hAnsi="Calibri" w:cs="Calibri"/>
          <w:i/>
          <w:iCs/>
          <w:spacing w:val="-9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p</w:t>
      </w:r>
      <w:r w:rsidRPr="003D04A7">
        <w:rPr>
          <w:rFonts w:ascii="Calibri" w:eastAsia="Calibri" w:hAnsi="Calibri" w:cs="Calibri"/>
          <w:i/>
          <w:iCs/>
        </w:rPr>
        <w:t>olicy</w:t>
      </w:r>
      <w:r w:rsidRPr="003D04A7">
        <w:rPr>
          <w:rFonts w:ascii="Calibri" w:eastAsia="Calibri" w:hAnsi="Calibri" w:cs="Calibri"/>
          <w:i/>
          <w:iCs/>
          <w:spacing w:val="-8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a</w:t>
      </w:r>
      <w:r w:rsidRPr="003D04A7">
        <w:rPr>
          <w:rFonts w:ascii="Calibri" w:eastAsia="Calibri" w:hAnsi="Calibri" w:cs="Calibri"/>
          <w:i/>
          <w:iCs/>
          <w:spacing w:val="1"/>
        </w:rPr>
        <w:t>n</w:t>
      </w:r>
      <w:r w:rsidRPr="003D04A7">
        <w:rPr>
          <w:rFonts w:ascii="Calibri" w:eastAsia="Calibri" w:hAnsi="Calibri" w:cs="Calibri"/>
          <w:i/>
          <w:iCs/>
        </w:rPr>
        <w:t>d</w:t>
      </w:r>
      <w:r w:rsidRPr="003D04A7">
        <w:rPr>
          <w:rFonts w:ascii="Calibri" w:eastAsia="Calibri" w:hAnsi="Calibri" w:cs="Calibri"/>
          <w:i/>
          <w:iCs/>
          <w:spacing w:val="-7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-1"/>
        </w:rPr>
        <w:t>f</w:t>
      </w:r>
      <w:r w:rsidRPr="003D04A7">
        <w:rPr>
          <w:rFonts w:ascii="Calibri" w:eastAsia="Calibri" w:hAnsi="Calibri" w:cs="Calibri"/>
          <w:i/>
          <w:iCs/>
        </w:rPr>
        <w:t>or</w:t>
      </w:r>
      <w:r w:rsidRPr="003D04A7">
        <w:rPr>
          <w:rFonts w:ascii="Calibri" w:eastAsia="Calibri" w:hAnsi="Calibri" w:cs="Calibri"/>
          <w:i/>
          <w:iCs/>
          <w:spacing w:val="2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liai</w:t>
      </w:r>
      <w:r w:rsidRPr="003D04A7">
        <w:rPr>
          <w:rFonts w:ascii="Calibri" w:eastAsia="Calibri" w:hAnsi="Calibri" w:cs="Calibri"/>
          <w:i/>
          <w:iCs/>
          <w:spacing w:val="-1"/>
        </w:rPr>
        <w:t>s</w:t>
      </w:r>
      <w:r w:rsidRPr="003D04A7">
        <w:rPr>
          <w:rFonts w:ascii="Calibri" w:eastAsia="Calibri" w:hAnsi="Calibri" w:cs="Calibri"/>
          <w:i/>
          <w:iCs/>
        </w:rPr>
        <w:t>on</w:t>
      </w:r>
      <w:r w:rsidRPr="003D04A7">
        <w:rPr>
          <w:rFonts w:ascii="Calibri" w:eastAsia="Calibri" w:hAnsi="Calibri" w:cs="Calibri"/>
          <w:i/>
          <w:iCs/>
          <w:spacing w:val="-9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-1"/>
        </w:rPr>
        <w:t>w</w:t>
      </w:r>
      <w:r w:rsidRPr="003D04A7">
        <w:rPr>
          <w:rFonts w:ascii="Calibri" w:eastAsia="Calibri" w:hAnsi="Calibri" w:cs="Calibri"/>
          <w:i/>
          <w:iCs/>
        </w:rPr>
        <w:t>ith</w:t>
      </w:r>
      <w:r w:rsidRPr="003D04A7">
        <w:rPr>
          <w:rFonts w:ascii="Calibri" w:eastAsia="Calibri" w:hAnsi="Calibri" w:cs="Calibri"/>
          <w:i/>
          <w:iCs/>
          <w:spacing w:val="-7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t</w:t>
      </w:r>
      <w:r w:rsidRPr="003D04A7">
        <w:rPr>
          <w:rFonts w:ascii="Calibri" w:eastAsia="Calibri" w:hAnsi="Calibri" w:cs="Calibri"/>
          <w:i/>
          <w:iCs/>
          <w:spacing w:val="1"/>
        </w:rPr>
        <w:t>h</w:t>
      </w:r>
      <w:r w:rsidRPr="003D04A7">
        <w:rPr>
          <w:rFonts w:ascii="Calibri" w:eastAsia="Calibri" w:hAnsi="Calibri" w:cs="Calibri"/>
          <w:i/>
          <w:iCs/>
        </w:rPr>
        <w:t xml:space="preserve">e </w:t>
      </w:r>
      <w:r w:rsidRPr="003D04A7">
        <w:rPr>
          <w:rFonts w:ascii="Calibri" w:eastAsia="Calibri" w:hAnsi="Calibri" w:cs="Calibri"/>
          <w:i/>
          <w:iCs/>
          <w:spacing w:val="-1"/>
        </w:rPr>
        <w:t>G</w:t>
      </w:r>
      <w:r w:rsidRPr="003D04A7">
        <w:rPr>
          <w:rFonts w:ascii="Calibri" w:eastAsia="Calibri" w:hAnsi="Calibri" w:cs="Calibri"/>
          <w:i/>
          <w:iCs/>
        </w:rPr>
        <w:t>o</w:t>
      </w:r>
      <w:r w:rsidRPr="003D04A7">
        <w:rPr>
          <w:rFonts w:ascii="Calibri" w:eastAsia="Calibri" w:hAnsi="Calibri" w:cs="Calibri"/>
          <w:i/>
          <w:iCs/>
          <w:spacing w:val="1"/>
        </w:rPr>
        <w:t>v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</w:rPr>
        <w:t>r</w:t>
      </w:r>
      <w:r w:rsidRPr="003D04A7">
        <w:rPr>
          <w:rFonts w:ascii="Calibri" w:eastAsia="Calibri" w:hAnsi="Calibri" w:cs="Calibri"/>
          <w:i/>
          <w:iCs/>
          <w:spacing w:val="1"/>
        </w:rPr>
        <w:t>n</w:t>
      </w:r>
      <w:r w:rsidRPr="003D04A7">
        <w:rPr>
          <w:rFonts w:ascii="Calibri" w:eastAsia="Calibri" w:hAnsi="Calibri" w:cs="Calibri"/>
          <w:i/>
          <w:iCs/>
        </w:rPr>
        <w:t>i</w:t>
      </w:r>
      <w:r w:rsidRPr="003D04A7">
        <w:rPr>
          <w:rFonts w:ascii="Calibri" w:eastAsia="Calibri" w:hAnsi="Calibri" w:cs="Calibri"/>
          <w:i/>
          <w:iCs/>
          <w:spacing w:val="1"/>
        </w:rPr>
        <w:t>n</w:t>
      </w:r>
      <w:r w:rsidRPr="003D04A7">
        <w:rPr>
          <w:rFonts w:ascii="Calibri" w:eastAsia="Calibri" w:hAnsi="Calibri" w:cs="Calibri"/>
          <w:i/>
          <w:iCs/>
        </w:rPr>
        <w:t>g</w:t>
      </w:r>
      <w:r w:rsidRPr="003D04A7">
        <w:rPr>
          <w:rFonts w:ascii="Calibri" w:eastAsia="Calibri" w:hAnsi="Calibri" w:cs="Calibri"/>
          <w:i/>
          <w:iCs/>
          <w:spacing w:val="39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Bo</w:t>
      </w:r>
      <w:r w:rsidRPr="003D04A7">
        <w:rPr>
          <w:rFonts w:ascii="Calibri" w:eastAsia="Calibri" w:hAnsi="Calibri" w:cs="Calibri"/>
          <w:i/>
          <w:iCs/>
          <w:spacing w:val="1"/>
        </w:rPr>
        <w:t>dy</w:t>
      </w:r>
      <w:r w:rsidRPr="003D04A7">
        <w:rPr>
          <w:rFonts w:ascii="Calibri" w:eastAsia="Calibri" w:hAnsi="Calibri" w:cs="Calibri"/>
          <w:i/>
          <w:iCs/>
        </w:rPr>
        <w:t>,</w:t>
      </w:r>
      <w:r w:rsidRPr="003D04A7">
        <w:rPr>
          <w:rFonts w:ascii="Calibri" w:eastAsia="Calibri" w:hAnsi="Calibri" w:cs="Calibri"/>
          <w:i/>
          <w:iCs/>
          <w:spacing w:val="43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p</w:t>
      </w:r>
      <w:r w:rsidRPr="003D04A7">
        <w:rPr>
          <w:rFonts w:ascii="Calibri" w:eastAsia="Calibri" w:hAnsi="Calibri" w:cs="Calibri"/>
          <w:i/>
          <w:iCs/>
        </w:rPr>
        <w:t>ar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  <w:spacing w:val="1"/>
        </w:rPr>
        <w:t>n</w:t>
      </w:r>
      <w:r w:rsidRPr="003D04A7">
        <w:rPr>
          <w:rFonts w:ascii="Calibri" w:eastAsia="Calibri" w:hAnsi="Calibri" w:cs="Calibri"/>
          <w:i/>
          <w:iCs/>
        </w:rPr>
        <w:t>t</w:t>
      </w:r>
      <w:r w:rsidRPr="003D04A7">
        <w:rPr>
          <w:rFonts w:ascii="Calibri" w:eastAsia="Calibri" w:hAnsi="Calibri" w:cs="Calibri"/>
          <w:i/>
          <w:iCs/>
          <w:spacing w:val="-1"/>
        </w:rPr>
        <w:t>s</w:t>
      </w:r>
      <w:r w:rsidRPr="003D04A7">
        <w:rPr>
          <w:rFonts w:ascii="Calibri" w:eastAsia="Calibri" w:hAnsi="Calibri" w:cs="Calibri"/>
          <w:i/>
          <w:iCs/>
        </w:rPr>
        <w:t>,</w:t>
      </w:r>
      <w:r w:rsidRPr="003D04A7">
        <w:rPr>
          <w:rFonts w:ascii="Calibri" w:eastAsia="Calibri" w:hAnsi="Calibri" w:cs="Calibri"/>
          <w:i/>
          <w:iCs/>
          <w:spacing w:val="41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t</w:t>
      </w:r>
      <w:r w:rsidRPr="003D04A7">
        <w:rPr>
          <w:rFonts w:ascii="Calibri" w:eastAsia="Calibri" w:hAnsi="Calibri" w:cs="Calibri"/>
          <w:i/>
          <w:iCs/>
          <w:spacing w:val="1"/>
        </w:rPr>
        <w:t>h</w:t>
      </w:r>
      <w:r w:rsidRPr="003D04A7">
        <w:rPr>
          <w:rFonts w:ascii="Calibri" w:eastAsia="Calibri" w:hAnsi="Calibri" w:cs="Calibri"/>
          <w:i/>
          <w:iCs/>
        </w:rPr>
        <w:t>e</w:t>
      </w:r>
      <w:r w:rsidRPr="003D04A7">
        <w:rPr>
          <w:rFonts w:ascii="Calibri" w:eastAsia="Calibri" w:hAnsi="Calibri" w:cs="Calibri"/>
          <w:i/>
          <w:iCs/>
          <w:spacing w:val="44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Dioc</w:t>
      </w:r>
      <w:r w:rsidRPr="003D04A7">
        <w:rPr>
          <w:rFonts w:ascii="Calibri" w:eastAsia="Calibri" w:hAnsi="Calibri" w:cs="Calibri"/>
          <w:i/>
          <w:iCs/>
          <w:spacing w:val="1"/>
        </w:rPr>
        <w:t>e</w:t>
      </w:r>
      <w:r w:rsidRPr="003D04A7">
        <w:rPr>
          <w:rFonts w:ascii="Calibri" w:eastAsia="Calibri" w:hAnsi="Calibri" w:cs="Calibri"/>
          <w:i/>
          <w:iCs/>
          <w:spacing w:val="-1"/>
        </w:rPr>
        <w:t>s</w:t>
      </w:r>
      <w:r w:rsidRPr="003D04A7">
        <w:rPr>
          <w:rFonts w:ascii="Calibri" w:eastAsia="Calibri" w:hAnsi="Calibri" w:cs="Calibri"/>
          <w:i/>
          <w:iCs/>
        </w:rPr>
        <w:t>an</w:t>
      </w:r>
      <w:r w:rsidRPr="003D04A7">
        <w:rPr>
          <w:rFonts w:ascii="Calibri" w:eastAsia="Calibri" w:hAnsi="Calibri" w:cs="Calibri"/>
          <w:i/>
          <w:iCs/>
          <w:spacing w:val="41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Sch</w:t>
      </w:r>
      <w:r w:rsidRPr="003D04A7">
        <w:rPr>
          <w:rFonts w:ascii="Calibri" w:eastAsia="Calibri" w:hAnsi="Calibri" w:cs="Calibri"/>
          <w:i/>
          <w:iCs/>
          <w:spacing w:val="1"/>
        </w:rPr>
        <w:t>o</w:t>
      </w:r>
      <w:r w:rsidRPr="003D04A7">
        <w:rPr>
          <w:rFonts w:ascii="Calibri" w:eastAsia="Calibri" w:hAnsi="Calibri" w:cs="Calibri"/>
          <w:i/>
          <w:iCs/>
        </w:rPr>
        <w:t>o</w:t>
      </w:r>
      <w:r w:rsidRPr="003D04A7">
        <w:rPr>
          <w:rFonts w:ascii="Calibri" w:eastAsia="Calibri" w:hAnsi="Calibri" w:cs="Calibri"/>
          <w:i/>
          <w:iCs/>
          <w:spacing w:val="2"/>
        </w:rPr>
        <w:t>l</w:t>
      </w:r>
      <w:r w:rsidRPr="003D04A7">
        <w:rPr>
          <w:rFonts w:ascii="Calibri" w:eastAsia="Calibri" w:hAnsi="Calibri" w:cs="Calibri"/>
          <w:i/>
          <w:iCs/>
          <w:spacing w:val="-1"/>
        </w:rPr>
        <w:t>s</w:t>
      </w:r>
      <w:r w:rsidRPr="003D04A7">
        <w:rPr>
          <w:rFonts w:ascii="Calibri" w:eastAsia="Calibri" w:hAnsi="Calibri" w:cs="Calibri"/>
          <w:i/>
          <w:iCs/>
        </w:rPr>
        <w:t>’</w:t>
      </w:r>
      <w:r w:rsidRPr="003D04A7">
        <w:rPr>
          <w:rFonts w:ascii="Calibri" w:eastAsia="Calibri" w:hAnsi="Calibri" w:cs="Calibri"/>
          <w:i/>
          <w:iCs/>
          <w:spacing w:val="42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S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  <w:spacing w:val="2"/>
        </w:rPr>
        <w:t>r</w:t>
      </w:r>
      <w:r w:rsidRPr="003D04A7">
        <w:rPr>
          <w:rFonts w:ascii="Calibri" w:eastAsia="Calibri" w:hAnsi="Calibri" w:cs="Calibri"/>
          <w:i/>
          <w:iCs/>
          <w:spacing w:val="-1"/>
        </w:rPr>
        <w:t>v</w:t>
      </w:r>
      <w:r w:rsidRPr="003D04A7">
        <w:rPr>
          <w:rFonts w:ascii="Calibri" w:eastAsia="Calibri" w:hAnsi="Calibri" w:cs="Calibri"/>
          <w:i/>
          <w:iCs/>
        </w:rPr>
        <w:t>i</w:t>
      </w:r>
      <w:r w:rsidRPr="003D04A7">
        <w:rPr>
          <w:rFonts w:ascii="Calibri" w:eastAsia="Calibri" w:hAnsi="Calibri" w:cs="Calibri"/>
          <w:i/>
          <w:iCs/>
          <w:spacing w:val="2"/>
        </w:rPr>
        <w:t>c</w:t>
      </w:r>
      <w:r w:rsidRPr="003D04A7">
        <w:rPr>
          <w:rFonts w:ascii="Calibri" w:eastAsia="Calibri" w:hAnsi="Calibri" w:cs="Calibri"/>
          <w:i/>
          <w:iCs/>
        </w:rPr>
        <w:t>e</w:t>
      </w:r>
      <w:r w:rsidRPr="003D04A7">
        <w:rPr>
          <w:rFonts w:ascii="Calibri" w:eastAsia="Calibri" w:hAnsi="Calibri" w:cs="Calibri"/>
          <w:i/>
          <w:iCs/>
          <w:spacing w:val="42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a</w:t>
      </w:r>
      <w:r w:rsidRPr="003D04A7">
        <w:rPr>
          <w:rFonts w:ascii="Calibri" w:eastAsia="Calibri" w:hAnsi="Calibri" w:cs="Calibri"/>
          <w:i/>
          <w:iCs/>
          <w:spacing w:val="1"/>
        </w:rPr>
        <w:t>n</w:t>
      </w:r>
      <w:r w:rsidR="00F1219A">
        <w:rPr>
          <w:rFonts w:ascii="Calibri" w:eastAsia="Calibri" w:hAnsi="Calibri" w:cs="Calibri"/>
          <w:i/>
          <w:iCs/>
        </w:rPr>
        <w:t>d</w:t>
      </w:r>
      <w:r w:rsidRPr="003D04A7">
        <w:rPr>
          <w:rFonts w:ascii="Calibri" w:eastAsia="Calibri" w:hAnsi="Calibri" w:cs="Calibri"/>
          <w:i/>
          <w:iCs/>
        </w:rPr>
        <w:t xml:space="preserve"> t</w:t>
      </w:r>
      <w:r w:rsidRPr="003D04A7">
        <w:rPr>
          <w:rFonts w:ascii="Calibri" w:eastAsia="Calibri" w:hAnsi="Calibri" w:cs="Calibri"/>
          <w:i/>
          <w:iCs/>
          <w:spacing w:val="1"/>
        </w:rPr>
        <w:t>h</w:t>
      </w:r>
      <w:r w:rsidRPr="003D04A7">
        <w:rPr>
          <w:rFonts w:ascii="Calibri" w:eastAsia="Calibri" w:hAnsi="Calibri" w:cs="Calibri"/>
          <w:i/>
          <w:iCs/>
        </w:rPr>
        <w:t>e</w:t>
      </w:r>
      <w:r w:rsidRPr="003D04A7">
        <w:rPr>
          <w:rFonts w:ascii="Calibri" w:eastAsia="Calibri" w:hAnsi="Calibri" w:cs="Calibri"/>
          <w:i/>
          <w:iCs/>
          <w:spacing w:val="44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L</w:t>
      </w:r>
      <w:r w:rsidRPr="003D04A7">
        <w:rPr>
          <w:rFonts w:ascii="Calibri" w:eastAsia="Calibri" w:hAnsi="Calibri" w:cs="Calibri"/>
          <w:i/>
          <w:iCs/>
          <w:spacing w:val="1"/>
        </w:rPr>
        <w:t>o</w:t>
      </w:r>
      <w:r w:rsidRPr="003D04A7">
        <w:rPr>
          <w:rFonts w:ascii="Calibri" w:eastAsia="Calibri" w:hAnsi="Calibri" w:cs="Calibri"/>
          <w:i/>
          <w:iCs/>
        </w:rPr>
        <w:t>cal</w:t>
      </w:r>
      <w:r w:rsidRPr="003D04A7">
        <w:rPr>
          <w:rFonts w:ascii="Calibri" w:eastAsia="Calibri" w:hAnsi="Calibri" w:cs="Calibri"/>
          <w:i/>
          <w:iCs/>
          <w:spacing w:val="43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Edu</w:t>
      </w:r>
      <w:r w:rsidRPr="003D04A7">
        <w:rPr>
          <w:rFonts w:ascii="Calibri" w:eastAsia="Calibri" w:hAnsi="Calibri" w:cs="Calibri"/>
          <w:i/>
          <w:iCs/>
        </w:rPr>
        <w:t>ca</w:t>
      </w:r>
      <w:r w:rsidRPr="003D04A7">
        <w:rPr>
          <w:rFonts w:ascii="Calibri" w:eastAsia="Calibri" w:hAnsi="Calibri" w:cs="Calibri"/>
          <w:i/>
          <w:iCs/>
          <w:spacing w:val="1"/>
        </w:rPr>
        <w:t>t</w:t>
      </w:r>
      <w:r w:rsidRPr="003D04A7">
        <w:rPr>
          <w:rFonts w:ascii="Calibri" w:eastAsia="Calibri" w:hAnsi="Calibri" w:cs="Calibri"/>
          <w:i/>
          <w:iCs/>
        </w:rPr>
        <w:t>ion</w:t>
      </w:r>
      <w:r w:rsidRPr="003D04A7">
        <w:rPr>
          <w:rFonts w:ascii="Calibri" w:eastAsia="Calibri" w:hAnsi="Calibri" w:cs="Calibri"/>
          <w:i/>
          <w:iCs/>
          <w:spacing w:val="40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-3"/>
        </w:rPr>
        <w:t>A</w:t>
      </w:r>
      <w:r w:rsidRPr="003D04A7">
        <w:rPr>
          <w:rFonts w:ascii="Calibri" w:eastAsia="Calibri" w:hAnsi="Calibri" w:cs="Calibri"/>
          <w:i/>
          <w:iCs/>
          <w:spacing w:val="1"/>
        </w:rPr>
        <w:t>u</w:t>
      </w:r>
      <w:r w:rsidRPr="003D04A7">
        <w:rPr>
          <w:rFonts w:ascii="Calibri" w:eastAsia="Calibri" w:hAnsi="Calibri" w:cs="Calibri"/>
          <w:i/>
          <w:iCs/>
        </w:rPr>
        <w:t>t</w:t>
      </w:r>
      <w:r w:rsidRPr="003D04A7">
        <w:rPr>
          <w:rFonts w:ascii="Calibri" w:eastAsia="Calibri" w:hAnsi="Calibri" w:cs="Calibri"/>
          <w:i/>
          <w:iCs/>
          <w:spacing w:val="1"/>
        </w:rPr>
        <w:t>h</w:t>
      </w:r>
      <w:r w:rsidRPr="003D04A7">
        <w:rPr>
          <w:rFonts w:ascii="Calibri" w:eastAsia="Calibri" w:hAnsi="Calibri" w:cs="Calibri"/>
          <w:i/>
          <w:iCs/>
        </w:rPr>
        <w:t>orit</w:t>
      </w:r>
      <w:r w:rsidRPr="003D04A7">
        <w:rPr>
          <w:rFonts w:ascii="Calibri" w:eastAsia="Calibri" w:hAnsi="Calibri" w:cs="Calibri"/>
          <w:i/>
          <w:iCs/>
          <w:spacing w:val="1"/>
        </w:rPr>
        <w:t>y</w:t>
      </w:r>
      <w:r w:rsidRPr="003D04A7">
        <w:rPr>
          <w:rFonts w:ascii="Calibri" w:eastAsia="Calibri" w:hAnsi="Calibri" w:cs="Calibri"/>
          <w:i/>
          <w:iCs/>
        </w:rPr>
        <w:t>,</w:t>
      </w:r>
      <w:r w:rsidRPr="003D04A7">
        <w:rPr>
          <w:rFonts w:ascii="Calibri" w:eastAsia="Calibri" w:hAnsi="Calibri" w:cs="Calibri"/>
          <w:i/>
          <w:iCs/>
          <w:spacing w:val="40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al</w:t>
      </w:r>
      <w:r w:rsidRPr="003D04A7">
        <w:rPr>
          <w:rFonts w:ascii="Calibri" w:eastAsia="Calibri" w:hAnsi="Calibri" w:cs="Calibri"/>
          <w:i/>
          <w:iCs/>
          <w:spacing w:val="-1"/>
        </w:rPr>
        <w:t>s</w:t>
      </w:r>
      <w:r w:rsidRPr="003D04A7">
        <w:rPr>
          <w:rFonts w:ascii="Calibri" w:eastAsia="Calibri" w:hAnsi="Calibri" w:cs="Calibri"/>
          <w:i/>
          <w:iCs/>
        </w:rPr>
        <w:t>o</w:t>
      </w:r>
      <w:r w:rsidRPr="003D04A7">
        <w:rPr>
          <w:rFonts w:ascii="Calibri" w:eastAsia="Calibri" w:hAnsi="Calibri" w:cs="Calibri"/>
          <w:i/>
          <w:iCs/>
          <w:spacing w:val="44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a</w:t>
      </w:r>
      <w:r w:rsidRPr="003D04A7">
        <w:rPr>
          <w:rFonts w:ascii="Calibri" w:eastAsia="Calibri" w:hAnsi="Calibri" w:cs="Calibri"/>
          <w:i/>
          <w:iCs/>
          <w:spacing w:val="1"/>
        </w:rPr>
        <w:t>pp</w:t>
      </w:r>
      <w:r w:rsidRPr="003D04A7">
        <w:rPr>
          <w:rFonts w:ascii="Calibri" w:eastAsia="Calibri" w:hAnsi="Calibri" w:cs="Calibri"/>
          <w:i/>
          <w:iCs/>
        </w:rPr>
        <w:t>r</w:t>
      </w:r>
      <w:r w:rsidRPr="003D04A7">
        <w:rPr>
          <w:rFonts w:ascii="Calibri" w:eastAsia="Calibri" w:hAnsi="Calibri" w:cs="Calibri"/>
          <w:i/>
          <w:iCs/>
          <w:spacing w:val="1"/>
        </w:rPr>
        <w:t>op</w:t>
      </w:r>
      <w:r w:rsidRPr="003D04A7">
        <w:rPr>
          <w:rFonts w:ascii="Calibri" w:eastAsia="Calibri" w:hAnsi="Calibri" w:cs="Calibri"/>
          <w:i/>
          <w:iCs/>
        </w:rPr>
        <w:t>ria</w:t>
      </w:r>
      <w:r w:rsidRPr="003D04A7">
        <w:rPr>
          <w:rFonts w:ascii="Calibri" w:eastAsia="Calibri" w:hAnsi="Calibri" w:cs="Calibri"/>
          <w:i/>
          <w:iCs/>
          <w:spacing w:val="1"/>
        </w:rPr>
        <w:t>t</w:t>
      </w:r>
      <w:r w:rsidRPr="003D04A7">
        <w:rPr>
          <w:rFonts w:ascii="Calibri" w:eastAsia="Calibri" w:hAnsi="Calibri" w:cs="Calibri"/>
          <w:i/>
          <w:iCs/>
        </w:rPr>
        <w:t>e agenci</w:t>
      </w:r>
      <w:r w:rsidRPr="003D04A7">
        <w:rPr>
          <w:rFonts w:ascii="Calibri" w:eastAsia="Calibri" w:hAnsi="Calibri" w:cs="Calibri"/>
          <w:i/>
          <w:iCs/>
          <w:spacing w:val="2"/>
        </w:rPr>
        <w:t>e</w:t>
      </w:r>
      <w:r w:rsidRPr="003D04A7">
        <w:rPr>
          <w:rFonts w:ascii="Calibri" w:eastAsia="Calibri" w:hAnsi="Calibri" w:cs="Calibri"/>
          <w:i/>
          <w:iCs/>
          <w:spacing w:val="-1"/>
        </w:rPr>
        <w:t>s</w:t>
      </w:r>
      <w:r w:rsidRPr="003D04A7">
        <w:rPr>
          <w:rFonts w:ascii="Calibri" w:eastAsia="Calibri" w:hAnsi="Calibri" w:cs="Calibri"/>
          <w:i/>
          <w:iCs/>
        </w:rPr>
        <w:t>.</w:t>
      </w:r>
    </w:p>
    <w:p w14:paraId="32AB5C91" w14:textId="77777777" w:rsidR="00F1219A" w:rsidRPr="00F1219A" w:rsidRDefault="00F1219A" w:rsidP="00F1219A">
      <w:pPr>
        <w:spacing w:before="36" w:line="276" w:lineRule="auto"/>
        <w:ind w:left="100" w:right="79"/>
        <w:jc w:val="both"/>
        <w:rPr>
          <w:rFonts w:ascii="Calibri" w:eastAsia="Calibri" w:hAnsi="Calibri" w:cs="Calibri"/>
          <w:i/>
          <w:iCs/>
        </w:rPr>
      </w:pPr>
    </w:p>
    <w:p w14:paraId="35C7817C" w14:textId="3CA6DA9D" w:rsidR="00373363" w:rsidRDefault="002078D7">
      <w:pPr>
        <w:ind w:left="100" w:right="752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</w:t>
      </w:r>
      <w:r>
        <w:rPr>
          <w:rFonts w:ascii="Calibri" w:eastAsia="Calibri" w:hAnsi="Calibri" w:cs="Calibri"/>
          <w:b/>
          <w:spacing w:val="-1"/>
        </w:rPr>
        <w:t>S</w:t>
      </w:r>
      <w:r>
        <w:rPr>
          <w:rFonts w:ascii="Calibri" w:eastAsia="Calibri" w:hAnsi="Calibri" w:cs="Calibri"/>
          <w:b/>
          <w:spacing w:val="1"/>
        </w:rPr>
        <w:t>H</w:t>
      </w:r>
      <w:r>
        <w:rPr>
          <w:rFonts w:ascii="Calibri" w:eastAsia="Calibri" w:hAnsi="Calibri" w:cs="Calibri"/>
          <w:b/>
          <w:spacing w:val="-1"/>
        </w:rPr>
        <w:t>E</w:t>
      </w:r>
      <w:r>
        <w:rPr>
          <w:rFonts w:ascii="Calibri" w:eastAsia="Calibri" w:hAnsi="Calibri" w:cs="Calibri"/>
          <w:b/>
          <w:spacing w:val="1"/>
        </w:rPr>
        <w:t>/</w:t>
      </w:r>
      <w:r>
        <w:rPr>
          <w:rFonts w:ascii="Calibri" w:eastAsia="Calibri" w:hAnsi="Calibri" w:cs="Calibri"/>
          <w:b/>
        </w:rPr>
        <w:t>R</w:t>
      </w:r>
      <w:r>
        <w:rPr>
          <w:rFonts w:ascii="Calibri" w:eastAsia="Calibri" w:hAnsi="Calibri" w:cs="Calibri"/>
          <w:b/>
          <w:spacing w:val="2"/>
        </w:rPr>
        <w:t>S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9"/>
        </w:rPr>
        <w:t xml:space="preserve"> </w:t>
      </w:r>
      <w:r>
        <w:rPr>
          <w:rFonts w:ascii="Calibri" w:eastAsia="Calibri" w:hAnsi="Calibri" w:cs="Calibri"/>
          <w:b/>
          <w:spacing w:val="1"/>
        </w:rPr>
        <w:t>C</w:t>
      </w:r>
      <w:r>
        <w:rPr>
          <w:rFonts w:ascii="Calibri" w:eastAsia="Calibri" w:hAnsi="Calibri" w:cs="Calibri"/>
          <w:b/>
          <w:spacing w:val="2"/>
        </w:rPr>
        <w:t>o</w:t>
      </w:r>
      <w:r>
        <w:rPr>
          <w:rFonts w:ascii="Calibri" w:eastAsia="Calibri" w:hAnsi="Calibri" w:cs="Calibri"/>
          <w:b/>
          <w:spacing w:val="-1"/>
        </w:rPr>
        <w:t>-</w:t>
      </w:r>
      <w:proofErr w:type="spellStart"/>
      <w:r>
        <w:rPr>
          <w:rFonts w:ascii="Calibri" w:eastAsia="Calibri" w:hAnsi="Calibri" w:cs="Calibri"/>
          <w:b/>
          <w:spacing w:val="1"/>
        </w:rPr>
        <w:t>ord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at</w:t>
      </w:r>
      <w:r>
        <w:rPr>
          <w:rFonts w:ascii="Calibri" w:eastAsia="Calibri" w:hAnsi="Calibri" w:cs="Calibri"/>
          <w:b/>
          <w:spacing w:val="1"/>
        </w:rPr>
        <w:t>o</w:t>
      </w:r>
      <w:r>
        <w:rPr>
          <w:rFonts w:ascii="Calibri" w:eastAsia="Calibri" w:hAnsi="Calibri" w:cs="Calibri"/>
          <w:b/>
        </w:rPr>
        <w:t>r</w:t>
      </w:r>
      <w:proofErr w:type="spellEnd"/>
    </w:p>
    <w:p w14:paraId="35407FDC" w14:textId="3FF5F867" w:rsidR="00F1219A" w:rsidRPr="00155271" w:rsidRDefault="00155271" w:rsidP="00155271">
      <w:pPr>
        <w:spacing w:before="1" w:line="280" w:lineRule="atLeast"/>
        <w:ind w:left="100" w:right="90"/>
        <w:jc w:val="both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i/>
          <w:iCs/>
          <w:spacing w:val="-1"/>
        </w:rPr>
        <w:t>The</w:t>
      </w:r>
      <w:r w:rsidR="002078D7" w:rsidRPr="003D04A7">
        <w:rPr>
          <w:rFonts w:ascii="Calibri" w:eastAsia="Calibri" w:hAnsi="Calibri" w:cs="Calibri"/>
          <w:i/>
          <w:iCs/>
          <w:spacing w:val="6"/>
        </w:rPr>
        <w:t xml:space="preserve"> </w:t>
      </w:r>
      <w:r w:rsidR="002078D7" w:rsidRPr="003D04A7">
        <w:rPr>
          <w:rFonts w:ascii="Calibri" w:eastAsia="Calibri" w:hAnsi="Calibri" w:cs="Calibri"/>
          <w:i/>
          <w:iCs/>
          <w:spacing w:val="1"/>
        </w:rPr>
        <w:t>he</w:t>
      </w:r>
      <w:r w:rsidR="002078D7" w:rsidRPr="003D04A7">
        <w:rPr>
          <w:rFonts w:ascii="Calibri" w:eastAsia="Calibri" w:hAnsi="Calibri" w:cs="Calibri"/>
          <w:i/>
          <w:iCs/>
        </w:rPr>
        <w:t>ad</w:t>
      </w:r>
      <w:r w:rsidR="002078D7" w:rsidRPr="003D04A7">
        <w:rPr>
          <w:rFonts w:ascii="Calibri" w:eastAsia="Calibri" w:hAnsi="Calibri" w:cs="Calibri"/>
          <w:i/>
          <w:iCs/>
          <w:spacing w:val="7"/>
        </w:rPr>
        <w:t xml:space="preserve"> </w:t>
      </w:r>
      <w:r w:rsidR="002078D7" w:rsidRPr="003D04A7">
        <w:rPr>
          <w:rFonts w:ascii="Calibri" w:eastAsia="Calibri" w:hAnsi="Calibri" w:cs="Calibri"/>
          <w:i/>
          <w:iCs/>
        </w:rPr>
        <w:t>teac</w:t>
      </w:r>
      <w:r w:rsidR="002078D7" w:rsidRPr="003D04A7">
        <w:rPr>
          <w:rFonts w:ascii="Calibri" w:eastAsia="Calibri" w:hAnsi="Calibri" w:cs="Calibri"/>
          <w:i/>
          <w:iCs/>
          <w:spacing w:val="1"/>
        </w:rPr>
        <w:t>h</w:t>
      </w:r>
      <w:r w:rsidR="002078D7" w:rsidRPr="003D04A7">
        <w:rPr>
          <w:rFonts w:ascii="Calibri" w:eastAsia="Calibri" w:hAnsi="Calibri" w:cs="Calibri"/>
          <w:i/>
          <w:iCs/>
          <w:spacing w:val="-1"/>
        </w:rPr>
        <w:t>e</w:t>
      </w:r>
      <w:r w:rsidR="002078D7" w:rsidRPr="003D04A7">
        <w:rPr>
          <w:rFonts w:ascii="Calibri" w:eastAsia="Calibri" w:hAnsi="Calibri" w:cs="Calibri"/>
          <w:i/>
          <w:iCs/>
        </w:rPr>
        <w:t>r</w:t>
      </w:r>
      <w:r>
        <w:rPr>
          <w:rFonts w:ascii="Calibri" w:eastAsia="Calibri" w:hAnsi="Calibri" w:cs="Calibri"/>
          <w:i/>
          <w:iCs/>
        </w:rPr>
        <w:t xml:space="preserve"> is the RSHE </w:t>
      </w:r>
      <w:proofErr w:type="spellStart"/>
      <w:r>
        <w:rPr>
          <w:rFonts w:ascii="Calibri" w:eastAsia="Calibri" w:hAnsi="Calibri" w:cs="Calibri"/>
          <w:i/>
          <w:iCs/>
        </w:rPr>
        <w:t>co-ordinator</w:t>
      </w:r>
      <w:proofErr w:type="spellEnd"/>
      <w:r>
        <w:rPr>
          <w:rFonts w:ascii="Calibri" w:eastAsia="Calibri" w:hAnsi="Calibri" w:cs="Calibri"/>
          <w:i/>
          <w:iCs/>
        </w:rPr>
        <w:t xml:space="preserve"> and Designated Safeguarding Lead and therefore</w:t>
      </w:r>
      <w:r w:rsidR="002078D7" w:rsidRPr="003D04A7">
        <w:rPr>
          <w:rFonts w:ascii="Calibri" w:eastAsia="Calibri" w:hAnsi="Calibri" w:cs="Calibri"/>
          <w:i/>
          <w:iCs/>
          <w:spacing w:val="4"/>
        </w:rPr>
        <w:t xml:space="preserve"> </w:t>
      </w:r>
      <w:r w:rsidR="002078D7" w:rsidRPr="003D04A7">
        <w:rPr>
          <w:rFonts w:ascii="Calibri" w:eastAsia="Calibri" w:hAnsi="Calibri" w:cs="Calibri"/>
          <w:i/>
          <w:iCs/>
          <w:spacing w:val="1"/>
        </w:rPr>
        <w:t>h</w:t>
      </w:r>
      <w:r w:rsidR="002078D7" w:rsidRPr="003D04A7">
        <w:rPr>
          <w:rFonts w:ascii="Calibri" w:eastAsia="Calibri" w:hAnsi="Calibri" w:cs="Calibri"/>
          <w:i/>
          <w:iCs/>
        </w:rPr>
        <w:t>as</w:t>
      </w:r>
      <w:r w:rsidR="002078D7" w:rsidRPr="003D04A7">
        <w:rPr>
          <w:rFonts w:ascii="Calibri" w:eastAsia="Calibri" w:hAnsi="Calibri" w:cs="Calibri"/>
          <w:i/>
          <w:iCs/>
          <w:spacing w:val="6"/>
        </w:rPr>
        <w:t xml:space="preserve"> </w:t>
      </w:r>
      <w:r w:rsidR="002078D7" w:rsidRPr="003D04A7">
        <w:rPr>
          <w:rFonts w:ascii="Calibri" w:eastAsia="Calibri" w:hAnsi="Calibri" w:cs="Calibri"/>
          <w:i/>
          <w:iCs/>
        </w:rPr>
        <w:t>a</w:t>
      </w:r>
      <w:r w:rsidR="002078D7" w:rsidRPr="003D04A7">
        <w:rPr>
          <w:rFonts w:ascii="Calibri" w:eastAsia="Calibri" w:hAnsi="Calibri" w:cs="Calibri"/>
          <w:i/>
          <w:iCs/>
          <w:spacing w:val="9"/>
        </w:rPr>
        <w:t xml:space="preserve"> </w:t>
      </w:r>
      <w:r w:rsidR="002078D7" w:rsidRPr="003D04A7">
        <w:rPr>
          <w:rFonts w:ascii="Calibri" w:eastAsia="Calibri" w:hAnsi="Calibri" w:cs="Calibri"/>
          <w:i/>
          <w:iCs/>
        </w:rPr>
        <w:t>g</w:t>
      </w:r>
      <w:r w:rsidR="002078D7" w:rsidRPr="003D04A7">
        <w:rPr>
          <w:rFonts w:ascii="Calibri" w:eastAsia="Calibri" w:hAnsi="Calibri" w:cs="Calibri"/>
          <w:i/>
          <w:iCs/>
          <w:spacing w:val="-1"/>
        </w:rPr>
        <w:t>e</w:t>
      </w:r>
      <w:r w:rsidR="002078D7" w:rsidRPr="003D04A7">
        <w:rPr>
          <w:rFonts w:ascii="Calibri" w:eastAsia="Calibri" w:hAnsi="Calibri" w:cs="Calibri"/>
          <w:i/>
          <w:iCs/>
          <w:spacing w:val="3"/>
        </w:rPr>
        <w:t>n</w:t>
      </w:r>
      <w:r w:rsidR="002078D7" w:rsidRPr="003D04A7">
        <w:rPr>
          <w:rFonts w:ascii="Calibri" w:eastAsia="Calibri" w:hAnsi="Calibri" w:cs="Calibri"/>
          <w:i/>
          <w:iCs/>
          <w:spacing w:val="-1"/>
        </w:rPr>
        <w:t>e</w:t>
      </w:r>
      <w:r w:rsidR="002078D7" w:rsidRPr="003D04A7">
        <w:rPr>
          <w:rFonts w:ascii="Calibri" w:eastAsia="Calibri" w:hAnsi="Calibri" w:cs="Calibri"/>
          <w:i/>
          <w:iCs/>
        </w:rPr>
        <w:t>ral</w:t>
      </w:r>
      <w:r w:rsidR="002078D7" w:rsidRPr="003D04A7">
        <w:rPr>
          <w:rFonts w:ascii="Calibri" w:eastAsia="Calibri" w:hAnsi="Calibri" w:cs="Calibri"/>
          <w:i/>
          <w:iCs/>
          <w:spacing w:val="3"/>
        </w:rPr>
        <w:t xml:space="preserve"> </w:t>
      </w:r>
      <w:r w:rsidR="002078D7" w:rsidRPr="003D04A7">
        <w:rPr>
          <w:rFonts w:ascii="Calibri" w:eastAsia="Calibri" w:hAnsi="Calibri" w:cs="Calibri"/>
          <w:i/>
          <w:iCs/>
        </w:rPr>
        <w:t>r</w:t>
      </w:r>
      <w:r w:rsidR="002078D7" w:rsidRPr="003D04A7">
        <w:rPr>
          <w:rFonts w:ascii="Calibri" w:eastAsia="Calibri" w:hAnsi="Calibri" w:cs="Calibri"/>
          <w:i/>
          <w:iCs/>
          <w:spacing w:val="2"/>
        </w:rPr>
        <w:t>e</w:t>
      </w:r>
      <w:r w:rsidR="002078D7" w:rsidRPr="003D04A7">
        <w:rPr>
          <w:rFonts w:ascii="Calibri" w:eastAsia="Calibri" w:hAnsi="Calibri" w:cs="Calibri"/>
          <w:i/>
          <w:iCs/>
          <w:spacing w:val="1"/>
        </w:rPr>
        <w:t>sp</w:t>
      </w:r>
      <w:r w:rsidR="002078D7" w:rsidRPr="003D04A7">
        <w:rPr>
          <w:rFonts w:ascii="Calibri" w:eastAsia="Calibri" w:hAnsi="Calibri" w:cs="Calibri"/>
          <w:i/>
          <w:iCs/>
        </w:rPr>
        <w:t>o</w:t>
      </w:r>
      <w:r w:rsidR="002078D7" w:rsidRPr="003D04A7">
        <w:rPr>
          <w:rFonts w:ascii="Calibri" w:eastAsia="Calibri" w:hAnsi="Calibri" w:cs="Calibri"/>
          <w:i/>
          <w:iCs/>
          <w:spacing w:val="1"/>
        </w:rPr>
        <w:t>n</w:t>
      </w:r>
      <w:r w:rsidR="002078D7" w:rsidRPr="003D04A7">
        <w:rPr>
          <w:rFonts w:ascii="Calibri" w:eastAsia="Calibri" w:hAnsi="Calibri" w:cs="Calibri"/>
          <w:i/>
          <w:iCs/>
          <w:spacing w:val="-1"/>
        </w:rPr>
        <w:t>s</w:t>
      </w:r>
      <w:r w:rsidR="002078D7" w:rsidRPr="003D04A7">
        <w:rPr>
          <w:rFonts w:ascii="Calibri" w:eastAsia="Calibri" w:hAnsi="Calibri" w:cs="Calibri"/>
          <w:i/>
          <w:iCs/>
        </w:rPr>
        <w:t>i</w:t>
      </w:r>
      <w:r w:rsidR="002078D7" w:rsidRPr="003D04A7">
        <w:rPr>
          <w:rFonts w:ascii="Calibri" w:eastAsia="Calibri" w:hAnsi="Calibri" w:cs="Calibri"/>
          <w:i/>
          <w:iCs/>
          <w:spacing w:val="1"/>
        </w:rPr>
        <w:t>b</w:t>
      </w:r>
      <w:r w:rsidR="002078D7" w:rsidRPr="003D04A7">
        <w:rPr>
          <w:rFonts w:ascii="Calibri" w:eastAsia="Calibri" w:hAnsi="Calibri" w:cs="Calibri"/>
          <w:i/>
          <w:iCs/>
        </w:rPr>
        <w:t xml:space="preserve">ility </w:t>
      </w:r>
      <w:r w:rsidR="002078D7" w:rsidRPr="003D04A7">
        <w:rPr>
          <w:rFonts w:ascii="Calibri" w:eastAsia="Calibri" w:hAnsi="Calibri" w:cs="Calibri"/>
          <w:i/>
          <w:iCs/>
          <w:spacing w:val="-1"/>
        </w:rPr>
        <w:t>f</w:t>
      </w:r>
      <w:r w:rsidR="002078D7" w:rsidRPr="003D04A7">
        <w:rPr>
          <w:rFonts w:ascii="Calibri" w:eastAsia="Calibri" w:hAnsi="Calibri" w:cs="Calibri"/>
          <w:i/>
          <w:iCs/>
        </w:rPr>
        <w:t>or</w:t>
      </w:r>
      <w:r w:rsidR="002078D7" w:rsidRPr="003D04A7">
        <w:rPr>
          <w:rFonts w:ascii="Calibri" w:eastAsia="Calibri" w:hAnsi="Calibri" w:cs="Calibri"/>
          <w:i/>
          <w:iCs/>
          <w:spacing w:val="8"/>
        </w:rPr>
        <w:t xml:space="preserve"> </w:t>
      </w:r>
      <w:r w:rsidR="002078D7" w:rsidRPr="003D04A7">
        <w:rPr>
          <w:rFonts w:ascii="Calibri" w:eastAsia="Calibri" w:hAnsi="Calibri" w:cs="Calibri"/>
          <w:i/>
          <w:iCs/>
          <w:spacing w:val="-1"/>
        </w:rPr>
        <w:t>s</w:t>
      </w:r>
      <w:r w:rsidR="002078D7" w:rsidRPr="003D04A7">
        <w:rPr>
          <w:rFonts w:ascii="Calibri" w:eastAsia="Calibri" w:hAnsi="Calibri" w:cs="Calibri"/>
          <w:i/>
          <w:iCs/>
          <w:spacing w:val="1"/>
        </w:rPr>
        <w:t>upp</w:t>
      </w:r>
      <w:r w:rsidR="002078D7" w:rsidRPr="003D04A7">
        <w:rPr>
          <w:rFonts w:ascii="Calibri" w:eastAsia="Calibri" w:hAnsi="Calibri" w:cs="Calibri"/>
          <w:i/>
          <w:iCs/>
        </w:rPr>
        <w:t>orti</w:t>
      </w:r>
      <w:r w:rsidR="002078D7" w:rsidRPr="003D04A7">
        <w:rPr>
          <w:rFonts w:ascii="Calibri" w:eastAsia="Calibri" w:hAnsi="Calibri" w:cs="Calibri"/>
          <w:i/>
          <w:iCs/>
          <w:spacing w:val="1"/>
        </w:rPr>
        <w:t>n</w:t>
      </w:r>
      <w:r w:rsidR="002078D7" w:rsidRPr="003D04A7">
        <w:rPr>
          <w:rFonts w:ascii="Calibri" w:eastAsia="Calibri" w:hAnsi="Calibri" w:cs="Calibri"/>
          <w:i/>
          <w:iCs/>
        </w:rPr>
        <w:t>g ot</w:t>
      </w:r>
      <w:r w:rsidR="002078D7" w:rsidRPr="003D04A7">
        <w:rPr>
          <w:rFonts w:ascii="Calibri" w:eastAsia="Calibri" w:hAnsi="Calibri" w:cs="Calibri"/>
          <w:i/>
          <w:iCs/>
          <w:spacing w:val="1"/>
        </w:rPr>
        <w:t>h</w:t>
      </w:r>
      <w:r w:rsidR="002078D7" w:rsidRPr="003D04A7">
        <w:rPr>
          <w:rFonts w:ascii="Calibri" w:eastAsia="Calibri" w:hAnsi="Calibri" w:cs="Calibri"/>
          <w:i/>
          <w:iCs/>
          <w:spacing w:val="-1"/>
        </w:rPr>
        <w:t>e</w:t>
      </w:r>
      <w:r w:rsidR="002078D7" w:rsidRPr="003D04A7">
        <w:rPr>
          <w:rFonts w:ascii="Calibri" w:eastAsia="Calibri" w:hAnsi="Calibri" w:cs="Calibri"/>
          <w:i/>
          <w:iCs/>
        </w:rPr>
        <w:t>r</w:t>
      </w:r>
      <w:r w:rsidR="002078D7" w:rsidRPr="003D04A7">
        <w:rPr>
          <w:rFonts w:ascii="Calibri" w:eastAsia="Calibri" w:hAnsi="Calibri" w:cs="Calibri"/>
          <w:i/>
          <w:iCs/>
          <w:spacing w:val="6"/>
        </w:rPr>
        <w:t xml:space="preserve"> </w:t>
      </w:r>
      <w:r w:rsidR="002078D7" w:rsidRPr="003D04A7">
        <w:rPr>
          <w:rFonts w:ascii="Calibri" w:eastAsia="Calibri" w:hAnsi="Calibri" w:cs="Calibri"/>
          <w:i/>
          <w:iCs/>
          <w:spacing w:val="1"/>
        </w:rPr>
        <w:t>m</w:t>
      </w:r>
      <w:r w:rsidR="002078D7" w:rsidRPr="003D04A7">
        <w:rPr>
          <w:rFonts w:ascii="Calibri" w:eastAsia="Calibri" w:hAnsi="Calibri" w:cs="Calibri"/>
          <w:i/>
          <w:iCs/>
          <w:spacing w:val="-1"/>
        </w:rPr>
        <w:t>em</w:t>
      </w:r>
      <w:r w:rsidR="002078D7" w:rsidRPr="003D04A7">
        <w:rPr>
          <w:rFonts w:ascii="Calibri" w:eastAsia="Calibri" w:hAnsi="Calibri" w:cs="Calibri"/>
          <w:i/>
          <w:iCs/>
          <w:spacing w:val="1"/>
        </w:rPr>
        <w:t>b</w:t>
      </w:r>
      <w:r w:rsidR="002078D7" w:rsidRPr="003D04A7">
        <w:rPr>
          <w:rFonts w:ascii="Calibri" w:eastAsia="Calibri" w:hAnsi="Calibri" w:cs="Calibri"/>
          <w:i/>
          <w:iCs/>
          <w:spacing w:val="-1"/>
        </w:rPr>
        <w:t>e</w:t>
      </w:r>
      <w:r w:rsidR="002078D7" w:rsidRPr="003D04A7">
        <w:rPr>
          <w:rFonts w:ascii="Calibri" w:eastAsia="Calibri" w:hAnsi="Calibri" w:cs="Calibri"/>
          <w:i/>
          <w:iCs/>
          <w:spacing w:val="2"/>
        </w:rPr>
        <w:t>r</w:t>
      </w:r>
      <w:r w:rsidR="002078D7" w:rsidRPr="003D04A7">
        <w:rPr>
          <w:rFonts w:ascii="Calibri" w:eastAsia="Calibri" w:hAnsi="Calibri" w:cs="Calibri"/>
          <w:i/>
          <w:iCs/>
        </w:rPr>
        <w:t>s</w:t>
      </w:r>
      <w:r w:rsidR="002078D7" w:rsidRPr="003D04A7">
        <w:rPr>
          <w:rFonts w:ascii="Calibri" w:eastAsia="Calibri" w:hAnsi="Calibri" w:cs="Calibri"/>
          <w:i/>
          <w:iCs/>
          <w:spacing w:val="1"/>
        </w:rPr>
        <w:t xml:space="preserve"> </w:t>
      </w:r>
      <w:r w:rsidR="002078D7" w:rsidRPr="003D04A7">
        <w:rPr>
          <w:rFonts w:ascii="Calibri" w:eastAsia="Calibri" w:hAnsi="Calibri" w:cs="Calibri"/>
          <w:i/>
          <w:iCs/>
        </w:rPr>
        <w:t>of</w:t>
      </w:r>
      <w:r w:rsidR="002078D7" w:rsidRPr="003D04A7">
        <w:rPr>
          <w:rFonts w:ascii="Calibri" w:eastAsia="Calibri" w:hAnsi="Calibri" w:cs="Calibri"/>
          <w:i/>
          <w:iCs/>
          <w:spacing w:val="10"/>
        </w:rPr>
        <w:t xml:space="preserve"> </w:t>
      </w:r>
      <w:r w:rsidR="002078D7" w:rsidRPr="003D04A7">
        <w:rPr>
          <w:rFonts w:ascii="Calibri" w:eastAsia="Calibri" w:hAnsi="Calibri" w:cs="Calibri"/>
          <w:i/>
          <w:iCs/>
          <w:spacing w:val="-1"/>
        </w:rPr>
        <w:t>s</w:t>
      </w:r>
      <w:r w:rsidR="002078D7" w:rsidRPr="003D04A7">
        <w:rPr>
          <w:rFonts w:ascii="Calibri" w:eastAsia="Calibri" w:hAnsi="Calibri" w:cs="Calibri"/>
          <w:i/>
          <w:iCs/>
        </w:rPr>
        <w:t>t</w:t>
      </w:r>
      <w:r w:rsidR="002078D7" w:rsidRPr="003D04A7">
        <w:rPr>
          <w:rFonts w:ascii="Calibri" w:eastAsia="Calibri" w:hAnsi="Calibri" w:cs="Calibri"/>
          <w:i/>
          <w:iCs/>
          <w:spacing w:val="1"/>
        </w:rPr>
        <w:t>af</w:t>
      </w:r>
      <w:r w:rsidR="002078D7" w:rsidRPr="003D04A7">
        <w:rPr>
          <w:rFonts w:ascii="Calibri" w:eastAsia="Calibri" w:hAnsi="Calibri" w:cs="Calibri"/>
          <w:i/>
          <w:iCs/>
        </w:rPr>
        <w:t>f</w:t>
      </w:r>
      <w:r w:rsidR="002078D7" w:rsidRPr="003D04A7">
        <w:rPr>
          <w:rFonts w:ascii="Calibri" w:eastAsia="Calibri" w:hAnsi="Calibri" w:cs="Calibri"/>
          <w:i/>
          <w:iCs/>
          <w:spacing w:val="6"/>
        </w:rPr>
        <w:t xml:space="preserve"> </w:t>
      </w:r>
      <w:r w:rsidR="002078D7" w:rsidRPr="003D04A7">
        <w:rPr>
          <w:rFonts w:ascii="Calibri" w:eastAsia="Calibri" w:hAnsi="Calibri" w:cs="Calibri"/>
          <w:i/>
          <w:iCs/>
        </w:rPr>
        <w:t>in</w:t>
      </w:r>
      <w:r w:rsidR="002078D7" w:rsidRPr="003D04A7">
        <w:rPr>
          <w:rFonts w:ascii="Calibri" w:eastAsia="Calibri" w:hAnsi="Calibri" w:cs="Calibri"/>
          <w:i/>
          <w:iCs/>
          <w:spacing w:val="9"/>
        </w:rPr>
        <w:t xml:space="preserve"> </w:t>
      </w:r>
      <w:r w:rsidR="002078D7" w:rsidRPr="003D04A7">
        <w:rPr>
          <w:rFonts w:ascii="Calibri" w:eastAsia="Calibri" w:hAnsi="Calibri" w:cs="Calibri"/>
          <w:i/>
          <w:iCs/>
        </w:rPr>
        <w:t>t</w:t>
      </w:r>
      <w:r w:rsidR="002078D7" w:rsidRPr="003D04A7">
        <w:rPr>
          <w:rFonts w:ascii="Calibri" w:eastAsia="Calibri" w:hAnsi="Calibri" w:cs="Calibri"/>
          <w:i/>
          <w:iCs/>
          <w:spacing w:val="1"/>
        </w:rPr>
        <w:t>h</w:t>
      </w:r>
      <w:r w:rsidR="002078D7" w:rsidRPr="003D04A7">
        <w:rPr>
          <w:rFonts w:ascii="Calibri" w:eastAsia="Calibri" w:hAnsi="Calibri" w:cs="Calibri"/>
          <w:i/>
          <w:iCs/>
        </w:rPr>
        <w:t>e i</w:t>
      </w:r>
      <w:r w:rsidR="002078D7" w:rsidRPr="003D04A7">
        <w:rPr>
          <w:rFonts w:ascii="Calibri" w:eastAsia="Calibri" w:hAnsi="Calibri" w:cs="Calibri"/>
          <w:i/>
          <w:iCs/>
          <w:spacing w:val="-1"/>
        </w:rPr>
        <w:t>m</w:t>
      </w:r>
      <w:r w:rsidR="002078D7" w:rsidRPr="003D04A7">
        <w:rPr>
          <w:rFonts w:ascii="Calibri" w:eastAsia="Calibri" w:hAnsi="Calibri" w:cs="Calibri"/>
          <w:i/>
          <w:iCs/>
          <w:spacing w:val="1"/>
        </w:rPr>
        <w:t>p</w:t>
      </w:r>
      <w:r w:rsidR="002078D7" w:rsidRPr="003D04A7">
        <w:rPr>
          <w:rFonts w:ascii="Calibri" w:eastAsia="Calibri" w:hAnsi="Calibri" w:cs="Calibri"/>
          <w:i/>
          <w:iCs/>
        </w:rPr>
        <w:t>l</w:t>
      </w:r>
      <w:r w:rsidR="002078D7" w:rsidRPr="003D04A7">
        <w:rPr>
          <w:rFonts w:ascii="Calibri" w:eastAsia="Calibri" w:hAnsi="Calibri" w:cs="Calibri"/>
          <w:i/>
          <w:iCs/>
          <w:spacing w:val="1"/>
        </w:rPr>
        <w:t>e</w:t>
      </w:r>
      <w:r w:rsidR="002078D7" w:rsidRPr="003D04A7">
        <w:rPr>
          <w:rFonts w:ascii="Calibri" w:eastAsia="Calibri" w:hAnsi="Calibri" w:cs="Calibri"/>
          <w:i/>
          <w:iCs/>
          <w:spacing w:val="-1"/>
        </w:rPr>
        <w:t>me</w:t>
      </w:r>
      <w:r w:rsidR="002078D7" w:rsidRPr="003D04A7">
        <w:rPr>
          <w:rFonts w:ascii="Calibri" w:eastAsia="Calibri" w:hAnsi="Calibri" w:cs="Calibri"/>
          <w:i/>
          <w:iCs/>
          <w:spacing w:val="1"/>
        </w:rPr>
        <w:t>n</w:t>
      </w:r>
      <w:r w:rsidR="002078D7" w:rsidRPr="003D04A7">
        <w:rPr>
          <w:rFonts w:ascii="Calibri" w:eastAsia="Calibri" w:hAnsi="Calibri" w:cs="Calibri"/>
          <w:i/>
          <w:iCs/>
        </w:rPr>
        <w:t>t</w:t>
      </w:r>
      <w:r w:rsidR="002078D7" w:rsidRPr="003D04A7">
        <w:rPr>
          <w:rFonts w:ascii="Calibri" w:eastAsia="Calibri" w:hAnsi="Calibri" w:cs="Calibri"/>
          <w:i/>
          <w:iCs/>
          <w:spacing w:val="1"/>
        </w:rPr>
        <w:t>a</w:t>
      </w:r>
      <w:r w:rsidR="002078D7" w:rsidRPr="003D04A7">
        <w:rPr>
          <w:rFonts w:ascii="Calibri" w:eastAsia="Calibri" w:hAnsi="Calibri" w:cs="Calibri"/>
          <w:i/>
          <w:iCs/>
        </w:rPr>
        <w:t>ti</w:t>
      </w:r>
      <w:r w:rsidR="002078D7" w:rsidRPr="003D04A7">
        <w:rPr>
          <w:rFonts w:ascii="Calibri" w:eastAsia="Calibri" w:hAnsi="Calibri" w:cs="Calibri"/>
          <w:i/>
          <w:iCs/>
          <w:spacing w:val="1"/>
        </w:rPr>
        <w:t>o</w:t>
      </w:r>
      <w:r w:rsidR="002078D7" w:rsidRPr="003D04A7">
        <w:rPr>
          <w:rFonts w:ascii="Calibri" w:eastAsia="Calibri" w:hAnsi="Calibri" w:cs="Calibri"/>
          <w:i/>
          <w:iCs/>
        </w:rPr>
        <w:t>n</w:t>
      </w:r>
      <w:r w:rsidR="002078D7" w:rsidRPr="003D04A7">
        <w:rPr>
          <w:rFonts w:ascii="Calibri" w:eastAsia="Calibri" w:hAnsi="Calibri" w:cs="Calibri"/>
          <w:i/>
          <w:iCs/>
          <w:spacing w:val="-14"/>
        </w:rPr>
        <w:t xml:space="preserve"> </w:t>
      </w:r>
      <w:r w:rsidR="002078D7" w:rsidRPr="003D04A7">
        <w:rPr>
          <w:rFonts w:ascii="Calibri" w:eastAsia="Calibri" w:hAnsi="Calibri" w:cs="Calibri"/>
          <w:i/>
          <w:iCs/>
        </w:rPr>
        <w:t>of</w:t>
      </w:r>
      <w:r w:rsidR="002078D7" w:rsidRPr="003D04A7">
        <w:rPr>
          <w:rFonts w:ascii="Calibri" w:eastAsia="Calibri" w:hAnsi="Calibri" w:cs="Calibri"/>
          <w:i/>
          <w:iCs/>
          <w:spacing w:val="-5"/>
        </w:rPr>
        <w:t xml:space="preserve"> </w:t>
      </w:r>
      <w:r w:rsidR="002078D7" w:rsidRPr="003D04A7">
        <w:rPr>
          <w:rFonts w:ascii="Calibri" w:eastAsia="Calibri" w:hAnsi="Calibri" w:cs="Calibri"/>
          <w:i/>
          <w:iCs/>
        </w:rPr>
        <w:t>t</w:t>
      </w:r>
      <w:r w:rsidR="002078D7" w:rsidRPr="003D04A7">
        <w:rPr>
          <w:rFonts w:ascii="Calibri" w:eastAsia="Calibri" w:hAnsi="Calibri" w:cs="Calibri"/>
          <w:i/>
          <w:iCs/>
          <w:spacing w:val="1"/>
        </w:rPr>
        <w:t>h</w:t>
      </w:r>
      <w:r w:rsidR="002078D7" w:rsidRPr="003D04A7">
        <w:rPr>
          <w:rFonts w:ascii="Calibri" w:eastAsia="Calibri" w:hAnsi="Calibri" w:cs="Calibri"/>
          <w:i/>
          <w:iCs/>
          <w:spacing w:val="2"/>
        </w:rPr>
        <w:t>i</w:t>
      </w:r>
      <w:r w:rsidR="002078D7" w:rsidRPr="003D04A7">
        <w:rPr>
          <w:rFonts w:ascii="Calibri" w:eastAsia="Calibri" w:hAnsi="Calibri" w:cs="Calibri"/>
          <w:i/>
          <w:iCs/>
        </w:rPr>
        <w:t>s</w:t>
      </w:r>
      <w:r w:rsidR="002078D7" w:rsidRPr="003D04A7">
        <w:rPr>
          <w:rFonts w:ascii="Calibri" w:eastAsia="Calibri" w:hAnsi="Calibri" w:cs="Calibri"/>
          <w:i/>
          <w:iCs/>
          <w:spacing w:val="-6"/>
        </w:rPr>
        <w:t xml:space="preserve"> </w:t>
      </w:r>
      <w:r w:rsidR="002078D7" w:rsidRPr="003D04A7">
        <w:rPr>
          <w:rFonts w:ascii="Calibri" w:eastAsia="Calibri" w:hAnsi="Calibri" w:cs="Calibri"/>
          <w:i/>
          <w:iCs/>
          <w:spacing w:val="1"/>
        </w:rPr>
        <w:t>p</w:t>
      </w:r>
      <w:r w:rsidR="002078D7" w:rsidRPr="003D04A7">
        <w:rPr>
          <w:rFonts w:ascii="Calibri" w:eastAsia="Calibri" w:hAnsi="Calibri" w:cs="Calibri"/>
          <w:i/>
          <w:iCs/>
        </w:rPr>
        <w:t>olicy</w:t>
      </w:r>
      <w:r w:rsidR="002078D7" w:rsidRPr="003D04A7">
        <w:rPr>
          <w:rFonts w:ascii="Calibri" w:eastAsia="Calibri" w:hAnsi="Calibri" w:cs="Calibri"/>
          <w:i/>
          <w:iCs/>
          <w:spacing w:val="-4"/>
        </w:rPr>
        <w:t xml:space="preserve"> </w:t>
      </w:r>
      <w:r w:rsidR="002078D7" w:rsidRPr="003D04A7">
        <w:rPr>
          <w:rFonts w:ascii="Calibri" w:eastAsia="Calibri" w:hAnsi="Calibri" w:cs="Calibri"/>
          <w:i/>
          <w:iCs/>
          <w:spacing w:val="1"/>
        </w:rPr>
        <w:t>an</w:t>
      </w:r>
      <w:r w:rsidR="002078D7" w:rsidRPr="003D04A7">
        <w:rPr>
          <w:rFonts w:ascii="Calibri" w:eastAsia="Calibri" w:hAnsi="Calibri" w:cs="Calibri"/>
          <w:i/>
          <w:iCs/>
        </w:rPr>
        <w:t>d</w:t>
      </w:r>
      <w:r w:rsidR="002078D7" w:rsidRPr="003D04A7">
        <w:rPr>
          <w:rFonts w:ascii="Calibri" w:eastAsia="Calibri" w:hAnsi="Calibri" w:cs="Calibri"/>
          <w:i/>
          <w:iCs/>
          <w:spacing w:val="-4"/>
        </w:rPr>
        <w:t xml:space="preserve"> </w:t>
      </w:r>
      <w:r w:rsidR="002078D7" w:rsidRPr="003D04A7">
        <w:rPr>
          <w:rFonts w:ascii="Calibri" w:eastAsia="Calibri" w:hAnsi="Calibri" w:cs="Calibri"/>
          <w:i/>
          <w:iCs/>
          <w:spacing w:val="-1"/>
        </w:rPr>
        <w:t>w</w:t>
      </w:r>
      <w:r w:rsidR="002078D7" w:rsidRPr="003D04A7">
        <w:rPr>
          <w:rFonts w:ascii="Calibri" w:eastAsia="Calibri" w:hAnsi="Calibri" w:cs="Calibri"/>
          <w:i/>
          <w:iCs/>
        </w:rPr>
        <w:t>ill</w:t>
      </w:r>
      <w:r w:rsidR="002078D7" w:rsidRPr="003D04A7">
        <w:rPr>
          <w:rFonts w:ascii="Calibri" w:eastAsia="Calibri" w:hAnsi="Calibri" w:cs="Calibri"/>
          <w:i/>
          <w:iCs/>
          <w:spacing w:val="-5"/>
        </w:rPr>
        <w:t xml:space="preserve"> </w:t>
      </w:r>
      <w:r w:rsidR="002078D7" w:rsidRPr="003D04A7">
        <w:rPr>
          <w:rFonts w:ascii="Calibri" w:eastAsia="Calibri" w:hAnsi="Calibri" w:cs="Calibri"/>
          <w:i/>
          <w:iCs/>
          <w:spacing w:val="1"/>
        </w:rPr>
        <w:t>p</w:t>
      </w:r>
      <w:r w:rsidR="002078D7" w:rsidRPr="003D04A7">
        <w:rPr>
          <w:rFonts w:ascii="Calibri" w:eastAsia="Calibri" w:hAnsi="Calibri" w:cs="Calibri"/>
          <w:i/>
          <w:iCs/>
        </w:rPr>
        <w:t>r</w:t>
      </w:r>
      <w:r w:rsidR="002078D7" w:rsidRPr="003D04A7">
        <w:rPr>
          <w:rFonts w:ascii="Calibri" w:eastAsia="Calibri" w:hAnsi="Calibri" w:cs="Calibri"/>
          <w:i/>
          <w:iCs/>
          <w:spacing w:val="1"/>
        </w:rPr>
        <w:t>o</w:t>
      </w:r>
      <w:r w:rsidR="002078D7" w:rsidRPr="003D04A7">
        <w:rPr>
          <w:rFonts w:ascii="Calibri" w:eastAsia="Calibri" w:hAnsi="Calibri" w:cs="Calibri"/>
          <w:i/>
          <w:iCs/>
          <w:spacing w:val="-1"/>
        </w:rPr>
        <w:t>v</w:t>
      </w:r>
      <w:r w:rsidR="002078D7" w:rsidRPr="003D04A7">
        <w:rPr>
          <w:rFonts w:ascii="Calibri" w:eastAsia="Calibri" w:hAnsi="Calibri" w:cs="Calibri"/>
          <w:i/>
          <w:iCs/>
        </w:rPr>
        <w:t>i</w:t>
      </w:r>
      <w:r w:rsidR="002078D7" w:rsidRPr="003D04A7">
        <w:rPr>
          <w:rFonts w:ascii="Calibri" w:eastAsia="Calibri" w:hAnsi="Calibri" w:cs="Calibri"/>
          <w:i/>
          <w:iCs/>
          <w:spacing w:val="3"/>
        </w:rPr>
        <w:t>d</w:t>
      </w:r>
      <w:r w:rsidR="002078D7" w:rsidRPr="003D04A7">
        <w:rPr>
          <w:rFonts w:ascii="Calibri" w:eastAsia="Calibri" w:hAnsi="Calibri" w:cs="Calibri"/>
          <w:i/>
          <w:iCs/>
        </w:rPr>
        <w:t>e</w:t>
      </w:r>
      <w:r w:rsidR="002078D7" w:rsidRPr="003D04A7">
        <w:rPr>
          <w:rFonts w:ascii="Calibri" w:eastAsia="Calibri" w:hAnsi="Calibri" w:cs="Calibri"/>
          <w:i/>
          <w:iCs/>
          <w:spacing w:val="-9"/>
        </w:rPr>
        <w:t xml:space="preserve"> </w:t>
      </w:r>
      <w:r w:rsidR="002078D7" w:rsidRPr="003D04A7">
        <w:rPr>
          <w:rFonts w:ascii="Calibri" w:eastAsia="Calibri" w:hAnsi="Calibri" w:cs="Calibri"/>
          <w:i/>
          <w:iCs/>
        </w:rPr>
        <w:t>a</w:t>
      </w:r>
      <w:r w:rsidR="002078D7" w:rsidRPr="003D04A7">
        <w:rPr>
          <w:rFonts w:ascii="Calibri" w:eastAsia="Calibri" w:hAnsi="Calibri" w:cs="Calibri"/>
          <w:i/>
          <w:iCs/>
          <w:spacing w:val="-2"/>
        </w:rPr>
        <w:t xml:space="preserve"> </w:t>
      </w:r>
      <w:r w:rsidR="002078D7" w:rsidRPr="003D04A7">
        <w:rPr>
          <w:rFonts w:ascii="Calibri" w:eastAsia="Calibri" w:hAnsi="Calibri" w:cs="Calibri"/>
          <w:i/>
          <w:iCs/>
        </w:rPr>
        <w:t>l</w:t>
      </w:r>
      <w:r w:rsidR="002078D7" w:rsidRPr="003D04A7">
        <w:rPr>
          <w:rFonts w:ascii="Calibri" w:eastAsia="Calibri" w:hAnsi="Calibri" w:cs="Calibri"/>
          <w:i/>
          <w:iCs/>
          <w:spacing w:val="-1"/>
        </w:rPr>
        <w:t>e</w:t>
      </w:r>
      <w:r w:rsidR="002078D7" w:rsidRPr="003D04A7">
        <w:rPr>
          <w:rFonts w:ascii="Calibri" w:eastAsia="Calibri" w:hAnsi="Calibri" w:cs="Calibri"/>
          <w:i/>
          <w:iCs/>
        </w:rPr>
        <w:t>ad</w:t>
      </w:r>
      <w:r w:rsidR="002078D7" w:rsidRPr="003D04A7">
        <w:rPr>
          <w:rFonts w:ascii="Calibri" w:eastAsia="Calibri" w:hAnsi="Calibri" w:cs="Calibri"/>
          <w:i/>
          <w:iCs/>
          <w:spacing w:val="-4"/>
        </w:rPr>
        <w:t xml:space="preserve"> </w:t>
      </w:r>
      <w:r w:rsidR="002078D7" w:rsidRPr="003D04A7">
        <w:rPr>
          <w:rFonts w:ascii="Calibri" w:eastAsia="Calibri" w:hAnsi="Calibri" w:cs="Calibri"/>
          <w:i/>
          <w:iCs/>
        </w:rPr>
        <w:t>in</w:t>
      </w:r>
      <w:r w:rsidR="002078D7" w:rsidRPr="003D04A7">
        <w:rPr>
          <w:rFonts w:ascii="Calibri" w:eastAsia="Calibri" w:hAnsi="Calibri" w:cs="Calibri"/>
          <w:i/>
          <w:iCs/>
          <w:spacing w:val="-3"/>
        </w:rPr>
        <w:t xml:space="preserve"> </w:t>
      </w:r>
      <w:r w:rsidR="002078D7" w:rsidRPr="003D04A7">
        <w:rPr>
          <w:rFonts w:ascii="Calibri" w:eastAsia="Calibri" w:hAnsi="Calibri" w:cs="Calibri"/>
          <w:i/>
          <w:iCs/>
        </w:rPr>
        <w:t>t</w:t>
      </w:r>
      <w:r w:rsidR="002078D7" w:rsidRPr="003D04A7">
        <w:rPr>
          <w:rFonts w:ascii="Calibri" w:eastAsia="Calibri" w:hAnsi="Calibri" w:cs="Calibri"/>
          <w:i/>
          <w:iCs/>
          <w:spacing w:val="4"/>
        </w:rPr>
        <w:t>h</w:t>
      </w:r>
      <w:r w:rsidR="002078D7" w:rsidRPr="003D04A7">
        <w:rPr>
          <w:rFonts w:ascii="Calibri" w:eastAsia="Calibri" w:hAnsi="Calibri" w:cs="Calibri"/>
          <w:i/>
          <w:iCs/>
        </w:rPr>
        <w:t>e</w:t>
      </w:r>
      <w:r w:rsidR="002078D7" w:rsidRPr="003D04A7">
        <w:rPr>
          <w:rFonts w:ascii="Calibri" w:eastAsia="Calibri" w:hAnsi="Calibri" w:cs="Calibri"/>
          <w:i/>
          <w:iCs/>
          <w:spacing w:val="-4"/>
        </w:rPr>
        <w:t xml:space="preserve"> </w:t>
      </w:r>
      <w:r w:rsidR="002078D7" w:rsidRPr="003D04A7">
        <w:rPr>
          <w:rFonts w:ascii="Calibri" w:eastAsia="Calibri" w:hAnsi="Calibri" w:cs="Calibri"/>
          <w:i/>
          <w:iCs/>
          <w:spacing w:val="1"/>
        </w:rPr>
        <w:t>d</w:t>
      </w:r>
      <w:r w:rsidR="002078D7" w:rsidRPr="003D04A7">
        <w:rPr>
          <w:rFonts w:ascii="Calibri" w:eastAsia="Calibri" w:hAnsi="Calibri" w:cs="Calibri"/>
          <w:i/>
          <w:iCs/>
        </w:rPr>
        <w:t>i</w:t>
      </w:r>
      <w:r w:rsidR="002078D7" w:rsidRPr="003D04A7">
        <w:rPr>
          <w:rFonts w:ascii="Calibri" w:eastAsia="Calibri" w:hAnsi="Calibri" w:cs="Calibri"/>
          <w:i/>
          <w:iCs/>
          <w:spacing w:val="-1"/>
        </w:rPr>
        <w:t>s</w:t>
      </w:r>
      <w:r w:rsidR="002078D7" w:rsidRPr="003D04A7">
        <w:rPr>
          <w:rFonts w:ascii="Calibri" w:eastAsia="Calibri" w:hAnsi="Calibri" w:cs="Calibri"/>
          <w:i/>
          <w:iCs/>
          <w:spacing w:val="1"/>
        </w:rPr>
        <w:t>s</w:t>
      </w:r>
      <w:r w:rsidR="002078D7" w:rsidRPr="003D04A7">
        <w:rPr>
          <w:rFonts w:ascii="Calibri" w:eastAsia="Calibri" w:hAnsi="Calibri" w:cs="Calibri"/>
          <w:i/>
          <w:iCs/>
          <w:spacing w:val="-1"/>
        </w:rPr>
        <w:t>em</w:t>
      </w:r>
      <w:r w:rsidR="002078D7" w:rsidRPr="003D04A7">
        <w:rPr>
          <w:rFonts w:ascii="Calibri" w:eastAsia="Calibri" w:hAnsi="Calibri" w:cs="Calibri"/>
          <w:i/>
          <w:iCs/>
        </w:rPr>
        <w:t>i</w:t>
      </w:r>
      <w:r w:rsidR="002078D7" w:rsidRPr="003D04A7">
        <w:rPr>
          <w:rFonts w:ascii="Calibri" w:eastAsia="Calibri" w:hAnsi="Calibri" w:cs="Calibri"/>
          <w:i/>
          <w:iCs/>
          <w:spacing w:val="1"/>
        </w:rPr>
        <w:t>n</w:t>
      </w:r>
      <w:r w:rsidR="002078D7" w:rsidRPr="003D04A7">
        <w:rPr>
          <w:rFonts w:ascii="Calibri" w:eastAsia="Calibri" w:hAnsi="Calibri" w:cs="Calibri"/>
          <w:i/>
          <w:iCs/>
        </w:rPr>
        <w:t>a</w:t>
      </w:r>
      <w:r w:rsidR="002078D7" w:rsidRPr="003D04A7">
        <w:rPr>
          <w:rFonts w:ascii="Calibri" w:eastAsia="Calibri" w:hAnsi="Calibri" w:cs="Calibri"/>
          <w:i/>
          <w:iCs/>
          <w:spacing w:val="1"/>
        </w:rPr>
        <w:t>t</w:t>
      </w:r>
      <w:r w:rsidR="002078D7" w:rsidRPr="003D04A7">
        <w:rPr>
          <w:rFonts w:ascii="Calibri" w:eastAsia="Calibri" w:hAnsi="Calibri" w:cs="Calibri"/>
          <w:i/>
          <w:iCs/>
        </w:rPr>
        <w:t>ion</w:t>
      </w:r>
      <w:r w:rsidR="002078D7" w:rsidRPr="003D04A7">
        <w:rPr>
          <w:rFonts w:ascii="Calibri" w:eastAsia="Calibri" w:hAnsi="Calibri" w:cs="Calibri"/>
          <w:i/>
          <w:iCs/>
          <w:spacing w:val="-12"/>
        </w:rPr>
        <w:t xml:space="preserve"> </w:t>
      </w:r>
      <w:r w:rsidR="002078D7" w:rsidRPr="003D04A7">
        <w:rPr>
          <w:rFonts w:ascii="Calibri" w:eastAsia="Calibri" w:hAnsi="Calibri" w:cs="Calibri"/>
          <w:i/>
          <w:iCs/>
        </w:rPr>
        <w:t>of</w:t>
      </w:r>
      <w:r w:rsidR="002078D7" w:rsidRPr="003D04A7">
        <w:rPr>
          <w:rFonts w:ascii="Calibri" w:eastAsia="Calibri" w:hAnsi="Calibri" w:cs="Calibri"/>
          <w:i/>
          <w:iCs/>
          <w:spacing w:val="-5"/>
        </w:rPr>
        <w:t xml:space="preserve"> </w:t>
      </w:r>
      <w:r w:rsidR="002078D7" w:rsidRPr="003D04A7">
        <w:rPr>
          <w:rFonts w:ascii="Calibri" w:eastAsia="Calibri" w:hAnsi="Calibri" w:cs="Calibri"/>
          <w:i/>
          <w:iCs/>
        </w:rPr>
        <w:t>t</w:t>
      </w:r>
      <w:r w:rsidR="002078D7" w:rsidRPr="003D04A7">
        <w:rPr>
          <w:rFonts w:ascii="Calibri" w:eastAsia="Calibri" w:hAnsi="Calibri" w:cs="Calibri"/>
          <w:i/>
          <w:iCs/>
          <w:spacing w:val="4"/>
        </w:rPr>
        <w:t>h</w:t>
      </w:r>
      <w:r w:rsidR="002078D7" w:rsidRPr="003D04A7">
        <w:rPr>
          <w:rFonts w:ascii="Calibri" w:eastAsia="Calibri" w:hAnsi="Calibri" w:cs="Calibri"/>
          <w:i/>
          <w:iCs/>
        </w:rPr>
        <w:t>e</w:t>
      </w:r>
      <w:r w:rsidR="002078D7" w:rsidRPr="003D04A7">
        <w:rPr>
          <w:rFonts w:ascii="Calibri" w:eastAsia="Calibri" w:hAnsi="Calibri" w:cs="Calibri"/>
          <w:i/>
          <w:iCs/>
          <w:spacing w:val="-6"/>
        </w:rPr>
        <w:t xml:space="preserve"> </w:t>
      </w:r>
      <w:r w:rsidR="002078D7" w:rsidRPr="003D04A7">
        <w:rPr>
          <w:rFonts w:ascii="Calibri" w:eastAsia="Calibri" w:hAnsi="Calibri" w:cs="Calibri"/>
          <w:i/>
          <w:iCs/>
        </w:rPr>
        <w:t>i</w:t>
      </w:r>
      <w:r w:rsidR="002078D7" w:rsidRPr="003D04A7">
        <w:rPr>
          <w:rFonts w:ascii="Calibri" w:eastAsia="Calibri" w:hAnsi="Calibri" w:cs="Calibri"/>
          <w:i/>
          <w:iCs/>
          <w:spacing w:val="1"/>
        </w:rPr>
        <w:t>n</w:t>
      </w:r>
      <w:r w:rsidR="002078D7" w:rsidRPr="003D04A7">
        <w:rPr>
          <w:rFonts w:ascii="Calibri" w:eastAsia="Calibri" w:hAnsi="Calibri" w:cs="Calibri"/>
          <w:i/>
          <w:iCs/>
          <w:spacing w:val="-1"/>
        </w:rPr>
        <w:t>f</w:t>
      </w:r>
      <w:r w:rsidR="002078D7" w:rsidRPr="003D04A7">
        <w:rPr>
          <w:rFonts w:ascii="Calibri" w:eastAsia="Calibri" w:hAnsi="Calibri" w:cs="Calibri"/>
          <w:i/>
          <w:iCs/>
        </w:rPr>
        <w:t>o</w:t>
      </w:r>
      <w:r w:rsidR="002078D7" w:rsidRPr="003D04A7">
        <w:rPr>
          <w:rFonts w:ascii="Calibri" w:eastAsia="Calibri" w:hAnsi="Calibri" w:cs="Calibri"/>
          <w:i/>
          <w:iCs/>
          <w:spacing w:val="2"/>
        </w:rPr>
        <w:t>r</w:t>
      </w:r>
      <w:r w:rsidR="002078D7" w:rsidRPr="003D04A7">
        <w:rPr>
          <w:rFonts w:ascii="Calibri" w:eastAsia="Calibri" w:hAnsi="Calibri" w:cs="Calibri"/>
          <w:i/>
          <w:iCs/>
          <w:spacing w:val="-1"/>
        </w:rPr>
        <w:t>m</w:t>
      </w:r>
      <w:r w:rsidR="002078D7" w:rsidRPr="003D04A7">
        <w:rPr>
          <w:rFonts w:ascii="Calibri" w:eastAsia="Calibri" w:hAnsi="Calibri" w:cs="Calibri"/>
          <w:i/>
          <w:iCs/>
        </w:rPr>
        <w:t>a</w:t>
      </w:r>
      <w:r w:rsidR="002078D7" w:rsidRPr="003D04A7">
        <w:rPr>
          <w:rFonts w:ascii="Calibri" w:eastAsia="Calibri" w:hAnsi="Calibri" w:cs="Calibri"/>
          <w:i/>
          <w:iCs/>
          <w:spacing w:val="3"/>
        </w:rPr>
        <w:t>t</w:t>
      </w:r>
      <w:r w:rsidR="002078D7" w:rsidRPr="003D04A7">
        <w:rPr>
          <w:rFonts w:ascii="Calibri" w:eastAsia="Calibri" w:hAnsi="Calibri" w:cs="Calibri"/>
          <w:i/>
          <w:iCs/>
        </w:rPr>
        <w:t>ion</w:t>
      </w:r>
      <w:r w:rsidR="002078D7" w:rsidRPr="003D04A7">
        <w:rPr>
          <w:rFonts w:ascii="Calibri" w:eastAsia="Calibri" w:hAnsi="Calibri" w:cs="Calibri"/>
          <w:i/>
          <w:iCs/>
          <w:spacing w:val="-11"/>
        </w:rPr>
        <w:t xml:space="preserve"> </w:t>
      </w:r>
      <w:r w:rsidR="002078D7" w:rsidRPr="003D04A7">
        <w:rPr>
          <w:rFonts w:ascii="Calibri" w:eastAsia="Calibri" w:hAnsi="Calibri" w:cs="Calibri"/>
          <w:i/>
          <w:iCs/>
        </w:rPr>
        <w:t>r</w:t>
      </w:r>
      <w:r w:rsidR="002078D7" w:rsidRPr="003D04A7">
        <w:rPr>
          <w:rFonts w:ascii="Calibri" w:eastAsia="Calibri" w:hAnsi="Calibri" w:cs="Calibri"/>
          <w:i/>
          <w:iCs/>
          <w:spacing w:val="-1"/>
        </w:rPr>
        <w:t>e</w:t>
      </w:r>
      <w:r w:rsidR="002078D7" w:rsidRPr="003D04A7">
        <w:rPr>
          <w:rFonts w:ascii="Calibri" w:eastAsia="Calibri" w:hAnsi="Calibri" w:cs="Calibri"/>
          <w:i/>
          <w:iCs/>
        </w:rPr>
        <w:t>la</w:t>
      </w:r>
      <w:r w:rsidR="002078D7" w:rsidRPr="003D04A7">
        <w:rPr>
          <w:rFonts w:ascii="Calibri" w:eastAsia="Calibri" w:hAnsi="Calibri" w:cs="Calibri"/>
          <w:i/>
          <w:iCs/>
          <w:spacing w:val="1"/>
        </w:rPr>
        <w:t>t</w:t>
      </w:r>
      <w:r w:rsidR="002078D7" w:rsidRPr="003D04A7">
        <w:rPr>
          <w:rFonts w:ascii="Calibri" w:eastAsia="Calibri" w:hAnsi="Calibri" w:cs="Calibri"/>
          <w:i/>
          <w:iCs/>
        </w:rPr>
        <w:t>i</w:t>
      </w:r>
      <w:r w:rsidR="002078D7" w:rsidRPr="003D04A7">
        <w:rPr>
          <w:rFonts w:ascii="Calibri" w:eastAsia="Calibri" w:hAnsi="Calibri" w:cs="Calibri"/>
          <w:i/>
          <w:iCs/>
          <w:spacing w:val="1"/>
        </w:rPr>
        <w:t>n</w:t>
      </w:r>
      <w:r w:rsidR="002078D7" w:rsidRPr="003D04A7">
        <w:rPr>
          <w:rFonts w:ascii="Calibri" w:eastAsia="Calibri" w:hAnsi="Calibri" w:cs="Calibri"/>
          <w:i/>
          <w:iCs/>
        </w:rPr>
        <w:t>g</w:t>
      </w:r>
      <w:r w:rsidR="002078D7" w:rsidRPr="003D04A7">
        <w:rPr>
          <w:rFonts w:ascii="Calibri" w:eastAsia="Calibri" w:hAnsi="Calibri" w:cs="Calibri"/>
          <w:i/>
          <w:iCs/>
          <w:spacing w:val="-8"/>
        </w:rPr>
        <w:t xml:space="preserve"> </w:t>
      </w:r>
      <w:r w:rsidR="002078D7" w:rsidRPr="003D04A7">
        <w:rPr>
          <w:rFonts w:ascii="Calibri" w:eastAsia="Calibri" w:hAnsi="Calibri" w:cs="Calibri"/>
          <w:i/>
          <w:iCs/>
        </w:rPr>
        <w:t>to</w:t>
      </w:r>
      <w:r w:rsidR="002078D7" w:rsidRPr="003D04A7">
        <w:rPr>
          <w:rFonts w:ascii="Calibri" w:eastAsia="Calibri" w:hAnsi="Calibri" w:cs="Calibri"/>
          <w:i/>
          <w:iCs/>
          <w:spacing w:val="-3"/>
        </w:rPr>
        <w:t xml:space="preserve"> </w:t>
      </w:r>
      <w:r w:rsidR="002078D7" w:rsidRPr="003D04A7">
        <w:rPr>
          <w:rFonts w:ascii="Calibri" w:eastAsia="Calibri" w:hAnsi="Calibri" w:cs="Calibri"/>
          <w:i/>
          <w:iCs/>
        </w:rPr>
        <w:t>RSE</w:t>
      </w:r>
      <w:r w:rsidR="002078D7" w:rsidRPr="003D04A7">
        <w:rPr>
          <w:rFonts w:ascii="Calibri" w:eastAsia="Calibri" w:hAnsi="Calibri" w:cs="Calibri"/>
          <w:i/>
          <w:iCs/>
          <w:spacing w:val="-5"/>
        </w:rPr>
        <w:t xml:space="preserve"> </w:t>
      </w:r>
      <w:r w:rsidR="002078D7" w:rsidRPr="003D04A7">
        <w:rPr>
          <w:rFonts w:ascii="Calibri" w:eastAsia="Calibri" w:hAnsi="Calibri" w:cs="Calibri"/>
          <w:i/>
          <w:iCs/>
        </w:rPr>
        <w:t>a</w:t>
      </w:r>
      <w:r w:rsidR="002078D7" w:rsidRPr="003D04A7">
        <w:rPr>
          <w:rFonts w:ascii="Calibri" w:eastAsia="Calibri" w:hAnsi="Calibri" w:cs="Calibri"/>
          <w:i/>
          <w:iCs/>
          <w:spacing w:val="1"/>
        </w:rPr>
        <w:t>n</w:t>
      </w:r>
      <w:r w:rsidR="002078D7" w:rsidRPr="003D04A7">
        <w:rPr>
          <w:rFonts w:ascii="Calibri" w:eastAsia="Calibri" w:hAnsi="Calibri" w:cs="Calibri"/>
          <w:i/>
          <w:iCs/>
        </w:rPr>
        <w:t>d</w:t>
      </w:r>
      <w:r w:rsidR="002078D7" w:rsidRPr="003D04A7">
        <w:rPr>
          <w:rFonts w:ascii="Calibri" w:eastAsia="Calibri" w:hAnsi="Calibri" w:cs="Calibri"/>
          <w:i/>
          <w:iCs/>
          <w:spacing w:val="-4"/>
        </w:rPr>
        <w:t xml:space="preserve"> </w:t>
      </w:r>
      <w:r w:rsidR="002078D7" w:rsidRPr="003D04A7">
        <w:rPr>
          <w:rFonts w:ascii="Calibri" w:eastAsia="Calibri" w:hAnsi="Calibri" w:cs="Calibri"/>
          <w:i/>
          <w:iCs/>
        </w:rPr>
        <w:t>t</w:t>
      </w:r>
      <w:r w:rsidR="002078D7" w:rsidRPr="003D04A7">
        <w:rPr>
          <w:rFonts w:ascii="Calibri" w:eastAsia="Calibri" w:hAnsi="Calibri" w:cs="Calibri"/>
          <w:i/>
          <w:iCs/>
          <w:spacing w:val="1"/>
        </w:rPr>
        <w:t>h</w:t>
      </w:r>
      <w:r w:rsidR="002078D7" w:rsidRPr="003D04A7">
        <w:rPr>
          <w:rFonts w:ascii="Calibri" w:eastAsia="Calibri" w:hAnsi="Calibri" w:cs="Calibri"/>
          <w:i/>
          <w:iCs/>
        </w:rPr>
        <w:t>e</w:t>
      </w:r>
      <w:r>
        <w:rPr>
          <w:rFonts w:ascii="Calibri" w:eastAsia="Calibri" w:hAnsi="Calibri" w:cs="Calibri"/>
          <w:i/>
          <w:iCs/>
        </w:rPr>
        <w:t xml:space="preserve"> </w:t>
      </w:r>
      <w:r w:rsidR="00F1219A" w:rsidRPr="003D04A7">
        <w:rPr>
          <w:rFonts w:ascii="Calibri" w:eastAsia="Calibri" w:hAnsi="Calibri" w:cs="Calibri"/>
          <w:i/>
          <w:iCs/>
          <w:spacing w:val="1"/>
        </w:rPr>
        <w:t>p</w:t>
      </w:r>
      <w:r w:rsidR="00F1219A" w:rsidRPr="003D04A7">
        <w:rPr>
          <w:rFonts w:ascii="Calibri" w:eastAsia="Calibri" w:hAnsi="Calibri" w:cs="Calibri"/>
          <w:i/>
          <w:iCs/>
        </w:rPr>
        <w:t>r</w:t>
      </w:r>
      <w:r w:rsidR="00F1219A" w:rsidRPr="003D04A7">
        <w:rPr>
          <w:rFonts w:ascii="Calibri" w:eastAsia="Calibri" w:hAnsi="Calibri" w:cs="Calibri"/>
          <w:i/>
          <w:iCs/>
          <w:spacing w:val="1"/>
        </w:rPr>
        <w:t>o</w:t>
      </w:r>
      <w:r w:rsidR="00F1219A" w:rsidRPr="003D04A7">
        <w:rPr>
          <w:rFonts w:ascii="Calibri" w:eastAsia="Calibri" w:hAnsi="Calibri" w:cs="Calibri"/>
          <w:i/>
          <w:iCs/>
          <w:spacing w:val="-1"/>
        </w:rPr>
        <w:t>v</w:t>
      </w:r>
      <w:r w:rsidR="00F1219A" w:rsidRPr="003D04A7">
        <w:rPr>
          <w:rFonts w:ascii="Calibri" w:eastAsia="Calibri" w:hAnsi="Calibri" w:cs="Calibri"/>
          <w:i/>
          <w:iCs/>
        </w:rPr>
        <w:t>i</w:t>
      </w:r>
      <w:r w:rsidR="00F1219A" w:rsidRPr="003D04A7">
        <w:rPr>
          <w:rFonts w:ascii="Calibri" w:eastAsia="Calibri" w:hAnsi="Calibri" w:cs="Calibri"/>
          <w:i/>
          <w:iCs/>
          <w:spacing w:val="-1"/>
        </w:rPr>
        <w:t>s</w:t>
      </w:r>
      <w:r w:rsidR="00F1219A" w:rsidRPr="003D04A7">
        <w:rPr>
          <w:rFonts w:ascii="Calibri" w:eastAsia="Calibri" w:hAnsi="Calibri" w:cs="Calibri"/>
          <w:i/>
          <w:iCs/>
        </w:rPr>
        <w:t>ion</w:t>
      </w:r>
      <w:r w:rsidR="00F1219A" w:rsidRPr="003D04A7">
        <w:rPr>
          <w:rFonts w:ascii="Calibri" w:eastAsia="Calibri" w:hAnsi="Calibri" w:cs="Calibri"/>
          <w:i/>
          <w:iCs/>
          <w:spacing w:val="2"/>
        </w:rPr>
        <w:t xml:space="preserve"> </w:t>
      </w:r>
      <w:r w:rsidR="00F1219A" w:rsidRPr="003D04A7">
        <w:rPr>
          <w:rFonts w:ascii="Calibri" w:eastAsia="Calibri" w:hAnsi="Calibri" w:cs="Calibri"/>
          <w:i/>
          <w:iCs/>
        </w:rPr>
        <w:t>of</w:t>
      </w:r>
      <w:r w:rsidR="00F1219A" w:rsidRPr="003D04A7">
        <w:rPr>
          <w:rFonts w:ascii="Calibri" w:eastAsia="Calibri" w:hAnsi="Calibri" w:cs="Calibri"/>
          <w:i/>
          <w:iCs/>
          <w:spacing w:val="6"/>
        </w:rPr>
        <w:t xml:space="preserve"> </w:t>
      </w:r>
      <w:r w:rsidR="00F1219A" w:rsidRPr="003D04A7">
        <w:rPr>
          <w:rFonts w:ascii="Calibri" w:eastAsia="Calibri" w:hAnsi="Calibri" w:cs="Calibri"/>
          <w:i/>
          <w:iCs/>
        </w:rPr>
        <w:t>i</w:t>
      </w:r>
      <w:r w:rsidR="00F1219A" w:rsidRPr="003D04A7">
        <w:rPr>
          <w:rFonts w:ascii="Calibri" w:eastAsia="Calibri" w:hAnsi="Calibri" w:cs="Calibri"/>
          <w:i/>
          <w:iCs/>
          <w:spacing w:val="5"/>
        </w:rPr>
        <w:t>n</w:t>
      </w:r>
      <w:r w:rsidR="00F1219A" w:rsidRPr="003D04A7">
        <w:rPr>
          <w:rFonts w:ascii="Calibri" w:eastAsia="Calibri" w:hAnsi="Calibri" w:cs="Calibri"/>
          <w:i/>
          <w:iCs/>
          <w:spacing w:val="-1"/>
        </w:rPr>
        <w:t>-</w:t>
      </w:r>
      <w:r w:rsidR="00F1219A" w:rsidRPr="003D04A7">
        <w:rPr>
          <w:rFonts w:ascii="Calibri" w:eastAsia="Calibri" w:hAnsi="Calibri" w:cs="Calibri"/>
          <w:i/>
          <w:iCs/>
          <w:spacing w:val="1"/>
        </w:rPr>
        <w:t>s</w:t>
      </w:r>
      <w:r w:rsidR="00F1219A" w:rsidRPr="003D04A7">
        <w:rPr>
          <w:rFonts w:ascii="Calibri" w:eastAsia="Calibri" w:hAnsi="Calibri" w:cs="Calibri"/>
          <w:i/>
          <w:iCs/>
          <w:spacing w:val="-1"/>
        </w:rPr>
        <w:t>e</w:t>
      </w:r>
      <w:r w:rsidR="00F1219A" w:rsidRPr="003D04A7">
        <w:rPr>
          <w:rFonts w:ascii="Calibri" w:eastAsia="Calibri" w:hAnsi="Calibri" w:cs="Calibri"/>
          <w:i/>
          <w:iCs/>
          <w:spacing w:val="2"/>
        </w:rPr>
        <w:t>r</w:t>
      </w:r>
      <w:r w:rsidR="00F1219A" w:rsidRPr="003D04A7">
        <w:rPr>
          <w:rFonts w:ascii="Calibri" w:eastAsia="Calibri" w:hAnsi="Calibri" w:cs="Calibri"/>
          <w:i/>
          <w:iCs/>
          <w:spacing w:val="-1"/>
        </w:rPr>
        <w:t>v</w:t>
      </w:r>
      <w:r w:rsidR="00F1219A" w:rsidRPr="003D04A7">
        <w:rPr>
          <w:rFonts w:ascii="Calibri" w:eastAsia="Calibri" w:hAnsi="Calibri" w:cs="Calibri"/>
          <w:i/>
          <w:iCs/>
        </w:rPr>
        <w:t xml:space="preserve">ice </w:t>
      </w:r>
      <w:r w:rsidR="00F1219A" w:rsidRPr="003D04A7">
        <w:rPr>
          <w:rFonts w:ascii="Calibri" w:eastAsia="Calibri" w:hAnsi="Calibri" w:cs="Calibri"/>
          <w:i/>
          <w:iCs/>
          <w:spacing w:val="2"/>
        </w:rPr>
        <w:t>t</w:t>
      </w:r>
      <w:r w:rsidR="00F1219A" w:rsidRPr="003D04A7">
        <w:rPr>
          <w:rFonts w:ascii="Calibri" w:eastAsia="Calibri" w:hAnsi="Calibri" w:cs="Calibri"/>
          <w:i/>
          <w:iCs/>
        </w:rPr>
        <w:t>rai</w:t>
      </w:r>
      <w:r w:rsidR="00F1219A" w:rsidRPr="003D04A7">
        <w:rPr>
          <w:rFonts w:ascii="Calibri" w:eastAsia="Calibri" w:hAnsi="Calibri" w:cs="Calibri"/>
          <w:i/>
          <w:iCs/>
          <w:spacing w:val="1"/>
        </w:rPr>
        <w:t>n</w:t>
      </w:r>
      <w:r w:rsidR="00F1219A" w:rsidRPr="003D04A7">
        <w:rPr>
          <w:rFonts w:ascii="Calibri" w:eastAsia="Calibri" w:hAnsi="Calibri" w:cs="Calibri"/>
          <w:i/>
          <w:iCs/>
        </w:rPr>
        <w:t>i</w:t>
      </w:r>
      <w:r w:rsidR="00F1219A" w:rsidRPr="003D04A7">
        <w:rPr>
          <w:rFonts w:ascii="Calibri" w:eastAsia="Calibri" w:hAnsi="Calibri" w:cs="Calibri"/>
          <w:i/>
          <w:iCs/>
          <w:spacing w:val="3"/>
        </w:rPr>
        <w:t>n</w:t>
      </w:r>
      <w:r w:rsidR="00F1219A" w:rsidRPr="003D04A7">
        <w:rPr>
          <w:rFonts w:ascii="Calibri" w:eastAsia="Calibri" w:hAnsi="Calibri" w:cs="Calibri"/>
          <w:i/>
          <w:iCs/>
        </w:rPr>
        <w:t>g.</w:t>
      </w:r>
    </w:p>
    <w:p w14:paraId="6963D565" w14:textId="35FE712A" w:rsidR="00F1219A" w:rsidRDefault="00F1219A" w:rsidP="00F1219A">
      <w:pPr>
        <w:spacing w:before="55" w:line="276" w:lineRule="auto"/>
        <w:ind w:left="142" w:right="89"/>
        <w:jc w:val="both"/>
        <w:rPr>
          <w:rFonts w:ascii="Calibri" w:eastAsia="Calibri" w:hAnsi="Calibri" w:cs="Calibri"/>
          <w:i/>
        </w:rPr>
      </w:pPr>
    </w:p>
    <w:p w14:paraId="5221C402" w14:textId="77777777" w:rsidR="00F1219A" w:rsidRDefault="00F1219A" w:rsidP="00F1219A">
      <w:pPr>
        <w:ind w:left="100" w:right="879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-1"/>
        </w:rPr>
        <w:t>Al</w:t>
      </w:r>
      <w:r>
        <w:rPr>
          <w:rFonts w:ascii="Calibri" w:eastAsia="Calibri" w:hAnsi="Calibri" w:cs="Calibri"/>
          <w:b/>
        </w:rPr>
        <w:t xml:space="preserve">l </w:t>
      </w:r>
      <w:r>
        <w:rPr>
          <w:rFonts w:ascii="Calibri" w:eastAsia="Calibri" w:hAnsi="Calibri" w:cs="Calibri"/>
          <w:b/>
          <w:spacing w:val="-1"/>
        </w:rPr>
        <w:t>S</w:t>
      </w:r>
      <w:r>
        <w:rPr>
          <w:rFonts w:ascii="Calibri" w:eastAsia="Calibri" w:hAnsi="Calibri" w:cs="Calibri"/>
          <w:b/>
        </w:rPr>
        <w:t>taff</w:t>
      </w:r>
    </w:p>
    <w:p w14:paraId="74696474" w14:textId="045588FD" w:rsidR="00F1219A" w:rsidRPr="003D04A7" w:rsidRDefault="00F1219A" w:rsidP="00F1219A">
      <w:pPr>
        <w:spacing w:before="36" w:line="276" w:lineRule="auto"/>
        <w:ind w:left="100" w:right="83"/>
        <w:jc w:val="both"/>
        <w:rPr>
          <w:rFonts w:ascii="Calibri" w:eastAsia="Calibri" w:hAnsi="Calibri" w:cs="Calibri"/>
          <w:i/>
          <w:iCs/>
        </w:rPr>
      </w:pPr>
      <w:r w:rsidRPr="003D04A7">
        <w:rPr>
          <w:rFonts w:ascii="Calibri" w:eastAsia="Calibri" w:hAnsi="Calibri" w:cs="Calibri"/>
          <w:i/>
          <w:iCs/>
        </w:rPr>
        <w:t>RS</w:t>
      </w:r>
      <w:r w:rsidR="00155271">
        <w:rPr>
          <w:rFonts w:ascii="Calibri" w:eastAsia="Calibri" w:hAnsi="Calibri" w:cs="Calibri"/>
          <w:i/>
          <w:iCs/>
        </w:rPr>
        <w:t>H</w:t>
      </w:r>
      <w:r w:rsidRPr="003D04A7">
        <w:rPr>
          <w:rFonts w:ascii="Calibri" w:eastAsia="Calibri" w:hAnsi="Calibri" w:cs="Calibri"/>
          <w:i/>
          <w:iCs/>
        </w:rPr>
        <w:t>E</w:t>
      </w:r>
      <w:r w:rsidRPr="003D04A7">
        <w:rPr>
          <w:rFonts w:ascii="Calibri" w:eastAsia="Calibri" w:hAnsi="Calibri" w:cs="Calibri"/>
          <w:i/>
          <w:iCs/>
          <w:spacing w:val="8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is</w:t>
      </w:r>
      <w:r w:rsidRPr="003D04A7">
        <w:rPr>
          <w:rFonts w:ascii="Calibri" w:eastAsia="Calibri" w:hAnsi="Calibri" w:cs="Calibri"/>
          <w:i/>
          <w:iCs/>
          <w:spacing w:val="8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a</w:t>
      </w:r>
      <w:r w:rsidRPr="003D04A7">
        <w:rPr>
          <w:rFonts w:ascii="Calibri" w:eastAsia="Calibri" w:hAnsi="Calibri" w:cs="Calibri"/>
          <w:i/>
          <w:iCs/>
          <w:spacing w:val="10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-1"/>
        </w:rPr>
        <w:t>w</w:t>
      </w:r>
      <w:r w:rsidRPr="003D04A7">
        <w:rPr>
          <w:rFonts w:ascii="Calibri" w:eastAsia="Calibri" w:hAnsi="Calibri" w:cs="Calibri"/>
          <w:i/>
          <w:iCs/>
          <w:spacing w:val="1"/>
        </w:rPr>
        <w:t>h</w:t>
      </w:r>
      <w:r w:rsidRPr="003D04A7">
        <w:rPr>
          <w:rFonts w:ascii="Calibri" w:eastAsia="Calibri" w:hAnsi="Calibri" w:cs="Calibri"/>
          <w:i/>
          <w:iCs/>
        </w:rPr>
        <w:t>ole</w:t>
      </w:r>
      <w:r w:rsidRPr="003D04A7">
        <w:rPr>
          <w:rFonts w:ascii="Calibri" w:eastAsia="Calibri" w:hAnsi="Calibri" w:cs="Calibri"/>
          <w:i/>
          <w:iCs/>
          <w:spacing w:val="4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-1"/>
        </w:rPr>
        <w:t>s</w:t>
      </w:r>
      <w:r w:rsidRPr="003D04A7">
        <w:rPr>
          <w:rFonts w:ascii="Calibri" w:eastAsia="Calibri" w:hAnsi="Calibri" w:cs="Calibri"/>
          <w:i/>
          <w:iCs/>
        </w:rPr>
        <w:t>c</w:t>
      </w:r>
      <w:r w:rsidRPr="003D04A7">
        <w:rPr>
          <w:rFonts w:ascii="Calibri" w:eastAsia="Calibri" w:hAnsi="Calibri" w:cs="Calibri"/>
          <w:i/>
          <w:iCs/>
          <w:spacing w:val="1"/>
        </w:rPr>
        <w:t>h</w:t>
      </w:r>
      <w:r w:rsidRPr="003D04A7">
        <w:rPr>
          <w:rFonts w:ascii="Calibri" w:eastAsia="Calibri" w:hAnsi="Calibri" w:cs="Calibri"/>
          <w:i/>
          <w:iCs/>
        </w:rPr>
        <w:t>ool</w:t>
      </w:r>
      <w:r w:rsidRPr="003D04A7">
        <w:rPr>
          <w:rFonts w:ascii="Calibri" w:eastAsia="Calibri" w:hAnsi="Calibri" w:cs="Calibri"/>
          <w:i/>
          <w:iCs/>
          <w:spacing w:val="5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i</w:t>
      </w:r>
      <w:r w:rsidRPr="003D04A7">
        <w:rPr>
          <w:rFonts w:ascii="Calibri" w:eastAsia="Calibri" w:hAnsi="Calibri" w:cs="Calibri"/>
          <w:i/>
          <w:iCs/>
          <w:spacing w:val="-1"/>
        </w:rPr>
        <w:t>ss</w:t>
      </w:r>
      <w:r w:rsidRPr="003D04A7">
        <w:rPr>
          <w:rFonts w:ascii="Calibri" w:eastAsia="Calibri" w:hAnsi="Calibri" w:cs="Calibri"/>
          <w:i/>
          <w:iCs/>
          <w:spacing w:val="1"/>
        </w:rPr>
        <w:t>u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</w:rPr>
        <w:t>.</w:t>
      </w:r>
      <w:r w:rsidRPr="003D04A7">
        <w:rPr>
          <w:rFonts w:ascii="Calibri" w:eastAsia="Calibri" w:hAnsi="Calibri" w:cs="Calibri"/>
          <w:i/>
          <w:iCs/>
          <w:spacing w:val="5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2"/>
        </w:rPr>
        <w:t>A</w:t>
      </w:r>
      <w:r w:rsidRPr="003D04A7">
        <w:rPr>
          <w:rFonts w:ascii="Calibri" w:eastAsia="Calibri" w:hAnsi="Calibri" w:cs="Calibri"/>
          <w:i/>
          <w:iCs/>
        </w:rPr>
        <w:t>ll</w:t>
      </w:r>
      <w:r w:rsidRPr="003D04A7">
        <w:rPr>
          <w:rFonts w:ascii="Calibri" w:eastAsia="Calibri" w:hAnsi="Calibri" w:cs="Calibri"/>
          <w:i/>
          <w:iCs/>
          <w:spacing w:val="8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teac</w:t>
      </w:r>
      <w:r w:rsidRPr="003D04A7">
        <w:rPr>
          <w:rFonts w:ascii="Calibri" w:eastAsia="Calibri" w:hAnsi="Calibri" w:cs="Calibri"/>
          <w:i/>
          <w:iCs/>
          <w:spacing w:val="1"/>
        </w:rPr>
        <w:t>h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</w:rPr>
        <w:t>rs</w:t>
      </w:r>
      <w:r w:rsidRPr="003D04A7">
        <w:rPr>
          <w:rFonts w:ascii="Calibri" w:eastAsia="Calibri" w:hAnsi="Calibri" w:cs="Calibri"/>
          <w:i/>
          <w:iCs/>
          <w:spacing w:val="2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h</w:t>
      </w:r>
      <w:r w:rsidRPr="003D04A7">
        <w:rPr>
          <w:rFonts w:ascii="Calibri" w:eastAsia="Calibri" w:hAnsi="Calibri" w:cs="Calibri"/>
          <w:i/>
          <w:iCs/>
        </w:rPr>
        <w:t>a</w:t>
      </w:r>
      <w:r w:rsidRPr="003D04A7">
        <w:rPr>
          <w:rFonts w:ascii="Calibri" w:eastAsia="Calibri" w:hAnsi="Calibri" w:cs="Calibri"/>
          <w:i/>
          <w:iCs/>
          <w:spacing w:val="-1"/>
        </w:rPr>
        <w:t>v</w:t>
      </w:r>
      <w:r w:rsidRPr="003D04A7">
        <w:rPr>
          <w:rFonts w:ascii="Calibri" w:eastAsia="Calibri" w:hAnsi="Calibri" w:cs="Calibri"/>
          <w:i/>
          <w:iCs/>
        </w:rPr>
        <w:t>e</w:t>
      </w:r>
      <w:r w:rsidRPr="003D04A7">
        <w:rPr>
          <w:rFonts w:ascii="Calibri" w:eastAsia="Calibri" w:hAnsi="Calibri" w:cs="Calibri"/>
          <w:i/>
          <w:iCs/>
          <w:spacing w:val="5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a</w:t>
      </w:r>
      <w:r w:rsidRPr="003D04A7">
        <w:rPr>
          <w:rFonts w:ascii="Calibri" w:eastAsia="Calibri" w:hAnsi="Calibri" w:cs="Calibri"/>
          <w:i/>
          <w:iCs/>
          <w:spacing w:val="10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r</w:t>
      </w:r>
      <w:r w:rsidRPr="003D04A7">
        <w:rPr>
          <w:rFonts w:ascii="Calibri" w:eastAsia="Calibri" w:hAnsi="Calibri" w:cs="Calibri"/>
          <w:i/>
          <w:iCs/>
          <w:spacing w:val="-1"/>
        </w:rPr>
        <w:t>es</w:t>
      </w:r>
      <w:r w:rsidRPr="003D04A7">
        <w:rPr>
          <w:rFonts w:ascii="Calibri" w:eastAsia="Calibri" w:hAnsi="Calibri" w:cs="Calibri"/>
          <w:i/>
          <w:iCs/>
          <w:spacing w:val="1"/>
        </w:rPr>
        <w:t>p</w:t>
      </w:r>
      <w:r w:rsidRPr="003D04A7">
        <w:rPr>
          <w:rFonts w:ascii="Calibri" w:eastAsia="Calibri" w:hAnsi="Calibri" w:cs="Calibri"/>
          <w:i/>
          <w:iCs/>
        </w:rPr>
        <w:t>o</w:t>
      </w:r>
      <w:r w:rsidRPr="003D04A7">
        <w:rPr>
          <w:rFonts w:ascii="Calibri" w:eastAsia="Calibri" w:hAnsi="Calibri" w:cs="Calibri"/>
          <w:i/>
          <w:iCs/>
          <w:spacing w:val="1"/>
        </w:rPr>
        <w:t>ns</w:t>
      </w:r>
      <w:r w:rsidRPr="003D04A7">
        <w:rPr>
          <w:rFonts w:ascii="Calibri" w:eastAsia="Calibri" w:hAnsi="Calibri" w:cs="Calibri"/>
          <w:i/>
          <w:iCs/>
        </w:rPr>
        <w:t>i</w:t>
      </w:r>
      <w:r w:rsidRPr="003D04A7">
        <w:rPr>
          <w:rFonts w:ascii="Calibri" w:eastAsia="Calibri" w:hAnsi="Calibri" w:cs="Calibri"/>
          <w:i/>
          <w:iCs/>
          <w:spacing w:val="1"/>
        </w:rPr>
        <w:t>b</w:t>
      </w:r>
      <w:r w:rsidRPr="003D04A7">
        <w:rPr>
          <w:rFonts w:ascii="Calibri" w:eastAsia="Calibri" w:hAnsi="Calibri" w:cs="Calibri"/>
          <w:i/>
          <w:iCs/>
        </w:rPr>
        <w:t>il</w:t>
      </w:r>
      <w:r w:rsidRPr="003D04A7">
        <w:rPr>
          <w:rFonts w:ascii="Calibri" w:eastAsia="Calibri" w:hAnsi="Calibri" w:cs="Calibri"/>
          <w:i/>
          <w:iCs/>
          <w:spacing w:val="2"/>
        </w:rPr>
        <w:t>i</w:t>
      </w:r>
      <w:r w:rsidRPr="003D04A7">
        <w:rPr>
          <w:rFonts w:ascii="Calibri" w:eastAsia="Calibri" w:hAnsi="Calibri" w:cs="Calibri"/>
          <w:i/>
          <w:iCs/>
        </w:rPr>
        <w:t>ty of</w:t>
      </w:r>
      <w:r w:rsidRPr="003D04A7">
        <w:rPr>
          <w:rFonts w:ascii="Calibri" w:eastAsia="Calibri" w:hAnsi="Calibri" w:cs="Calibri"/>
          <w:i/>
          <w:iCs/>
          <w:spacing w:val="7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care;</w:t>
      </w:r>
      <w:r w:rsidRPr="003D04A7">
        <w:rPr>
          <w:rFonts w:ascii="Calibri" w:eastAsia="Calibri" w:hAnsi="Calibri" w:cs="Calibri"/>
          <w:i/>
          <w:iCs/>
          <w:spacing w:val="5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as</w:t>
      </w:r>
      <w:r w:rsidRPr="003D04A7">
        <w:rPr>
          <w:rFonts w:ascii="Calibri" w:eastAsia="Calibri" w:hAnsi="Calibri" w:cs="Calibri"/>
          <w:i/>
          <w:iCs/>
          <w:spacing w:val="8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-1"/>
        </w:rPr>
        <w:t>we</w:t>
      </w:r>
      <w:r w:rsidRPr="003D04A7">
        <w:rPr>
          <w:rFonts w:ascii="Calibri" w:eastAsia="Calibri" w:hAnsi="Calibri" w:cs="Calibri"/>
          <w:i/>
          <w:iCs/>
        </w:rPr>
        <w:t>ll</w:t>
      </w:r>
      <w:r w:rsidRPr="003D04A7">
        <w:rPr>
          <w:rFonts w:ascii="Calibri" w:eastAsia="Calibri" w:hAnsi="Calibri" w:cs="Calibri"/>
          <w:i/>
          <w:iCs/>
          <w:spacing w:val="7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as</w:t>
      </w:r>
      <w:r w:rsidRPr="003D04A7">
        <w:rPr>
          <w:rFonts w:ascii="Calibri" w:eastAsia="Calibri" w:hAnsi="Calibri" w:cs="Calibri"/>
          <w:i/>
          <w:iCs/>
          <w:spacing w:val="8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-1"/>
        </w:rPr>
        <w:t>f</w:t>
      </w:r>
      <w:r w:rsidRPr="003D04A7">
        <w:rPr>
          <w:rFonts w:ascii="Calibri" w:eastAsia="Calibri" w:hAnsi="Calibri" w:cs="Calibri"/>
          <w:i/>
          <w:iCs/>
        </w:rPr>
        <w:t>o</w:t>
      </w:r>
      <w:r w:rsidRPr="003D04A7">
        <w:rPr>
          <w:rFonts w:ascii="Calibri" w:eastAsia="Calibri" w:hAnsi="Calibri" w:cs="Calibri"/>
          <w:i/>
          <w:iCs/>
          <w:spacing w:val="-1"/>
        </w:rPr>
        <w:t>s</w:t>
      </w:r>
      <w:r w:rsidRPr="003D04A7">
        <w:rPr>
          <w:rFonts w:ascii="Calibri" w:eastAsia="Calibri" w:hAnsi="Calibri" w:cs="Calibri"/>
          <w:i/>
          <w:iCs/>
        </w:rPr>
        <w:t>teri</w:t>
      </w:r>
      <w:r w:rsidRPr="003D04A7">
        <w:rPr>
          <w:rFonts w:ascii="Calibri" w:eastAsia="Calibri" w:hAnsi="Calibri" w:cs="Calibri"/>
          <w:i/>
          <w:iCs/>
          <w:spacing w:val="3"/>
        </w:rPr>
        <w:t>n</w:t>
      </w:r>
      <w:r w:rsidRPr="003D04A7">
        <w:rPr>
          <w:rFonts w:ascii="Calibri" w:eastAsia="Calibri" w:hAnsi="Calibri" w:cs="Calibri"/>
          <w:i/>
          <w:iCs/>
        </w:rPr>
        <w:t>g</w:t>
      </w:r>
      <w:r w:rsidRPr="003D04A7">
        <w:rPr>
          <w:rFonts w:ascii="Calibri" w:eastAsia="Calibri" w:hAnsi="Calibri" w:cs="Calibri"/>
          <w:i/>
          <w:iCs/>
          <w:spacing w:val="3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ac</w:t>
      </w:r>
      <w:r w:rsidRPr="003D04A7">
        <w:rPr>
          <w:rFonts w:ascii="Calibri" w:eastAsia="Calibri" w:hAnsi="Calibri" w:cs="Calibri"/>
          <w:i/>
          <w:iCs/>
          <w:spacing w:val="1"/>
        </w:rPr>
        <w:t>ad</w:t>
      </w:r>
      <w:r w:rsidRPr="003D04A7">
        <w:rPr>
          <w:rFonts w:ascii="Calibri" w:eastAsia="Calibri" w:hAnsi="Calibri" w:cs="Calibri"/>
          <w:i/>
          <w:iCs/>
          <w:spacing w:val="-1"/>
        </w:rPr>
        <w:t>em</w:t>
      </w:r>
      <w:r w:rsidRPr="003D04A7">
        <w:rPr>
          <w:rFonts w:ascii="Calibri" w:eastAsia="Calibri" w:hAnsi="Calibri" w:cs="Calibri"/>
          <w:i/>
          <w:iCs/>
        </w:rPr>
        <w:t>ic</w:t>
      </w:r>
      <w:r w:rsidRPr="003D04A7">
        <w:rPr>
          <w:rFonts w:ascii="Calibri" w:eastAsia="Calibri" w:hAnsi="Calibri" w:cs="Calibri"/>
          <w:i/>
          <w:iCs/>
          <w:spacing w:val="2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p</w:t>
      </w:r>
      <w:r w:rsidRPr="003D04A7">
        <w:rPr>
          <w:rFonts w:ascii="Calibri" w:eastAsia="Calibri" w:hAnsi="Calibri" w:cs="Calibri"/>
          <w:i/>
          <w:iCs/>
        </w:rPr>
        <w:t>r</w:t>
      </w:r>
      <w:r w:rsidRPr="003D04A7">
        <w:rPr>
          <w:rFonts w:ascii="Calibri" w:eastAsia="Calibri" w:hAnsi="Calibri" w:cs="Calibri"/>
          <w:i/>
          <w:iCs/>
          <w:spacing w:val="1"/>
        </w:rPr>
        <w:t>o</w:t>
      </w:r>
      <w:r w:rsidRPr="003D04A7">
        <w:rPr>
          <w:rFonts w:ascii="Calibri" w:eastAsia="Calibri" w:hAnsi="Calibri" w:cs="Calibri"/>
          <w:i/>
          <w:iCs/>
        </w:rPr>
        <w:t>gr</w:t>
      </w:r>
      <w:r w:rsidRPr="003D04A7">
        <w:rPr>
          <w:rFonts w:ascii="Calibri" w:eastAsia="Calibri" w:hAnsi="Calibri" w:cs="Calibri"/>
          <w:i/>
          <w:iCs/>
          <w:spacing w:val="1"/>
        </w:rPr>
        <w:t>e</w:t>
      </w:r>
      <w:r w:rsidRPr="003D04A7">
        <w:rPr>
          <w:rFonts w:ascii="Calibri" w:eastAsia="Calibri" w:hAnsi="Calibri" w:cs="Calibri"/>
          <w:i/>
          <w:iCs/>
          <w:spacing w:val="-1"/>
        </w:rPr>
        <w:t>s</w:t>
      </w:r>
      <w:r w:rsidRPr="003D04A7">
        <w:rPr>
          <w:rFonts w:ascii="Calibri" w:eastAsia="Calibri" w:hAnsi="Calibri" w:cs="Calibri"/>
          <w:i/>
          <w:iCs/>
        </w:rPr>
        <w:t>s</w:t>
      </w:r>
      <w:r w:rsidRPr="003D04A7">
        <w:rPr>
          <w:rFonts w:ascii="Calibri" w:eastAsia="Calibri" w:hAnsi="Calibri" w:cs="Calibri"/>
          <w:i/>
          <w:iCs/>
          <w:spacing w:val="2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t</w:t>
      </w:r>
      <w:r w:rsidRPr="003D04A7">
        <w:rPr>
          <w:rFonts w:ascii="Calibri" w:eastAsia="Calibri" w:hAnsi="Calibri" w:cs="Calibri"/>
          <w:i/>
          <w:iCs/>
          <w:spacing w:val="1"/>
        </w:rPr>
        <w:t>h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</w:rPr>
        <w:t xml:space="preserve">y </w:t>
      </w:r>
      <w:r w:rsidRPr="003D04A7">
        <w:rPr>
          <w:rFonts w:ascii="Calibri" w:eastAsia="Calibri" w:hAnsi="Calibri" w:cs="Calibri"/>
          <w:i/>
          <w:iCs/>
          <w:spacing w:val="-1"/>
        </w:rPr>
        <w:t>s</w:t>
      </w:r>
      <w:r w:rsidRPr="003D04A7">
        <w:rPr>
          <w:rFonts w:ascii="Calibri" w:eastAsia="Calibri" w:hAnsi="Calibri" w:cs="Calibri"/>
          <w:i/>
          <w:iCs/>
          <w:spacing w:val="1"/>
        </w:rPr>
        <w:t>h</w:t>
      </w:r>
      <w:r w:rsidRPr="003D04A7">
        <w:rPr>
          <w:rFonts w:ascii="Calibri" w:eastAsia="Calibri" w:hAnsi="Calibri" w:cs="Calibri"/>
          <w:i/>
          <w:iCs/>
        </w:rPr>
        <w:t>o</w:t>
      </w:r>
      <w:r w:rsidRPr="003D04A7">
        <w:rPr>
          <w:rFonts w:ascii="Calibri" w:eastAsia="Calibri" w:hAnsi="Calibri" w:cs="Calibri"/>
          <w:i/>
          <w:iCs/>
          <w:spacing w:val="1"/>
        </w:rPr>
        <w:t>u</w:t>
      </w:r>
      <w:r w:rsidRPr="003D04A7">
        <w:rPr>
          <w:rFonts w:ascii="Calibri" w:eastAsia="Calibri" w:hAnsi="Calibri" w:cs="Calibri"/>
          <w:i/>
          <w:iCs/>
        </w:rPr>
        <w:t>ld</w:t>
      </w:r>
      <w:r w:rsidRPr="003D04A7">
        <w:rPr>
          <w:rFonts w:ascii="Calibri" w:eastAsia="Calibri" w:hAnsi="Calibri" w:cs="Calibri"/>
          <w:i/>
          <w:iCs/>
          <w:spacing w:val="3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ac</w:t>
      </w:r>
      <w:r w:rsidRPr="003D04A7">
        <w:rPr>
          <w:rFonts w:ascii="Calibri" w:eastAsia="Calibri" w:hAnsi="Calibri" w:cs="Calibri"/>
          <w:i/>
          <w:iCs/>
          <w:spacing w:val="1"/>
        </w:rPr>
        <w:t>t</w:t>
      </w:r>
      <w:r w:rsidRPr="003D04A7">
        <w:rPr>
          <w:rFonts w:ascii="Calibri" w:eastAsia="Calibri" w:hAnsi="Calibri" w:cs="Calibri"/>
          <w:i/>
          <w:iCs/>
        </w:rPr>
        <w:t>i</w:t>
      </w:r>
      <w:r w:rsidRPr="003D04A7">
        <w:rPr>
          <w:rFonts w:ascii="Calibri" w:eastAsia="Calibri" w:hAnsi="Calibri" w:cs="Calibri"/>
          <w:i/>
          <w:iCs/>
          <w:spacing w:val="-1"/>
        </w:rPr>
        <w:t>ve</w:t>
      </w:r>
      <w:r w:rsidRPr="003D04A7">
        <w:rPr>
          <w:rFonts w:ascii="Calibri" w:eastAsia="Calibri" w:hAnsi="Calibri" w:cs="Calibri"/>
          <w:i/>
          <w:iCs/>
        </w:rPr>
        <w:t>ly</w:t>
      </w:r>
      <w:r w:rsidRPr="003D04A7">
        <w:rPr>
          <w:rFonts w:ascii="Calibri" w:eastAsia="Calibri" w:hAnsi="Calibri" w:cs="Calibri"/>
          <w:i/>
          <w:iCs/>
          <w:spacing w:val="2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co</w:t>
      </w:r>
      <w:r w:rsidRPr="003D04A7">
        <w:rPr>
          <w:rFonts w:ascii="Calibri" w:eastAsia="Calibri" w:hAnsi="Calibri" w:cs="Calibri"/>
          <w:i/>
          <w:iCs/>
          <w:spacing w:val="1"/>
        </w:rPr>
        <w:t>n</w:t>
      </w:r>
      <w:r w:rsidRPr="003D04A7">
        <w:rPr>
          <w:rFonts w:ascii="Calibri" w:eastAsia="Calibri" w:hAnsi="Calibri" w:cs="Calibri"/>
          <w:i/>
          <w:iCs/>
        </w:rPr>
        <w:t>tri</w:t>
      </w:r>
      <w:r w:rsidRPr="003D04A7">
        <w:rPr>
          <w:rFonts w:ascii="Calibri" w:eastAsia="Calibri" w:hAnsi="Calibri" w:cs="Calibri"/>
          <w:i/>
          <w:iCs/>
          <w:spacing w:val="1"/>
        </w:rPr>
        <w:t>bu</w:t>
      </w:r>
      <w:r w:rsidRPr="003D04A7">
        <w:rPr>
          <w:rFonts w:ascii="Calibri" w:eastAsia="Calibri" w:hAnsi="Calibri" w:cs="Calibri"/>
          <w:i/>
          <w:iCs/>
        </w:rPr>
        <w:t>te</w:t>
      </w:r>
      <w:r w:rsidRPr="003D04A7">
        <w:rPr>
          <w:rFonts w:ascii="Calibri" w:eastAsia="Calibri" w:hAnsi="Calibri" w:cs="Calibri"/>
          <w:i/>
          <w:iCs/>
          <w:spacing w:val="-2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to</w:t>
      </w:r>
      <w:r w:rsidRPr="003D04A7">
        <w:rPr>
          <w:rFonts w:ascii="Calibri" w:eastAsia="Calibri" w:hAnsi="Calibri" w:cs="Calibri"/>
          <w:i/>
          <w:iCs/>
          <w:spacing w:val="4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t</w:t>
      </w:r>
      <w:r w:rsidRPr="003D04A7">
        <w:rPr>
          <w:rFonts w:ascii="Calibri" w:eastAsia="Calibri" w:hAnsi="Calibri" w:cs="Calibri"/>
          <w:i/>
          <w:iCs/>
          <w:spacing w:val="1"/>
        </w:rPr>
        <w:t>h</w:t>
      </w:r>
      <w:r w:rsidRPr="003D04A7">
        <w:rPr>
          <w:rFonts w:ascii="Calibri" w:eastAsia="Calibri" w:hAnsi="Calibri" w:cs="Calibri"/>
          <w:i/>
          <w:iCs/>
        </w:rPr>
        <w:t>e</w:t>
      </w:r>
      <w:r w:rsidRPr="003D04A7">
        <w:rPr>
          <w:rFonts w:ascii="Calibri" w:eastAsia="Calibri" w:hAnsi="Calibri" w:cs="Calibri"/>
          <w:i/>
          <w:iCs/>
          <w:spacing w:val="4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g</w:t>
      </w:r>
      <w:r w:rsidRPr="003D04A7">
        <w:rPr>
          <w:rFonts w:ascii="Calibri" w:eastAsia="Calibri" w:hAnsi="Calibri" w:cs="Calibri"/>
          <w:i/>
          <w:iCs/>
          <w:spacing w:val="1"/>
        </w:rPr>
        <w:t>u</w:t>
      </w:r>
      <w:r w:rsidRPr="003D04A7">
        <w:rPr>
          <w:rFonts w:ascii="Calibri" w:eastAsia="Calibri" w:hAnsi="Calibri" w:cs="Calibri"/>
          <w:i/>
          <w:iCs/>
        </w:rPr>
        <w:t>ar</w:t>
      </w:r>
      <w:r w:rsidRPr="003D04A7">
        <w:rPr>
          <w:rFonts w:ascii="Calibri" w:eastAsia="Calibri" w:hAnsi="Calibri" w:cs="Calibri"/>
          <w:i/>
          <w:iCs/>
          <w:spacing w:val="1"/>
        </w:rPr>
        <w:t>d</w:t>
      </w:r>
      <w:r w:rsidRPr="003D04A7">
        <w:rPr>
          <w:rFonts w:ascii="Calibri" w:eastAsia="Calibri" w:hAnsi="Calibri" w:cs="Calibri"/>
          <w:i/>
          <w:iCs/>
        </w:rPr>
        <w:t>ia</w:t>
      </w:r>
      <w:r w:rsidRPr="003D04A7">
        <w:rPr>
          <w:rFonts w:ascii="Calibri" w:eastAsia="Calibri" w:hAnsi="Calibri" w:cs="Calibri"/>
          <w:i/>
          <w:iCs/>
          <w:spacing w:val="1"/>
        </w:rPr>
        <w:t>n</w:t>
      </w:r>
      <w:r w:rsidRPr="003D04A7">
        <w:rPr>
          <w:rFonts w:ascii="Calibri" w:eastAsia="Calibri" w:hAnsi="Calibri" w:cs="Calibri"/>
          <w:i/>
          <w:iCs/>
          <w:spacing w:val="-1"/>
        </w:rPr>
        <w:t>s</w:t>
      </w:r>
      <w:r w:rsidRPr="003D04A7">
        <w:rPr>
          <w:rFonts w:ascii="Calibri" w:eastAsia="Calibri" w:hAnsi="Calibri" w:cs="Calibri"/>
          <w:i/>
          <w:iCs/>
          <w:spacing w:val="1"/>
        </w:rPr>
        <w:t>h</w:t>
      </w:r>
      <w:r w:rsidRPr="003D04A7">
        <w:rPr>
          <w:rFonts w:ascii="Calibri" w:eastAsia="Calibri" w:hAnsi="Calibri" w:cs="Calibri"/>
          <w:i/>
          <w:iCs/>
        </w:rPr>
        <w:t>ip</w:t>
      </w:r>
      <w:r w:rsidRPr="003D04A7">
        <w:rPr>
          <w:rFonts w:ascii="Calibri" w:eastAsia="Calibri" w:hAnsi="Calibri" w:cs="Calibri"/>
          <w:i/>
          <w:iCs/>
          <w:spacing w:val="-3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a</w:t>
      </w:r>
      <w:r w:rsidRPr="003D04A7">
        <w:rPr>
          <w:rFonts w:ascii="Calibri" w:eastAsia="Calibri" w:hAnsi="Calibri" w:cs="Calibri"/>
          <w:i/>
          <w:iCs/>
          <w:spacing w:val="1"/>
        </w:rPr>
        <w:t>n</w:t>
      </w:r>
      <w:r w:rsidRPr="003D04A7">
        <w:rPr>
          <w:rFonts w:ascii="Calibri" w:eastAsia="Calibri" w:hAnsi="Calibri" w:cs="Calibri"/>
          <w:i/>
          <w:iCs/>
        </w:rPr>
        <w:t>d</w:t>
      </w:r>
      <w:r w:rsidRPr="003D04A7">
        <w:rPr>
          <w:rFonts w:ascii="Calibri" w:eastAsia="Calibri" w:hAnsi="Calibri" w:cs="Calibri"/>
          <w:i/>
          <w:iCs/>
          <w:spacing w:val="3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g</w:t>
      </w:r>
      <w:r w:rsidRPr="003D04A7">
        <w:rPr>
          <w:rFonts w:ascii="Calibri" w:eastAsia="Calibri" w:hAnsi="Calibri" w:cs="Calibri"/>
          <w:i/>
          <w:iCs/>
          <w:spacing w:val="1"/>
        </w:rPr>
        <w:t>u</w:t>
      </w:r>
      <w:r w:rsidRPr="003D04A7">
        <w:rPr>
          <w:rFonts w:ascii="Calibri" w:eastAsia="Calibri" w:hAnsi="Calibri" w:cs="Calibri"/>
          <w:i/>
          <w:iCs/>
        </w:rPr>
        <w:t>i</w:t>
      </w:r>
      <w:r w:rsidRPr="003D04A7">
        <w:rPr>
          <w:rFonts w:ascii="Calibri" w:eastAsia="Calibri" w:hAnsi="Calibri" w:cs="Calibri"/>
          <w:i/>
          <w:iCs/>
          <w:spacing w:val="1"/>
        </w:rPr>
        <w:t>d</w:t>
      </w:r>
      <w:r w:rsidRPr="003D04A7">
        <w:rPr>
          <w:rFonts w:ascii="Calibri" w:eastAsia="Calibri" w:hAnsi="Calibri" w:cs="Calibri"/>
          <w:i/>
          <w:iCs/>
        </w:rPr>
        <w:t>a</w:t>
      </w:r>
      <w:r w:rsidRPr="003D04A7">
        <w:rPr>
          <w:rFonts w:ascii="Calibri" w:eastAsia="Calibri" w:hAnsi="Calibri" w:cs="Calibri"/>
          <w:i/>
          <w:iCs/>
          <w:spacing w:val="1"/>
        </w:rPr>
        <w:t>n</w:t>
      </w:r>
      <w:r w:rsidRPr="003D04A7">
        <w:rPr>
          <w:rFonts w:ascii="Calibri" w:eastAsia="Calibri" w:hAnsi="Calibri" w:cs="Calibri"/>
          <w:i/>
          <w:iCs/>
          <w:spacing w:val="-3"/>
        </w:rPr>
        <w:t>c</w:t>
      </w:r>
      <w:r w:rsidRPr="003D04A7">
        <w:rPr>
          <w:rFonts w:ascii="Calibri" w:eastAsia="Calibri" w:hAnsi="Calibri" w:cs="Calibri"/>
          <w:i/>
          <w:iCs/>
        </w:rPr>
        <w:t>e of</w:t>
      </w:r>
      <w:r w:rsidRPr="003D04A7">
        <w:rPr>
          <w:rFonts w:ascii="Calibri" w:eastAsia="Calibri" w:hAnsi="Calibri" w:cs="Calibri"/>
          <w:i/>
          <w:iCs/>
          <w:spacing w:val="5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t</w:t>
      </w:r>
      <w:r w:rsidRPr="003D04A7">
        <w:rPr>
          <w:rFonts w:ascii="Calibri" w:eastAsia="Calibri" w:hAnsi="Calibri" w:cs="Calibri"/>
          <w:i/>
          <w:iCs/>
          <w:spacing w:val="1"/>
        </w:rPr>
        <w:t>h</w:t>
      </w:r>
      <w:r w:rsidRPr="003D04A7">
        <w:rPr>
          <w:rFonts w:ascii="Calibri" w:eastAsia="Calibri" w:hAnsi="Calibri" w:cs="Calibri"/>
          <w:i/>
          <w:iCs/>
        </w:rPr>
        <w:t>e</w:t>
      </w:r>
      <w:r w:rsidRPr="003D04A7">
        <w:rPr>
          <w:rFonts w:ascii="Calibri" w:eastAsia="Calibri" w:hAnsi="Calibri" w:cs="Calibri"/>
          <w:i/>
          <w:iCs/>
          <w:spacing w:val="4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phy</w:t>
      </w:r>
      <w:r w:rsidRPr="003D04A7">
        <w:rPr>
          <w:rFonts w:ascii="Calibri" w:eastAsia="Calibri" w:hAnsi="Calibri" w:cs="Calibri"/>
          <w:i/>
          <w:iCs/>
          <w:spacing w:val="-1"/>
        </w:rPr>
        <w:t>s</w:t>
      </w:r>
      <w:r w:rsidRPr="003D04A7">
        <w:rPr>
          <w:rFonts w:ascii="Calibri" w:eastAsia="Calibri" w:hAnsi="Calibri" w:cs="Calibri"/>
          <w:i/>
          <w:iCs/>
        </w:rPr>
        <w:t>ical,</w:t>
      </w:r>
      <w:r w:rsidRPr="003D04A7">
        <w:rPr>
          <w:rFonts w:ascii="Calibri" w:eastAsia="Calibri" w:hAnsi="Calibri" w:cs="Calibri"/>
          <w:i/>
          <w:iCs/>
          <w:spacing w:val="1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-1"/>
        </w:rPr>
        <w:t>m</w:t>
      </w:r>
      <w:r w:rsidRPr="003D04A7">
        <w:rPr>
          <w:rFonts w:ascii="Calibri" w:eastAsia="Calibri" w:hAnsi="Calibri" w:cs="Calibri"/>
          <w:i/>
          <w:iCs/>
        </w:rPr>
        <w:t>oral</w:t>
      </w:r>
      <w:r w:rsidRPr="003D04A7">
        <w:rPr>
          <w:rFonts w:ascii="Calibri" w:eastAsia="Calibri" w:hAnsi="Calibri" w:cs="Calibri"/>
          <w:i/>
          <w:iCs/>
          <w:spacing w:val="2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a</w:t>
      </w:r>
      <w:r w:rsidRPr="003D04A7">
        <w:rPr>
          <w:rFonts w:ascii="Calibri" w:eastAsia="Calibri" w:hAnsi="Calibri" w:cs="Calibri"/>
          <w:i/>
          <w:iCs/>
          <w:spacing w:val="1"/>
        </w:rPr>
        <w:t>n</w:t>
      </w:r>
      <w:r w:rsidRPr="003D04A7">
        <w:rPr>
          <w:rFonts w:ascii="Calibri" w:eastAsia="Calibri" w:hAnsi="Calibri" w:cs="Calibri"/>
          <w:i/>
          <w:iCs/>
        </w:rPr>
        <w:t>d</w:t>
      </w:r>
      <w:r w:rsidRPr="003D04A7">
        <w:rPr>
          <w:rFonts w:ascii="Calibri" w:eastAsia="Calibri" w:hAnsi="Calibri" w:cs="Calibri"/>
          <w:i/>
          <w:iCs/>
          <w:spacing w:val="3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-1"/>
        </w:rPr>
        <w:t>s</w:t>
      </w:r>
      <w:r w:rsidRPr="003D04A7">
        <w:rPr>
          <w:rFonts w:ascii="Calibri" w:eastAsia="Calibri" w:hAnsi="Calibri" w:cs="Calibri"/>
          <w:i/>
          <w:iCs/>
          <w:spacing w:val="1"/>
        </w:rPr>
        <w:t>p</w:t>
      </w:r>
      <w:r w:rsidRPr="003D04A7">
        <w:rPr>
          <w:rFonts w:ascii="Calibri" w:eastAsia="Calibri" w:hAnsi="Calibri" w:cs="Calibri"/>
          <w:i/>
          <w:iCs/>
        </w:rPr>
        <w:t>irit</w:t>
      </w:r>
      <w:r w:rsidRPr="003D04A7">
        <w:rPr>
          <w:rFonts w:ascii="Calibri" w:eastAsia="Calibri" w:hAnsi="Calibri" w:cs="Calibri"/>
          <w:i/>
          <w:iCs/>
          <w:spacing w:val="1"/>
        </w:rPr>
        <w:t>u</w:t>
      </w:r>
      <w:r w:rsidRPr="003D04A7">
        <w:rPr>
          <w:rFonts w:ascii="Calibri" w:eastAsia="Calibri" w:hAnsi="Calibri" w:cs="Calibri"/>
          <w:i/>
          <w:iCs/>
        </w:rPr>
        <w:t>al</w:t>
      </w:r>
      <w:r w:rsidRPr="003D04A7">
        <w:rPr>
          <w:rFonts w:ascii="Calibri" w:eastAsia="Calibri" w:hAnsi="Calibri" w:cs="Calibri"/>
          <w:i/>
          <w:iCs/>
          <w:spacing w:val="1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-1"/>
        </w:rPr>
        <w:t>we</w:t>
      </w:r>
      <w:r w:rsidRPr="003D04A7">
        <w:rPr>
          <w:rFonts w:ascii="Calibri" w:eastAsia="Calibri" w:hAnsi="Calibri" w:cs="Calibri"/>
          <w:i/>
          <w:iCs/>
        </w:rPr>
        <w:t>l</w:t>
      </w:r>
      <w:r w:rsidRPr="003D04A7">
        <w:rPr>
          <w:rFonts w:ascii="Calibri" w:eastAsia="Calibri" w:hAnsi="Calibri" w:cs="Calibri"/>
          <w:i/>
          <w:iCs/>
          <w:spacing w:val="10"/>
        </w:rPr>
        <w:t>l</w:t>
      </w:r>
      <w:r w:rsidRPr="003D04A7">
        <w:rPr>
          <w:rFonts w:ascii="Calibri" w:eastAsia="Calibri" w:hAnsi="Calibri" w:cs="Calibri"/>
          <w:i/>
          <w:iCs/>
          <w:spacing w:val="-1"/>
        </w:rPr>
        <w:t>-</w:t>
      </w:r>
      <w:r w:rsidRPr="003D04A7">
        <w:rPr>
          <w:rFonts w:ascii="Calibri" w:eastAsia="Calibri" w:hAnsi="Calibri" w:cs="Calibri"/>
          <w:i/>
          <w:iCs/>
          <w:spacing w:val="1"/>
        </w:rPr>
        <w:t>be</w:t>
      </w:r>
      <w:r w:rsidRPr="003D04A7">
        <w:rPr>
          <w:rFonts w:ascii="Calibri" w:eastAsia="Calibri" w:hAnsi="Calibri" w:cs="Calibri"/>
          <w:i/>
          <w:iCs/>
        </w:rPr>
        <w:t>i</w:t>
      </w:r>
      <w:r w:rsidRPr="003D04A7">
        <w:rPr>
          <w:rFonts w:ascii="Calibri" w:eastAsia="Calibri" w:hAnsi="Calibri" w:cs="Calibri"/>
          <w:i/>
          <w:iCs/>
          <w:spacing w:val="1"/>
        </w:rPr>
        <w:t>n</w:t>
      </w:r>
      <w:r w:rsidRPr="003D04A7">
        <w:rPr>
          <w:rFonts w:ascii="Calibri" w:eastAsia="Calibri" w:hAnsi="Calibri" w:cs="Calibri"/>
          <w:i/>
          <w:iCs/>
        </w:rPr>
        <w:t>g</w:t>
      </w:r>
      <w:r w:rsidRPr="003D04A7">
        <w:rPr>
          <w:rFonts w:ascii="Calibri" w:eastAsia="Calibri" w:hAnsi="Calibri" w:cs="Calibri"/>
          <w:i/>
          <w:iCs/>
          <w:spacing w:val="-1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of</w:t>
      </w:r>
      <w:r w:rsidRPr="003D04A7">
        <w:rPr>
          <w:rFonts w:ascii="Calibri" w:eastAsia="Calibri" w:hAnsi="Calibri" w:cs="Calibri"/>
          <w:i/>
          <w:iCs/>
          <w:spacing w:val="5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t</w:t>
      </w:r>
      <w:r w:rsidRPr="003D04A7">
        <w:rPr>
          <w:rFonts w:ascii="Calibri" w:eastAsia="Calibri" w:hAnsi="Calibri" w:cs="Calibri"/>
          <w:i/>
          <w:iCs/>
          <w:spacing w:val="1"/>
        </w:rPr>
        <w:t>h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</w:rPr>
        <w:t xml:space="preserve">ir </w:t>
      </w:r>
      <w:r w:rsidRPr="003D04A7">
        <w:rPr>
          <w:rFonts w:ascii="Calibri" w:eastAsia="Calibri" w:hAnsi="Calibri" w:cs="Calibri"/>
          <w:i/>
          <w:iCs/>
          <w:spacing w:val="1"/>
        </w:rPr>
        <w:t>pup</w:t>
      </w:r>
      <w:r w:rsidRPr="003D04A7">
        <w:rPr>
          <w:rFonts w:ascii="Calibri" w:eastAsia="Calibri" w:hAnsi="Calibri" w:cs="Calibri"/>
          <w:i/>
          <w:iCs/>
        </w:rPr>
        <w:t>il</w:t>
      </w:r>
      <w:r w:rsidRPr="003D04A7">
        <w:rPr>
          <w:rFonts w:ascii="Calibri" w:eastAsia="Calibri" w:hAnsi="Calibri" w:cs="Calibri"/>
          <w:i/>
          <w:iCs/>
          <w:spacing w:val="-1"/>
        </w:rPr>
        <w:t>s</w:t>
      </w:r>
      <w:r w:rsidRPr="003D04A7">
        <w:rPr>
          <w:rFonts w:ascii="Calibri" w:eastAsia="Calibri" w:hAnsi="Calibri" w:cs="Calibri"/>
          <w:i/>
          <w:iCs/>
        </w:rPr>
        <w:t>.</w:t>
      </w:r>
      <w:r w:rsidRPr="003D04A7">
        <w:rPr>
          <w:rFonts w:ascii="Calibri" w:eastAsia="Calibri" w:hAnsi="Calibri" w:cs="Calibri"/>
          <w:i/>
          <w:iCs/>
          <w:spacing w:val="5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-1"/>
        </w:rPr>
        <w:t>Te</w:t>
      </w:r>
      <w:r w:rsidRPr="003D04A7">
        <w:rPr>
          <w:rFonts w:ascii="Calibri" w:eastAsia="Calibri" w:hAnsi="Calibri" w:cs="Calibri"/>
          <w:i/>
          <w:iCs/>
        </w:rPr>
        <w:t>ac</w:t>
      </w:r>
      <w:r w:rsidRPr="003D04A7">
        <w:rPr>
          <w:rFonts w:ascii="Calibri" w:eastAsia="Calibri" w:hAnsi="Calibri" w:cs="Calibri"/>
          <w:i/>
          <w:iCs/>
          <w:spacing w:val="1"/>
        </w:rPr>
        <w:t>h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  <w:spacing w:val="2"/>
        </w:rPr>
        <w:t>r</w:t>
      </w:r>
      <w:r w:rsidRPr="003D04A7">
        <w:rPr>
          <w:rFonts w:ascii="Calibri" w:eastAsia="Calibri" w:hAnsi="Calibri" w:cs="Calibri"/>
          <w:i/>
          <w:iCs/>
        </w:rPr>
        <w:t>s</w:t>
      </w:r>
      <w:r w:rsidRPr="003D04A7">
        <w:rPr>
          <w:rFonts w:ascii="Calibri" w:eastAsia="Calibri" w:hAnsi="Calibri" w:cs="Calibri"/>
          <w:i/>
          <w:iCs/>
          <w:spacing w:val="2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-1"/>
        </w:rPr>
        <w:t>w</w:t>
      </w:r>
      <w:r w:rsidRPr="003D04A7">
        <w:rPr>
          <w:rFonts w:ascii="Calibri" w:eastAsia="Calibri" w:hAnsi="Calibri" w:cs="Calibri"/>
          <w:i/>
          <w:iCs/>
        </w:rPr>
        <w:t>ill</w:t>
      </w:r>
      <w:r w:rsidRPr="003D04A7">
        <w:rPr>
          <w:rFonts w:ascii="Calibri" w:eastAsia="Calibri" w:hAnsi="Calibri" w:cs="Calibri"/>
          <w:i/>
          <w:iCs/>
          <w:spacing w:val="6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b</w:t>
      </w:r>
      <w:r w:rsidRPr="003D04A7">
        <w:rPr>
          <w:rFonts w:ascii="Calibri" w:eastAsia="Calibri" w:hAnsi="Calibri" w:cs="Calibri"/>
          <w:i/>
          <w:iCs/>
        </w:rPr>
        <w:t>e</w:t>
      </w:r>
      <w:r w:rsidRPr="003D04A7">
        <w:rPr>
          <w:rFonts w:ascii="Calibri" w:eastAsia="Calibri" w:hAnsi="Calibri" w:cs="Calibri"/>
          <w:i/>
          <w:iCs/>
          <w:spacing w:val="7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</w:rPr>
        <w:t>x</w:t>
      </w:r>
      <w:r w:rsidRPr="003D04A7">
        <w:rPr>
          <w:rFonts w:ascii="Calibri" w:eastAsia="Calibri" w:hAnsi="Calibri" w:cs="Calibri"/>
          <w:i/>
          <w:iCs/>
          <w:spacing w:val="1"/>
        </w:rPr>
        <w:t>pe</w:t>
      </w:r>
      <w:r w:rsidRPr="003D04A7">
        <w:rPr>
          <w:rFonts w:ascii="Calibri" w:eastAsia="Calibri" w:hAnsi="Calibri" w:cs="Calibri"/>
          <w:i/>
          <w:iCs/>
        </w:rPr>
        <w:t>cted</w:t>
      </w:r>
      <w:r w:rsidRPr="003D04A7">
        <w:rPr>
          <w:rFonts w:ascii="Calibri" w:eastAsia="Calibri" w:hAnsi="Calibri" w:cs="Calibri"/>
          <w:i/>
          <w:iCs/>
          <w:spacing w:val="3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to</w:t>
      </w:r>
      <w:r w:rsidRPr="003D04A7">
        <w:rPr>
          <w:rFonts w:ascii="Calibri" w:eastAsia="Calibri" w:hAnsi="Calibri" w:cs="Calibri"/>
          <w:i/>
          <w:iCs/>
          <w:spacing w:val="9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teach</w:t>
      </w:r>
      <w:r w:rsidRPr="003D04A7">
        <w:rPr>
          <w:rFonts w:ascii="Calibri" w:eastAsia="Calibri" w:hAnsi="Calibri" w:cs="Calibri"/>
          <w:i/>
          <w:iCs/>
          <w:spacing w:val="7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RS</w:t>
      </w:r>
      <w:r w:rsidR="00155271">
        <w:rPr>
          <w:rFonts w:ascii="Calibri" w:eastAsia="Calibri" w:hAnsi="Calibri" w:cs="Calibri"/>
          <w:i/>
          <w:iCs/>
        </w:rPr>
        <w:t>H</w:t>
      </w:r>
      <w:r w:rsidRPr="003D04A7">
        <w:rPr>
          <w:rFonts w:ascii="Calibri" w:eastAsia="Calibri" w:hAnsi="Calibri" w:cs="Calibri"/>
          <w:i/>
          <w:iCs/>
        </w:rPr>
        <w:t>E</w:t>
      </w:r>
      <w:r w:rsidRPr="003D04A7">
        <w:rPr>
          <w:rFonts w:ascii="Calibri" w:eastAsia="Calibri" w:hAnsi="Calibri" w:cs="Calibri"/>
          <w:i/>
          <w:iCs/>
          <w:spacing w:val="7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-2"/>
        </w:rPr>
        <w:t>i</w:t>
      </w:r>
      <w:r w:rsidRPr="003D04A7">
        <w:rPr>
          <w:rFonts w:ascii="Calibri" w:eastAsia="Calibri" w:hAnsi="Calibri" w:cs="Calibri"/>
          <w:i/>
          <w:iCs/>
        </w:rPr>
        <w:t>n</w:t>
      </w:r>
      <w:r w:rsidRPr="003D04A7">
        <w:rPr>
          <w:rFonts w:ascii="Calibri" w:eastAsia="Calibri" w:hAnsi="Calibri" w:cs="Calibri"/>
          <w:i/>
          <w:iCs/>
          <w:spacing w:val="9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accor</w:t>
      </w:r>
      <w:r w:rsidRPr="003D04A7">
        <w:rPr>
          <w:rFonts w:ascii="Calibri" w:eastAsia="Calibri" w:hAnsi="Calibri" w:cs="Calibri"/>
          <w:i/>
          <w:iCs/>
          <w:spacing w:val="1"/>
        </w:rPr>
        <w:t>d</w:t>
      </w:r>
      <w:r w:rsidRPr="003D04A7">
        <w:rPr>
          <w:rFonts w:ascii="Calibri" w:eastAsia="Calibri" w:hAnsi="Calibri" w:cs="Calibri"/>
          <w:i/>
          <w:iCs/>
          <w:spacing w:val="-2"/>
        </w:rPr>
        <w:t>a</w:t>
      </w:r>
      <w:r w:rsidRPr="003D04A7">
        <w:rPr>
          <w:rFonts w:ascii="Calibri" w:eastAsia="Calibri" w:hAnsi="Calibri" w:cs="Calibri"/>
          <w:i/>
          <w:iCs/>
          <w:spacing w:val="1"/>
        </w:rPr>
        <w:t>n</w:t>
      </w:r>
      <w:r w:rsidRPr="003D04A7">
        <w:rPr>
          <w:rFonts w:ascii="Calibri" w:eastAsia="Calibri" w:hAnsi="Calibri" w:cs="Calibri"/>
          <w:i/>
          <w:iCs/>
        </w:rPr>
        <w:t xml:space="preserve">ce </w:t>
      </w:r>
      <w:r w:rsidRPr="003D04A7">
        <w:rPr>
          <w:rFonts w:ascii="Calibri" w:eastAsia="Calibri" w:hAnsi="Calibri" w:cs="Calibri"/>
          <w:i/>
          <w:iCs/>
          <w:spacing w:val="-1"/>
        </w:rPr>
        <w:t>w</w:t>
      </w:r>
      <w:r w:rsidRPr="003D04A7">
        <w:rPr>
          <w:rFonts w:ascii="Calibri" w:eastAsia="Calibri" w:hAnsi="Calibri" w:cs="Calibri"/>
          <w:i/>
          <w:iCs/>
        </w:rPr>
        <w:t>ith</w:t>
      </w:r>
      <w:r w:rsidRPr="003D04A7">
        <w:rPr>
          <w:rFonts w:ascii="Calibri" w:eastAsia="Calibri" w:hAnsi="Calibri" w:cs="Calibri"/>
          <w:i/>
          <w:iCs/>
          <w:spacing w:val="8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t</w:t>
      </w:r>
      <w:r w:rsidRPr="003D04A7">
        <w:rPr>
          <w:rFonts w:ascii="Calibri" w:eastAsia="Calibri" w:hAnsi="Calibri" w:cs="Calibri"/>
          <w:i/>
          <w:iCs/>
          <w:spacing w:val="1"/>
        </w:rPr>
        <w:t>h</w:t>
      </w:r>
      <w:r w:rsidRPr="003D04A7">
        <w:rPr>
          <w:rFonts w:ascii="Calibri" w:eastAsia="Calibri" w:hAnsi="Calibri" w:cs="Calibri"/>
          <w:i/>
          <w:iCs/>
        </w:rPr>
        <w:t>e</w:t>
      </w:r>
      <w:r w:rsidRPr="003D04A7">
        <w:rPr>
          <w:rFonts w:ascii="Calibri" w:eastAsia="Calibri" w:hAnsi="Calibri" w:cs="Calibri"/>
          <w:i/>
          <w:iCs/>
          <w:spacing w:val="7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Cat</w:t>
      </w:r>
      <w:r w:rsidRPr="003D04A7">
        <w:rPr>
          <w:rFonts w:ascii="Calibri" w:eastAsia="Calibri" w:hAnsi="Calibri" w:cs="Calibri"/>
          <w:i/>
          <w:iCs/>
          <w:spacing w:val="1"/>
        </w:rPr>
        <w:t>h</w:t>
      </w:r>
      <w:r w:rsidRPr="003D04A7">
        <w:rPr>
          <w:rFonts w:ascii="Calibri" w:eastAsia="Calibri" w:hAnsi="Calibri" w:cs="Calibri"/>
          <w:i/>
          <w:iCs/>
        </w:rPr>
        <w:t>olic</w:t>
      </w:r>
      <w:r w:rsidRPr="003D04A7">
        <w:rPr>
          <w:rFonts w:ascii="Calibri" w:eastAsia="Calibri" w:hAnsi="Calibri" w:cs="Calibri"/>
          <w:i/>
          <w:iCs/>
          <w:spacing w:val="3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E</w:t>
      </w:r>
      <w:r w:rsidRPr="003D04A7">
        <w:rPr>
          <w:rFonts w:ascii="Calibri" w:eastAsia="Calibri" w:hAnsi="Calibri" w:cs="Calibri"/>
          <w:i/>
          <w:iCs/>
        </w:rPr>
        <w:t>t</w:t>
      </w:r>
      <w:r w:rsidRPr="003D04A7">
        <w:rPr>
          <w:rFonts w:ascii="Calibri" w:eastAsia="Calibri" w:hAnsi="Calibri" w:cs="Calibri"/>
          <w:i/>
          <w:iCs/>
          <w:spacing w:val="1"/>
        </w:rPr>
        <w:t>h</w:t>
      </w:r>
      <w:r w:rsidRPr="003D04A7">
        <w:rPr>
          <w:rFonts w:ascii="Calibri" w:eastAsia="Calibri" w:hAnsi="Calibri" w:cs="Calibri"/>
          <w:i/>
          <w:iCs/>
        </w:rPr>
        <w:t>os</w:t>
      </w:r>
      <w:r w:rsidRPr="003D04A7">
        <w:rPr>
          <w:rFonts w:ascii="Calibri" w:eastAsia="Calibri" w:hAnsi="Calibri" w:cs="Calibri"/>
          <w:i/>
          <w:iCs/>
          <w:spacing w:val="2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of</w:t>
      </w:r>
      <w:r w:rsidRPr="003D04A7">
        <w:rPr>
          <w:rFonts w:ascii="Calibri" w:eastAsia="Calibri" w:hAnsi="Calibri" w:cs="Calibri"/>
          <w:i/>
          <w:iCs/>
          <w:spacing w:val="8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t</w:t>
      </w:r>
      <w:r w:rsidRPr="003D04A7">
        <w:rPr>
          <w:rFonts w:ascii="Calibri" w:eastAsia="Calibri" w:hAnsi="Calibri" w:cs="Calibri"/>
          <w:i/>
          <w:iCs/>
          <w:spacing w:val="1"/>
        </w:rPr>
        <w:t>h</w:t>
      </w:r>
      <w:r w:rsidRPr="003D04A7">
        <w:rPr>
          <w:rFonts w:ascii="Calibri" w:eastAsia="Calibri" w:hAnsi="Calibri" w:cs="Calibri"/>
          <w:i/>
          <w:iCs/>
        </w:rPr>
        <w:t>e</w:t>
      </w:r>
      <w:r w:rsidRPr="003D04A7">
        <w:rPr>
          <w:rFonts w:ascii="Calibri" w:eastAsia="Calibri" w:hAnsi="Calibri" w:cs="Calibri"/>
          <w:i/>
          <w:iCs/>
          <w:spacing w:val="7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-1"/>
        </w:rPr>
        <w:t>s</w:t>
      </w:r>
      <w:r w:rsidRPr="003D04A7">
        <w:rPr>
          <w:rFonts w:ascii="Calibri" w:eastAsia="Calibri" w:hAnsi="Calibri" w:cs="Calibri"/>
          <w:i/>
          <w:iCs/>
        </w:rPr>
        <w:t>c</w:t>
      </w:r>
      <w:r w:rsidRPr="003D04A7">
        <w:rPr>
          <w:rFonts w:ascii="Calibri" w:eastAsia="Calibri" w:hAnsi="Calibri" w:cs="Calibri"/>
          <w:i/>
          <w:iCs/>
          <w:spacing w:val="1"/>
        </w:rPr>
        <w:t>h</w:t>
      </w:r>
      <w:r w:rsidRPr="003D04A7">
        <w:rPr>
          <w:rFonts w:ascii="Calibri" w:eastAsia="Calibri" w:hAnsi="Calibri" w:cs="Calibri"/>
          <w:i/>
          <w:iCs/>
        </w:rPr>
        <w:t>ool.</w:t>
      </w:r>
      <w:r w:rsidRPr="003D04A7">
        <w:rPr>
          <w:rFonts w:ascii="Calibri" w:eastAsia="Calibri" w:hAnsi="Calibri" w:cs="Calibri"/>
          <w:i/>
          <w:iCs/>
          <w:spacing w:val="5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A</w:t>
      </w:r>
      <w:r w:rsidRPr="003D04A7">
        <w:rPr>
          <w:rFonts w:ascii="Calibri" w:eastAsia="Calibri" w:hAnsi="Calibri" w:cs="Calibri"/>
          <w:i/>
          <w:iCs/>
          <w:spacing w:val="1"/>
        </w:rPr>
        <w:t>pp</w:t>
      </w:r>
      <w:r w:rsidRPr="003D04A7">
        <w:rPr>
          <w:rFonts w:ascii="Calibri" w:eastAsia="Calibri" w:hAnsi="Calibri" w:cs="Calibri"/>
          <w:i/>
          <w:iCs/>
        </w:rPr>
        <w:t>r</w:t>
      </w:r>
      <w:r w:rsidRPr="003D04A7">
        <w:rPr>
          <w:rFonts w:ascii="Calibri" w:eastAsia="Calibri" w:hAnsi="Calibri" w:cs="Calibri"/>
          <w:i/>
          <w:iCs/>
          <w:spacing w:val="1"/>
        </w:rPr>
        <w:t>op</w:t>
      </w:r>
      <w:r w:rsidRPr="003D04A7">
        <w:rPr>
          <w:rFonts w:ascii="Calibri" w:eastAsia="Calibri" w:hAnsi="Calibri" w:cs="Calibri"/>
          <w:i/>
          <w:iCs/>
        </w:rPr>
        <w:t>ria</w:t>
      </w:r>
      <w:r w:rsidRPr="003D04A7">
        <w:rPr>
          <w:rFonts w:ascii="Calibri" w:eastAsia="Calibri" w:hAnsi="Calibri" w:cs="Calibri"/>
          <w:i/>
          <w:iCs/>
          <w:spacing w:val="1"/>
        </w:rPr>
        <w:t>t</w:t>
      </w:r>
      <w:r w:rsidRPr="003D04A7">
        <w:rPr>
          <w:rFonts w:ascii="Calibri" w:eastAsia="Calibri" w:hAnsi="Calibri" w:cs="Calibri"/>
          <w:i/>
          <w:iCs/>
        </w:rPr>
        <w:t>e tr</w:t>
      </w:r>
      <w:r w:rsidRPr="003D04A7">
        <w:rPr>
          <w:rFonts w:ascii="Calibri" w:eastAsia="Calibri" w:hAnsi="Calibri" w:cs="Calibri"/>
          <w:i/>
          <w:iCs/>
          <w:spacing w:val="1"/>
        </w:rPr>
        <w:t>a</w:t>
      </w:r>
      <w:r w:rsidRPr="003D04A7">
        <w:rPr>
          <w:rFonts w:ascii="Calibri" w:eastAsia="Calibri" w:hAnsi="Calibri" w:cs="Calibri"/>
          <w:i/>
          <w:iCs/>
        </w:rPr>
        <w:t>i</w:t>
      </w:r>
      <w:r w:rsidRPr="003D04A7">
        <w:rPr>
          <w:rFonts w:ascii="Calibri" w:eastAsia="Calibri" w:hAnsi="Calibri" w:cs="Calibri"/>
          <w:i/>
          <w:iCs/>
          <w:spacing w:val="1"/>
        </w:rPr>
        <w:t>n</w:t>
      </w:r>
      <w:r w:rsidRPr="003D04A7">
        <w:rPr>
          <w:rFonts w:ascii="Calibri" w:eastAsia="Calibri" w:hAnsi="Calibri" w:cs="Calibri"/>
          <w:i/>
          <w:iCs/>
        </w:rPr>
        <w:t>i</w:t>
      </w:r>
      <w:r w:rsidRPr="003D04A7">
        <w:rPr>
          <w:rFonts w:ascii="Calibri" w:eastAsia="Calibri" w:hAnsi="Calibri" w:cs="Calibri"/>
          <w:i/>
          <w:iCs/>
          <w:spacing w:val="1"/>
        </w:rPr>
        <w:t>n</w:t>
      </w:r>
      <w:r w:rsidRPr="003D04A7">
        <w:rPr>
          <w:rFonts w:ascii="Calibri" w:eastAsia="Calibri" w:hAnsi="Calibri" w:cs="Calibri"/>
          <w:i/>
          <w:iCs/>
        </w:rPr>
        <w:t>g</w:t>
      </w:r>
      <w:r w:rsidRPr="003D04A7">
        <w:rPr>
          <w:rFonts w:ascii="Calibri" w:eastAsia="Calibri" w:hAnsi="Calibri" w:cs="Calibri"/>
          <w:i/>
          <w:iCs/>
          <w:spacing w:val="4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-1"/>
        </w:rPr>
        <w:t>w</w:t>
      </w:r>
      <w:r w:rsidRPr="003D04A7">
        <w:rPr>
          <w:rFonts w:ascii="Calibri" w:eastAsia="Calibri" w:hAnsi="Calibri" w:cs="Calibri"/>
          <w:i/>
          <w:iCs/>
        </w:rPr>
        <w:t>ill</w:t>
      </w:r>
      <w:r w:rsidRPr="003D04A7">
        <w:rPr>
          <w:rFonts w:ascii="Calibri" w:eastAsia="Calibri" w:hAnsi="Calibri" w:cs="Calibri"/>
          <w:i/>
          <w:iCs/>
          <w:spacing w:val="7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3"/>
        </w:rPr>
        <w:t>b</w:t>
      </w:r>
      <w:r w:rsidRPr="003D04A7">
        <w:rPr>
          <w:rFonts w:ascii="Calibri" w:eastAsia="Calibri" w:hAnsi="Calibri" w:cs="Calibri"/>
          <w:i/>
          <w:iCs/>
        </w:rPr>
        <w:t>e</w:t>
      </w:r>
      <w:r w:rsidRPr="003D04A7">
        <w:rPr>
          <w:rFonts w:ascii="Calibri" w:eastAsia="Calibri" w:hAnsi="Calibri" w:cs="Calibri"/>
          <w:i/>
          <w:iCs/>
          <w:spacing w:val="10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-1"/>
        </w:rPr>
        <w:t>m</w:t>
      </w:r>
      <w:r w:rsidRPr="003D04A7">
        <w:rPr>
          <w:rFonts w:ascii="Calibri" w:eastAsia="Calibri" w:hAnsi="Calibri" w:cs="Calibri"/>
          <w:i/>
          <w:iCs/>
        </w:rPr>
        <w:t>a</w:t>
      </w:r>
      <w:r w:rsidRPr="003D04A7">
        <w:rPr>
          <w:rFonts w:ascii="Calibri" w:eastAsia="Calibri" w:hAnsi="Calibri" w:cs="Calibri"/>
          <w:i/>
          <w:iCs/>
          <w:spacing w:val="1"/>
        </w:rPr>
        <w:t>d</w:t>
      </w:r>
      <w:r w:rsidRPr="003D04A7">
        <w:rPr>
          <w:rFonts w:ascii="Calibri" w:eastAsia="Calibri" w:hAnsi="Calibri" w:cs="Calibri"/>
          <w:i/>
          <w:iCs/>
        </w:rPr>
        <w:t>e</w:t>
      </w:r>
      <w:r w:rsidRPr="003D04A7">
        <w:rPr>
          <w:rFonts w:ascii="Calibri" w:eastAsia="Calibri" w:hAnsi="Calibri" w:cs="Calibri"/>
          <w:i/>
          <w:iCs/>
          <w:spacing w:val="4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3"/>
        </w:rPr>
        <w:t>a</w:t>
      </w:r>
      <w:r w:rsidRPr="003D04A7">
        <w:rPr>
          <w:rFonts w:ascii="Calibri" w:eastAsia="Calibri" w:hAnsi="Calibri" w:cs="Calibri"/>
          <w:i/>
          <w:iCs/>
          <w:spacing w:val="-1"/>
        </w:rPr>
        <w:t>v</w:t>
      </w:r>
      <w:r w:rsidRPr="003D04A7">
        <w:rPr>
          <w:rFonts w:ascii="Calibri" w:eastAsia="Calibri" w:hAnsi="Calibri" w:cs="Calibri"/>
          <w:i/>
          <w:iCs/>
        </w:rPr>
        <w:t>ai</w:t>
      </w:r>
      <w:r w:rsidRPr="003D04A7">
        <w:rPr>
          <w:rFonts w:ascii="Calibri" w:eastAsia="Calibri" w:hAnsi="Calibri" w:cs="Calibri"/>
          <w:i/>
          <w:iCs/>
          <w:spacing w:val="3"/>
        </w:rPr>
        <w:t>l</w:t>
      </w:r>
      <w:r w:rsidRPr="003D04A7">
        <w:rPr>
          <w:rFonts w:ascii="Calibri" w:eastAsia="Calibri" w:hAnsi="Calibri" w:cs="Calibri"/>
          <w:i/>
          <w:iCs/>
        </w:rPr>
        <w:t>a</w:t>
      </w:r>
      <w:r w:rsidRPr="003D04A7">
        <w:rPr>
          <w:rFonts w:ascii="Calibri" w:eastAsia="Calibri" w:hAnsi="Calibri" w:cs="Calibri"/>
          <w:i/>
          <w:iCs/>
          <w:spacing w:val="1"/>
        </w:rPr>
        <w:t>b</w:t>
      </w:r>
      <w:r w:rsidRPr="003D04A7">
        <w:rPr>
          <w:rFonts w:ascii="Calibri" w:eastAsia="Calibri" w:hAnsi="Calibri" w:cs="Calibri"/>
          <w:i/>
          <w:iCs/>
          <w:spacing w:val="2"/>
        </w:rPr>
        <w:t>l</w:t>
      </w:r>
      <w:r w:rsidRPr="003D04A7">
        <w:rPr>
          <w:rFonts w:ascii="Calibri" w:eastAsia="Calibri" w:hAnsi="Calibri" w:cs="Calibri"/>
          <w:i/>
          <w:iCs/>
        </w:rPr>
        <w:t>e</w:t>
      </w:r>
      <w:r w:rsidRPr="003D04A7">
        <w:rPr>
          <w:rFonts w:ascii="Calibri" w:eastAsia="Calibri" w:hAnsi="Calibri" w:cs="Calibri"/>
          <w:i/>
          <w:iCs/>
          <w:spacing w:val="2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-1"/>
        </w:rPr>
        <w:t>f</w:t>
      </w:r>
      <w:r w:rsidRPr="003D04A7">
        <w:rPr>
          <w:rFonts w:ascii="Calibri" w:eastAsia="Calibri" w:hAnsi="Calibri" w:cs="Calibri"/>
          <w:i/>
          <w:iCs/>
        </w:rPr>
        <w:t>or</w:t>
      </w:r>
      <w:r w:rsidRPr="003D04A7">
        <w:rPr>
          <w:rFonts w:ascii="Calibri" w:eastAsia="Calibri" w:hAnsi="Calibri" w:cs="Calibri"/>
          <w:i/>
          <w:iCs/>
          <w:spacing w:val="9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all</w:t>
      </w:r>
      <w:r w:rsidRPr="003D04A7">
        <w:rPr>
          <w:rFonts w:ascii="Calibri" w:eastAsia="Calibri" w:hAnsi="Calibri" w:cs="Calibri"/>
          <w:i/>
          <w:iCs/>
          <w:spacing w:val="11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-1"/>
        </w:rPr>
        <w:t>s</w:t>
      </w:r>
      <w:r w:rsidRPr="003D04A7">
        <w:rPr>
          <w:rFonts w:ascii="Calibri" w:eastAsia="Calibri" w:hAnsi="Calibri" w:cs="Calibri"/>
          <w:i/>
          <w:iCs/>
        </w:rPr>
        <w:t>t</w:t>
      </w:r>
      <w:r w:rsidRPr="003D04A7">
        <w:rPr>
          <w:rFonts w:ascii="Calibri" w:eastAsia="Calibri" w:hAnsi="Calibri" w:cs="Calibri"/>
          <w:i/>
          <w:iCs/>
          <w:spacing w:val="1"/>
        </w:rPr>
        <w:t>a</w:t>
      </w:r>
      <w:r w:rsidRPr="003D04A7">
        <w:rPr>
          <w:rFonts w:ascii="Calibri" w:eastAsia="Calibri" w:hAnsi="Calibri" w:cs="Calibri"/>
          <w:i/>
          <w:iCs/>
          <w:spacing w:val="-1"/>
        </w:rPr>
        <w:t>f</w:t>
      </w:r>
      <w:r w:rsidRPr="003D04A7">
        <w:rPr>
          <w:rFonts w:ascii="Calibri" w:eastAsia="Calibri" w:hAnsi="Calibri" w:cs="Calibri"/>
          <w:i/>
          <w:iCs/>
        </w:rPr>
        <w:t>f</w:t>
      </w:r>
      <w:r w:rsidRPr="003D04A7">
        <w:rPr>
          <w:rFonts w:ascii="Calibri" w:eastAsia="Calibri" w:hAnsi="Calibri" w:cs="Calibri"/>
          <w:i/>
          <w:iCs/>
          <w:spacing w:val="7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teac</w:t>
      </w:r>
      <w:r w:rsidRPr="003D04A7">
        <w:rPr>
          <w:rFonts w:ascii="Calibri" w:eastAsia="Calibri" w:hAnsi="Calibri" w:cs="Calibri"/>
          <w:i/>
          <w:iCs/>
          <w:spacing w:val="1"/>
        </w:rPr>
        <w:t>h</w:t>
      </w:r>
      <w:r w:rsidRPr="003D04A7">
        <w:rPr>
          <w:rFonts w:ascii="Calibri" w:eastAsia="Calibri" w:hAnsi="Calibri" w:cs="Calibri"/>
          <w:i/>
          <w:iCs/>
        </w:rPr>
        <w:t>i</w:t>
      </w:r>
      <w:r w:rsidRPr="003D04A7">
        <w:rPr>
          <w:rFonts w:ascii="Calibri" w:eastAsia="Calibri" w:hAnsi="Calibri" w:cs="Calibri"/>
          <w:i/>
          <w:iCs/>
          <w:spacing w:val="1"/>
        </w:rPr>
        <w:t>n</w:t>
      </w:r>
      <w:r w:rsidRPr="003D04A7">
        <w:rPr>
          <w:rFonts w:ascii="Calibri" w:eastAsia="Calibri" w:hAnsi="Calibri" w:cs="Calibri"/>
          <w:i/>
          <w:iCs/>
        </w:rPr>
        <w:t>g</w:t>
      </w:r>
      <w:r w:rsidRPr="003D04A7">
        <w:rPr>
          <w:rFonts w:ascii="Calibri" w:eastAsia="Calibri" w:hAnsi="Calibri" w:cs="Calibri"/>
          <w:i/>
          <w:iCs/>
          <w:spacing w:val="5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RS</w:t>
      </w:r>
      <w:r w:rsidR="00155271">
        <w:rPr>
          <w:rFonts w:ascii="Calibri" w:eastAsia="Calibri" w:hAnsi="Calibri" w:cs="Calibri"/>
          <w:i/>
          <w:iCs/>
        </w:rPr>
        <w:t>H</w:t>
      </w:r>
      <w:r w:rsidRPr="003D04A7">
        <w:rPr>
          <w:rFonts w:ascii="Calibri" w:eastAsia="Calibri" w:hAnsi="Calibri" w:cs="Calibri"/>
          <w:i/>
          <w:iCs/>
        </w:rPr>
        <w:t>E.</w:t>
      </w:r>
      <w:r w:rsidRPr="003D04A7">
        <w:rPr>
          <w:rFonts w:ascii="Calibri" w:eastAsia="Calibri" w:hAnsi="Calibri" w:cs="Calibri"/>
          <w:i/>
          <w:iCs/>
          <w:spacing w:val="6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2"/>
        </w:rPr>
        <w:t>A</w:t>
      </w:r>
      <w:r w:rsidRPr="003D04A7">
        <w:rPr>
          <w:rFonts w:ascii="Calibri" w:eastAsia="Calibri" w:hAnsi="Calibri" w:cs="Calibri"/>
          <w:i/>
          <w:iCs/>
        </w:rPr>
        <w:t>ll</w:t>
      </w:r>
      <w:r w:rsidRPr="003D04A7">
        <w:rPr>
          <w:rFonts w:ascii="Calibri" w:eastAsia="Calibri" w:hAnsi="Calibri" w:cs="Calibri"/>
          <w:i/>
          <w:iCs/>
          <w:spacing w:val="8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-1"/>
        </w:rPr>
        <w:t>s</w:t>
      </w:r>
      <w:r w:rsidRPr="003D04A7">
        <w:rPr>
          <w:rFonts w:ascii="Calibri" w:eastAsia="Calibri" w:hAnsi="Calibri" w:cs="Calibri"/>
          <w:i/>
          <w:iCs/>
        </w:rPr>
        <w:t>t</w:t>
      </w:r>
      <w:r w:rsidRPr="003D04A7">
        <w:rPr>
          <w:rFonts w:ascii="Calibri" w:eastAsia="Calibri" w:hAnsi="Calibri" w:cs="Calibri"/>
          <w:i/>
          <w:iCs/>
          <w:spacing w:val="1"/>
        </w:rPr>
        <w:t>af</w:t>
      </w:r>
      <w:r w:rsidRPr="003D04A7">
        <w:rPr>
          <w:rFonts w:ascii="Calibri" w:eastAsia="Calibri" w:hAnsi="Calibri" w:cs="Calibri"/>
          <w:i/>
          <w:iCs/>
        </w:rPr>
        <w:t>f</w:t>
      </w:r>
      <w:r w:rsidRPr="003D04A7">
        <w:rPr>
          <w:rFonts w:ascii="Calibri" w:eastAsia="Calibri" w:hAnsi="Calibri" w:cs="Calibri"/>
          <w:i/>
          <w:iCs/>
          <w:spacing w:val="5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h</w:t>
      </w:r>
      <w:r w:rsidRPr="003D04A7">
        <w:rPr>
          <w:rFonts w:ascii="Calibri" w:eastAsia="Calibri" w:hAnsi="Calibri" w:cs="Calibri"/>
          <w:i/>
          <w:iCs/>
        </w:rPr>
        <w:t>a</w:t>
      </w:r>
      <w:r w:rsidRPr="003D04A7">
        <w:rPr>
          <w:rFonts w:ascii="Calibri" w:eastAsia="Calibri" w:hAnsi="Calibri" w:cs="Calibri"/>
          <w:i/>
          <w:iCs/>
          <w:spacing w:val="2"/>
        </w:rPr>
        <w:t>v</w:t>
      </w:r>
      <w:r w:rsidRPr="003D04A7">
        <w:rPr>
          <w:rFonts w:ascii="Calibri" w:eastAsia="Calibri" w:hAnsi="Calibri" w:cs="Calibri"/>
          <w:i/>
          <w:iCs/>
        </w:rPr>
        <w:t>e</w:t>
      </w:r>
      <w:r w:rsidRPr="003D04A7">
        <w:rPr>
          <w:rFonts w:ascii="Calibri" w:eastAsia="Calibri" w:hAnsi="Calibri" w:cs="Calibri"/>
          <w:i/>
          <w:iCs/>
          <w:spacing w:val="5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3"/>
        </w:rPr>
        <w:t>b</w:t>
      </w:r>
      <w:r w:rsidRPr="003D04A7">
        <w:rPr>
          <w:rFonts w:ascii="Calibri" w:eastAsia="Calibri" w:hAnsi="Calibri" w:cs="Calibri"/>
          <w:i/>
          <w:iCs/>
          <w:spacing w:val="-1"/>
        </w:rPr>
        <w:t>ee</w:t>
      </w:r>
      <w:r w:rsidRPr="003D04A7">
        <w:rPr>
          <w:rFonts w:ascii="Calibri" w:eastAsia="Calibri" w:hAnsi="Calibri" w:cs="Calibri"/>
          <w:i/>
          <w:iCs/>
        </w:rPr>
        <w:t>n</w:t>
      </w:r>
      <w:r w:rsidRPr="003D04A7">
        <w:rPr>
          <w:rFonts w:ascii="Calibri" w:eastAsia="Calibri" w:hAnsi="Calibri" w:cs="Calibri"/>
          <w:i/>
          <w:iCs/>
          <w:spacing w:val="7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i</w:t>
      </w:r>
      <w:r w:rsidRPr="003D04A7">
        <w:rPr>
          <w:rFonts w:ascii="Calibri" w:eastAsia="Calibri" w:hAnsi="Calibri" w:cs="Calibri"/>
          <w:i/>
          <w:iCs/>
          <w:spacing w:val="1"/>
        </w:rPr>
        <w:t>n</w:t>
      </w:r>
      <w:r w:rsidRPr="003D04A7">
        <w:rPr>
          <w:rFonts w:ascii="Calibri" w:eastAsia="Calibri" w:hAnsi="Calibri" w:cs="Calibri"/>
          <w:i/>
          <w:iCs/>
        </w:rPr>
        <w:t>clu</w:t>
      </w:r>
      <w:r w:rsidRPr="003D04A7">
        <w:rPr>
          <w:rFonts w:ascii="Calibri" w:eastAsia="Calibri" w:hAnsi="Calibri" w:cs="Calibri"/>
          <w:i/>
          <w:iCs/>
          <w:spacing w:val="1"/>
        </w:rPr>
        <w:t>d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</w:rPr>
        <w:t>d</w:t>
      </w:r>
      <w:r w:rsidRPr="003D04A7">
        <w:rPr>
          <w:rFonts w:ascii="Calibri" w:eastAsia="Calibri" w:hAnsi="Calibri" w:cs="Calibri"/>
          <w:i/>
          <w:iCs/>
          <w:spacing w:val="6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in</w:t>
      </w:r>
      <w:r w:rsidRPr="003D04A7">
        <w:rPr>
          <w:rFonts w:ascii="Calibri" w:eastAsia="Calibri" w:hAnsi="Calibri" w:cs="Calibri"/>
          <w:i/>
          <w:iCs/>
          <w:spacing w:val="9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t</w:t>
      </w:r>
      <w:r w:rsidRPr="003D04A7">
        <w:rPr>
          <w:rFonts w:ascii="Calibri" w:eastAsia="Calibri" w:hAnsi="Calibri" w:cs="Calibri"/>
          <w:i/>
          <w:iCs/>
          <w:spacing w:val="1"/>
        </w:rPr>
        <w:t>h</w:t>
      </w:r>
      <w:r w:rsidRPr="003D04A7">
        <w:rPr>
          <w:rFonts w:ascii="Calibri" w:eastAsia="Calibri" w:hAnsi="Calibri" w:cs="Calibri"/>
          <w:i/>
          <w:iCs/>
        </w:rPr>
        <w:t>e</w:t>
      </w:r>
      <w:r w:rsidRPr="003D04A7">
        <w:rPr>
          <w:rFonts w:ascii="Calibri" w:eastAsia="Calibri" w:hAnsi="Calibri" w:cs="Calibri"/>
          <w:i/>
          <w:iCs/>
          <w:spacing w:val="6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de</w:t>
      </w:r>
      <w:r w:rsidRPr="003D04A7">
        <w:rPr>
          <w:rFonts w:ascii="Calibri" w:eastAsia="Calibri" w:hAnsi="Calibri" w:cs="Calibri"/>
          <w:i/>
          <w:iCs/>
          <w:spacing w:val="-1"/>
        </w:rPr>
        <w:t>ve</w:t>
      </w:r>
      <w:r w:rsidRPr="003D04A7">
        <w:rPr>
          <w:rFonts w:ascii="Calibri" w:eastAsia="Calibri" w:hAnsi="Calibri" w:cs="Calibri"/>
          <w:i/>
          <w:iCs/>
        </w:rPr>
        <w:t>lo</w:t>
      </w:r>
      <w:r w:rsidRPr="003D04A7">
        <w:rPr>
          <w:rFonts w:ascii="Calibri" w:eastAsia="Calibri" w:hAnsi="Calibri" w:cs="Calibri"/>
          <w:i/>
          <w:iCs/>
          <w:spacing w:val="4"/>
        </w:rPr>
        <w:t>p</w:t>
      </w:r>
      <w:r w:rsidRPr="003D04A7">
        <w:rPr>
          <w:rFonts w:ascii="Calibri" w:eastAsia="Calibri" w:hAnsi="Calibri" w:cs="Calibri"/>
          <w:i/>
          <w:iCs/>
          <w:spacing w:val="-1"/>
        </w:rPr>
        <w:t>me</w:t>
      </w:r>
      <w:r w:rsidRPr="003D04A7">
        <w:rPr>
          <w:rFonts w:ascii="Calibri" w:eastAsia="Calibri" w:hAnsi="Calibri" w:cs="Calibri"/>
          <w:i/>
          <w:iCs/>
          <w:spacing w:val="1"/>
        </w:rPr>
        <w:t>n</w:t>
      </w:r>
      <w:r w:rsidRPr="003D04A7">
        <w:rPr>
          <w:rFonts w:ascii="Calibri" w:eastAsia="Calibri" w:hAnsi="Calibri" w:cs="Calibri"/>
          <w:i/>
          <w:iCs/>
        </w:rPr>
        <w:t>t of</w:t>
      </w:r>
      <w:r w:rsidRPr="003D04A7">
        <w:rPr>
          <w:rFonts w:ascii="Calibri" w:eastAsia="Calibri" w:hAnsi="Calibri" w:cs="Calibri"/>
          <w:i/>
          <w:iCs/>
          <w:spacing w:val="9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t</w:t>
      </w:r>
      <w:r w:rsidRPr="003D04A7">
        <w:rPr>
          <w:rFonts w:ascii="Calibri" w:eastAsia="Calibri" w:hAnsi="Calibri" w:cs="Calibri"/>
          <w:i/>
          <w:iCs/>
          <w:spacing w:val="1"/>
        </w:rPr>
        <w:t>h</w:t>
      </w:r>
      <w:r w:rsidRPr="003D04A7">
        <w:rPr>
          <w:rFonts w:ascii="Calibri" w:eastAsia="Calibri" w:hAnsi="Calibri" w:cs="Calibri"/>
          <w:i/>
          <w:iCs/>
        </w:rPr>
        <w:t xml:space="preserve">is </w:t>
      </w:r>
      <w:r w:rsidRPr="003D04A7">
        <w:rPr>
          <w:rFonts w:ascii="Calibri" w:eastAsia="Calibri" w:hAnsi="Calibri" w:cs="Calibri"/>
          <w:i/>
          <w:iCs/>
          <w:spacing w:val="1"/>
        </w:rPr>
        <w:t>p</w:t>
      </w:r>
      <w:r w:rsidRPr="003D04A7">
        <w:rPr>
          <w:rFonts w:ascii="Calibri" w:eastAsia="Calibri" w:hAnsi="Calibri" w:cs="Calibri"/>
          <w:i/>
          <w:iCs/>
        </w:rPr>
        <w:t>olicy</w:t>
      </w:r>
      <w:r w:rsidRPr="003D04A7">
        <w:rPr>
          <w:rFonts w:ascii="Calibri" w:eastAsia="Calibri" w:hAnsi="Calibri" w:cs="Calibri"/>
          <w:i/>
          <w:iCs/>
          <w:spacing w:val="-4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an</w:t>
      </w:r>
      <w:r w:rsidRPr="003D04A7">
        <w:rPr>
          <w:rFonts w:ascii="Calibri" w:eastAsia="Calibri" w:hAnsi="Calibri" w:cs="Calibri"/>
          <w:i/>
          <w:iCs/>
        </w:rPr>
        <w:t>d</w:t>
      </w:r>
      <w:r w:rsidRPr="003D04A7">
        <w:rPr>
          <w:rFonts w:ascii="Calibri" w:eastAsia="Calibri" w:hAnsi="Calibri" w:cs="Calibri"/>
          <w:i/>
          <w:iCs/>
          <w:spacing w:val="-2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a</w:t>
      </w:r>
      <w:r w:rsidRPr="003D04A7">
        <w:rPr>
          <w:rFonts w:ascii="Calibri" w:eastAsia="Calibri" w:hAnsi="Calibri" w:cs="Calibri"/>
          <w:i/>
          <w:iCs/>
        </w:rPr>
        <w:t>ll</w:t>
      </w:r>
      <w:r w:rsidRPr="003D04A7">
        <w:rPr>
          <w:rFonts w:ascii="Calibri" w:eastAsia="Calibri" w:hAnsi="Calibri" w:cs="Calibri"/>
          <w:i/>
          <w:iCs/>
          <w:spacing w:val="-2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-1"/>
        </w:rPr>
        <w:t>s</w:t>
      </w:r>
      <w:r w:rsidRPr="003D04A7">
        <w:rPr>
          <w:rFonts w:ascii="Calibri" w:eastAsia="Calibri" w:hAnsi="Calibri" w:cs="Calibri"/>
          <w:i/>
          <w:iCs/>
        </w:rPr>
        <w:t>t</w:t>
      </w:r>
      <w:r w:rsidRPr="003D04A7">
        <w:rPr>
          <w:rFonts w:ascii="Calibri" w:eastAsia="Calibri" w:hAnsi="Calibri" w:cs="Calibri"/>
          <w:i/>
          <w:iCs/>
          <w:spacing w:val="1"/>
        </w:rPr>
        <w:t>a</w:t>
      </w:r>
      <w:r w:rsidRPr="003D04A7">
        <w:rPr>
          <w:rFonts w:ascii="Calibri" w:eastAsia="Calibri" w:hAnsi="Calibri" w:cs="Calibri"/>
          <w:i/>
          <w:iCs/>
          <w:spacing w:val="-1"/>
        </w:rPr>
        <w:t>f</w:t>
      </w:r>
      <w:r w:rsidRPr="003D04A7">
        <w:rPr>
          <w:rFonts w:ascii="Calibri" w:eastAsia="Calibri" w:hAnsi="Calibri" w:cs="Calibri"/>
          <w:i/>
          <w:iCs/>
        </w:rPr>
        <w:t>f</w:t>
      </w:r>
      <w:r w:rsidRPr="003D04A7">
        <w:rPr>
          <w:rFonts w:ascii="Calibri" w:eastAsia="Calibri" w:hAnsi="Calibri" w:cs="Calibri"/>
          <w:i/>
          <w:iCs/>
          <w:spacing w:val="-5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sh</w:t>
      </w:r>
      <w:r w:rsidRPr="003D04A7">
        <w:rPr>
          <w:rFonts w:ascii="Calibri" w:eastAsia="Calibri" w:hAnsi="Calibri" w:cs="Calibri"/>
          <w:i/>
          <w:iCs/>
          <w:spacing w:val="1"/>
        </w:rPr>
        <w:t>ou</w:t>
      </w:r>
      <w:r w:rsidRPr="003D04A7">
        <w:rPr>
          <w:rFonts w:ascii="Calibri" w:eastAsia="Calibri" w:hAnsi="Calibri" w:cs="Calibri"/>
          <w:i/>
          <w:iCs/>
        </w:rPr>
        <w:t>ld</w:t>
      </w:r>
      <w:r w:rsidRPr="003D04A7">
        <w:rPr>
          <w:rFonts w:ascii="Calibri" w:eastAsia="Calibri" w:hAnsi="Calibri" w:cs="Calibri"/>
          <w:i/>
          <w:iCs/>
          <w:spacing w:val="-5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b</w:t>
      </w:r>
      <w:r w:rsidRPr="003D04A7">
        <w:rPr>
          <w:rFonts w:ascii="Calibri" w:eastAsia="Calibri" w:hAnsi="Calibri" w:cs="Calibri"/>
          <w:i/>
          <w:iCs/>
        </w:rPr>
        <w:t>e</w:t>
      </w:r>
      <w:r w:rsidRPr="003D04A7">
        <w:rPr>
          <w:rFonts w:ascii="Calibri" w:eastAsia="Calibri" w:hAnsi="Calibri" w:cs="Calibri"/>
          <w:i/>
          <w:iCs/>
          <w:spacing w:val="-3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a</w:t>
      </w:r>
      <w:r w:rsidRPr="003D04A7">
        <w:rPr>
          <w:rFonts w:ascii="Calibri" w:eastAsia="Calibri" w:hAnsi="Calibri" w:cs="Calibri"/>
          <w:i/>
          <w:iCs/>
          <w:spacing w:val="-1"/>
        </w:rPr>
        <w:t>w</w:t>
      </w:r>
      <w:r w:rsidRPr="003D04A7">
        <w:rPr>
          <w:rFonts w:ascii="Calibri" w:eastAsia="Calibri" w:hAnsi="Calibri" w:cs="Calibri"/>
          <w:i/>
          <w:iCs/>
        </w:rPr>
        <w:t>are</w:t>
      </w:r>
      <w:r w:rsidRPr="003D04A7">
        <w:rPr>
          <w:rFonts w:ascii="Calibri" w:eastAsia="Calibri" w:hAnsi="Calibri" w:cs="Calibri"/>
          <w:i/>
          <w:iCs/>
          <w:spacing w:val="-6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o</w:t>
      </w:r>
      <w:r w:rsidRPr="003D04A7">
        <w:rPr>
          <w:rFonts w:ascii="Calibri" w:eastAsia="Calibri" w:hAnsi="Calibri" w:cs="Calibri"/>
          <w:i/>
          <w:iCs/>
        </w:rPr>
        <w:t>f</w:t>
      </w:r>
      <w:r w:rsidRPr="003D04A7">
        <w:rPr>
          <w:rFonts w:ascii="Calibri" w:eastAsia="Calibri" w:hAnsi="Calibri" w:cs="Calibri"/>
          <w:i/>
          <w:iCs/>
          <w:spacing w:val="-3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th</w:t>
      </w:r>
      <w:r w:rsidRPr="003D04A7">
        <w:rPr>
          <w:rFonts w:ascii="Calibri" w:eastAsia="Calibri" w:hAnsi="Calibri" w:cs="Calibri"/>
          <w:i/>
          <w:iCs/>
        </w:rPr>
        <w:t>e</w:t>
      </w:r>
      <w:r w:rsidRPr="003D04A7">
        <w:rPr>
          <w:rFonts w:ascii="Calibri" w:eastAsia="Calibri" w:hAnsi="Calibri" w:cs="Calibri"/>
          <w:i/>
          <w:iCs/>
          <w:spacing w:val="-4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p</w:t>
      </w:r>
      <w:r w:rsidRPr="003D04A7">
        <w:rPr>
          <w:rFonts w:ascii="Calibri" w:eastAsia="Calibri" w:hAnsi="Calibri" w:cs="Calibri"/>
          <w:i/>
          <w:iCs/>
        </w:rPr>
        <w:t>olicy</w:t>
      </w:r>
      <w:r w:rsidRPr="003D04A7">
        <w:rPr>
          <w:rFonts w:ascii="Calibri" w:eastAsia="Calibri" w:hAnsi="Calibri" w:cs="Calibri"/>
          <w:i/>
          <w:iCs/>
          <w:spacing w:val="-4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an</w:t>
      </w:r>
      <w:r w:rsidRPr="003D04A7">
        <w:rPr>
          <w:rFonts w:ascii="Calibri" w:eastAsia="Calibri" w:hAnsi="Calibri" w:cs="Calibri"/>
          <w:i/>
          <w:iCs/>
        </w:rPr>
        <w:t>d</w:t>
      </w:r>
      <w:r w:rsidRPr="003D04A7">
        <w:rPr>
          <w:rFonts w:ascii="Calibri" w:eastAsia="Calibri" w:hAnsi="Calibri" w:cs="Calibri"/>
          <w:i/>
          <w:iCs/>
          <w:spacing w:val="-2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h</w:t>
      </w:r>
      <w:r w:rsidRPr="003D04A7">
        <w:rPr>
          <w:rFonts w:ascii="Calibri" w:eastAsia="Calibri" w:hAnsi="Calibri" w:cs="Calibri"/>
          <w:i/>
          <w:iCs/>
        </w:rPr>
        <w:t>ow</w:t>
      </w:r>
      <w:r w:rsidRPr="003D04A7">
        <w:rPr>
          <w:rFonts w:ascii="Calibri" w:eastAsia="Calibri" w:hAnsi="Calibri" w:cs="Calibri"/>
          <w:i/>
          <w:iCs/>
          <w:spacing w:val="-5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it r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</w:rPr>
        <w:t>la</w:t>
      </w:r>
      <w:r w:rsidRPr="003D04A7">
        <w:rPr>
          <w:rFonts w:ascii="Calibri" w:eastAsia="Calibri" w:hAnsi="Calibri" w:cs="Calibri"/>
          <w:i/>
          <w:iCs/>
          <w:spacing w:val="1"/>
        </w:rPr>
        <w:t>te</w:t>
      </w:r>
      <w:r w:rsidRPr="003D04A7">
        <w:rPr>
          <w:rFonts w:ascii="Calibri" w:eastAsia="Calibri" w:hAnsi="Calibri" w:cs="Calibri"/>
          <w:i/>
          <w:iCs/>
        </w:rPr>
        <w:t>s</w:t>
      </w:r>
      <w:r w:rsidRPr="003D04A7">
        <w:rPr>
          <w:rFonts w:ascii="Calibri" w:eastAsia="Calibri" w:hAnsi="Calibri" w:cs="Calibri"/>
          <w:i/>
          <w:iCs/>
          <w:spacing w:val="-7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t</w:t>
      </w:r>
      <w:r w:rsidRPr="003D04A7">
        <w:rPr>
          <w:rFonts w:ascii="Calibri" w:eastAsia="Calibri" w:hAnsi="Calibri" w:cs="Calibri"/>
          <w:i/>
          <w:iCs/>
        </w:rPr>
        <w:t>o</w:t>
      </w:r>
      <w:r w:rsidRPr="003D04A7">
        <w:rPr>
          <w:rFonts w:ascii="Calibri" w:eastAsia="Calibri" w:hAnsi="Calibri" w:cs="Calibri"/>
          <w:i/>
          <w:iCs/>
          <w:spacing w:val="-2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th</w:t>
      </w:r>
      <w:r w:rsidRPr="003D04A7">
        <w:rPr>
          <w:rFonts w:ascii="Calibri" w:eastAsia="Calibri" w:hAnsi="Calibri" w:cs="Calibri"/>
          <w:i/>
          <w:iCs/>
          <w:spacing w:val="-1"/>
        </w:rPr>
        <w:t>em</w:t>
      </w:r>
      <w:r w:rsidRPr="003D04A7">
        <w:rPr>
          <w:rFonts w:ascii="Calibri" w:eastAsia="Calibri" w:hAnsi="Calibri" w:cs="Calibri"/>
          <w:i/>
          <w:iCs/>
        </w:rPr>
        <w:t>.</w:t>
      </w:r>
    </w:p>
    <w:p w14:paraId="1418498B" w14:textId="02CA1777" w:rsidR="008B2209" w:rsidRDefault="008B2209">
      <w:pPr>
        <w:spacing w:before="8" w:line="240" w:lineRule="exact"/>
        <w:rPr>
          <w:sz w:val="24"/>
          <w:szCs w:val="24"/>
        </w:rPr>
      </w:pPr>
    </w:p>
    <w:p w14:paraId="028D7A49" w14:textId="77777777" w:rsidR="00373363" w:rsidRPr="000418B4" w:rsidRDefault="002078D7">
      <w:pPr>
        <w:ind w:left="100" w:right="3374"/>
        <w:jc w:val="both"/>
        <w:rPr>
          <w:rFonts w:ascii="Calibri" w:eastAsia="Calibri" w:hAnsi="Calibri" w:cs="Calibri"/>
          <w:b/>
          <w:sz w:val="22"/>
          <w:szCs w:val="22"/>
        </w:rPr>
      </w:pPr>
      <w:r w:rsidRPr="000418B4">
        <w:rPr>
          <w:rFonts w:ascii="Calibri" w:eastAsia="Calibri" w:hAnsi="Calibri" w:cs="Calibri"/>
          <w:b/>
          <w:spacing w:val="6"/>
          <w:sz w:val="28"/>
          <w:szCs w:val="28"/>
        </w:rPr>
        <w:t>R</w:t>
      </w:r>
      <w:r w:rsidRPr="000418B4">
        <w:rPr>
          <w:rFonts w:ascii="Calibri" w:eastAsia="Calibri" w:hAnsi="Calibri" w:cs="Calibri"/>
          <w:b/>
          <w:spacing w:val="5"/>
          <w:sz w:val="22"/>
          <w:szCs w:val="22"/>
        </w:rPr>
        <w:t>EL</w:t>
      </w:r>
      <w:r w:rsidRPr="000418B4">
        <w:rPr>
          <w:rFonts w:ascii="Calibri" w:eastAsia="Calibri" w:hAnsi="Calibri" w:cs="Calibri"/>
          <w:b/>
          <w:spacing w:val="4"/>
          <w:sz w:val="22"/>
          <w:szCs w:val="22"/>
        </w:rPr>
        <w:t>A</w:t>
      </w:r>
      <w:r w:rsidRPr="000418B4">
        <w:rPr>
          <w:rFonts w:ascii="Calibri" w:eastAsia="Calibri" w:hAnsi="Calibri" w:cs="Calibri"/>
          <w:b/>
          <w:spacing w:val="5"/>
          <w:sz w:val="22"/>
          <w:szCs w:val="22"/>
        </w:rPr>
        <w:t>T</w:t>
      </w:r>
      <w:r w:rsidRPr="000418B4">
        <w:rPr>
          <w:rFonts w:ascii="Calibri" w:eastAsia="Calibri" w:hAnsi="Calibri" w:cs="Calibri"/>
          <w:b/>
          <w:spacing w:val="4"/>
          <w:sz w:val="22"/>
          <w:szCs w:val="22"/>
        </w:rPr>
        <w:t>I</w:t>
      </w:r>
      <w:r w:rsidRPr="000418B4">
        <w:rPr>
          <w:rFonts w:ascii="Calibri" w:eastAsia="Calibri" w:hAnsi="Calibri" w:cs="Calibri"/>
          <w:b/>
          <w:spacing w:val="5"/>
          <w:sz w:val="22"/>
          <w:szCs w:val="22"/>
        </w:rPr>
        <w:t>O</w:t>
      </w:r>
      <w:r w:rsidRPr="000418B4">
        <w:rPr>
          <w:rFonts w:ascii="Calibri" w:eastAsia="Calibri" w:hAnsi="Calibri" w:cs="Calibri"/>
          <w:b/>
          <w:spacing w:val="4"/>
          <w:sz w:val="22"/>
          <w:szCs w:val="22"/>
        </w:rPr>
        <w:t>NSHI</w:t>
      </w:r>
      <w:r w:rsidRPr="000418B4">
        <w:rPr>
          <w:rFonts w:ascii="Calibri" w:eastAsia="Calibri" w:hAnsi="Calibri" w:cs="Calibri"/>
          <w:b/>
          <w:sz w:val="22"/>
          <w:szCs w:val="22"/>
        </w:rPr>
        <w:t>P</w:t>
      </w:r>
      <w:r w:rsidRPr="000418B4">
        <w:rPr>
          <w:rFonts w:ascii="Calibri" w:eastAsia="Calibri" w:hAnsi="Calibri" w:cs="Calibri"/>
          <w:b/>
          <w:spacing w:val="11"/>
          <w:sz w:val="22"/>
          <w:szCs w:val="22"/>
        </w:rPr>
        <w:t xml:space="preserve"> </w:t>
      </w:r>
      <w:r w:rsidRPr="000418B4">
        <w:rPr>
          <w:rFonts w:ascii="Calibri" w:eastAsia="Calibri" w:hAnsi="Calibri" w:cs="Calibri"/>
          <w:b/>
          <w:spacing w:val="3"/>
          <w:sz w:val="22"/>
          <w:szCs w:val="22"/>
        </w:rPr>
        <w:t>T</w:t>
      </w:r>
      <w:r w:rsidRPr="000418B4">
        <w:rPr>
          <w:rFonts w:ascii="Calibri" w:eastAsia="Calibri" w:hAnsi="Calibri" w:cs="Calibri"/>
          <w:b/>
          <w:sz w:val="22"/>
          <w:szCs w:val="22"/>
        </w:rPr>
        <w:t>O</w:t>
      </w:r>
      <w:r w:rsidRPr="000418B4">
        <w:rPr>
          <w:rFonts w:ascii="Calibri" w:eastAsia="Calibri" w:hAnsi="Calibri" w:cs="Calibri"/>
          <w:b/>
          <w:spacing w:val="10"/>
          <w:sz w:val="22"/>
          <w:szCs w:val="22"/>
        </w:rPr>
        <w:t xml:space="preserve"> </w:t>
      </w:r>
      <w:r w:rsidRPr="000418B4">
        <w:rPr>
          <w:rFonts w:ascii="Calibri" w:eastAsia="Calibri" w:hAnsi="Calibri" w:cs="Calibri"/>
          <w:b/>
          <w:spacing w:val="5"/>
          <w:sz w:val="22"/>
          <w:szCs w:val="22"/>
        </w:rPr>
        <w:t>OT</w:t>
      </w:r>
      <w:r w:rsidRPr="000418B4">
        <w:rPr>
          <w:rFonts w:ascii="Calibri" w:eastAsia="Calibri" w:hAnsi="Calibri" w:cs="Calibri"/>
          <w:b/>
          <w:spacing w:val="4"/>
          <w:sz w:val="22"/>
          <w:szCs w:val="22"/>
        </w:rPr>
        <w:t>H</w:t>
      </w:r>
      <w:r w:rsidRPr="000418B4">
        <w:rPr>
          <w:rFonts w:ascii="Calibri" w:eastAsia="Calibri" w:hAnsi="Calibri" w:cs="Calibri"/>
          <w:b/>
          <w:spacing w:val="5"/>
          <w:sz w:val="22"/>
          <w:szCs w:val="22"/>
        </w:rPr>
        <w:t>E</w:t>
      </w:r>
      <w:r w:rsidRPr="000418B4">
        <w:rPr>
          <w:rFonts w:ascii="Calibri" w:eastAsia="Calibri" w:hAnsi="Calibri" w:cs="Calibri"/>
          <w:b/>
          <w:sz w:val="22"/>
          <w:szCs w:val="22"/>
        </w:rPr>
        <w:t>R</w:t>
      </w:r>
      <w:r w:rsidRPr="000418B4">
        <w:rPr>
          <w:rFonts w:ascii="Calibri" w:eastAsia="Calibri" w:hAnsi="Calibri" w:cs="Calibri"/>
          <w:b/>
          <w:spacing w:val="13"/>
          <w:sz w:val="22"/>
          <w:szCs w:val="22"/>
        </w:rPr>
        <w:t xml:space="preserve"> </w:t>
      </w:r>
      <w:r w:rsidRPr="000418B4">
        <w:rPr>
          <w:rFonts w:ascii="Calibri" w:eastAsia="Calibri" w:hAnsi="Calibri" w:cs="Calibri"/>
          <w:b/>
          <w:spacing w:val="6"/>
          <w:sz w:val="22"/>
          <w:szCs w:val="22"/>
        </w:rPr>
        <w:t>P</w:t>
      </w:r>
      <w:r w:rsidRPr="000418B4">
        <w:rPr>
          <w:rFonts w:ascii="Calibri" w:eastAsia="Calibri" w:hAnsi="Calibri" w:cs="Calibri"/>
          <w:b/>
          <w:spacing w:val="5"/>
          <w:sz w:val="22"/>
          <w:szCs w:val="22"/>
        </w:rPr>
        <w:t>OL</w:t>
      </w:r>
      <w:r w:rsidRPr="000418B4">
        <w:rPr>
          <w:rFonts w:ascii="Calibri" w:eastAsia="Calibri" w:hAnsi="Calibri" w:cs="Calibri"/>
          <w:b/>
          <w:spacing w:val="4"/>
          <w:sz w:val="22"/>
          <w:szCs w:val="22"/>
        </w:rPr>
        <w:t>ICI</w:t>
      </w:r>
      <w:r w:rsidRPr="000418B4">
        <w:rPr>
          <w:rFonts w:ascii="Calibri" w:eastAsia="Calibri" w:hAnsi="Calibri" w:cs="Calibri"/>
          <w:b/>
          <w:spacing w:val="5"/>
          <w:sz w:val="22"/>
          <w:szCs w:val="22"/>
        </w:rPr>
        <w:t>E</w:t>
      </w:r>
      <w:r w:rsidRPr="000418B4">
        <w:rPr>
          <w:rFonts w:ascii="Calibri" w:eastAsia="Calibri" w:hAnsi="Calibri" w:cs="Calibri"/>
          <w:b/>
          <w:sz w:val="22"/>
          <w:szCs w:val="22"/>
        </w:rPr>
        <w:t>S</w:t>
      </w:r>
      <w:r w:rsidRPr="000418B4">
        <w:rPr>
          <w:rFonts w:ascii="Calibri" w:eastAsia="Calibri" w:hAnsi="Calibri" w:cs="Calibri"/>
          <w:b/>
          <w:spacing w:val="9"/>
          <w:sz w:val="22"/>
          <w:szCs w:val="22"/>
        </w:rPr>
        <w:t xml:space="preserve"> </w:t>
      </w:r>
      <w:r w:rsidRPr="000418B4">
        <w:rPr>
          <w:rFonts w:ascii="Calibri" w:eastAsia="Calibri" w:hAnsi="Calibri" w:cs="Calibri"/>
          <w:b/>
          <w:spacing w:val="4"/>
          <w:sz w:val="22"/>
          <w:szCs w:val="22"/>
        </w:rPr>
        <w:t>AN</w:t>
      </w:r>
      <w:r w:rsidRPr="000418B4">
        <w:rPr>
          <w:rFonts w:ascii="Calibri" w:eastAsia="Calibri" w:hAnsi="Calibri" w:cs="Calibri"/>
          <w:b/>
          <w:sz w:val="22"/>
          <w:szCs w:val="22"/>
        </w:rPr>
        <w:t>D</w:t>
      </w:r>
      <w:r w:rsidRPr="000418B4">
        <w:rPr>
          <w:rFonts w:ascii="Calibri" w:eastAsia="Calibri" w:hAnsi="Calibri" w:cs="Calibri"/>
          <w:b/>
          <w:spacing w:val="8"/>
          <w:sz w:val="22"/>
          <w:szCs w:val="22"/>
        </w:rPr>
        <w:t xml:space="preserve"> </w:t>
      </w:r>
      <w:r w:rsidRPr="000418B4">
        <w:rPr>
          <w:rFonts w:ascii="Calibri" w:eastAsia="Calibri" w:hAnsi="Calibri" w:cs="Calibri"/>
          <w:b/>
          <w:spacing w:val="4"/>
          <w:sz w:val="22"/>
          <w:szCs w:val="22"/>
        </w:rPr>
        <w:t>C</w:t>
      </w:r>
      <w:r w:rsidRPr="000418B4">
        <w:rPr>
          <w:rFonts w:ascii="Calibri" w:eastAsia="Calibri" w:hAnsi="Calibri" w:cs="Calibri"/>
          <w:b/>
          <w:spacing w:val="5"/>
          <w:sz w:val="22"/>
          <w:szCs w:val="22"/>
        </w:rPr>
        <w:t>URR</w:t>
      </w:r>
      <w:r w:rsidRPr="000418B4">
        <w:rPr>
          <w:rFonts w:ascii="Calibri" w:eastAsia="Calibri" w:hAnsi="Calibri" w:cs="Calibri"/>
          <w:b/>
          <w:spacing w:val="4"/>
          <w:sz w:val="22"/>
          <w:szCs w:val="22"/>
        </w:rPr>
        <w:t>I</w:t>
      </w:r>
      <w:r w:rsidRPr="000418B4">
        <w:rPr>
          <w:rFonts w:ascii="Calibri" w:eastAsia="Calibri" w:hAnsi="Calibri" w:cs="Calibri"/>
          <w:b/>
          <w:spacing w:val="9"/>
          <w:sz w:val="22"/>
          <w:szCs w:val="22"/>
        </w:rPr>
        <w:t>C</w:t>
      </w:r>
      <w:r w:rsidRPr="000418B4">
        <w:rPr>
          <w:rFonts w:ascii="Calibri" w:eastAsia="Calibri" w:hAnsi="Calibri" w:cs="Calibri"/>
          <w:b/>
          <w:spacing w:val="5"/>
          <w:sz w:val="22"/>
          <w:szCs w:val="22"/>
        </w:rPr>
        <w:t>U</w:t>
      </w:r>
      <w:r w:rsidRPr="000418B4">
        <w:rPr>
          <w:rFonts w:ascii="Calibri" w:eastAsia="Calibri" w:hAnsi="Calibri" w:cs="Calibri"/>
          <w:b/>
          <w:spacing w:val="3"/>
          <w:sz w:val="22"/>
          <w:szCs w:val="22"/>
        </w:rPr>
        <w:t>L</w:t>
      </w:r>
      <w:r w:rsidRPr="000418B4">
        <w:rPr>
          <w:rFonts w:ascii="Calibri" w:eastAsia="Calibri" w:hAnsi="Calibri" w:cs="Calibri"/>
          <w:b/>
          <w:spacing w:val="5"/>
          <w:sz w:val="22"/>
          <w:szCs w:val="22"/>
        </w:rPr>
        <w:t>U</w:t>
      </w:r>
      <w:r w:rsidRPr="000418B4">
        <w:rPr>
          <w:rFonts w:ascii="Calibri" w:eastAsia="Calibri" w:hAnsi="Calibri" w:cs="Calibri"/>
          <w:b/>
          <w:sz w:val="22"/>
          <w:szCs w:val="22"/>
        </w:rPr>
        <w:t>M</w:t>
      </w:r>
      <w:r w:rsidRPr="000418B4">
        <w:rPr>
          <w:rFonts w:ascii="Calibri" w:eastAsia="Calibri" w:hAnsi="Calibri" w:cs="Calibri"/>
          <w:b/>
          <w:spacing w:val="11"/>
          <w:sz w:val="22"/>
          <w:szCs w:val="22"/>
        </w:rPr>
        <w:t xml:space="preserve"> </w:t>
      </w:r>
      <w:r w:rsidRPr="000418B4">
        <w:rPr>
          <w:rFonts w:ascii="Calibri" w:eastAsia="Calibri" w:hAnsi="Calibri" w:cs="Calibri"/>
          <w:b/>
          <w:spacing w:val="4"/>
          <w:sz w:val="22"/>
          <w:szCs w:val="22"/>
        </w:rPr>
        <w:t>S</w:t>
      </w:r>
      <w:r w:rsidRPr="000418B4">
        <w:rPr>
          <w:rFonts w:ascii="Calibri" w:eastAsia="Calibri" w:hAnsi="Calibri" w:cs="Calibri"/>
          <w:b/>
          <w:spacing w:val="5"/>
          <w:sz w:val="22"/>
          <w:szCs w:val="22"/>
        </w:rPr>
        <w:t>U</w:t>
      </w:r>
      <w:r w:rsidRPr="000418B4">
        <w:rPr>
          <w:rFonts w:ascii="Calibri" w:eastAsia="Calibri" w:hAnsi="Calibri" w:cs="Calibri"/>
          <w:b/>
          <w:spacing w:val="4"/>
          <w:sz w:val="22"/>
          <w:szCs w:val="22"/>
        </w:rPr>
        <w:t>BJ</w:t>
      </w:r>
      <w:r w:rsidRPr="000418B4">
        <w:rPr>
          <w:rFonts w:ascii="Calibri" w:eastAsia="Calibri" w:hAnsi="Calibri" w:cs="Calibri"/>
          <w:b/>
          <w:spacing w:val="5"/>
          <w:sz w:val="22"/>
          <w:szCs w:val="22"/>
        </w:rPr>
        <w:t>E</w:t>
      </w:r>
      <w:r w:rsidRPr="000418B4">
        <w:rPr>
          <w:rFonts w:ascii="Calibri" w:eastAsia="Calibri" w:hAnsi="Calibri" w:cs="Calibri"/>
          <w:b/>
          <w:spacing w:val="4"/>
          <w:sz w:val="22"/>
          <w:szCs w:val="22"/>
        </w:rPr>
        <w:t>C</w:t>
      </w:r>
      <w:r w:rsidRPr="000418B4">
        <w:rPr>
          <w:rFonts w:ascii="Calibri" w:eastAsia="Calibri" w:hAnsi="Calibri" w:cs="Calibri"/>
          <w:b/>
          <w:spacing w:val="5"/>
          <w:sz w:val="22"/>
          <w:szCs w:val="22"/>
        </w:rPr>
        <w:t>T</w:t>
      </w:r>
      <w:r w:rsidRPr="000418B4">
        <w:rPr>
          <w:rFonts w:ascii="Calibri" w:eastAsia="Calibri" w:hAnsi="Calibri" w:cs="Calibri"/>
          <w:b/>
          <w:sz w:val="22"/>
          <w:szCs w:val="22"/>
        </w:rPr>
        <w:t>S</w:t>
      </w:r>
    </w:p>
    <w:p w14:paraId="0898EEF5" w14:textId="77777777" w:rsidR="00373363" w:rsidRDefault="00373363">
      <w:pPr>
        <w:spacing w:before="9" w:line="120" w:lineRule="exact"/>
        <w:rPr>
          <w:sz w:val="12"/>
          <w:szCs w:val="12"/>
        </w:rPr>
      </w:pPr>
    </w:p>
    <w:p w14:paraId="6E13D577" w14:textId="07C3BC48" w:rsidR="00373363" w:rsidRPr="003D04A7" w:rsidRDefault="002078D7">
      <w:pPr>
        <w:spacing w:line="276" w:lineRule="auto"/>
        <w:ind w:left="100" w:right="91"/>
        <w:jc w:val="both"/>
        <w:rPr>
          <w:rFonts w:ascii="Calibri" w:eastAsia="Calibri" w:hAnsi="Calibri" w:cs="Calibri"/>
          <w:i/>
          <w:iCs/>
        </w:rPr>
      </w:pPr>
      <w:r w:rsidRPr="003D04A7">
        <w:rPr>
          <w:rFonts w:ascii="Calibri" w:eastAsia="Calibri" w:hAnsi="Calibri" w:cs="Calibri"/>
          <w:i/>
          <w:iCs/>
          <w:spacing w:val="-1"/>
        </w:rPr>
        <w:t>T</w:t>
      </w:r>
      <w:r w:rsidRPr="003D04A7">
        <w:rPr>
          <w:rFonts w:ascii="Calibri" w:eastAsia="Calibri" w:hAnsi="Calibri" w:cs="Calibri"/>
          <w:i/>
          <w:iCs/>
          <w:spacing w:val="1"/>
        </w:rPr>
        <w:t>h</w:t>
      </w:r>
      <w:r w:rsidRPr="003D04A7">
        <w:rPr>
          <w:rFonts w:ascii="Calibri" w:eastAsia="Calibri" w:hAnsi="Calibri" w:cs="Calibri"/>
          <w:i/>
          <w:iCs/>
        </w:rPr>
        <w:t>is</w:t>
      </w:r>
      <w:r w:rsidRPr="003D04A7">
        <w:rPr>
          <w:rFonts w:ascii="Calibri" w:eastAsia="Calibri" w:hAnsi="Calibri" w:cs="Calibri"/>
          <w:i/>
          <w:iCs/>
          <w:spacing w:val="2"/>
        </w:rPr>
        <w:t xml:space="preserve"> R</w:t>
      </w:r>
      <w:r w:rsidRPr="003D04A7">
        <w:rPr>
          <w:rFonts w:ascii="Calibri" w:eastAsia="Calibri" w:hAnsi="Calibri" w:cs="Calibri"/>
          <w:i/>
          <w:iCs/>
        </w:rPr>
        <w:t>SE</w:t>
      </w:r>
      <w:r w:rsidRPr="003D04A7">
        <w:rPr>
          <w:rFonts w:ascii="Calibri" w:eastAsia="Calibri" w:hAnsi="Calibri" w:cs="Calibri"/>
          <w:i/>
          <w:iCs/>
          <w:spacing w:val="5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p</w:t>
      </w:r>
      <w:r w:rsidRPr="003D04A7">
        <w:rPr>
          <w:rFonts w:ascii="Calibri" w:eastAsia="Calibri" w:hAnsi="Calibri" w:cs="Calibri"/>
          <w:i/>
          <w:iCs/>
        </w:rPr>
        <w:t>olicy</w:t>
      </w:r>
      <w:r w:rsidRPr="003D04A7">
        <w:rPr>
          <w:rFonts w:ascii="Calibri" w:eastAsia="Calibri" w:hAnsi="Calibri" w:cs="Calibri"/>
          <w:i/>
          <w:iCs/>
          <w:spacing w:val="3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is</w:t>
      </w:r>
      <w:r w:rsidRPr="003D04A7">
        <w:rPr>
          <w:rFonts w:ascii="Calibri" w:eastAsia="Calibri" w:hAnsi="Calibri" w:cs="Calibri"/>
          <w:i/>
          <w:iCs/>
          <w:spacing w:val="4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to</w:t>
      </w:r>
      <w:r w:rsidRPr="003D04A7">
        <w:rPr>
          <w:rFonts w:ascii="Calibri" w:eastAsia="Calibri" w:hAnsi="Calibri" w:cs="Calibri"/>
          <w:i/>
          <w:iCs/>
          <w:spacing w:val="6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3"/>
        </w:rPr>
        <w:t>b</w:t>
      </w:r>
      <w:r w:rsidRPr="003D04A7">
        <w:rPr>
          <w:rFonts w:ascii="Calibri" w:eastAsia="Calibri" w:hAnsi="Calibri" w:cs="Calibri"/>
          <w:i/>
          <w:iCs/>
        </w:rPr>
        <w:t>e</w:t>
      </w:r>
      <w:r w:rsidRPr="003D04A7">
        <w:rPr>
          <w:rFonts w:ascii="Calibri" w:eastAsia="Calibri" w:hAnsi="Calibri" w:cs="Calibri"/>
          <w:i/>
          <w:iCs/>
          <w:spacing w:val="9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d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</w:rPr>
        <w:t>l</w:t>
      </w:r>
      <w:r w:rsidRPr="003D04A7">
        <w:rPr>
          <w:rFonts w:ascii="Calibri" w:eastAsia="Calibri" w:hAnsi="Calibri" w:cs="Calibri"/>
          <w:i/>
          <w:iCs/>
          <w:spacing w:val="2"/>
        </w:rPr>
        <w:t>i</w:t>
      </w:r>
      <w:r w:rsidRPr="003D04A7">
        <w:rPr>
          <w:rFonts w:ascii="Calibri" w:eastAsia="Calibri" w:hAnsi="Calibri" w:cs="Calibri"/>
          <w:i/>
          <w:iCs/>
          <w:spacing w:val="-1"/>
        </w:rPr>
        <w:t>v</w:t>
      </w:r>
      <w:r w:rsidRPr="003D04A7">
        <w:rPr>
          <w:rFonts w:ascii="Calibri" w:eastAsia="Calibri" w:hAnsi="Calibri" w:cs="Calibri"/>
          <w:i/>
          <w:iCs/>
          <w:spacing w:val="1"/>
        </w:rPr>
        <w:t>e</w:t>
      </w:r>
      <w:r w:rsidRPr="003D04A7">
        <w:rPr>
          <w:rFonts w:ascii="Calibri" w:eastAsia="Calibri" w:hAnsi="Calibri" w:cs="Calibri"/>
          <w:i/>
          <w:iCs/>
        </w:rPr>
        <w:t>r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</w:rPr>
        <w:t>d as</w:t>
      </w:r>
      <w:r w:rsidRPr="003D04A7">
        <w:rPr>
          <w:rFonts w:ascii="Calibri" w:eastAsia="Calibri" w:hAnsi="Calibri" w:cs="Calibri"/>
          <w:i/>
          <w:iCs/>
          <w:spacing w:val="5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p</w:t>
      </w:r>
      <w:r w:rsidRPr="003D04A7">
        <w:rPr>
          <w:rFonts w:ascii="Calibri" w:eastAsia="Calibri" w:hAnsi="Calibri" w:cs="Calibri"/>
          <w:i/>
          <w:iCs/>
        </w:rPr>
        <w:t>art</w:t>
      </w:r>
      <w:r w:rsidRPr="003D04A7">
        <w:rPr>
          <w:rFonts w:ascii="Calibri" w:eastAsia="Calibri" w:hAnsi="Calibri" w:cs="Calibri"/>
          <w:i/>
          <w:iCs/>
          <w:spacing w:val="4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of</w:t>
      </w:r>
      <w:r w:rsidRPr="003D04A7">
        <w:rPr>
          <w:rFonts w:ascii="Calibri" w:eastAsia="Calibri" w:hAnsi="Calibri" w:cs="Calibri"/>
          <w:i/>
          <w:iCs/>
          <w:spacing w:val="5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t</w:t>
      </w:r>
      <w:r w:rsidRPr="003D04A7">
        <w:rPr>
          <w:rFonts w:ascii="Calibri" w:eastAsia="Calibri" w:hAnsi="Calibri" w:cs="Calibri"/>
          <w:i/>
          <w:iCs/>
          <w:spacing w:val="1"/>
        </w:rPr>
        <w:t>h</w:t>
      </w:r>
      <w:r w:rsidRPr="003D04A7">
        <w:rPr>
          <w:rFonts w:ascii="Calibri" w:eastAsia="Calibri" w:hAnsi="Calibri" w:cs="Calibri"/>
          <w:i/>
          <w:iCs/>
        </w:rPr>
        <w:t>e</w:t>
      </w:r>
      <w:r w:rsidRPr="003D04A7">
        <w:rPr>
          <w:rFonts w:ascii="Calibri" w:eastAsia="Calibri" w:hAnsi="Calibri" w:cs="Calibri"/>
          <w:i/>
          <w:iCs/>
          <w:spacing w:val="6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PSHE</w:t>
      </w:r>
      <w:r w:rsidRPr="003D04A7">
        <w:rPr>
          <w:rFonts w:ascii="Calibri" w:eastAsia="Calibri" w:hAnsi="Calibri" w:cs="Calibri"/>
          <w:i/>
          <w:iCs/>
          <w:spacing w:val="4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-1"/>
        </w:rPr>
        <w:t>f</w:t>
      </w:r>
      <w:r w:rsidRPr="003D04A7">
        <w:rPr>
          <w:rFonts w:ascii="Calibri" w:eastAsia="Calibri" w:hAnsi="Calibri" w:cs="Calibri"/>
          <w:i/>
          <w:iCs/>
        </w:rPr>
        <w:t>r</w:t>
      </w:r>
      <w:r w:rsidRPr="003D04A7">
        <w:rPr>
          <w:rFonts w:ascii="Calibri" w:eastAsia="Calibri" w:hAnsi="Calibri" w:cs="Calibri"/>
          <w:i/>
          <w:iCs/>
          <w:spacing w:val="3"/>
        </w:rPr>
        <w:t>a</w:t>
      </w:r>
      <w:r w:rsidRPr="003D04A7">
        <w:rPr>
          <w:rFonts w:ascii="Calibri" w:eastAsia="Calibri" w:hAnsi="Calibri" w:cs="Calibri"/>
          <w:i/>
          <w:iCs/>
          <w:spacing w:val="1"/>
        </w:rPr>
        <w:t>m</w:t>
      </w:r>
      <w:r w:rsidRPr="003D04A7">
        <w:rPr>
          <w:rFonts w:ascii="Calibri" w:eastAsia="Calibri" w:hAnsi="Calibri" w:cs="Calibri"/>
          <w:i/>
          <w:iCs/>
          <w:spacing w:val="-1"/>
        </w:rPr>
        <w:t>ew</w:t>
      </w:r>
      <w:r w:rsidRPr="003D04A7">
        <w:rPr>
          <w:rFonts w:ascii="Calibri" w:eastAsia="Calibri" w:hAnsi="Calibri" w:cs="Calibri"/>
          <w:i/>
          <w:iCs/>
        </w:rPr>
        <w:t>or</w:t>
      </w:r>
      <w:r w:rsidRPr="003D04A7">
        <w:rPr>
          <w:rFonts w:ascii="Calibri" w:eastAsia="Calibri" w:hAnsi="Calibri" w:cs="Calibri"/>
          <w:i/>
          <w:iCs/>
          <w:spacing w:val="1"/>
        </w:rPr>
        <w:t>k</w:t>
      </w:r>
      <w:r w:rsidRPr="003D04A7">
        <w:rPr>
          <w:rFonts w:ascii="Calibri" w:eastAsia="Calibri" w:hAnsi="Calibri" w:cs="Calibri"/>
          <w:i/>
          <w:iCs/>
        </w:rPr>
        <w:t xml:space="preserve">. </w:t>
      </w:r>
      <w:r w:rsidRPr="003D04A7">
        <w:rPr>
          <w:rFonts w:ascii="Calibri" w:eastAsia="Calibri" w:hAnsi="Calibri" w:cs="Calibri"/>
          <w:i/>
          <w:iCs/>
          <w:spacing w:val="12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It</w:t>
      </w:r>
      <w:r w:rsidRPr="003D04A7">
        <w:rPr>
          <w:rFonts w:ascii="Calibri" w:eastAsia="Calibri" w:hAnsi="Calibri" w:cs="Calibri"/>
          <w:i/>
          <w:iCs/>
          <w:spacing w:val="7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i</w:t>
      </w:r>
      <w:r w:rsidRPr="003D04A7">
        <w:rPr>
          <w:rFonts w:ascii="Calibri" w:eastAsia="Calibri" w:hAnsi="Calibri" w:cs="Calibri"/>
          <w:i/>
          <w:iCs/>
          <w:spacing w:val="1"/>
        </w:rPr>
        <w:t>n</w:t>
      </w:r>
      <w:r w:rsidRPr="003D04A7">
        <w:rPr>
          <w:rFonts w:ascii="Calibri" w:eastAsia="Calibri" w:hAnsi="Calibri" w:cs="Calibri"/>
          <w:i/>
          <w:iCs/>
        </w:rPr>
        <w:t>clu</w:t>
      </w:r>
      <w:r w:rsidRPr="003D04A7">
        <w:rPr>
          <w:rFonts w:ascii="Calibri" w:eastAsia="Calibri" w:hAnsi="Calibri" w:cs="Calibri"/>
          <w:i/>
          <w:iCs/>
          <w:spacing w:val="1"/>
        </w:rPr>
        <w:t>de</w:t>
      </w:r>
      <w:r w:rsidRPr="003D04A7">
        <w:rPr>
          <w:rFonts w:ascii="Calibri" w:eastAsia="Calibri" w:hAnsi="Calibri" w:cs="Calibri"/>
          <w:i/>
          <w:iCs/>
        </w:rPr>
        <w:t>s g</w:t>
      </w:r>
      <w:r w:rsidRPr="003D04A7">
        <w:rPr>
          <w:rFonts w:ascii="Calibri" w:eastAsia="Calibri" w:hAnsi="Calibri" w:cs="Calibri"/>
          <w:i/>
          <w:iCs/>
          <w:spacing w:val="1"/>
        </w:rPr>
        <w:t>u</w:t>
      </w:r>
      <w:r w:rsidRPr="003D04A7">
        <w:rPr>
          <w:rFonts w:ascii="Calibri" w:eastAsia="Calibri" w:hAnsi="Calibri" w:cs="Calibri"/>
          <w:i/>
          <w:iCs/>
        </w:rPr>
        <w:t>i</w:t>
      </w:r>
      <w:r w:rsidRPr="003D04A7">
        <w:rPr>
          <w:rFonts w:ascii="Calibri" w:eastAsia="Calibri" w:hAnsi="Calibri" w:cs="Calibri"/>
          <w:i/>
          <w:iCs/>
          <w:spacing w:val="3"/>
        </w:rPr>
        <w:t>d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</w:rPr>
        <w:t>lin</w:t>
      </w:r>
      <w:r w:rsidRPr="003D04A7">
        <w:rPr>
          <w:rFonts w:ascii="Calibri" w:eastAsia="Calibri" w:hAnsi="Calibri" w:cs="Calibri"/>
          <w:i/>
          <w:iCs/>
          <w:spacing w:val="2"/>
        </w:rPr>
        <w:t>e</w:t>
      </w:r>
      <w:r w:rsidRPr="003D04A7">
        <w:rPr>
          <w:rFonts w:ascii="Calibri" w:eastAsia="Calibri" w:hAnsi="Calibri" w:cs="Calibri"/>
          <w:i/>
          <w:iCs/>
        </w:rPr>
        <w:t>s a</w:t>
      </w:r>
      <w:r w:rsidRPr="003D04A7">
        <w:rPr>
          <w:rFonts w:ascii="Calibri" w:eastAsia="Calibri" w:hAnsi="Calibri" w:cs="Calibri"/>
          <w:i/>
          <w:iCs/>
          <w:spacing w:val="1"/>
        </w:rPr>
        <w:t>b</w:t>
      </w:r>
      <w:r w:rsidRPr="003D04A7">
        <w:rPr>
          <w:rFonts w:ascii="Calibri" w:eastAsia="Calibri" w:hAnsi="Calibri" w:cs="Calibri"/>
          <w:i/>
          <w:iCs/>
        </w:rPr>
        <w:t>o</w:t>
      </w:r>
      <w:r w:rsidRPr="003D04A7">
        <w:rPr>
          <w:rFonts w:ascii="Calibri" w:eastAsia="Calibri" w:hAnsi="Calibri" w:cs="Calibri"/>
          <w:i/>
          <w:iCs/>
          <w:spacing w:val="1"/>
        </w:rPr>
        <w:t>u</w:t>
      </w:r>
      <w:r w:rsidRPr="003D04A7">
        <w:rPr>
          <w:rFonts w:ascii="Calibri" w:eastAsia="Calibri" w:hAnsi="Calibri" w:cs="Calibri"/>
          <w:i/>
          <w:iCs/>
        </w:rPr>
        <w:t>t</w:t>
      </w:r>
      <w:r w:rsidRPr="003D04A7">
        <w:rPr>
          <w:rFonts w:ascii="Calibri" w:eastAsia="Calibri" w:hAnsi="Calibri" w:cs="Calibri"/>
          <w:i/>
          <w:iCs/>
          <w:spacing w:val="3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pup</w:t>
      </w:r>
      <w:r w:rsidRPr="003D04A7">
        <w:rPr>
          <w:rFonts w:ascii="Calibri" w:eastAsia="Calibri" w:hAnsi="Calibri" w:cs="Calibri"/>
          <w:i/>
          <w:iCs/>
        </w:rPr>
        <w:t>il</w:t>
      </w:r>
      <w:r w:rsidRPr="003D04A7">
        <w:rPr>
          <w:rFonts w:ascii="Calibri" w:eastAsia="Calibri" w:hAnsi="Calibri" w:cs="Calibri"/>
          <w:i/>
          <w:iCs/>
          <w:spacing w:val="3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-1"/>
        </w:rPr>
        <w:t>s</w:t>
      </w:r>
      <w:r w:rsidRPr="003D04A7">
        <w:rPr>
          <w:rFonts w:ascii="Calibri" w:eastAsia="Calibri" w:hAnsi="Calibri" w:cs="Calibri"/>
          <w:i/>
          <w:iCs/>
        </w:rPr>
        <w:t>af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</w:rPr>
        <w:t>ty</w:t>
      </w:r>
      <w:r w:rsidRPr="003D04A7">
        <w:rPr>
          <w:rFonts w:ascii="Calibri" w:eastAsia="Calibri" w:hAnsi="Calibri" w:cs="Calibri"/>
          <w:i/>
          <w:iCs/>
          <w:spacing w:val="4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a</w:t>
      </w:r>
      <w:r w:rsidRPr="003D04A7">
        <w:rPr>
          <w:rFonts w:ascii="Calibri" w:eastAsia="Calibri" w:hAnsi="Calibri" w:cs="Calibri"/>
          <w:i/>
          <w:iCs/>
          <w:spacing w:val="1"/>
        </w:rPr>
        <w:t>n</w:t>
      </w:r>
      <w:r w:rsidRPr="003D04A7">
        <w:rPr>
          <w:rFonts w:ascii="Calibri" w:eastAsia="Calibri" w:hAnsi="Calibri" w:cs="Calibri"/>
          <w:i/>
          <w:iCs/>
        </w:rPr>
        <w:t>d</w:t>
      </w:r>
      <w:r w:rsidRPr="003D04A7">
        <w:rPr>
          <w:rFonts w:ascii="Calibri" w:eastAsia="Calibri" w:hAnsi="Calibri" w:cs="Calibri"/>
          <w:i/>
          <w:iCs/>
          <w:spacing w:val="5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is compa</w:t>
      </w:r>
      <w:r w:rsidRPr="003D04A7">
        <w:rPr>
          <w:rFonts w:ascii="Calibri" w:eastAsia="Calibri" w:hAnsi="Calibri" w:cs="Calibri"/>
          <w:i/>
          <w:iCs/>
          <w:spacing w:val="1"/>
        </w:rPr>
        <w:t>t</w:t>
      </w:r>
      <w:r w:rsidRPr="003D04A7">
        <w:rPr>
          <w:rFonts w:ascii="Calibri" w:eastAsia="Calibri" w:hAnsi="Calibri" w:cs="Calibri"/>
          <w:i/>
          <w:iCs/>
        </w:rPr>
        <w:t>i</w:t>
      </w:r>
      <w:r w:rsidRPr="003D04A7">
        <w:rPr>
          <w:rFonts w:ascii="Calibri" w:eastAsia="Calibri" w:hAnsi="Calibri" w:cs="Calibri"/>
          <w:i/>
          <w:iCs/>
          <w:spacing w:val="1"/>
        </w:rPr>
        <w:t>b</w:t>
      </w:r>
      <w:r w:rsidRPr="003D04A7">
        <w:rPr>
          <w:rFonts w:ascii="Calibri" w:eastAsia="Calibri" w:hAnsi="Calibri" w:cs="Calibri"/>
          <w:i/>
          <w:iCs/>
        </w:rPr>
        <w:t>le</w:t>
      </w:r>
      <w:r w:rsidRPr="003D04A7">
        <w:rPr>
          <w:rFonts w:ascii="Calibri" w:eastAsia="Calibri" w:hAnsi="Calibri" w:cs="Calibri"/>
          <w:i/>
          <w:iCs/>
          <w:spacing w:val="-10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with</w:t>
      </w:r>
      <w:r w:rsidRPr="003D04A7">
        <w:rPr>
          <w:rFonts w:ascii="Calibri" w:eastAsia="Calibri" w:hAnsi="Calibri" w:cs="Calibri"/>
          <w:i/>
          <w:iCs/>
          <w:spacing w:val="-3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th</w:t>
      </w:r>
      <w:r w:rsidRPr="003D04A7">
        <w:rPr>
          <w:rFonts w:ascii="Calibri" w:eastAsia="Calibri" w:hAnsi="Calibri" w:cs="Calibri"/>
          <w:i/>
          <w:iCs/>
        </w:rPr>
        <w:t>e</w:t>
      </w:r>
      <w:r w:rsidRPr="003D04A7">
        <w:rPr>
          <w:rFonts w:ascii="Calibri" w:eastAsia="Calibri" w:hAnsi="Calibri" w:cs="Calibri"/>
          <w:i/>
          <w:iCs/>
          <w:spacing w:val="-1"/>
        </w:rPr>
        <w:t xml:space="preserve"> s</w:t>
      </w:r>
      <w:r w:rsidRPr="003D04A7">
        <w:rPr>
          <w:rFonts w:ascii="Calibri" w:eastAsia="Calibri" w:hAnsi="Calibri" w:cs="Calibri"/>
          <w:i/>
          <w:iCs/>
        </w:rPr>
        <w:t>c</w:t>
      </w:r>
      <w:r w:rsidRPr="003D04A7">
        <w:rPr>
          <w:rFonts w:ascii="Calibri" w:eastAsia="Calibri" w:hAnsi="Calibri" w:cs="Calibri"/>
          <w:i/>
          <w:iCs/>
          <w:spacing w:val="1"/>
        </w:rPr>
        <w:t>h</w:t>
      </w:r>
      <w:r w:rsidRPr="003D04A7">
        <w:rPr>
          <w:rFonts w:ascii="Calibri" w:eastAsia="Calibri" w:hAnsi="Calibri" w:cs="Calibri"/>
          <w:i/>
          <w:iCs/>
        </w:rPr>
        <w:t>ool</w:t>
      </w:r>
      <w:r w:rsidRPr="003D04A7">
        <w:rPr>
          <w:rFonts w:ascii="Calibri" w:eastAsia="Calibri" w:hAnsi="Calibri" w:cs="Calibri"/>
          <w:i/>
          <w:iCs/>
          <w:spacing w:val="1"/>
        </w:rPr>
        <w:t>'</w:t>
      </w:r>
      <w:r w:rsidRPr="003D04A7">
        <w:rPr>
          <w:rFonts w:ascii="Calibri" w:eastAsia="Calibri" w:hAnsi="Calibri" w:cs="Calibri"/>
          <w:i/>
          <w:iCs/>
        </w:rPr>
        <w:t>s</w:t>
      </w:r>
      <w:r w:rsidRPr="003D04A7">
        <w:rPr>
          <w:rFonts w:ascii="Calibri" w:eastAsia="Calibri" w:hAnsi="Calibri" w:cs="Calibri"/>
          <w:i/>
          <w:iCs/>
          <w:spacing w:val="-7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o</w:t>
      </w:r>
      <w:r w:rsidRPr="003D04A7">
        <w:rPr>
          <w:rFonts w:ascii="Calibri" w:eastAsia="Calibri" w:hAnsi="Calibri" w:cs="Calibri"/>
          <w:i/>
          <w:iCs/>
        </w:rPr>
        <w:t>t</w:t>
      </w:r>
      <w:r w:rsidRPr="003D04A7">
        <w:rPr>
          <w:rFonts w:ascii="Calibri" w:eastAsia="Calibri" w:hAnsi="Calibri" w:cs="Calibri"/>
          <w:i/>
          <w:iCs/>
          <w:spacing w:val="1"/>
        </w:rPr>
        <w:t>h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</w:rPr>
        <w:t>r</w:t>
      </w:r>
      <w:r w:rsidRPr="003D04A7">
        <w:rPr>
          <w:rFonts w:ascii="Calibri" w:eastAsia="Calibri" w:hAnsi="Calibri" w:cs="Calibri"/>
          <w:i/>
          <w:iCs/>
          <w:spacing w:val="-4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p</w:t>
      </w:r>
      <w:r w:rsidRPr="003D04A7">
        <w:rPr>
          <w:rFonts w:ascii="Calibri" w:eastAsia="Calibri" w:hAnsi="Calibri" w:cs="Calibri"/>
          <w:i/>
          <w:iCs/>
        </w:rPr>
        <w:t>olicy</w:t>
      </w:r>
      <w:r w:rsidRPr="003D04A7">
        <w:rPr>
          <w:rFonts w:ascii="Calibri" w:eastAsia="Calibri" w:hAnsi="Calibri" w:cs="Calibri"/>
          <w:i/>
          <w:iCs/>
          <w:spacing w:val="-4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d</w:t>
      </w:r>
      <w:r w:rsidRPr="003D04A7">
        <w:rPr>
          <w:rFonts w:ascii="Calibri" w:eastAsia="Calibri" w:hAnsi="Calibri" w:cs="Calibri"/>
          <w:i/>
          <w:iCs/>
        </w:rPr>
        <w:t>oc</w:t>
      </w:r>
      <w:r w:rsidRPr="003D04A7">
        <w:rPr>
          <w:rFonts w:ascii="Calibri" w:eastAsia="Calibri" w:hAnsi="Calibri" w:cs="Calibri"/>
          <w:i/>
          <w:iCs/>
          <w:spacing w:val="1"/>
        </w:rPr>
        <w:t>u</w:t>
      </w:r>
      <w:r w:rsidRPr="003D04A7">
        <w:rPr>
          <w:rFonts w:ascii="Calibri" w:eastAsia="Calibri" w:hAnsi="Calibri" w:cs="Calibri"/>
          <w:i/>
          <w:iCs/>
          <w:spacing w:val="-1"/>
        </w:rPr>
        <w:t>me</w:t>
      </w:r>
      <w:r w:rsidRPr="003D04A7">
        <w:rPr>
          <w:rFonts w:ascii="Calibri" w:eastAsia="Calibri" w:hAnsi="Calibri" w:cs="Calibri"/>
          <w:i/>
          <w:iCs/>
          <w:spacing w:val="1"/>
        </w:rPr>
        <w:t>n</w:t>
      </w:r>
      <w:r w:rsidRPr="003D04A7">
        <w:rPr>
          <w:rFonts w:ascii="Calibri" w:eastAsia="Calibri" w:hAnsi="Calibri" w:cs="Calibri"/>
          <w:i/>
          <w:iCs/>
        </w:rPr>
        <w:t>ts</w:t>
      </w:r>
      <w:r w:rsidRPr="003D04A7">
        <w:rPr>
          <w:rFonts w:ascii="Calibri" w:eastAsia="Calibri" w:hAnsi="Calibri" w:cs="Calibri"/>
          <w:i/>
          <w:iCs/>
          <w:spacing w:val="-10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 xml:space="preserve">(for </w:t>
      </w:r>
      <w:r w:rsidRPr="003D04A7">
        <w:rPr>
          <w:rFonts w:ascii="Calibri" w:eastAsia="Calibri" w:hAnsi="Calibri" w:cs="Calibri"/>
          <w:i/>
          <w:iCs/>
          <w:spacing w:val="1"/>
        </w:rPr>
        <w:t>e</w:t>
      </w:r>
      <w:r w:rsidRPr="003D04A7">
        <w:rPr>
          <w:rFonts w:ascii="Calibri" w:eastAsia="Calibri" w:hAnsi="Calibri" w:cs="Calibri"/>
          <w:i/>
          <w:iCs/>
        </w:rPr>
        <w:t>x</w:t>
      </w:r>
      <w:r w:rsidRPr="003D04A7">
        <w:rPr>
          <w:rFonts w:ascii="Calibri" w:eastAsia="Calibri" w:hAnsi="Calibri" w:cs="Calibri"/>
          <w:i/>
          <w:iCs/>
          <w:spacing w:val="1"/>
        </w:rPr>
        <w:t>a</w:t>
      </w:r>
      <w:r w:rsidRPr="003D04A7">
        <w:rPr>
          <w:rFonts w:ascii="Calibri" w:eastAsia="Calibri" w:hAnsi="Calibri" w:cs="Calibri"/>
          <w:i/>
          <w:iCs/>
          <w:spacing w:val="-1"/>
        </w:rPr>
        <w:t>m</w:t>
      </w:r>
      <w:r w:rsidRPr="003D04A7">
        <w:rPr>
          <w:rFonts w:ascii="Calibri" w:eastAsia="Calibri" w:hAnsi="Calibri" w:cs="Calibri"/>
          <w:i/>
          <w:iCs/>
          <w:spacing w:val="1"/>
        </w:rPr>
        <w:t>p</w:t>
      </w:r>
      <w:r w:rsidRPr="003D04A7">
        <w:rPr>
          <w:rFonts w:ascii="Calibri" w:eastAsia="Calibri" w:hAnsi="Calibri" w:cs="Calibri"/>
          <w:i/>
          <w:iCs/>
        </w:rPr>
        <w:t>l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</w:rPr>
        <w:t>,</w:t>
      </w:r>
      <w:r w:rsidRPr="003D04A7">
        <w:rPr>
          <w:rFonts w:ascii="Calibri" w:eastAsia="Calibri" w:hAnsi="Calibri" w:cs="Calibri"/>
          <w:i/>
          <w:iCs/>
          <w:spacing w:val="-7"/>
        </w:rPr>
        <w:t xml:space="preserve"> </w:t>
      </w:r>
      <w:r w:rsidR="00155271">
        <w:rPr>
          <w:rFonts w:ascii="Calibri" w:eastAsia="Calibri" w:hAnsi="Calibri" w:cs="Calibri"/>
          <w:i/>
          <w:iCs/>
          <w:spacing w:val="-7"/>
        </w:rPr>
        <w:t>Anti-</w:t>
      </w:r>
      <w:r w:rsidRPr="003D04A7">
        <w:rPr>
          <w:rFonts w:ascii="Calibri" w:eastAsia="Calibri" w:hAnsi="Calibri" w:cs="Calibri"/>
          <w:i/>
          <w:iCs/>
        </w:rPr>
        <w:t>B</w:t>
      </w:r>
      <w:r w:rsidRPr="003D04A7">
        <w:rPr>
          <w:rFonts w:ascii="Calibri" w:eastAsia="Calibri" w:hAnsi="Calibri" w:cs="Calibri"/>
          <w:i/>
          <w:iCs/>
          <w:spacing w:val="1"/>
        </w:rPr>
        <w:t>u</w:t>
      </w:r>
      <w:r w:rsidRPr="003D04A7">
        <w:rPr>
          <w:rFonts w:ascii="Calibri" w:eastAsia="Calibri" w:hAnsi="Calibri" w:cs="Calibri"/>
          <w:i/>
          <w:iCs/>
        </w:rPr>
        <w:t>llyi</w:t>
      </w:r>
      <w:r w:rsidRPr="003D04A7">
        <w:rPr>
          <w:rFonts w:ascii="Calibri" w:eastAsia="Calibri" w:hAnsi="Calibri" w:cs="Calibri"/>
          <w:i/>
          <w:iCs/>
          <w:spacing w:val="1"/>
        </w:rPr>
        <w:t>n</w:t>
      </w:r>
      <w:r w:rsidRPr="003D04A7">
        <w:rPr>
          <w:rFonts w:ascii="Calibri" w:eastAsia="Calibri" w:hAnsi="Calibri" w:cs="Calibri"/>
          <w:i/>
          <w:iCs/>
        </w:rPr>
        <w:t>g</w:t>
      </w:r>
      <w:r w:rsidRPr="003D04A7">
        <w:rPr>
          <w:rFonts w:ascii="Calibri" w:eastAsia="Calibri" w:hAnsi="Calibri" w:cs="Calibri"/>
          <w:i/>
          <w:iCs/>
          <w:spacing w:val="-6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p</w:t>
      </w:r>
      <w:r w:rsidRPr="003D04A7">
        <w:rPr>
          <w:rFonts w:ascii="Calibri" w:eastAsia="Calibri" w:hAnsi="Calibri" w:cs="Calibri"/>
          <w:i/>
          <w:iCs/>
        </w:rPr>
        <w:t>olic</w:t>
      </w:r>
      <w:r w:rsidRPr="003D04A7">
        <w:rPr>
          <w:rFonts w:ascii="Calibri" w:eastAsia="Calibri" w:hAnsi="Calibri" w:cs="Calibri"/>
          <w:i/>
          <w:iCs/>
          <w:spacing w:val="1"/>
        </w:rPr>
        <w:t>y</w:t>
      </w:r>
      <w:r w:rsidRPr="003D04A7">
        <w:rPr>
          <w:rFonts w:ascii="Calibri" w:eastAsia="Calibri" w:hAnsi="Calibri" w:cs="Calibri"/>
          <w:i/>
          <w:iCs/>
        </w:rPr>
        <w:t>,</w:t>
      </w:r>
      <w:r w:rsidRPr="003D04A7">
        <w:rPr>
          <w:rFonts w:ascii="Calibri" w:eastAsia="Calibri" w:hAnsi="Calibri" w:cs="Calibri"/>
          <w:i/>
          <w:iCs/>
          <w:spacing w:val="-5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S</w:t>
      </w:r>
      <w:r w:rsidRPr="003D04A7">
        <w:rPr>
          <w:rFonts w:ascii="Calibri" w:eastAsia="Calibri" w:hAnsi="Calibri" w:cs="Calibri"/>
          <w:i/>
          <w:iCs/>
          <w:spacing w:val="1"/>
        </w:rPr>
        <w:t>a</w:t>
      </w:r>
      <w:r w:rsidRPr="003D04A7">
        <w:rPr>
          <w:rFonts w:ascii="Calibri" w:eastAsia="Calibri" w:hAnsi="Calibri" w:cs="Calibri"/>
          <w:i/>
          <w:iCs/>
          <w:spacing w:val="-1"/>
        </w:rPr>
        <w:t>f</w:t>
      </w:r>
      <w:r w:rsidRPr="003D04A7">
        <w:rPr>
          <w:rFonts w:ascii="Calibri" w:eastAsia="Calibri" w:hAnsi="Calibri" w:cs="Calibri"/>
          <w:i/>
          <w:iCs/>
          <w:spacing w:val="1"/>
        </w:rPr>
        <w:t>e</w:t>
      </w:r>
      <w:r w:rsidRPr="003D04A7">
        <w:rPr>
          <w:rFonts w:ascii="Calibri" w:eastAsia="Calibri" w:hAnsi="Calibri" w:cs="Calibri"/>
          <w:i/>
          <w:iCs/>
          <w:spacing w:val="2"/>
        </w:rPr>
        <w:t>g</w:t>
      </w:r>
      <w:r w:rsidRPr="003D04A7">
        <w:rPr>
          <w:rFonts w:ascii="Calibri" w:eastAsia="Calibri" w:hAnsi="Calibri" w:cs="Calibri"/>
          <w:i/>
          <w:iCs/>
          <w:spacing w:val="1"/>
        </w:rPr>
        <w:t>u</w:t>
      </w:r>
      <w:r w:rsidRPr="003D04A7">
        <w:rPr>
          <w:rFonts w:ascii="Calibri" w:eastAsia="Calibri" w:hAnsi="Calibri" w:cs="Calibri"/>
          <w:i/>
          <w:iCs/>
        </w:rPr>
        <w:t>ar</w:t>
      </w:r>
      <w:r w:rsidRPr="003D04A7">
        <w:rPr>
          <w:rFonts w:ascii="Calibri" w:eastAsia="Calibri" w:hAnsi="Calibri" w:cs="Calibri"/>
          <w:i/>
          <w:iCs/>
          <w:spacing w:val="1"/>
        </w:rPr>
        <w:t>d</w:t>
      </w:r>
      <w:r w:rsidRPr="003D04A7">
        <w:rPr>
          <w:rFonts w:ascii="Calibri" w:eastAsia="Calibri" w:hAnsi="Calibri" w:cs="Calibri"/>
          <w:i/>
          <w:iCs/>
        </w:rPr>
        <w:t>i</w:t>
      </w:r>
      <w:r w:rsidRPr="003D04A7">
        <w:rPr>
          <w:rFonts w:ascii="Calibri" w:eastAsia="Calibri" w:hAnsi="Calibri" w:cs="Calibri"/>
          <w:i/>
          <w:iCs/>
          <w:spacing w:val="1"/>
        </w:rPr>
        <w:t>n</w:t>
      </w:r>
      <w:r w:rsidRPr="003D04A7">
        <w:rPr>
          <w:rFonts w:ascii="Calibri" w:eastAsia="Calibri" w:hAnsi="Calibri" w:cs="Calibri"/>
          <w:i/>
          <w:iCs/>
        </w:rPr>
        <w:t>g</w:t>
      </w:r>
      <w:r w:rsidRPr="003D04A7">
        <w:rPr>
          <w:rFonts w:ascii="Calibri" w:eastAsia="Calibri" w:hAnsi="Calibri" w:cs="Calibri"/>
          <w:i/>
          <w:iCs/>
          <w:spacing w:val="-11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P</w:t>
      </w:r>
      <w:r w:rsidRPr="003D04A7">
        <w:rPr>
          <w:rFonts w:ascii="Calibri" w:eastAsia="Calibri" w:hAnsi="Calibri" w:cs="Calibri"/>
          <w:i/>
          <w:iCs/>
          <w:spacing w:val="1"/>
        </w:rPr>
        <w:t>o</w:t>
      </w:r>
      <w:r w:rsidRPr="003D04A7">
        <w:rPr>
          <w:rFonts w:ascii="Calibri" w:eastAsia="Calibri" w:hAnsi="Calibri" w:cs="Calibri"/>
          <w:i/>
          <w:iCs/>
        </w:rPr>
        <w:t>licy</w:t>
      </w:r>
      <w:r w:rsidRPr="003D04A7">
        <w:rPr>
          <w:rFonts w:ascii="Calibri" w:eastAsia="Calibri" w:hAnsi="Calibri" w:cs="Calibri"/>
          <w:i/>
          <w:iCs/>
          <w:spacing w:val="-4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etc</w:t>
      </w:r>
      <w:r w:rsidR="003D04A7" w:rsidRPr="003D04A7">
        <w:rPr>
          <w:rFonts w:ascii="Calibri" w:eastAsia="Calibri" w:hAnsi="Calibri" w:cs="Calibri"/>
          <w:i/>
          <w:iCs/>
        </w:rPr>
        <w:t>.</w:t>
      </w:r>
      <w:r w:rsidRPr="003D04A7">
        <w:rPr>
          <w:rFonts w:ascii="Calibri" w:eastAsia="Calibri" w:hAnsi="Calibri" w:cs="Calibri"/>
          <w:i/>
          <w:iCs/>
        </w:rPr>
        <w:t>)</w:t>
      </w:r>
    </w:p>
    <w:p w14:paraId="09F12A5D" w14:textId="77777777" w:rsidR="00373363" w:rsidRPr="003D04A7" w:rsidRDefault="00373363">
      <w:pPr>
        <w:spacing w:before="7" w:line="280" w:lineRule="exact"/>
        <w:rPr>
          <w:i/>
          <w:iCs/>
          <w:sz w:val="28"/>
          <w:szCs w:val="28"/>
        </w:rPr>
      </w:pPr>
    </w:p>
    <w:p w14:paraId="03F2EAF6" w14:textId="77777777" w:rsidR="00373363" w:rsidRPr="003D04A7" w:rsidRDefault="002078D7">
      <w:pPr>
        <w:spacing w:line="276" w:lineRule="auto"/>
        <w:ind w:left="100" w:right="89"/>
        <w:jc w:val="both"/>
        <w:rPr>
          <w:rFonts w:ascii="Calibri" w:eastAsia="Calibri" w:hAnsi="Calibri" w:cs="Calibri"/>
          <w:i/>
          <w:iCs/>
        </w:rPr>
      </w:pPr>
      <w:r w:rsidRPr="003D04A7">
        <w:rPr>
          <w:rFonts w:ascii="Calibri" w:eastAsia="Calibri" w:hAnsi="Calibri" w:cs="Calibri"/>
          <w:i/>
          <w:iCs/>
        </w:rPr>
        <w:t>P</w:t>
      </w:r>
      <w:r w:rsidRPr="003D04A7">
        <w:rPr>
          <w:rFonts w:ascii="Calibri" w:eastAsia="Calibri" w:hAnsi="Calibri" w:cs="Calibri"/>
          <w:i/>
          <w:iCs/>
          <w:spacing w:val="1"/>
        </w:rPr>
        <w:t>up</w:t>
      </w:r>
      <w:r w:rsidRPr="003D04A7">
        <w:rPr>
          <w:rFonts w:ascii="Calibri" w:eastAsia="Calibri" w:hAnsi="Calibri" w:cs="Calibri"/>
          <w:i/>
          <w:iCs/>
        </w:rPr>
        <w:t>ils</w:t>
      </w:r>
      <w:r w:rsidRPr="003D04A7">
        <w:rPr>
          <w:rFonts w:ascii="Calibri" w:eastAsia="Calibri" w:hAnsi="Calibri" w:cs="Calibri"/>
          <w:i/>
          <w:iCs/>
          <w:spacing w:val="-11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-1"/>
        </w:rPr>
        <w:t>w</w:t>
      </w:r>
      <w:r w:rsidRPr="003D04A7">
        <w:rPr>
          <w:rFonts w:ascii="Calibri" w:eastAsia="Calibri" w:hAnsi="Calibri" w:cs="Calibri"/>
          <w:i/>
          <w:iCs/>
        </w:rPr>
        <w:t>ith</w:t>
      </w:r>
      <w:r w:rsidRPr="003D04A7">
        <w:rPr>
          <w:rFonts w:ascii="Calibri" w:eastAsia="Calibri" w:hAnsi="Calibri" w:cs="Calibri"/>
          <w:i/>
          <w:iCs/>
          <w:spacing w:val="-7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p</w:t>
      </w:r>
      <w:r w:rsidRPr="003D04A7">
        <w:rPr>
          <w:rFonts w:ascii="Calibri" w:eastAsia="Calibri" w:hAnsi="Calibri" w:cs="Calibri"/>
          <w:i/>
          <w:iCs/>
        </w:rPr>
        <w:t>artic</w:t>
      </w:r>
      <w:r w:rsidRPr="003D04A7">
        <w:rPr>
          <w:rFonts w:ascii="Calibri" w:eastAsia="Calibri" w:hAnsi="Calibri" w:cs="Calibri"/>
          <w:i/>
          <w:iCs/>
          <w:spacing w:val="1"/>
        </w:rPr>
        <w:t>u</w:t>
      </w:r>
      <w:r w:rsidRPr="003D04A7">
        <w:rPr>
          <w:rFonts w:ascii="Calibri" w:eastAsia="Calibri" w:hAnsi="Calibri" w:cs="Calibri"/>
          <w:i/>
          <w:iCs/>
        </w:rPr>
        <w:t>lar</w:t>
      </w:r>
      <w:r w:rsidRPr="003D04A7">
        <w:rPr>
          <w:rFonts w:ascii="Calibri" w:eastAsia="Calibri" w:hAnsi="Calibri" w:cs="Calibri"/>
          <w:i/>
          <w:iCs/>
          <w:spacing w:val="-12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d</w:t>
      </w:r>
      <w:r w:rsidRPr="003D04A7">
        <w:rPr>
          <w:rFonts w:ascii="Calibri" w:eastAsia="Calibri" w:hAnsi="Calibri" w:cs="Calibri"/>
          <w:i/>
          <w:iCs/>
        </w:rPr>
        <w:t>i</w:t>
      </w:r>
      <w:r w:rsidRPr="003D04A7">
        <w:rPr>
          <w:rFonts w:ascii="Calibri" w:eastAsia="Calibri" w:hAnsi="Calibri" w:cs="Calibri"/>
          <w:i/>
          <w:iCs/>
          <w:spacing w:val="-1"/>
        </w:rPr>
        <w:t>ff</w:t>
      </w:r>
      <w:r w:rsidRPr="003D04A7">
        <w:rPr>
          <w:rFonts w:ascii="Calibri" w:eastAsia="Calibri" w:hAnsi="Calibri" w:cs="Calibri"/>
          <w:i/>
          <w:iCs/>
        </w:rPr>
        <w:t>icul</w:t>
      </w:r>
      <w:r w:rsidRPr="003D04A7">
        <w:rPr>
          <w:rFonts w:ascii="Calibri" w:eastAsia="Calibri" w:hAnsi="Calibri" w:cs="Calibri"/>
          <w:i/>
          <w:iCs/>
          <w:spacing w:val="1"/>
        </w:rPr>
        <w:t>t</w:t>
      </w:r>
      <w:r w:rsidRPr="003D04A7">
        <w:rPr>
          <w:rFonts w:ascii="Calibri" w:eastAsia="Calibri" w:hAnsi="Calibri" w:cs="Calibri"/>
          <w:i/>
          <w:iCs/>
          <w:spacing w:val="2"/>
        </w:rPr>
        <w:t>i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</w:rPr>
        <w:t>s</w:t>
      </w:r>
      <w:r w:rsidRPr="003D04A7">
        <w:rPr>
          <w:rFonts w:ascii="Calibri" w:eastAsia="Calibri" w:hAnsi="Calibri" w:cs="Calibri"/>
          <w:i/>
          <w:iCs/>
          <w:spacing w:val="-13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-1"/>
        </w:rPr>
        <w:t>w</w:t>
      </w:r>
      <w:r w:rsidRPr="003D04A7">
        <w:rPr>
          <w:rFonts w:ascii="Calibri" w:eastAsia="Calibri" w:hAnsi="Calibri" w:cs="Calibri"/>
          <w:i/>
          <w:iCs/>
          <w:spacing w:val="3"/>
        </w:rPr>
        <w:t>h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</w:rPr>
        <w:t>t</w:t>
      </w:r>
      <w:r w:rsidRPr="003D04A7">
        <w:rPr>
          <w:rFonts w:ascii="Calibri" w:eastAsia="Calibri" w:hAnsi="Calibri" w:cs="Calibri"/>
          <w:i/>
          <w:iCs/>
          <w:spacing w:val="1"/>
        </w:rPr>
        <w:t>h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</w:rPr>
        <w:t>r</w:t>
      </w:r>
      <w:r w:rsidRPr="003D04A7">
        <w:rPr>
          <w:rFonts w:ascii="Calibri" w:eastAsia="Calibri" w:hAnsi="Calibri" w:cs="Calibri"/>
          <w:i/>
          <w:iCs/>
          <w:spacing w:val="-11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of</w:t>
      </w:r>
      <w:r w:rsidRPr="003D04A7">
        <w:rPr>
          <w:rFonts w:ascii="Calibri" w:eastAsia="Calibri" w:hAnsi="Calibri" w:cs="Calibri"/>
          <w:i/>
          <w:iCs/>
          <w:spacing w:val="-7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a</w:t>
      </w:r>
      <w:r w:rsidRPr="003D04A7">
        <w:rPr>
          <w:rFonts w:ascii="Calibri" w:eastAsia="Calibri" w:hAnsi="Calibri" w:cs="Calibri"/>
          <w:i/>
          <w:iCs/>
          <w:spacing w:val="-5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phy</w:t>
      </w:r>
      <w:r w:rsidRPr="003D04A7">
        <w:rPr>
          <w:rFonts w:ascii="Calibri" w:eastAsia="Calibri" w:hAnsi="Calibri" w:cs="Calibri"/>
          <w:i/>
          <w:iCs/>
          <w:spacing w:val="-1"/>
        </w:rPr>
        <w:t>s</w:t>
      </w:r>
      <w:r w:rsidRPr="003D04A7">
        <w:rPr>
          <w:rFonts w:ascii="Calibri" w:eastAsia="Calibri" w:hAnsi="Calibri" w:cs="Calibri"/>
          <w:i/>
          <w:iCs/>
        </w:rPr>
        <w:t>ic</w:t>
      </w:r>
      <w:r w:rsidRPr="003D04A7">
        <w:rPr>
          <w:rFonts w:ascii="Calibri" w:eastAsia="Calibri" w:hAnsi="Calibri" w:cs="Calibri"/>
          <w:i/>
          <w:iCs/>
          <w:spacing w:val="4"/>
        </w:rPr>
        <w:t>a</w:t>
      </w:r>
      <w:r w:rsidRPr="003D04A7">
        <w:rPr>
          <w:rFonts w:ascii="Calibri" w:eastAsia="Calibri" w:hAnsi="Calibri" w:cs="Calibri"/>
          <w:i/>
          <w:iCs/>
        </w:rPr>
        <w:t>l</w:t>
      </w:r>
      <w:r w:rsidRPr="003D04A7">
        <w:rPr>
          <w:rFonts w:ascii="Calibri" w:eastAsia="Calibri" w:hAnsi="Calibri" w:cs="Calibri"/>
          <w:i/>
          <w:iCs/>
          <w:spacing w:val="-10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or</w:t>
      </w:r>
      <w:r w:rsidRPr="003D04A7">
        <w:rPr>
          <w:rFonts w:ascii="Calibri" w:eastAsia="Calibri" w:hAnsi="Calibri" w:cs="Calibri"/>
          <w:i/>
          <w:iCs/>
          <w:spacing w:val="-6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i</w:t>
      </w:r>
      <w:r w:rsidRPr="003D04A7">
        <w:rPr>
          <w:rFonts w:ascii="Calibri" w:eastAsia="Calibri" w:hAnsi="Calibri" w:cs="Calibri"/>
          <w:i/>
          <w:iCs/>
          <w:spacing w:val="1"/>
        </w:rPr>
        <w:t>n</w:t>
      </w:r>
      <w:r w:rsidRPr="003D04A7">
        <w:rPr>
          <w:rFonts w:ascii="Calibri" w:eastAsia="Calibri" w:hAnsi="Calibri" w:cs="Calibri"/>
          <w:i/>
          <w:iCs/>
        </w:rPr>
        <w:t>tell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</w:rPr>
        <w:t>ct</w:t>
      </w:r>
      <w:r w:rsidRPr="003D04A7">
        <w:rPr>
          <w:rFonts w:ascii="Calibri" w:eastAsia="Calibri" w:hAnsi="Calibri" w:cs="Calibri"/>
          <w:i/>
          <w:iCs/>
          <w:spacing w:val="1"/>
        </w:rPr>
        <w:t>u</w:t>
      </w:r>
      <w:r w:rsidRPr="003D04A7">
        <w:rPr>
          <w:rFonts w:ascii="Calibri" w:eastAsia="Calibri" w:hAnsi="Calibri" w:cs="Calibri"/>
          <w:i/>
          <w:iCs/>
        </w:rPr>
        <w:t>al</w:t>
      </w:r>
      <w:r w:rsidRPr="003D04A7">
        <w:rPr>
          <w:rFonts w:ascii="Calibri" w:eastAsia="Calibri" w:hAnsi="Calibri" w:cs="Calibri"/>
          <w:i/>
          <w:iCs/>
          <w:spacing w:val="-13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n</w:t>
      </w:r>
      <w:r w:rsidRPr="003D04A7">
        <w:rPr>
          <w:rFonts w:ascii="Calibri" w:eastAsia="Calibri" w:hAnsi="Calibri" w:cs="Calibri"/>
          <w:i/>
          <w:iCs/>
        </w:rPr>
        <w:t>a</w:t>
      </w:r>
      <w:r w:rsidRPr="003D04A7">
        <w:rPr>
          <w:rFonts w:ascii="Calibri" w:eastAsia="Calibri" w:hAnsi="Calibri" w:cs="Calibri"/>
          <w:i/>
          <w:iCs/>
          <w:spacing w:val="1"/>
        </w:rPr>
        <w:t>tu</w:t>
      </w:r>
      <w:r w:rsidRPr="003D04A7">
        <w:rPr>
          <w:rFonts w:ascii="Calibri" w:eastAsia="Calibri" w:hAnsi="Calibri" w:cs="Calibri"/>
          <w:i/>
          <w:iCs/>
        </w:rPr>
        <w:t>re</w:t>
      </w:r>
      <w:r w:rsidRPr="003D04A7">
        <w:rPr>
          <w:rFonts w:ascii="Calibri" w:eastAsia="Calibri" w:hAnsi="Calibri" w:cs="Calibri"/>
          <w:i/>
          <w:iCs/>
          <w:spacing w:val="-10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-1"/>
        </w:rPr>
        <w:t>w</w:t>
      </w:r>
      <w:r w:rsidRPr="003D04A7">
        <w:rPr>
          <w:rFonts w:ascii="Calibri" w:eastAsia="Calibri" w:hAnsi="Calibri" w:cs="Calibri"/>
          <w:i/>
          <w:iCs/>
        </w:rPr>
        <w:t>ill</w:t>
      </w:r>
      <w:r w:rsidRPr="003D04A7">
        <w:rPr>
          <w:rFonts w:ascii="Calibri" w:eastAsia="Calibri" w:hAnsi="Calibri" w:cs="Calibri"/>
          <w:i/>
          <w:iCs/>
          <w:spacing w:val="-8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2"/>
        </w:rPr>
        <w:t>r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</w:rPr>
        <w:t>c</w:t>
      </w:r>
      <w:r w:rsidRPr="003D04A7">
        <w:rPr>
          <w:rFonts w:ascii="Calibri" w:eastAsia="Calibri" w:hAnsi="Calibri" w:cs="Calibri"/>
          <w:i/>
          <w:iCs/>
          <w:spacing w:val="1"/>
        </w:rPr>
        <w:t>e</w:t>
      </w:r>
      <w:r w:rsidRPr="003D04A7">
        <w:rPr>
          <w:rFonts w:ascii="Calibri" w:eastAsia="Calibri" w:hAnsi="Calibri" w:cs="Calibri"/>
          <w:i/>
          <w:iCs/>
        </w:rPr>
        <w:t>i</w:t>
      </w:r>
      <w:r w:rsidRPr="003D04A7">
        <w:rPr>
          <w:rFonts w:ascii="Calibri" w:eastAsia="Calibri" w:hAnsi="Calibri" w:cs="Calibri"/>
          <w:i/>
          <w:iCs/>
          <w:spacing w:val="1"/>
        </w:rPr>
        <w:t>v</w:t>
      </w:r>
      <w:r w:rsidRPr="003D04A7">
        <w:rPr>
          <w:rFonts w:ascii="Calibri" w:eastAsia="Calibri" w:hAnsi="Calibri" w:cs="Calibri"/>
          <w:i/>
          <w:iCs/>
        </w:rPr>
        <w:t>e</w:t>
      </w:r>
      <w:r w:rsidRPr="003D04A7">
        <w:rPr>
          <w:rFonts w:ascii="Calibri" w:eastAsia="Calibri" w:hAnsi="Calibri" w:cs="Calibri"/>
          <w:i/>
          <w:iCs/>
          <w:spacing w:val="-11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a</w:t>
      </w:r>
      <w:r w:rsidRPr="003D04A7">
        <w:rPr>
          <w:rFonts w:ascii="Calibri" w:eastAsia="Calibri" w:hAnsi="Calibri" w:cs="Calibri"/>
          <w:i/>
          <w:iCs/>
          <w:spacing w:val="1"/>
        </w:rPr>
        <w:t>pp</w:t>
      </w:r>
      <w:r w:rsidRPr="003D04A7">
        <w:rPr>
          <w:rFonts w:ascii="Calibri" w:eastAsia="Calibri" w:hAnsi="Calibri" w:cs="Calibri"/>
          <w:i/>
          <w:iCs/>
        </w:rPr>
        <w:t>r</w:t>
      </w:r>
      <w:r w:rsidRPr="003D04A7">
        <w:rPr>
          <w:rFonts w:ascii="Calibri" w:eastAsia="Calibri" w:hAnsi="Calibri" w:cs="Calibri"/>
          <w:i/>
          <w:iCs/>
          <w:spacing w:val="1"/>
        </w:rPr>
        <w:t>op</w:t>
      </w:r>
      <w:r w:rsidRPr="003D04A7">
        <w:rPr>
          <w:rFonts w:ascii="Calibri" w:eastAsia="Calibri" w:hAnsi="Calibri" w:cs="Calibri"/>
          <w:i/>
          <w:iCs/>
        </w:rPr>
        <w:t>ria</w:t>
      </w:r>
      <w:r w:rsidRPr="003D04A7">
        <w:rPr>
          <w:rFonts w:ascii="Calibri" w:eastAsia="Calibri" w:hAnsi="Calibri" w:cs="Calibri"/>
          <w:i/>
          <w:iCs/>
          <w:spacing w:val="1"/>
        </w:rPr>
        <w:t>t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</w:rPr>
        <w:t>ly</w:t>
      </w:r>
      <w:r w:rsidRPr="003D04A7">
        <w:rPr>
          <w:rFonts w:ascii="Calibri" w:eastAsia="Calibri" w:hAnsi="Calibri" w:cs="Calibri"/>
          <w:i/>
          <w:iCs/>
          <w:spacing w:val="-15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d</w:t>
      </w:r>
      <w:r w:rsidRPr="003D04A7">
        <w:rPr>
          <w:rFonts w:ascii="Calibri" w:eastAsia="Calibri" w:hAnsi="Calibri" w:cs="Calibri"/>
          <w:i/>
          <w:iCs/>
        </w:rPr>
        <w:t>i</w:t>
      </w:r>
      <w:r w:rsidRPr="003D04A7">
        <w:rPr>
          <w:rFonts w:ascii="Calibri" w:eastAsia="Calibri" w:hAnsi="Calibri" w:cs="Calibri"/>
          <w:i/>
          <w:iCs/>
          <w:spacing w:val="-1"/>
        </w:rPr>
        <w:t>ffe</w:t>
      </w:r>
      <w:r w:rsidRPr="003D04A7">
        <w:rPr>
          <w:rFonts w:ascii="Calibri" w:eastAsia="Calibri" w:hAnsi="Calibri" w:cs="Calibri"/>
          <w:i/>
          <w:iCs/>
        </w:rPr>
        <w:t>r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  <w:spacing w:val="1"/>
        </w:rPr>
        <w:t>n</w:t>
      </w:r>
      <w:r w:rsidRPr="003D04A7">
        <w:rPr>
          <w:rFonts w:ascii="Calibri" w:eastAsia="Calibri" w:hAnsi="Calibri" w:cs="Calibri"/>
          <w:i/>
          <w:iCs/>
        </w:rPr>
        <w:t>ti</w:t>
      </w:r>
      <w:r w:rsidRPr="003D04A7">
        <w:rPr>
          <w:rFonts w:ascii="Calibri" w:eastAsia="Calibri" w:hAnsi="Calibri" w:cs="Calibri"/>
          <w:i/>
          <w:iCs/>
          <w:spacing w:val="1"/>
        </w:rPr>
        <w:t>a</w:t>
      </w:r>
      <w:r w:rsidRPr="003D04A7">
        <w:rPr>
          <w:rFonts w:ascii="Calibri" w:eastAsia="Calibri" w:hAnsi="Calibri" w:cs="Calibri"/>
          <w:i/>
          <w:iCs/>
        </w:rPr>
        <w:t xml:space="preserve">ted </w:t>
      </w:r>
      <w:r w:rsidRPr="003D04A7">
        <w:rPr>
          <w:rFonts w:ascii="Calibri" w:eastAsia="Calibri" w:hAnsi="Calibri" w:cs="Calibri"/>
          <w:i/>
          <w:iCs/>
          <w:spacing w:val="-1"/>
        </w:rPr>
        <w:t>s</w:t>
      </w:r>
      <w:r w:rsidRPr="003D04A7">
        <w:rPr>
          <w:rFonts w:ascii="Calibri" w:eastAsia="Calibri" w:hAnsi="Calibri" w:cs="Calibri"/>
          <w:i/>
          <w:iCs/>
          <w:spacing w:val="1"/>
        </w:rPr>
        <w:t>upp</w:t>
      </w:r>
      <w:r w:rsidRPr="003D04A7">
        <w:rPr>
          <w:rFonts w:ascii="Calibri" w:eastAsia="Calibri" w:hAnsi="Calibri" w:cs="Calibri"/>
          <w:i/>
          <w:iCs/>
        </w:rPr>
        <w:t>ort</w:t>
      </w:r>
      <w:r w:rsidRPr="003D04A7">
        <w:rPr>
          <w:rFonts w:ascii="Calibri" w:eastAsia="Calibri" w:hAnsi="Calibri" w:cs="Calibri"/>
          <w:i/>
          <w:iCs/>
          <w:spacing w:val="-5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in</w:t>
      </w:r>
      <w:r w:rsidRPr="003D04A7">
        <w:rPr>
          <w:rFonts w:ascii="Calibri" w:eastAsia="Calibri" w:hAnsi="Calibri" w:cs="Calibri"/>
          <w:i/>
          <w:iCs/>
          <w:spacing w:val="-2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o</w:t>
      </w:r>
      <w:r w:rsidRPr="003D04A7">
        <w:rPr>
          <w:rFonts w:ascii="Calibri" w:eastAsia="Calibri" w:hAnsi="Calibri" w:cs="Calibri"/>
          <w:i/>
          <w:iCs/>
        </w:rPr>
        <w:t>r</w:t>
      </w:r>
      <w:r w:rsidRPr="003D04A7">
        <w:rPr>
          <w:rFonts w:ascii="Calibri" w:eastAsia="Calibri" w:hAnsi="Calibri" w:cs="Calibri"/>
          <w:i/>
          <w:iCs/>
          <w:spacing w:val="1"/>
        </w:rPr>
        <w:t>d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</w:rPr>
        <w:t>r</w:t>
      </w:r>
      <w:r w:rsidRPr="003D04A7">
        <w:rPr>
          <w:rFonts w:ascii="Calibri" w:eastAsia="Calibri" w:hAnsi="Calibri" w:cs="Calibri"/>
          <w:i/>
          <w:iCs/>
          <w:spacing w:val="-4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to</w:t>
      </w:r>
      <w:r w:rsidRPr="003D04A7">
        <w:rPr>
          <w:rFonts w:ascii="Calibri" w:eastAsia="Calibri" w:hAnsi="Calibri" w:cs="Calibri"/>
          <w:i/>
          <w:iCs/>
          <w:spacing w:val="-1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e</w:t>
      </w:r>
      <w:r w:rsidRPr="003D04A7">
        <w:rPr>
          <w:rFonts w:ascii="Calibri" w:eastAsia="Calibri" w:hAnsi="Calibri" w:cs="Calibri"/>
          <w:i/>
          <w:iCs/>
          <w:spacing w:val="1"/>
        </w:rPr>
        <w:t>n</w:t>
      </w:r>
      <w:r w:rsidRPr="003D04A7">
        <w:rPr>
          <w:rFonts w:ascii="Calibri" w:eastAsia="Calibri" w:hAnsi="Calibri" w:cs="Calibri"/>
          <w:i/>
          <w:iCs/>
        </w:rPr>
        <w:t>a</w:t>
      </w:r>
      <w:r w:rsidRPr="003D04A7">
        <w:rPr>
          <w:rFonts w:ascii="Calibri" w:eastAsia="Calibri" w:hAnsi="Calibri" w:cs="Calibri"/>
          <w:i/>
          <w:iCs/>
          <w:spacing w:val="1"/>
        </w:rPr>
        <w:t>b</w:t>
      </w:r>
      <w:r w:rsidRPr="003D04A7">
        <w:rPr>
          <w:rFonts w:ascii="Calibri" w:eastAsia="Calibri" w:hAnsi="Calibri" w:cs="Calibri"/>
          <w:i/>
          <w:iCs/>
          <w:spacing w:val="2"/>
        </w:rPr>
        <w:t>l</w:t>
      </w:r>
      <w:r w:rsidRPr="003D04A7">
        <w:rPr>
          <w:rFonts w:ascii="Calibri" w:eastAsia="Calibri" w:hAnsi="Calibri" w:cs="Calibri"/>
          <w:i/>
          <w:iCs/>
        </w:rPr>
        <w:t>e</w:t>
      </w:r>
      <w:r w:rsidRPr="003D04A7">
        <w:rPr>
          <w:rFonts w:ascii="Calibri" w:eastAsia="Calibri" w:hAnsi="Calibri" w:cs="Calibri"/>
          <w:i/>
          <w:iCs/>
          <w:spacing w:val="-6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th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</w:rPr>
        <w:t>m</w:t>
      </w:r>
      <w:r w:rsidRPr="003D04A7">
        <w:rPr>
          <w:rFonts w:ascii="Calibri" w:eastAsia="Calibri" w:hAnsi="Calibri" w:cs="Calibri"/>
          <w:i/>
          <w:iCs/>
          <w:spacing w:val="-5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t</w:t>
      </w:r>
      <w:r w:rsidRPr="003D04A7">
        <w:rPr>
          <w:rFonts w:ascii="Calibri" w:eastAsia="Calibri" w:hAnsi="Calibri" w:cs="Calibri"/>
          <w:i/>
          <w:iCs/>
        </w:rPr>
        <w:t>o</w:t>
      </w:r>
      <w:r w:rsidRPr="003D04A7">
        <w:rPr>
          <w:rFonts w:ascii="Calibri" w:eastAsia="Calibri" w:hAnsi="Calibri" w:cs="Calibri"/>
          <w:i/>
          <w:iCs/>
          <w:spacing w:val="-2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3"/>
        </w:rPr>
        <w:t>a</w:t>
      </w:r>
      <w:r w:rsidRPr="003D04A7">
        <w:rPr>
          <w:rFonts w:ascii="Calibri" w:eastAsia="Calibri" w:hAnsi="Calibri" w:cs="Calibri"/>
          <w:i/>
          <w:iCs/>
        </w:rPr>
        <w:t>c</w:t>
      </w:r>
      <w:r w:rsidRPr="003D04A7">
        <w:rPr>
          <w:rFonts w:ascii="Calibri" w:eastAsia="Calibri" w:hAnsi="Calibri" w:cs="Calibri"/>
          <w:i/>
          <w:iCs/>
          <w:spacing w:val="1"/>
        </w:rPr>
        <w:t>h</w:t>
      </w:r>
      <w:r w:rsidRPr="003D04A7">
        <w:rPr>
          <w:rFonts w:ascii="Calibri" w:eastAsia="Calibri" w:hAnsi="Calibri" w:cs="Calibri"/>
          <w:i/>
          <w:iCs/>
        </w:rPr>
        <w:t>i</w:t>
      </w:r>
      <w:r w:rsidRPr="003D04A7">
        <w:rPr>
          <w:rFonts w:ascii="Calibri" w:eastAsia="Calibri" w:hAnsi="Calibri" w:cs="Calibri"/>
          <w:i/>
          <w:iCs/>
          <w:spacing w:val="1"/>
        </w:rPr>
        <w:t>e</w:t>
      </w:r>
      <w:r w:rsidRPr="003D04A7">
        <w:rPr>
          <w:rFonts w:ascii="Calibri" w:eastAsia="Calibri" w:hAnsi="Calibri" w:cs="Calibri"/>
          <w:i/>
          <w:iCs/>
          <w:spacing w:val="-1"/>
        </w:rPr>
        <w:t>v</w:t>
      </w:r>
      <w:r w:rsidRPr="003D04A7">
        <w:rPr>
          <w:rFonts w:ascii="Calibri" w:eastAsia="Calibri" w:hAnsi="Calibri" w:cs="Calibri"/>
          <w:i/>
          <w:iCs/>
        </w:rPr>
        <w:t>e</w:t>
      </w:r>
      <w:r w:rsidRPr="003D04A7">
        <w:rPr>
          <w:rFonts w:ascii="Calibri" w:eastAsia="Calibri" w:hAnsi="Calibri" w:cs="Calibri"/>
          <w:i/>
          <w:iCs/>
          <w:spacing w:val="-4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-1"/>
        </w:rPr>
        <w:t>m</w:t>
      </w:r>
      <w:r w:rsidRPr="003D04A7">
        <w:rPr>
          <w:rFonts w:ascii="Calibri" w:eastAsia="Calibri" w:hAnsi="Calibri" w:cs="Calibri"/>
          <w:i/>
          <w:iCs/>
        </w:rPr>
        <w:t>a</w:t>
      </w:r>
      <w:r w:rsidRPr="003D04A7">
        <w:rPr>
          <w:rFonts w:ascii="Calibri" w:eastAsia="Calibri" w:hAnsi="Calibri" w:cs="Calibri"/>
          <w:i/>
          <w:iCs/>
          <w:spacing w:val="1"/>
        </w:rPr>
        <w:t>tu</w:t>
      </w:r>
      <w:r w:rsidRPr="003D04A7">
        <w:rPr>
          <w:rFonts w:ascii="Calibri" w:eastAsia="Calibri" w:hAnsi="Calibri" w:cs="Calibri"/>
          <w:i/>
          <w:iCs/>
        </w:rPr>
        <w:t>re</w:t>
      </w:r>
      <w:r w:rsidRPr="003D04A7">
        <w:rPr>
          <w:rFonts w:ascii="Calibri" w:eastAsia="Calibri" w:hAnsi="Calibri" w:cs="Calibri"/>
          <w:i/>
          <w:iCs/>
          <w:spacing w:val="-7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kn</w:t>
      </w:r>
      <w:r w:rsidRPr="003D04A7">
        <w:rPr>
          <w:rFonts w:ascii="Calibri" w:eastAsia="Calibri" w:hAnsi="Calibri" w:cs="Calibri"/>
          <w:i/>
          <w:iCs/>
        </w:rPr>
        <w:t>o</w:t>
      </w:r>
      <w:r w:rsidRPr="003D04A7">
        <w:rPr>
          <w:rFonts w:ascii="Calibri" w:eastAsia="Calibri" w:hAnsi="Calibri" w:cs="Calibri"/>
          <w:i/>
          <w:iCs/>
          <w:spacing w:val="1"/>
        </w:rPr>
        <w:t>w</w:t>
      </w:r>
      <w:r w:rsidRPr="003D04A7">
        <w:rPr>
          <w:rFonts w:ascii="Calibri" w:eastAsia="Calibri" w:hAnsi="Calibri" w:cs="Calibri"/>
          <w:i/>
          <w:iCs/>
        </w:rPr>
        <w:t>l</w:t>
      </w:r>
      <w:r w:rsidRPr="003D04A7">
        <w:rPr>
          <w:rFonts w:ascii="Calibri" w:eastAsia="Calibri" w:hAnsi="Calibri" w:cs="Calibri"/>
          <w:i/>
          <w:iCs/>
          <w:spacing w:val="1"/>
        </w:rPr>
        <w:t>ed</w:t>
      </w:r>
      <w:r w:rsidRPr="003D04A7">
        <w:rPr>
          <w:rFonts w:ascii="Calibri" w:eastAsia="Calibri" w:hAnsi="Calibri" w:cs="Calibri"/>
          <w:i/>
          <w:iCs/>
        </w:rPr>
        <w:t>g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</w:rPr>
        <w:t>,</w:t>
      </w:r>
      <w:r w:rsidRPr="003D04A7">
        <w:rPr>
          <w:rFonts w:ascii="Calibri" w:eastAsia="Calibri" w:hAnsi="Calibri" w:cs="Calibri"/>
          <w:i/>
          <w:iCs/>
          <w:spacing w:val="-9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und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</w:rPr>
        <w:t>r</w:t>
      </w:r>
      <w:r w:rsidRPr="003D04A7">
        <w:rPr>
          <w:rFonts w:ascii="Calibri" w:eastAsia="Calibri" w:hAnsi="Calibri" w:cs="Calibri"/>
          <w:i/>
          <w:iCs/>
          <w:spacing w:val="-1"/>
        </w:rPr>
        <w:t>s</w:t>
      </w:r>
      <w:r w:rsidRPr="003D04A7">
        <w:rPr>
          <w:rFonts w:ascii="Calibri" w:eastAsia="Calibri" w:hAnsi="Calibri" w:cs="Calibri"/>
          <w:i/>
          <w:iCs/>
        </w:rPr>
        <w:t>t</w:t>
      </w:r>
      <w:r w:rsidRPr="003D04A7">
        <w:rPr>
          <w:rFonts w:ascii="Calibri" w:eastAsia="Calibri" w:hAnsi="Calibri" w:cs="Calibri"/>
          <w:i/>
          <w:iCs/>
          <w:spacing w:val="1"/>
        </w:rPr>
        <w:t>and</w:t>
      </w:r>
      <w:r w:rsidRPr="003D04A7">
        <w:rPr>
          <w:rFonts w:ascii="Calibri" w:eastAsia="Calibri" w:hAnsi="Calibri" w:cs="Calibri"/>
          <w:i/>
          <w:iCs/>
        </w:rPr>
        <w:t>i</w:t>
      </w:r>
      <w:r w:rsidRPr="003D04A7">
        <w:rPr>
          <w:rFonts w:ascii="Calibri" w:eastAsia="Calibri" w:hAnsi="Calibri" w:cs="Calibri"/>
          <w:i/>
          <w:iCs/>
          <w:spacing w:val="1"/>
        </w:rPr>
        <w:t>n</w:t>
      </w:r>
      <w:r w:rsidRPr="003D04A7">
        <w:rPr>
          <w:rFonts w:ascii="Calibri" w:eastAsia="Calibri" w:hAnsi="Calibri" w:cs="Calibri"/>
          <w:i/>
          <w:iCs/>
        </w:rPr>
        <w:t>g</w:t>
      </w:r>
      <w:r w:rsidRPr="003D04A7">
        <w:rPr>
          <w:rFonts w:ascii="Calibri" w:eastAsia="Calibri" w:hAnsi="Calibri" w:cs="Calibri"/>
          <w:i/>
          <w:iCs/>
          <w:spacing w:val="-12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an</w:t>
      </w:r>
      <w:r w:rsidRPr="003D04A7">
        <w:rPr>
          <w:rFonts w:ascii="Calibri" w:eastAsia="Calibri" w:hAnsi="Calibri" w:cs="Calibri"/>
          <w:i/>
          <w:iCs/>
        </w:rPr>
        <w:t>d</w:t>
      </w:r>
      <w:r w:rsidRPr="003D04A7">
        <w:rPr>
          <w:rFonts w:ascii="Calibri" w:eastAsia="Calibri" w:hAnsi="Calibri" w:cs="Calibri"/>
          <w:i/>
          <w:iCs/>
          <w:spacing w:val="-2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skil</w:t>
      </w:r>
      <w:r w:rsidRPr="003D04A7">
        <w:rPr>
          <w:rFonts w:ascii="Calibri" w:eastAsia="Calibri" w:hAnsi="Calibri" w:cs="Calibri"/>
          <w:i/>
          <w:iCs/>
          <w:spacing w:val="2"/>
        </w:rPr>
        <w:t>l</w:t>
      </w:r>
      <w:r w:rsidRPr="003D04A7">
        <w:rPr>
          <w:rFonts w:ascii="Calibri" w:eastAsia="Calibri" w:hAnsi="Calibri" w:cs="Calibri"/>
          <w:i/>
          <w:iCs/>
          <w:spacing w:val="-1"/>
        </w:rPr>
        <w:t>s</w:t>
      </w:r>
      <w:r w:rsidRPr="003D04A7">
        <w:rPr>
          <w:rFonts w:ascii="Calibri" w:eastAsia="Calibri" w:hAnsi="Calibri" w:cs="Calibri"/>
          <w:i/>
          <w:iCs/>
        </w:rPr>
        <w:t>.</w:t>
      </w:r>
      <w:r w:rsidRPr="003D04A7">
        <w:rPr>
          <w:rFonts w:ascii="Calibri" w:eastAsia="Calibri" w:hAnsi="Calibri" w:cs="Calibri"/>
          <w:i/>
          <w:iCs/>
          <w:spacing w:val="44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T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</w:rPr>
        <w:t>ac</w:t>
      </w:r>
      <w:r w:rsidRPr="003D04A7">
        <w:rPr>
          <w:rFonts w:ascii="Calibri" w:eastAsia="Calibri" w:hAnsi="Calibri" w:cs="Calibri"/>
          <w:i/>
          <w:iCs/>
          <w:spacing w:val="1"/>
        </w:rPr>
        <w:t>h</w:t>
      </w:r>
      <w:r w:rsidRPr="003D04A7">
        <w:rPr>
          <w:rFonts w:ascii="Calibri" w:eastAsia="Calibri" w:hAnsi="Calibri" w:cs="Calibri"/>
          <w:i/>
          <w:iCs/>
        </w:rPr>
        <w:t>i</w:t>
      </w:r>
      <w:r w:rsidRPr="003D04A7">
        <w:rPr>
          <w:rFonts w:ascii="Calibri" w:eastAsia="Calibri" w:hAnsi="Calibri" w:cs="Calibri"/>
          <w:i/>
          <w:iCs/>
          <w:spacing w:val="1"/>
        </w:rPr>
        <w:t>n</w:t>
      </w:r>
      <w:r w:rsidRPr="003D04A7">
        <w:rPr>
          <w:rFonts w:ascii="Calibri" w:eastAsia="Calibri" w:hAnsi="Calibri" w:cs="Calibri"/>
          <w:i/>
          <w:iCs/>
        </w:rPr>
        <w:t>g</w:t>
      </w:r>
      <w:r w:rsidRPr="003D04A7">
        <w:rPr>
          <w:rFonts w:ascii="Calibri" w:eastAsia="Calibri" w:hAnsi="Calibri" w:cs="Calibri"/>
          <w:i/>
          <w:iCs/>
          <w:spacing w:val="-5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2"/>
        </w:rPr>
        <w:t>m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</w:rPr>
        <w:t>t</w:t>
      </w:r>
      <w:r w:rsidRPr="003D04A7">
        <w:rPr>
          <w:rFonts w:ascii="Calibri" w:eastAsia="Calibri" w:hAnsi="Calibri" w:cs="Calibri"/>
          <w:i/>
          <w:iCs/>
          <w:spacing w:val="1"/>
        </w:rPr>
        <w:t>h</w:t>
      </w:r>
      <w:r w:rsidRPr="003D04A7">
        <w:rPr>
          <w:rFonts w:ascii="Calibri" w:eastAsia="Calibri" w:hAnsi="Calibri" w:cs="Calibri"/>
          <w:i/>
          <w:iCs/>
        </w:rPr>
        <w:t>o</w:t>
      </w:r>
      <w:r w:rsidRPr="003D04A7">
        <w:rPr>
          <w:rFonts w:ascii="Calibri" w:eastAsia="Calibri" w:hAnsi="Calibri" w:cs="Calibri"/>
          <w:i/>
          <w:iCs/>
          <w:spacing w:val="1"/>
        </w:rPr>
        <w:t>d</w:t>
      </w:r>
      <w:r w:rsidRPr="003D04A7">
        <w:rPr>
          <w:rFonts w:ascii="Calibri" w:eastAsia="Calibri" w:hAnsi="Calibri" w:cs="Calibri"/>
          <w:i/>
          <w:iCs/>
        </w:rPr>
        <w:t>s</w:t>
      </w:r>
      <w:r w:rsidRPr="003D04A7">
        <w:rPr>
          <w:rFonts w:ascii="Calibri" w:eastAsia="Calibri" w:hAnsi="Calibri" w:cs="Calibri"/>
          <w:i/>
          <w:iCs/>
          <w:spacing w:val="-5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-1"/>
        </w:rPr>
        <w:t>w</w:t>
      </w:r>
      <w:r w:rsidRPr="003D04A7">
        <w:rPr>
          <w:rFonts w:ascii="Calibri" w:eastAsia="Calibri" w:hAnsi="Calibri" w:cs="Calibri"/>
          <w:i/>
          <w:iCs/>
        </w:rPr>
        <w:t>ill</w:t>
      </w:r>
      <w:r w:rsidRPr="003D04A7">
        <w:rPr>
          <w:rFonts w:ascii="Calibri" w:eastAsia="Calibri" w:hAnsi="Calibri" w:cs="Calibri"/>
          <w:i/>
          <w:iCs/>
          <w:spacing w:val="-3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4"/>
        </w:rPr>
        <w:t>b</w:t>
      </w:r>
      <w:r w:rsidRPr="003D04A7">
        <w:rPr>
          <w:rFonts w:ascii="Calibri" w:eastAsia="Calibri" w:hAnsi="Calibri" w:cs="Calibri"/>
          <w:i/>
          <w:iCs/>
        </w:rPr>
        <w:t>e a</w:t>
      </w:r>
      <w:r w:rsidRPr="003D04A7">
        <w:rPr>
          <w:rFonts w:ascii="Calibri" w:eastAsia="Calibri" w:hAnsi="Calibri" w:cs="Calibri"/>
          <w:i/>
          <w:iCs/>
          <w:spacing w:val="1"/>
        </w:rPr>
        <w:t>d</w:t>
      </w:r>
      <w:r w:rsidRPr="003D04A7">
        <w:rPr>
          <w:rFonts w:ascii="Calibri" w:eastAsia="Calibri" w:hAnsi="Calibri" w:cs="Calibri"/>
          <w:i/>
          <w:iCs/>
        </w:rPr>
        <w:t>a</w:t>
      </w:r>
      <w:r w:rsidRPr="003D04A7">
        <w:rPr>
          <w:rFonts w:ascii="Calibri" w:eastAsia="Calibri" w:hAnsi="Calibri" w:cs="Calibri"/>
          <w:i/>
          <w:iCs/>
          <w:spacing w:val="1"/>
        </w:rPr>
        <w:t>p</w:t>
      </w:r>
      <w:r w:rsidRPr="003D04A7">
        <w:rPr>
          <w:rFonts w:ascii="Calibri" w:eastAsia="Calibri" w:hAnsi="Calibri" w:cs="Calibri"/>
          <w:i/>
          <w:iCs/>
        </w:rPr>
        <w:t>ted</w:t>
      </w:r>
      <w:r w:rsidRPr="003D04A7">
        <w:rPr>
          <w:rFonts w:ascii="Calibri" w:eastAsia="Calibri" w:hAnsi="Calibri" w:cs="Calibri"/>
          <w:i/>
          <w:iCs/>
          <w:spacing w:val="-7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t</w:t>
      </w:r>
      <w:r w:rsidRPr="003D04A7">
        <w:rPr>
          <w:rFonts w:ascii="Calibri" w:eastAsia="Calibri" w:hAnsi="Calibri" w:cs="Calibri"/>
          <w:i/>
          <w:iCs/>
        </w:rPr>
        <w:t>o</w:t>
      </w:r>
      <w:r w:rsidRPr="003D04A7">
        <w:rPr>
          <w:rFonts w:ascii="Calibri" w:eastAsia="Calibri" w:hAnsi="Calibri" w:cs="Calibri"/>
          <w:i/>
          <w:iCs/>
          <w:spacing w:val="-2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m</w:t>
      </w:r>
      <w:r w:rsidRPr="003D04A7">
        <w:rPr>
          <w:rFonts w:ascii="Calibri" w:eastAsia="Calibri" w:hAnsi="Calibri" w:cs="Calibri"/>
          <w:i/>
          <w:iCs/>
          <w:spacing w:val="-1"/>
        </w:rPr>
        <w:t>ee</w:t>
      </w:r>
      <w:r w:rsidRPr="003D04A7">
        <w:rPr>
          <w:rFonts w:ascii="Calibri" w:eastAsia="Calibri" w:hAnsi="Calibri" w:cs="Calibri"/>
          <w:i/>
          <w:iCs/>
        </w:rPr>
        <w:t>t</w:t>
      </w:r>
      <w:r w:rsidRPr="003D04A7">
        <w:rPr>
          <w:rFonts w:ascii="Calibri" w:eastAsia="Calibri" w:hAnsi="Calibri" w:cs="Calibri"/>
          <w:i/>
          <w:iCs/>
          <w:spacing w:val="-3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t</w:t>
      </w:r>
      <w:r w:rsidRPr="003D04A7">
        <w:rPr>
          <w:rFonts w:ascii="Calibri" w:eastAsia="Calibri" w:hAnsi="Calibri" w:cs="Calibri"/>
          <w:i/>
          <w:iCs/>
          <w:spacing w:val="1"/>
        </w:rPr>
        <w:t>h</w:t>
      </w:r>
      <w:r w:rsidRPr="003D04A7">
        <w:rPr>
          <w:rFonts w:ascii="Calibri" w:eastAsia="Calibri" w:hAnsi="Calibri" w:cs="Calibri"/>
          <w:i/>
          <w:iCs/>
        </w:rPr>
        <w:t>e</w:t>
      </w:r>
      <w:r w:rsidRPr="003D04A7">
        <w:rPr>
          <w:rFonts w:ascii="Calibri" w:eastAsia="Calibri" w:hAnsi="Calibri" w:cs="Calibri"/>
          <w:i/>
          <w:iCs/>
          <w:spacing w:val="-4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-1"/>
        </w:rPr>
        <w:t>v</w:t>
      </w:r>
      <w:r w:rsidRPr="003D04A7">
        <w:rPr>
          <w:rFonts w:ascii="Calibri" w:eastAsia="Calibri" w:hAnsi="Calibri" w:cs="Calibri"/>
          <w:i/>
          <w:iCs/>
        </w:rPr>
        <w:t>ar</w:t>
      </w:r>
      <w:r w:rsidRPr="003D04A7">
        <w:rPr>
          <w:rFonts w:ascii="Calibri" w:eastAsia="Calibri" w:hAnsi="Calibri" w:cs="Calibri"/>
          <w:i/>
          <w:iCs/>
          <w:spacing w:val="1"/>
        </w:rPr>
        <w:t>y</w:t>
      </w:r>
      <w:r w:rsidRPr="003D04A7">
        <w:rPr>
          <w:rFonts w:ascii="Calibri" w:eastAsia="Calibri" w:hAnsi="Calibri" w:cs="Calibri"/>
          <w:i/>
          <w:iCs/>
        </w:rPr>
        <w:t>i</w:t>
      </w:r>
      <w:r w:rsidRPr="003D04A7">
        <w:rPr>
          <w:rFonts w:ascii="Calibri" w:eastAsia="Calibri" w:hAnsi="Calibri" w:cs="Calibri"/>
          <w:i/>
          <w:iCs/>
          <w:spacing w:val="1"/>
        </w:rPr>
        <w:t>n</w:t>
      </w:r>
      <w:r w:rsidRPr="003D04A7">
        <w:rPr>
          <w:rFonts w:ascii="Calibri" w:eastAsia="Calibri" w:hAnsi="Calibri" w:cs="Calibri"/>
          <w:i/>
          <w:iCs/>
        </w:rPr>
        <w:t>g</w:t>
      </w:r>
      <w:r w:rsidRPr="003D04A7">
        <w:rPr>
          <w:rFonts w:ascii="Calibri" w:eastAsia="Calibri" w:hAnsi="Calibri" w:cs="Calibri"/>
          <w:i/>
          <w:iCs/>
          <w:spacing w:val="-4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n</w:t>
      </w:r>
      <w:r w:rsidRPr="003D04A7">
        <w:rPr>
          <w:rFonts w:ascii="Calibri" w:eastAsia="Calibri" w:hAnsi="Calibri" w:cs="Calibri"/>
          <w:i/>
          <w:iCs/>
          <w:spacing w:val="-1"/>
        </w:rPr>
        <w:t>ee</w:t>
      </w:r>
      <w:r w:rsidRPr="003D04A7">
        <w:rPr>
          <w:rFonts w:ascii="Calibri" w:eastAsia="Calibri" w:hAnsi="Calibri" w:cs="Calibri"/>
          <w:i/>
          <w:iCs/>
          <w:spacing w:val="1"/>
        </w:rPr>
        <w:t>d</w:t>
      </w:r>
      <w:r w:rsidRPr="003D04A7">
        <w:rPr>
          <w:rFonts w:ascii="Calibri" w:eastAsia="Calibri" w:hAnsi="Calibri" w:cs="Calibri"/>
          <w:i/>
          <w:iCs/>
        </w:rPr>
        <w:t>s</w:t>
      </w:r>
      <w:r w:rsidRPr="003D04A7">
        <w:rPr>
          <w:rFonts w:ascii="Calibri" w:eastAsia="Calibri" w:hAnsi="Calibri" w:cs="Calibri"/>
          <w:i/>
          <w:iCs/>
          <w:spacing w:val="-6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o</w:t>
      </w:r>
      <w:r w:rsidRPr="003D04A7">
        <w:rPr>
          <w:rFonts w:ascii="Calibri" w:eastAsia="Calibri" w:hAnsi="Calibri" w:cs="Calibri"/>
          <w:i/>
          <w:iCs/>
        </w:rPr>
        <w:t>f</w:t>
      </w:r>
      <w:r w:rsidRPr="003D04A7">
        <w:rPr>
          <w:rFonts w:ascii="Calibri" w:eastAsia="Calibri" w:hAnsi="Calibri" w:cs="Calibri"/>
          <w:i/>
          <w:iCs/>
          <w:spacing w:val="-3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th</w:t>
      </w:r>
      <w:r w:rsidRPr="003D04A7">
        <w:rPr>
          <w:rFonts w:ascii="Calibri" w:eastAsia="Calibri" w:hAnsi="Calibri" w:cs="Calibri"/>
          <w:i/>
          <w:iCs/>
          <w:spacing w:val="2"/>
        </w:rPr>
        <w:t>i</w:t>
      </w:r>
      <w:r w:rsidRPr="003D04A7">
        <w:rPr>
          <w:rFonts w:ascii="Calibri" w:eastAsia="Calibri" w:hAnsi="Calibri" w:cs="Calibri"/>
          <w:i/>
          <w:iCs/>
        </w:rPr>
        <w:t>s</w:t>
      </w:r>
      <w:r w:rsidRPr="003D04A7">
        <w:rPr>
          <w:rFonts w:ascii="Calibri" w:eastAsia="Calibri" w:hAnsi="Calibri" w:cs="Calibri"/>
          <w:i/>
          <w:iCs/>
          <w:spacing w:val="-4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gr</w:t>
      </w:r>
      <w:r w:rsidRPr="003D04A7">
        <w:rPr>
          <w:rFonts w:ascii="Calibri" w:eastAsia="Calibri" w:hAnsi="Calibri" w:cs="Calibri"/>
          <w:i/>
          <w:iCs/>
          <w:spacing w:val="1"/>
        </w:rPr>
        <w:t>ou</w:t>
      </w:r>
      <w:r w:rsidRPr="003D04A7">
        <w:rPr>
          <w:rFonts w:ascii="Calibri" w:eastAsia="Calibri" w:hAnsi="Calibri" w:cs="Calibri"/>
          <w:i/>
          <w:iCs/>
        </w:rPr>
        <w:t>p</w:t>
      </w:r>
      <w:r w:rsidRPr="003D04A7">
        <w:rPr>
          <w:rFonts w:ascii="Calibri" w:eastAsia="Calibri" w:hAnsi="Calibri" w:cs="Calibri"/>
          <w:i/>
          <w:iCs/>
          <w:spacing w:val="-4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o</w:t>
      </w:r>
      <w:r w:rsidRPr="003D04A7">
        <w:rPr>
          <w:rFonts w:ascii="Calibri" w:eastAsia="Calibri" w:hAnsi="Calibri" w:cs="Calibri"/>
          <w:i/>
          <w:iCs/>
        </w:rPr>
        <w:t>f</w:t>
      </w:r>
      <w:r w:rsidRPr="003D04A7">
        <w:rPr>
          <w:rFonts w:ascii="Calibri" w:eastAsia="Calibri" w:hAnsi="Calibri" w:cs="Calibri"/>
          <w:i/>
          <w:iCs/>
          <w:spacing w:val="-3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pup</w:t>
      </w:r>
      <w:r w:rsidRPr="003D04A7">
        <w:rPr>
          <w:rFonts w:ascii="Calibri" w:eastAsia="Calibri" w:hAnsi="Calibri" w:cs="Calibri"/>
          <w:i/>
          <w:iCs/>
        </w:rPr>
        <w:t>il</w:t>
      </w:r>
      <w:r w:rsidRPr="003D04A7">
        <w:rPr>
          <w:rFonts w:ascii="Calibri" w:eastAsia="Calibri" w:hAnsi="Calibri" w:cs="Calibri"/>
          <w:i/>
          <w:iCs/>
          <w:spacing w:val="-1"/>
        </w:rPr>
        <w:t>s</w:t>
      </w:r>
      <w:r w:rsidRPr="003D04A7">
        <w:rPr>
          <w:rFonts w:ascii="Calibri" w:eastAsia="Calibri" w:hAnsi="Calibri" w:cs="Calibri"/>
          <w:i/>
          <w:iCs/>
        </w:rPr>
        <w:t>.</w:t>
      </w:r>
    </w:p>
    <w:p w14:paraId="41E8DD52" w14:textId="77777777" w:rsidR="00373363" w:rsidRDefault="00373363">
      <w:pPr>
        <w:spacing w:before="18" w:line="260" w:lineRule="exact"/>
        <w:rPr>
          <w:sz w:val="26"/>
          <w:szCs w:val="26"/>
        </w:rPr>
      </w:pPr>
    </w:p>
    <w:p w14:paraId="1D7F5F71" w14:textId="77777777" w:rsidR="00373363" w:rsidRPr="003761D7" w:rsidRDefault="002078D7">
      <w:pPr>
        <w:ind w:left="100" w:right="7135"/>
        <w:jc w:val="both"/>
        <w:rPr>
          <w:rFonts w:ascii="Calibri" w:eastAsia="Calibri" w:hAnsi="Calibri" w:cs="Calibri"/>
          <w:b/>
          <w:sz w:val="22"/>
          <w:szCs w:val="22"/>
        </w:rPr>
      </w:pPr>
      <w:r w:rsidRPr="003761D7">
        <w:rPr>
          <w:rFonts w:ascii="Calibri" w:eastAsia="Calibri" w:hAnsi="Calibri" w:cs="Calibri"/>
          <w:b/>
          <w:spacing w:val="4"/>
          <w:sz w:val="28"/>
          <w:szCs w:val="28"/>
        </w:rPr>
        <w:t>C</w:t>
      </w:r>
      <w:r w:rsidRPr="003761D7">
        <w:rPr>
          <w:rFonts w:ascii="Calibri" w:eastAsia="Calibri" w:hAnsi="Calibri" w:cs="Calibri"/>
          <w:b/>
          <w:spacing w:val="4"/>
          <w:sz w:val="22"/>
          <w:szCs w:val="22"/>
        </w:rPr>
        <w:t>HI</w:t>
      </w:r>
      <w:r w:rsidRPr="003761D7">
        <w:rPr>
          <w:rFonts w:ascii="Calibri" w:eastAsia="Calibri" w:hAnsi="Calibri" w:cs="Calibri"/>
          <w:b/>
          <w:spacing w:val="5"/>
          <w:sz w:val="22"/>
          <w:szCs w:val="22"/>
        </w:rPr>
        <w:t>LDREN</w:t>
      </w:r>
      <w:r w:rsidRPr="003761D7">
        <w:rPr>
          <w:rFonts w:ascii="Calibri" w:eastAsia="Calibri" w:hAnsi="Calibri" w:cs="Calibri"/>
          <w:b/>
          <w:spacing w:val="4"/>
          <w:sz w:val="28"/>
          <w:szCs w:val="28"/>
        </w:rPr>
        <w:t>’</w:t>
      </w:r>
      <w:r w:rsidRPr="003761D7">
        <w:rPr>
          <w:rFonts w:ascii="Calibri" w:eastAsia="Calibri" w:hAnsi="Calibri" w:cs="Calibri"/>
          <w:b/>
          <w:sz w:val="22"/>
          <w:szCs w:val="22"/>
        </w:rPr>
        <w:t>S</w:t>
      </w:r>
      <w:r w:rsidRPr="003761D7">
        <w:rPr>
          <w:rFonts w:ascii="Calibri" w:eastAsia="Calibri" w:hAnsi="Calibri" w:cs="Calibri"/>
          <w:b/>
          <w:spacing w:val="9"/>
          <w:sz w:val="22"/>
          <w:szCs w:val="22"/>
        </w:rPr>
        <w:t xml:space="preserve"> </w:t>
      </w:r>
      <w:r w:rsidRPr="003761D7">
        <w:rPr>
          <w:rFonts w:ascii="Calibri" w:eastAsia="Calibri" w:hAnsi="Calibri" w:cs="Calibri"/>
          <w:b/>
          <w:spacing w:val="5"/>
          <w:sz w:val="22"/>
          <w:szCs w:val="22"/>
        </w:rPr>
        <w:t>QUE</w:t>
      </w:r>
      <w:r w:rsidRPr="003761D7">
        <w:rPr>
          <w:rFonts w:ascii="Calibri" w:eastAsia="Calibri" w:hAnsi="Calibri" w:cs="Calibri"/>
          <w:b/>
          <w:spacing w:val="4"/>
          <w:sz w:val="22"/>
          <w:szCs w:val="22"/>
        </w:rPr>
        <w:t>S</w:t>
      </w:r>
      <w:r w:rsidRPr="003761D7">
        <w:rPr>
          <w:rFonts w:ascii="Calibri" w:eastAsia="Calibri" w:hAnsi="Calibri" w:cs="Calibri"/>
          <w:b/>
          <w:spacing w:val="5"/>
          <w:sz w:val="22"/>
          <w:szCs w:val="22"/>
        </w:rPr>
        <w:t>T</w:t>
      </w:r>
      <w:r w:rsidRPr="003761D7">
        <w:rPr>
          <w:rFonts w:ascii="Calibri" w:eastAsia="Calibri" w:hAnsi="Calibri" w:cs="Calibri"/>
          <w:b/>
          <w:spacing w:val="4"/>
          <w:sz w:val="22"/>
          <w:szCs w:val="22"/>
        </w:rPr>
        <w:t>I</w:t>
      </w:r>
      <w:r w:rsidRPr="003761D7">
        <w:rPr>
          <w:rFonts w:ascii="Calibri" w:eastAsia="Calibri" w:hAnsi="Calibri" w:cs="Calibri"/>
          <w:b/>
          <w:spacing w:val="5"/>
          <w:sz w:val="22"/>
          <w:szCs w:val="22"/>
        </w:rPr>
        <w:t>O</w:t>
      </w:r>
      <w:r w:rsidRPr="003761D7">
        <w:rPr>
          <w:rFonts w:ascii="Calibri" w:eastAsia="Calibri" w:hAnsi="Calibri" w:cs="Calibri"/>
          <w:b/>
          <w:spacing w:val="4"/>
          <w:sz w:val="22"/>
          <w:szCs w:val="22"/>
        </w:rPr>
        <w:t>N</w:t>
      </w:r>
      <w:r w:rsidRPr="003761D7">
        <w:rPr>
          <w:rFonts w:ascii="Calibri" w:eastAsia="Calibri" w:hAnsi="Calibri" w:cs="Calibri"/>
          <w:b/>
          <w:sz w:val="22"/>
          <w:szCs w:val="22"/>
        </w:rPr>
        <w:t>S</w:t>
      </w:r>
    </w:p>
    <w:p w14:paraId="3A7D44EC" w14:textId="77777777" w:rsidR="00373363" w:rsidRDefault="00373363">
      <w:pPr>
        <w:spacing w:before="9" w:line="120" w:lineRule="exact"/>
        <w:rPr>
          <w:sz w:val="12"/>
          <w:szCs w:val="12"/>
        </w:rPr>
      </w:pPr>
    </w:p>
    <w:p w14:paraId="72C9E786" w14:textId="7B1AC429" w:rsidR="00373363" w:rsidRPr="003D04A7" w:rsidRDefault="002078D7">
      <w:pPr>
        <w:spacing w:line="276" w:lineRule="auto"/>
        <w:ind w:left="100" w:right="93"/>
        <w:jc w:val="both"/>
        <w:rPr>
          <w:rFonts w:ascii="Calibri" w:eastAsia="Calibri" w:hAnsi="Calibri" w:cs="Calibri"/>
          <w:i/>
          <w:iCs/>
        </w:rPr>
      </w:pPr>
      <w:r w:rsidRPr="003D04A7">
        <w:rPr>
          <w:rFonts w:ascii="Calibri" w:eastAsia="Calibri" w:hAnsi="Calibri" w:cs="Calibri"/>
          <w:i/>
          <w:iCs/>
          <w:spacing w:val="-1"/>
        </w:rPr>
        <w:t>T</w:t>
      </w:r>
      <w:r w:rsidRPr="003D04A7">
        <w:rPr>
          <w:rFonts w:ascii="Calibri" w:eastAsia="Calibri" w:hAnsi="Calibri" w:cs="Calibri"/>
          <w:i/>
          <w:iCs/>
          <w:spacing w:val="1"/>
        </w:rPr>
        <w:t>h</w:t>
      </w:r>
      <w:r w:rsidRPr="003D04A7">
        <w:rPr>
          <w:rFonts w:ascii="Calibri" w:eastAsia="Calibri" w:hAnsi="Calibri" w:cs="Calibri"/>
          <w:i/>
          <w:iCs/>
        </w:rPr>
        <w:t>e</w:t>
      </w:r>
      <w:r w:rsidRPr="003D04A7">
        <w:rPr>
          <w:rFonts w:ascii="Calibri" w:eastAsia="Calibri" w:hAnsi="Calibri" w:cs="Calibri"/>
          <w:i/>
          <w:iCs/>
          <w:spacing w:val="4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go</w:t>
      </w:r>
      <w:r w:rsidRPr="003D04A7">
        <w:rPr>
          <w:rFonts w:ascii="Calibri" w:eastAsia="Calibri" w:hAnsi="Calibri" w:cs="Calibri"/>
          <w:i/>
          <w:iCs/>
          <w:spacing w:val="1"/>
        </w:rPr>
        <w:t>v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</w:rPr>
        <w:t>r</w:t>
      </w:r>
      <w:r w:rsidRPr="003D04A7">
        <w:rPr>
          <w:rFonts w:ascii="Calibri" w:eastAsia="Calibri" w:hAnsi="Calibri" w:cs="Calibri"/>
          <w:i/>
          <w:iCs/>
          <w:spacing w:val="1"/>
        </w:rPr>
        <w:t>n</w:t>
      </w:r>
      <w:r w:rsidRPr="003D04A7">
        <w:rPr>
          <w:rFonts w:ascii="Calibri" w:eastAsia="Calibri" w:hAnsi="Calibri" w:cs="Calibri"/>
          <w:i/>
          <w:iCs/>
        </w:rPr>
        <w:t>ors</w:t>
      </w:r>
      <w:r w:rsidRPr="003D04A7">
        <w:rPr>
          <w:rFonts w:ascii="Calibri" w:eastAsia="Calibri" w:hAnsi="Calibri" w:cs="Calibri"/>
          <w:i/>
          <w:iCs/>
          <w:spacing w:val="-2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-1"/>
        </w:rPr>
        <w:t>w</w:t>
      </w:r>
      <w:r w:rsidRPr="003D04A7">
        <w:rPr>
          <w:rFonts w:ascii="Calibri" w:eastAsia="Calibri" w:hAnsi="Calibri" w:cs="Calibri"/>
          <w:i/>
          <w:iCs/>
        </w:rPr>
        <w:t>a</w:t>
      </w:r>
      <w:r w:rsidRPr="003D04A7">
        <w:rPr>
          <w:rFonts w:ascii="Calibri" w:eastAsia="Calibri" w:hAnsi="Calibri" w:cs="Calibri"/>
          <w:i/>
          <w:iCs/>
          <w:spacing w:val="1"/>
        </w:rPr>
        <w:t>n</w:t>
      </w:r>
      <w:r w:rsidRPr="003D04A7">
        <w:rPr>
          <w:rFonts w:ascii="Calibri" w:eastAsia="Calibri" w:hAnsi="Calibri" w:cs="Calibri"/>
          <w:i/>
          <w:iCs/>
        </w:rPr>
        <w:t>t</w:t>
      </w:r>
      <w:r w:rsidRPr="003D04A7">
        <w:rPr>
          <w:rFonts w:ascii="Calibri" w:eastAsia="Calibri" w:hAnsi="Calibri" w:cs="Calibri"/>
          <w:i/>
          <w:iCs/>
          <w:spacing w:val="4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to</w:t>
      </w:r>
      <w:r w:rsidRPr="003D04A7">
        <w:rPr>
          <w:rFonts w:ascii="Calibri" w:eastAsia="Calibri" w:hAnsi="Calibri" w:cs="Calibri"/>
          <w:i/>
          <w:iCs/>
          <w:spacing w:val="6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p</w:t>
      </w:r>
      <w:r w:rsidRPr="003D04A7">
        <w:rPr>
          <w:rFonts w:ascii="Calibri" w:eastAsia="Calibri" w:hAnsi="Calibri" w:cs="Calibri"/>
          <w:i/>
          <w:iCs/>
        </w:rPr>
        <w:t>r</w:t>
      </w:r>
      <w:r w:rsidRPr="003D04A7">
        <w:rPr>
          <w:rFonts w:ascii="Calibri" w:eastAsia="Calibri" w:hAnsi="Calibri" w:cs="Calibri"/>
          <w:i/>
          <w:iCs/>
          <w:spacing w:val="1"/>
        </w:rPr>
        <w:t>o</w:t>
      </w:r>
      <w:r w:rsidRPr="003D04A7">
        <w:rPr>
          <w:rFonts w:ascii="Calibri" w:eastAsia="Calibri" w:hAnsi="Calibri" w:cs="Calibri"/>
          <w:i/>
          <w:iCs/>
          <w:spacing w:val="-1"/>
        </w:rPr>
        <w:t>m</w:t>
      </w:r>
      <w:r w:rsidRPr="003D04A7">
        <w:rPr>
          <w:rFonts w:ascii="Calibri" w:eastAsia="Calibri" w:hAnsi="Calibri" w:cs="Calibri"/>
          <w:i/>
          <w:iCs/>
        </w:rPr>
        <w:t>ote a</w:t>
      </w:r>
      <w:r w:rsidRPr="003D04A7">
        <w:rPr>
          <w:rFonts w:ascii="Calibri" w:eastAsia="Calibri" w:hAnsi="Calibri" w:cs="Calibri"/>
          <w:i/>
          <w:iCs/>
          <w:spacing w:val="7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h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</w:rPr>
        <w:t>al</w:t>
      </w:r>
      <w:r w:rsidRPr="003D04A7">
        <w:rPr>
          <w:rFonts w:ascii="Calibri" w:eastAsia="Calibri" w:hAnsi="Calibri" w:cs="Calibri"/>
          <w:i/>
          <w:iCs/>
          <w:spacing w:val="1"/>
        </w:rPr>
        <w:t>thy</w:t>
      </w:r>
      <w:r w:rsidRPr="003D04A7">
        <w:rPr>
          <w:rFonts w:ascii="Calibri" w:eastAsia="Calibri" w:hAnsi="Calibri" w:cs="Calibri"/>
          <w:i/>
          <w:iCs/>
        </w:rPr>
        <w:t>,</w:t>
      </w:r>
      <w:r w:rsidRPr="003D04A7">
        <w:rPr>
          <w:rFonts w:ascii="Calibri" w:eastAsia="Calibri" w:hAnsi="Calibri" w:cs="Calibri"/>
          <w:i/>
          <w:iCs/>
          <w:spacing w:val="-1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p</w:t>
      </w:r>
      <w:r w:rsidRPr="003D04A7">
        <w:rPr>
          <w:rFonts w:ascii="Calibri" w:eastAsia="Calibri" w:hAnsi="Calibri" w:cs="Calibri"/>
          <w:i/>
          <w:iCs/>
        </w:rPr>
        <w:t>o</w:t>
      </w:r>
      <w:r w:rsidRPr="003D04A7">
        <w:rPr>
          <w:rFonts w:ascii="Calibri" w:eastAsia="Calibri" w:hAnsi="Calibri" w:cs="Calibri"/>
          <w:i/>
          <w:iCs/>
          <w:spacing w:val="-1"/>
        </w:rPr>
        <w:t>s</w:t>
      </w:r>
      <w:r w:rsidRPr="003D04A7">
        <w:rPr>
          <w:rFonts w:ascii="Calibri" w:eastAsia="Calibri" w:hAnsi="Calibri" w:cs="Calibri"/>
          <w:i/>
          <w:iCs/>
        </w:rPr>
        <w:t>iti</w:t>
      </w:r>
      <w:r w:rsidRPr="003D04A7">
        <w:rPr>
          <w:rFonts w:ascii="Calibri" w:eastAsia="Calibri" w:hAnsi="Calibri" w:cs="Calibri"/>
          <w:i/>
          <w:iCs/>
          <w:spacing w:val="-1"/>
        </w:rPr>
        <w:t>v</w:t>
      </w:r>
      <w:r w:rsidRPr="003D04A7">
        <w:rPr>
          <w:rFonts w:ascii="Calibri" w:eastAsia="Calibri" w:hAnsi="Calibri" w:cs="Calibri"/>
          <w:i/>
          <w:iCs/>
        </w:rPr>
        <w:t>e</w:t>
      </w:r>
      <w:r w:rsidRPr="003D04A7">
        <w:rPr>
          <w:rFonts w:ascii="Calibri" w:eastAsia="Calibri" w:hAnsi="Calibri" w:cs="Calibri"/>
          <w:i/>
          <w:iCs/>
          <w:spacing w:val="1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a</w:t>
      </w:r>
      <w:r w:rsidRPr="003D04A7">
        <w:rPr>
          <w:rFonts w:ascii="Calibri" w:eastAsia="Calibri" w:hAnsi="Calibri" w:cs="Calibri"/>
          <w:i/>
          <w:iCs/>
          <w:spacing w:val="1"/>
        </w:rPr>
        <w:t>t</w:t>
      </w:r>
      <w:r w:rsidRPr="003D04A7">
        <w:rPr>
          <w:rFonts w:ascii="Calibri" w:eastAsia="Calibri" w:hAnsi="Calibri" w:cs="Calibri"/>
          <w:i/>
          <w:iCs/>
          <w:spacing w:val="-1"/>
        </w:rPr>
        <w:t>m</w:t>
      </w:r>
      <w:r w:rsidRPr="003D04A7">
        <w:rPr>
          <w:rFonts w:ascii="Calibri" w:eastAsia="Calibri" w:hAnsi="Calibri" w:cs="Calibri"/>
          <w:i/>
          <w:iCs/>
          <w:spacing w:val="3"/>
        </w:rPr>
        <w:t>o</w:t>
      </w:r>
      <w:r w:rsidRPr="003D04A7">
        <w:rPr>
          <w:rFonts w:ascii="Calibri" w:eastAsia="Calibri" w:hAnsi="Calibri" w:cs="Calibri"/>
          <w:i/>
          <w:iCs/>
          <w:spacing w:val="-1"/>
        </w:rPr>
        <w:t>s</w:t>
      </w:r>
      <w:r w:rsidRPr="003D04A7">
        <w:rPr>
          <w:rFonts w:ascii="Calibri" w:eastAsia="Calibri" w:hAnsi="Calibri" w:cs="Calibri"/>
          <w:i/>
          <w:iCs/>
          <w:spacing w:val="1"/>
        </w:rPr>
        <w:t>ph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</w:rPr>
        <w:t>re</w:t>
      </w:r>
      <w:r w:rsidRPr="003D04A7">
        <w:rPr>
          <w:rFonts w:ascii="Calibri" w:eastAsia="Calibri" w:hAnsi="Calibri" w:cs="Calibri"/>
          <w:i/>
          <w:iCs/>
          <w:spacing w:val="-3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in</w:t>
      </w:r>
      <w:r w:rsidRPr="003D04A7">
        <w:rPr>
          <w:rFonts w:ascii="Calibri" w:eastAsia="Calibri" w:hAnsi="Calibri" w:cs="Calibri"/>
          <w:i/>
          <w:iCs/>
          <w:spacing w:val="6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-1"/>
        </w:rPr>
        <w:t>w</w:t>
      </w:r>
      <w:r w:rsidRPr="003D04A7">
        <w:rPr>
          <w:rFonts w:ascii="Calibri" w:eastAsia="Calibri" w:hAnsi="Calibri" w:cs="Calibri"/>
          <w:i/>
          <w:iCs/>
          <w:spacing w:val="1"/>
        </w:rPr>
        <w:t>h</w:t>
      </w:r>
      <w:r w:rsidRPr="003D04A7">
        <w:rPr>
          <w:rFonts w:ascii="Calibri" w:eastAsia="Calibri" w:hAnsi="Calibri" w:cs="Calibri"/>
          <w:i/>
          <w:iCs/>
        </w:rPr>
        <w:t>ich</w:t>
      </w:r>
      <w:r w:rsidRPr="003D04A7">
        <w:rPr>
          <w:rFonts w:ascii="Calibri" w:eastAsia="Calibri" w:hAnsi="Calibri" w:cs="Calibri"/>
          <w:i/>
          <w:iCs/>
          <w:spacing w:val="3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RS</w:t>
      </w:r>
      <w:r w:rsidR="00155271">
        <w:rPr>
          <w:rFonts w:ascii="Calibri" w:eastAsia="Calibri" w:hAnsi="Calibri" w:cs="Calibri"/>
          <w:i/>
          <w:iCs/>
        </w:rPr>
        <w:t>H</w:t>
      </w:r>
      <w:r w:rsidRPr="003D04A7">
        <w:rPr>
          <w:rFonts w:ascii="Calibri" w:eastAsia="Calibri" w:hAnsi="Calibri" w:cs="Calibri"/>
          <w:i/>
          <w:iCs/>
        </w:rPr>
        <w:t>E</w:t>
      </w:r>
      <w:r w:rsidRPr="003D04A7">
        <w:rPr>
          <w:rFonts w:ascii="Calibri" w:eastAsia="Calibri" w:hAnsi="Calibri" w:cs="Calibri"/>
          <w:i/>
          <w:iCs/>
          <w:spacing w:val="5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can</w:t>
      </w:r>
      <w:r w:rsidRPr="003D04A7">
        <w:rPr>
          <w:rFonts w:ascii="Calibri" w:eastAsia="Calibri" w:hAnsi="Calibri" w:cs="Calibri"/>
          <w:i/>
          <w:iCs/>
          <w:spacing w:val="6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t</w:t>
      </w:r>
      <w:r w:rsidRPr="003D04A7">
        <w:rPr>
          <w:rFonts w:ascii="Calibri" w:eastAsia="Calibri" w:hAnsi="Calibri" w:cs="Calibri"/>
          <w:i/>
          <w:iCs/>
          <w:spacing w:val="1"/>
        </w:rPr>
        <w:t>a</w:t>
      </w:r>
      <w:r w:rsidRPr="003D04A7">
        <w:rPr>
          <w:rFonts w:ascii="Calibri" w:eastAsia="Calibri" w:hAnsi="Calibri" w:cs="Calibri"/>
          <w:i/>
          <w:iCs/>
        </w:rPr>
        <w:t>ke</w:t>
      </w:r>
      <w:r w:rsidRPr="003D04A7">
        <w:rPr>
          <w:rFonts w:ascii="Calibri" w:eastAsia="Calibri" w:hAnsi="Calibri" w:cs="Calibri"/>
          <w:i/>
          <w:iCs/>
          <w:spacing w:val="3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p</w:t>
      </w:r>
      <w:r w:rsidRPr="003D04A7">
        <w:rPr>
          <w:rFonts w:ascii="Calibri" w:eastAsia="Calibri" w:hAnsi="Calibri" w:cs="Calibri"/>
          <w:i/>
          <w:iCs/>
          <w:spacing w:val="-2"/>
        </w:rPr>
        <w:t>l</w:t>
      </w:r>
      <w:r w:rsidRPr="003D04A7">
        <w:rPr>
          <w:rFonts w:ascii="Calibri" w:eastAsia="Calibri" w:hAnsi="Calibri" w:cs="Calibri"/>
          <w:i/>
          <w:iCs/>
        </w:rPr>
        <w:t xml:space="preserve">ace. </w:t>
      </w:r>
      <w:r w:rsidRPr="003D04A7">
        <w:rPr>
          <w:rFonts w:ascii="Calibri" w:eastAsia="Calibri" w:hAnsi="Calibri" w:cs="Calibri"/>
          <w:i/>
          <w:iCs/>
          <w:spacing w:val="10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-1"/>
        </w:rPr>
        <w:t>T</w:t>
      </w:r>
      <w:r w:rsidRPr="003D04A7">
        <w:rPr>
          <w:rFonts w:ascii="Calibri" w:eastAsia="Calibri" w:hAnsi="Calibri" w:cs="Calibri"/>
          <w:i/>
          <w:iCs/>
          <w:spacing w:val="1"/>
        </w:rPr>
        <w:t>h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</w:rPr>
        <w:t>y</w:t>
      </w:r>
      <w:r w:rsidRPr="003D04A7">
        <w:rPr>
          <w:rFonts w:ascii="Calibri" w:eastAsia="Calibri" w:hAnsi="Calibri" w:cs="Calibri"/>
          <w:i/>
          <w:iCs/>
          <w:spacing w:val="4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-1"/>
        </w:rPr>
        <w:t>w</w:t>
      </w:r>
      <w:r w:rsidRPr="003D04A7">
        <w:rPr>
          <w:rFonts w:ascii="Calibri" w:eastAsia="Calibri" w:hAnsi="Calibri" w:cs="Calibri"/>
          <w:i/>
          <w:iCs/>
        </w:rPr>
        <w:t>a</w:t>
      </w:r>
      <w:r w:rsidRPr="003D04A7">
        <w:rPr>
          <w:rFonts w:ascii="Calibri" w:eastAsia="Calibri" w:hAnsi="Calibri" w:cs="Calibri"/>
          <w:i/>
          <w:iCs/>
          <w:spacing w:val="1"/>
        </w:rPr>
        <w:t>n</w:t>
      </w:r>
      <w:r w:rsidRPr="003D04A7">
        <w:rPr>
          <w:rFonts w:ascii="Calibri" w:eastAsia="Calibri" w:hAnsi="Calibri" w:cs="Calibri"/>
          <w:i/>
          <w:iCs/>
        </w:rPr>
        <w:t>t</w:t>
      </w:r>
      <w:r w:rsidRPr="003D04A7">
        <w:rPr>
          <w:rFonts w:ascii="Calibri" w:eastAsia="Calibri" w:hAnsi="Calibri" w:cs="Calibri"/>
          <w:i/>
          <w:iCs/>
          <w:spacing w:val="4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to</w:t>
      </w:r>
      <w:r w:rsidRPr="003D04A7">
        <w:rPr>
          <w:rFonts w:ascii="Calibri" w:eastAsia="Calibri" w:hAnsi="Calibri" w:cs="Calibri"/>
          <w:i/>
          <w:iCs/>
          <w:spacing w:val="6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  <w:spacing w:val="1"/>
        </w:rPr>
        <w:t>n</w:t>
      </w:r>
      <w:r w:rsidRPr="003D04A7">
        <w:rPr>
          <w:rFonts w:ascii="Calibri" w:eastAsia="Calibri" w:hAnsi="Calibri" w:cs="Calibri"/>
          <w:i/>
          <w:iCs/>
          <w:spacing w:val="-1"/>
        </w:rPr>
        <w:t>s</w:t>
      </w:r>
      <w:r w:rsidRPr="003D04A7">
        <w:rPr>
          <w:rFonts w:ascii="Calibri" w:eastAsia="Calibri" w:hAnsi="Calibri" w:cs="Calibri"/>
          <w:i/>
          <w:iCs/>
          <w:spacing w:val="1"/>
        </w:rPr>
        <w:t>u</w:t>
      </w:r>
      <w:r w:rsidRPr="003D04A7">
        <w:rPr>
          <w:rFonts w:ascii="Calibri" w:eastAsia="Calibri" w:hAnsi="Calibri" w:cs="Calibri"/>
          <w:i/>
          <w:iCs/>
        </w:rPr>
        <w:t>re t</w:t>
      </w:r>
      <w:r w:rsidRPr="003D04A7">
        <w:rPr>
          <w:rFonts w:ascii="Calibri" w:eastAsia="Calibri" w:hAnsi="Calibri" w:cs="Calibri"/>
          <w:i/>
          <w:iCs/>
          <w:spacing w:val="1"/>
        </w:rPr>
        <w:t>h</w:t>
      </w:r>
      <w:r w:rsidRPr="003D04A7">
        <w:rPr>
          <w:rFonts w:ascii="Calibri" w:eastAsia="Calibri" w:hAnsi="Calibri" w:cs="Calibri"/>
          <w:i/>
          <w:iCs/>
        </w:rPr>
        <w:t>at</w:t>
      </w:r>
      <w:r w:rsidRPr="003D04A7">
        <w:rPr>
          <w:rFonts w:ascii="Calibri" w:eastAsia="Calibri" w:hAnsi="Calibri" w:cs="Calibri"/>
          <w:i/>
          <w:iCs/>
          <w:spacing w:val="4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pup</w:t>
      </w:r>
      <w:r w:rsidRPr="003D04A7">
        <w:rPr>
          <w:rFonts w:ascii="Calibri" w:eastAsia="Calibri" w:hAnsi="Calibri" w:cs="Calibri"/>
          <w:i/>
          <w:iCs/>
        </w:rPr>
        <w:t>ils</w:t>
      </w:r>
      <w:r w:rsidRPr="003D04A7">
        <w:rPr>
          <w:rFonts w:ascii="Calibri" w:eastAsia="Calibri" w:hAnsi="Calibri" w:cs="Calibri"/>
          <w:i/>
          <w:iCs/>
          <w:spacing w:val="1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can</w:t>
      </w:r>
      <w:r w:rsidRPr="003D04A7">
        <w:rPr>
          <w:rFonts w:ascii="Calibri" w:eastAsia="Calibri" w:hAnsi="Calibri" w:cs="Calibri"/>
          <w:i/>
          <w:iCs/>
          <w:spacing w:val="6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ask</w:t>
      </w:r>
      <w:r w:rsidRPr="003D04A7">
        <w:rPr>
          <w:rFonts w:ascii="Calibri" w:eastAsia="Calibri" w:hAnsi="Calibri" w:cs="Calibri"/>
          <w:i/>
          <w:iCs/>
          <w:spacing w:val="4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que</w:t>
      </w:r>
      <w:r w:rsidRPr="003D04A7">
        <w:rPr>
          <w:rFonts w:ascii="Calibri" w:eastAsia="Calibri" w:hAnsi="Calibri" w:cs="Calibri"/>
          <w:i/>
          <w:iCs/>
          <w:spacing w:val="-1"/>
        </w:rPr>
        <w:t>s</w:t>
      </w:r>
      <w:r w:rsidRPr="003D04A7">
        <w:rPr>
          <w:rFonts w:ascii="Calibri" w:eastAsia="Calibri" w:hAnsi="Calibri" w:cs="Calibri"/>
          <w:i/>
          <w:iCs/>
        </w:rPr>
        <w:t>ti</w:t>
      </w:r>
      <w:r w:rsidRPr="003D04A7">
        <w:rPr>
          <w:rFonts w:ascii="Calibri" w:eastAsia="Calibri" w:hAnsi="Calibri" w:cs="Calibri"/>
          <w:i/>
          <w:iCs/>
          <w:spacing w:val="1"/>
        </w:rPr>
        <w:t>o</w:t>
      </w:r>
      <w:r w:rsidRPr="003D04A7">
        <w:rPr>
          <w:rFonts w:ascii="Calibri" w:eastAsia="Calibri" w:hAnsi="Calibri" w:cs="Calibri"/>
          <w:i/>
          <w:iCs/>
          <w:spacing w:val="5"/>
        </w:rPr>
        <w:t>n</w:t>
      </w:r>
      <w:r w:rsidRPr="003D04A7">
        <w:rPr>
          <w:rFonts w:ascii="Calibri" w:eastAsia="Calibri" w:hAnsi="Calibri" w:cs="Calibri"/>
          <w:i/>
          <w:iCs/>
        </w:rPr>
        <w:t>s</w:t>
      </w:r>
      <w:r w:rsidRPr="003D04A7">
        <w:rPr>
          <w:rFonts w:ascii="Calibri" w:eastAsia="Calibri" w:hAnsi="Calibri" w:cs="Calibri"/>
          <w:i/>
          <w:iCs/>
          <w:spacing w:val="3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-1"/>
        </w:rPr>
        <w:t>f</w:t>
      </w:r>
      <w:r w:rsidRPr="003D04A7">
        <w:rPr>
          <w:rFonts w:ascii="Calibri" w:eastAsia="Calibri" w:hAnsi="Calibri" w:cs="Calibri"/>
          <w:i/>
          <w:iCs/>
        </w:rPr>
        <w:t>r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  <w:spacing w:val="1"/>
        </w:rPr>
        <w:t>e</w:t>
      </w:r>
      <w:r w:rsidRPr="003D04A7">
        <w:rPr>
          <w:rFonts w:ascii="Calibri" w:eastAsia="Calibri" w:hAnsi="Calibri" w:cs="Calibri"/>
          <w:i/>
          <w:iCs/>
        </w:rPr>
        <w:t>l</w:t>
      </w:r>
      <w:r w:rsidRPr="003D04A7">
        <w:rPr>
          <w:rFonts w:ascii="Calibri" w:eastAsia="Calibri" w:hAnsi="Calibri" w:cs="Calibri"/>
          <w:i/>
          <w:iCs/>
          <w:spacing w:val="1"/>
        </w:rPr>
        <w:t>y</w:t>
      </w:r>
      <w:r w:rsidRPr="003D04A7">
        <w:rPr>
          <w:rFonts w:ascii="Calibri" w:eastAsia="Calibri" w:hAnsi="Calibri" w:cs="Calibri"/>
          <w:i/>
          <w:iCs/>
        </w:rPr>
        <w:t>,</w:t>
      </w:r>
      <w:r w:rsidRPr="003D04A7">
        <w:rPr>
          <w:rFonts w:ascii="Calibri" w:eastAsia="Calibri" w:hAnsi="Calibri" w:cs="Calibri"/>
          <w:i/>
          <w:iCs/>
          <w:spacing w:val="3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b</w:t>
      </w:r>
      <w:r w:rsidRPr="003D04A7">
        <w:rPr>
          <w:rFonts w:ascii="Calibri" w:eastAsia="Calibri" w:hAnsi="Calibri" w:cs="Calibri"/>
          <w:i/>
          <w:iCs/>
        </w:rPr>
        <w:t>e</w:t>
      </w:r>
      <w:r w:rsidRPr="003D04A7">
        <w:rPr>
          <w:rFonts w:ascii="Calibri" w:eastAsia="Calibri" w:hAnsi="Calibri" w:cs="Calibri"/>
          <w:i/>
          <w:iCs/>
          <w:spacing w:val="5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co</w:t>
      </w:r>
      <w:r w:rsidRPr="003D04A7">
        <w:rPr>
          <w:rFonts w:ascii="Calibri" w:eastAsia="Calibri" w:hAnsi="Calibri" w:cs="Calibri"/>
          <w:i/>
          <w:iCs/>
          <w:spacing w:val="1"/>
        </w:rPr>
        <w:t>n</w:t>
      </w:r>
      <w:r w:rsidRPr="003D04A7">
        <w:rPr>
          <w:rFonts w:ascii="Calibri" w:eastAsia="Calibri" w:hAnsi="Calibri" w:cs="Calibri"/>
          <w:i/>
          <w:iCs/>
          <w:spacing w:val="-1"/>
        </w:rPr>
        <w:t>f</w:t>
      </w:r>
      <w:r w:rsidRPr="003D04A7">
        <w:rPr>
          <w:rFonts w:ascii="Calibri" w:eastAsia="Calibri" w:hAnsi="Calibri" w:cs="Calibri"/>
          <w:i/>
          <w:iCs/>
        </w:rPr>
        <w:t>i</w:t>
      </w:r>
      <w:r w:rsidRPr="003D04A7">
        <w:rPr>
          <w:rFonts w:ascii="Calibri" w:eastAsia="Calibri" w:hAnsi="Calibri" w:cs="Calibri"/>
          <w:i/>
          <w:iCs/>
          <w:spacing w:val="3"/>
        </w:rPr>
        <w:t>d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  <w:spacing w:val="1"/>
        </w:rPr>
        <w:t>n</w:t>
      </w:r>
      <w:r w:rsidRPr="003D04A7">
        <w:rPr>
          <w:rFonts w:ascii="Calibri" w:eastAsia="Calibri" w:hAnsi="Calibri" w:cs="Calibri"/>
          <w:i/>
          <w:iCs/>
        </w:rPr>
        <w:t>t t</w:t>
      </w:r>
      <w:r w:rsidRPr="003D04A7">
        <w:rPr>
          <w:rFonts w:ascii="Calibri" w:eastAsia="Calibri" w:hAnsi="Calibri" w:cs="Calibri"/>
          <w:i/>
          <w:iCs/>
          <w:spacing w:val="1"/>
        </w:rPr>
        <w:t>h</w:t>
      </w:r>
      <w:r w:rsidRPr="003D04A7">
        <w:rPr>
          <w:rFonts w:ascii="Calibri" w:eastAsia="Calibri" w:hAnsi="Calibri" w:cs="Calibri"/>
          <w:i/>
          <w:iCs/>
        </w:rPr>
        <w:t>at</w:t>
      </w:r>
      <w:r w:rsidRPr="003D04A7">
        <w:rPr>
          <w:rFonts w:ascii="Calibri" w:eastAsia="Calibri" w:hAnsi="Calibri" w:cs="Calibri"/>
          <w:i/>
          <w:iCs/>
          <w:spacing w:val="4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t</w:t>
      </w:r>
      <w:r w:rsidRPr="003D04A7">
        <w:rPr>
          <w:rFonts w:ascii="Calibri" w:eastAsia="Calibri" w:hAnsi="Calibri" w:cs="Calibri"/>
          <w:i/>
          <w:iCs/>
          <w:spacing w:val="1"/>
        </w:rPr>
        <w:t>h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</w:rPr>
        <w:t>ir</w:t>
      </w:r>
      <w:r w:rsidRPr="003D04A7">
        <w:rPr>
          <w:rFonts w:ascii="Calibri" w:eastAsia="Calibri" w:hAnsi="Calibri" w:cs="Calibri"/>
          <w:i/>
          <w:iCs/>
          <w:spacing w:val="6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qu</w:t>
      </w:r>
      <w:r w:rsidRPr="003D04A7">
        <w:rPr>
          <w:rFonts w:ascii="Calibri" w:eastAsia="Calibri" w:hAnsi="Calibri" w:cs="Calibri"/>
          <w:i/>
          <w:iCs/>
          <w:spacing w:val="-1"/>
        </w:rPr>
        <w:t>es</w:t>
      </w:r>
      <w:r w:rsidRPr="003D04A7">
        <w:rPr>
          <w:rFonts w:ascii="Calibri" w:eastAsia="Calibri" w:hAnsi="Calibri" w:cs="Calibri"/>
          <w:i/>
          <w:iCs/>
        </w:rPr>
        <w:t>ti</w:t>
      </w:r>
      <w:r w:rsidRPr="003D04A7">
        <w:rPr>
          <w:rFonts w:ascii="Calibri" w:eastAsia="Calibri" w:hAnsi="Calibri" w:cs="Calibri"/>
          <w:i/>
          <w:iCs/>
          <w:spacing w:val="1"/>
        </w:rPr>
        <w:t>on</w:t>
      </w:r>
      <w:r w:rsidRPr="003D04A7">
        <w:rPr>
          <w:rFonts w:ascii="Calibri" w:eastAsia="Calibri" w:hAnsi="Calibri" w:cs="Calibri"/>
          <w:i/>
          <w:iCs/>
        </w:rPr>
        <w:t>s</w:t>
      </w:r>
      <w:r w:rsidRPr="003D04A7">
        <w:rPr>
          <w:rFonts w:ascii="Calibri" w:eastAsia="Calibri" w:hAnsi="Calibri" w:cs="Calibri"/>
          <w:i/>
          <w:iCs/>
          <w:spacing w:val="1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-1"/>
        </w:rPr>
        <w:t>w</w:t>
      </w:r>
      <w:r w:rsidRPr="003D04A7">
        <w:rPr>
          <w:rFonts w:ascii="Calibri" w:eastAsia="Calibri" w:hAnsi="Calibri" w:cs="Calibri"/>
          <w:i/>
          <w:iCs/>
        </w:rPr>
        <w:t>i</w:t>
      </w:r>
      <w:r w:rsidRPr="003D04A7">
        <w:rPr>
          <w:rFonts w:ascii="Calibri" w:eastAsia="Calibri" w:hAnsi="Calibri" w:cs="Calibri"/>
          <w:i/>
          <w:iCs/>
          <w:spacing w:val="2"/>
        </w:rPr>
        <w:t>l</w:t>
      </w:r>
      <w:r w:rsidRPr="003D04A7">
        <w:rPr>
          <w:rFonts w:ascii="Calibri" w:eastAsia="Calibri" w:hAnsi="Calibri" w:cs="Calibri"/>
          <w:i/>
          <w:iCs/>
        </w:rPr>
        <w:t>l</w:t>
      </w:r>
      <w:r w:rsidRPr="003D04A7">
        <w:rPr>
          <w:rFonts w:ascii="Calibri" w:eastAsia="Calibri" w:hAnsi="Calibri" w:cs="Calibri"/>
          <w:i/>
          <w:iCs/>
          <w:spacing w:val="4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b</w:t>
      </w:r>
      <w:r w:rsidRPr="003D04A7">
        <w:rPr>
          <w:rFonts w:ascii="Calibri" w:eastAsia="Calibri" w:hAnsi="Calibri" w:cs="Calibri"/>
          <w:i/>
          <w:iCs/>
        </w:rPr>
        <w:t>e</w:t>
      </w:r>
      <w:r w:rsidRPr="003D04A7">
        <w:rPr>
          <w:rFonts w:ascii="Calibri" w:eastAsia="Calibri" w:hAnsi="Calibri" w:cs="Calibri"/>
          <w:i/>
          <w:iCs/>
          <w:spacing w:val="5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a</w:t>
      </w:r>
      <w:r w:rsidRPr="003D04A7">
        <w:rPr>
          <w:rFonts w:ascii="Calibri" w:eastAsia="Calibri" w:hAnsi="Calibri" w:cs="Calibri"/>
          <w:i/>
          <w:iCs/>
          <w:spacing w:val="4"/>
        </w:rPr>
        <w:t>n</w:t>
      </w:r>
      <w:r w:rsidRPr="003D04A7">
        <w:rPr>
          <w:rFonts w:ascii="Calibri" w:eastAsia="Calibri" w:hAnsi="Calibri" w:cs="Calibri"/>
          <w:i/>
          <w:iCs/>
          <w:spacing w:val="-1"/>
        </w:rPr>
        <w:t>s</w:t>
      </w:r>
      <w:r w:rsidRPr="003D04A7">
        <w:rPr>
          <w:rFonts w:ascii="Calibri" w:eastAsia="Calibri" w:hAnsi="Calibri" w:cs="Calibri"/>
          <w:i/>
          <w:iCs/>
          <w:spacing w:val="1"/>
        </w:rPr>
        <w:t>w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</w:rPr>
        <w:t>r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  <w:spacing w:val="1"/>
        </w:rPr>
        <w:t>d</w:t>
      </w:r>
      <w:r w:rsidRPr="003D04A7">
        <w:rPr>
          <w:rFonts w:ascii="Calibri" w:eastAsia="Calibri" w:hAnsi="Calibri" w:cs="Calibri"/>
          <w:i/>
          <w:iCs/>
        </w:rPr>
        <w:t>,</w:t>
      </w:r>
      <w:r w:rsidRPr="003D04A7">
        <w:rPr>
          <w:rFonts w:ascii="Calibri" w:eastAsia="Calibri" w:hAnsi="Calibri" w:cs="Calibri"/>
          <w:i/>
          <w:iCs/>
          <w:spacing w:val="1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a</w:t>
      </w:r>
      <w:r w:rsidRPr="003D04A7">
        <w:rPr>
          <w:rFonts w:ascii="Calibri" w:eastAsia="Calibri" w:hAnsi="Calibri" w:cs="Calibri"/>
          <w:i/>
          <w:iCs/>
          <w:spacing w:val="1"/>
        </w:rPr>
        <w:t>n</w:t>
      </w:r>
      <w:r w:rsidRPr="003D04A7">
        <w:rPr>
          <w:rFonts w:ascii="Calibri" w:eastAsia="Calibri" w:hAnsi="Calibri" w:cs="Calibri"/>
          <w:i/>
          <w:iCs/>
        </w:rPr>
        <w:t>d</w:t>
      </w:r>
      <w:r w:rsidRPr="003D04A7">
        <w:rPr>
          <w:rFonts w:ascii="Calibri" w:eastAsia="Calibri" w:hAnsi="Calibri" w:cs="Calibri"/>
          <w:i/>
          <w:iCs/>
          <w:spacing w:val="5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b</w:t>
      </w:r>
      <w:r w:rsidRPr="003D04A7">
        <w:rPr>
          <w:rFonts w:ascii="Calibri" w:eastAsia="Calibri" w:hAnsi="Calibri" w:cs="Calibri"/>
          <w:i/>
          <w:iCs/>
        </w:rPr>
        <w:t>e</w:t>
      </w:r>
      <w:r w:rsidRPr="003D04A7">
        <w:rPr>
          <w:rFonts w:ascii="Calibri" w:eastAsia="Calibri" w:hAnsi="Calibri" w:cs="Calibri"/>
          <w:i/>
          <w:iCs/>
          <w:spacing w:val="5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-1"/>
        </w:rPr>
        <w:t>s</w:t>
      </w:r>
      <w:r w:rsidRPr="003D04A7">
        <w:rPr>
          <w:rFonts w:ascii="Calibri" w:eastAsia="Calibri" w:hAnsi="Calibri" w:cs="Calibri"/>
          <w:i/>
          <w:iCs/>
          <w:spacing w:val="1"/>
        </w:rPr>
        <w:t>u</w:t>
      </w:r>
      <w:r w:rsidRPr="003D04A7">
        <w:rPr>
          <w:rFonts w:ascii="Calibri" w:eastAsia="Calibri" w:hAnsi="Calibri" w:cs="Calibri"/>
          <w:i/>
          <w:iCs/>
        </w:rPr>
        <w:t>re</w:t>
      </w:r>
      <w:r w:rsidRPr="003D04A7">
        <w:rPr>
          <w:rFonts w:ascii="Calibri" w:eastAsia="Calibri" w:hAnsi="Calibri" w:cs="Calibri"/>
          <w:i/>
          <w:iCs/>
          <w:spacing w:val="5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t</w:t>
      </w:r>
      <w:r w:rsidRPr="003D04A7">
        <w:rPr>
          <w:rFonts w:ascii="Calibri" w:eastAsia="Calibri" w:hAnsi="Calibri" w:cs="Calibri"/>
          <w:i/>
          <w:iCs/>
          <w:spacing w:val="1"/>
        </w:rPr>
        <w:t>h</w:t>
      </w:r>
      <w:r w:rsidRPr="003D04A7">
        <w:rPr>
          <w:rFonts w:ascii="Calibri" w:eastAsia="Calibri" w:hAnsi="Calibri" w:cs="Calibri"/>
          <w:i/>
          <w:iCs/>
        </w:rPr>
        <w:t>at</w:t>
      </w:r>
      <w:r w:rsidRPr="003D04A7">
        <w:rPr>
          <w:rFonts w:ascii="Calibri" w:eastAsia="Calibri" w:hAnsi="Calibri" w:cs="Calibri"/>
          <w:i/>
          <w:iCs/>
          <w:spacing w:val="4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t</w:t>
      </w:r>
      <w:r w:rsidRPr="003D04A7">
        <w:rPr>
          <w:rFonts w:ascii="Calibri" w:eastAsia="Calibri" w:hAnsi="Calibri" w:cs="Calibri"/>
          <w:i/>
          <w:iCs/>
          <w:spacing w:val="1"/>
        </w:rPr>
        <w:t>h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</w:rPr>
        <w:t>y</w:t>
      </w:r>
      <w:r w:rsidRPr="003D04A7">
        <w:rPr>
          <w:rFonts w:ascii="Calibri" w:eastAsia="Calibri" w:hAnsi="Calibri" w:cs="Calibri"/>
          <w:i/>
          <w:iCs/>
          <w:spacing w:val="4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-1"/>
        </w:rPr>
        <w:t>w</w:t>
      </w:r>
      <w:r w:rsidRPr="003D04A7">
        <w:rPr>
          <w:rFonts w:ascii="Calibri" w:eastAsia="Calibri" w:hAnsi="Calibri" w:cs="Calibri"/>
          <w:i/>
          <w:iCs/>
        </w:rPr>
        <w:t>i</w:t>
      </w:r>
      <w:r w:rsidRPr="003D04A7">
        <w:rPr>
          <w:rFonts w:ascii="Calibri" w:eastAsia="Calibri" w:hAnsi="Calibri" w:cs="Calibri"/>
          <w:i/>
          <w:iCs/>
          <w:spacing w:val="2"/>
        </w:rPr>
        <w:t>l</w:t>
      </w:r>
      <w:r w:rsidRPr="003D04A7">
        <w:rPr>
          <w:rFonts w:ascii="Calibri" w:eastAsia="Calibri" w:hAnsi="Calibri" w:cs="Calibri"/>
          <w:i/>
          <w:iCs/>
        </w:rPr>
        <w:t xml:space="preserve">l </w:t>
      </w:r>
      <w:r w:rsidRPr="003D04A7">
        <w:rPr>
          <w:rFonts w:ascii="Calibri" w:eastAsia="Calibri" w:hAnsi="Calibri" w:cs="Calibri"/>
          <w:i/>
          <w:iCs/>
          <w:spacing w:val="1"/>
        </w:rPr>
        <w:t>b</w:t>
      </w:r>
      <w:r w:rsidRPr="003D04A7">
        <w:rPr>
          <w:rFonts w:ascii="Calibri" w:eastAsia="Calibri" w:hAnsi="Calibri" w:cs="Calibri"/>
          <w:i/>
          <w:iCs/>
        </w:rPr>
        <w:t>e</w:t>
      </w:r>
      <w:r w:rsidRPr="003D04A7">
        <w:rPr>
          <w:rFonts w:ascii="Calibri" w:eastAsia="Calibri" w:hAnsi="Calibri" w:cs="Calibri"/>
          <w:i/>
          <w:iCs/>
          <w:spacing w:val="-3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fr</w:t>
      </w:r>
      <w:r w:rsidRPr="003D04A7">
        <w:rPr>
          <w:rFonts w:ascii="Calibri" w:eastAsia="Calibri" w:hAnsi="Calibri" w:cs="Calibri"/>
          <w:i/>
          <w:iCs/>
          <w:spacing w:val="2"/>
        </w:rPr>
        <w:t>e</w:t>
      </w:r>
      <w:r w:rsidRPr="003D04A7">
        <w:rPr>
          <w:rFonts w:ascii="Calibri" w:eastAsia="Calibri" w:hAnsi="Calibri" w:cs="Calibri"/>
          <w:i/>
          <w:iCs/>
        </w:rPr>
        <w:t>e</w:t>
      </w:r>
      <w:r w:rsidRPr="003D04A7">
        <w:rPr>
          <w:rFonts w:ascii="Calibri" w:eastAsia="Calibri" w:hAnsi="Calibri" w:cs="Calibri"/>
          <w:i/>
          <w:iCs/>
          <w:spacing w:val="-4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from</w:t>
      </w:r>
      <w:r w:rsidRPr="003D04A7">
        <w:rPr>
          <w:rFonts w:ascii="Calibri" w:eastAsia="Calibri" w:hAnsi="Calibri" w:cs="Calibri"/>
          <w:i/>
          <w:iCs/>
          <w:spacing w:val="-4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bu</w:t>
      </w:r>
      <w:r w:rsidRPr="003D04A7">
        <w:rPr>
          <w:rFonts w:ascii="Calibri" w:eastAsia="Calibri" w:hAnsi="Calibri" w:cs="Calibri"/>
          <w:i/>
          <w:iCs/>
        </w:rPr>
        <w:t>llyi</w:t>
      </w:r>
      <w:r w:rsidRPr="003D04A7">
        <w:rPr>
          <w:rFonts w:ascii="Calibri" w:eastAsia="Calibri" w:hAnsi="Calibri" w:cs="Calibri"/>
          <w:i/>
          <w:iCs/>
          <w:spacing w:val="1"/>
        </w:rPr>
        <w:t>n</w:t>
      </w:r>
      <w:r w:rsidRPr="003D04A7">
        <w:rPr>
          <w:rFonts w:ascii="Calibri" w:eastAsia="Calibri" w:hAnsi="Calibri" w:cs="Calibri"/>
          <w:i/>
          <w:iCs/>
        </w:rPr>
        <w:t>g</w:t>
      </w:r>
      <w:r w:rsidRPr="003D04A7">
        <w:rPr>
          <w:rFonts w:ascii="Calibri" w:eastAsia="Calibri" w:hAnsi="Calibri" w:cs="Calibri"/>
          <w:i/>
          <w:iCs/>
          <w:spacing w:val="-6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o</w:t>
      </w:r>
      <w:r w:rsidRPr="003D04A7">
        <w:rPr>
          <w:rFonts w:ascii="Calibri" w:eastAsia="Calibri" w:hAnsi="Calibri" w:cs="Calibri"/>
          <w:i/>
          <w:iCs/>
        </w:rPr>
        <w:t>r</w:t>
      </w:r>
      <w:r w:rsidRPr="003D04A7">
        <w:rPr>
          <w:rFonts w:ascii="Calibri" w:eastAsia="Calibri" w:hAnsi="Calibri" w:cs="Calibri"/>
          <w:i/>
          <w:iCs/>
          <w:spacing w:val="-2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h</w:t>
      </w:r>
      <w:r w:rsidRPr="003D04A7">
        <w:rPr>
          <w:rFonts w:ascii="Calibri" w:eastAsia="Calibri" w:hAnsi="Calibri" w:cs="Calibri"/>
          <w:i/>
          <w:iCs/>
        </w:rPr>
        <w:t>ara</w:t>
      </w:r>
      <w:r w:rsidRPr="003D04A7">
        <w:rPr>
          <w:rFonts w:ascii="Calibri" w:eastAsia="Calibri" w:hAnsi="Calibri" w:cs="Calibri"/>
          <w:i/>
          <w:iCs/>
          <w:spacing w:val="2"/>
        </w:rPr>
        <w:t>s</w:t>
      </w:r>
      <w:r w:rsidRPr="003D04A7">
        <w:rPr>
          <w:rFonts w:ascii="Calibri" w:eastAsia="Calibri" w:hAnsi="Calibri" w:cs="Calibri"/>
          <w:i/>
          <w:iCs/>
          <w:spacing w:val="-1"/>
        </w:rPr>
        <w:t>s</w:t>
      </w:r>
      <w:r w:rsidRPr="003D04A7">
        <w:rPr>
          <w:rFonts w:ascii="Calibri" w:eastAsia="Calibri" w:hAnsi="Calibri" w:cs="Calibri"/>
          <w:i/>
          <w:iCs/>
          <w:spacing w:val="1"/>
        </w:rPr>
        <w:t>m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  <w:spacing w:val="1"/>
        </w:rPr>
        <w:t>n</w:t>
      </w:r>
      <w:r w:rsidRPr="003D04A7">
        <w:rPr>
          <w:rFonts w:ascii="Calibri" w:eastAsia="Calibri" w:hAnsi="Calibri" w:cs="Calibri"/>
          <w:i/>
          <w:iCs/>
        </w:rPr>
        <w:t>t</w:t>
      </w:r>
      <w:r w:rsidRPr="003D04A7">
        <w:rPr>
          <w:rFonts w:ascii="Calibri" w:eastAsia="Calibri" w:hAnsi="Calibri" w:cs="Calibri"/>
          <w:i/>
          <w:iCs/>
          <w:spacing w:val="-9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-1"/>
        </w:rPr>
        <w:t>f</w:t>
      </w:r>
      <w:r w:rsidRPr="003D04A7">
        <w:rPr>
          <w:rFonts w:ascii="Calibri" w:eastAsia="Calibri" w:hAnsi="Calibri" w:cs="Calibri"/>
          <w:i/>
          <w:iCs/>
        </w:rPr>
        <w:t>r</w:t>
      </w:r>
      <w:r w:rsidRPr="003D04A7">
        <w:rPr>
          <w:rFonts w:ascii="Calibri" w:eastAsia="Calibri" w:hAnsi="Calibri" w:cs="Calibri"/>
          <w:i/>
          <w:iCs/>
          <w:spacing w:val="1"/>
        </w:rPr>
        <w:t>o</w:t>
      </w:r>
      <w:r w:rsidRPr="003D04A7">
        <w:rPr>
          <w:rFonts w:ascii="Calibri" w:eastAsia="Calibri" w:hAnsi="Calibri" w:cs="Calibri"/>
          <w:i/>
          <w:iCs/>
        </w:rPr>
        <w:t>m</w:t>
      </w:r>
      <w:r w:rsidRPr="003D04A7">
        <w:rPr>
          <w:rFonts w:ascii="Calibri" w:eastAsia="Calibri" w:hAnsi="Calibri" w:cs="Calibri"/>
          <w:i/>
          <w:iCs/>
          <w:spacing w:val="-5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o</w:t>
      </w:r>
      <w:r w:rsidRPr="003D04A7">
        <w:rPr>
          <w:rFonts w:ascii="Calibri" w:eastAsia="Calibri" w:hAnsi="Calibri" w:cs="Calibri"/>
          <w:i/>
          <w:iCs/>
        </w:rPr>
        <w:t>t</w:t>
      </w:r>
      <w:r w:rsidRPr="003D04A7">
        <w:rPr>
          <w:rFonts w:ascii="Calibri" w:eastAsia="Calibri" w:hAnsi="Calibri" w:cs="Calibri"/>
          <w:i/>
          <w:iCs/>
          <w:spacing w:val="1"/>
        </w:rPr>
        <w:t>h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</w:rPr>
        <w:t>r</w:t>
      </w:r>
      <w:r w:rsidRPr="003D04A7">
        <w:rPr>
          <w:rFonts w:ascii="Calibri" w:eastAsia="Calibri" w:hAnsi="Calibri" w:cs="Calibri"/>
          <w:i/>
          <w:iCs/>
          <w:spacing w:val="-4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c</w:t>
      </w:r>
      <w:r w:rsidRPr="003D04A7">
        <w:rPr>
          <w:rFonts w:ascii="Calibri" w:eastAsia="Calibri" w:hAnsi="Calibri" w:cs="Calibri"/>
          <w:i/>
          <w:iCs/>
          <w:spacing w:val="1"/>
        </w:rPr>
        <w:t>h</w:t>
      </w:r>
      <w:r w:rsidRPr="003D04A7">
        <w:rPr>
          <w:rFonts w:ascii="Calibri" w:eastAsia="Calibri" w:hAnsi="Calibri" w:cs="Calibri"/>
          <w:i/>
          <w:iCs/>
        </w:rPr>
        <w:t>ild</w:t>
      </w:r>
      <w:r w:rsidRPr="003D04A7">
        <w:rPr>
          <w:rFonts w:ascii="Calibri" w:eastAsia="Calibri" w:hAnsi="Calibri" w:cs="Calibri"/>
          <w:i/>
          <w:iCs/>
          <w:spacing w:val="3"/>
        </w:rPr>
        <w:t>r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</w:rPr>
        <w:t>n</w:t>
      </w:r>
      <w:r w:rsidRPr="003D04A7">
        <w:rPr>
          <w:rFonts w:ascii="Calibri" w:eastAsia="Calibri" w:hAnsi="Calibri" w:cs="Calibri"/>
          <w:i/>
          <w:iCs/>
          <w:spacing w:val="-6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an</w:t>
      </w:r>
      <w:r w:rsidRPr="003D04A7">
        <w:rPr>
          <w:rFonts w:ascii="Calibri" w:eastAsia="Calibri" w:hAnsi="Calibri" w:cs="Calibri"/>
          <w:i/>
          <w:iCs/>
        </w:rPr>
        <w:t>d</w:t>
      </w:r>
      <w:r w:rsidRPr="003D04A7">
        <w:rPr>
          <w:rFonts w:ascii="Calibri" w:eastAsia="Calibri" w:hAnsi="Calibri" w:cs="Calibri"/>
          <w:i/>
          <w:iCs/>
          <w:spacing w:val="-2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y</w:t>
      </w:r>
      <w:r w:rsidRPr="003D04A7">
        <w:rPr>
          <w:rFonts w:ascii="Calibri" w:eastAsia="Calibri" w:hAnsi="Calibri" w:cs="Calibri"/>
          <w:i/>
          <w:iCs/>
        </w:rPr>
        <w:t>o</w:t>
      </w:r>
      <w:r w:rsidRPr="003D04A7">
        <w:rPr>
          <w:rFonts w:ascii="Calibri" w:eastAsia="Calibri" w:hAnsi="Calibri" w:cs="Calibri"/>
          <w:i/>
          <w:iCs/>
          <w:spacing w:val="1"/>
        </w:rPr>
        <w:t>un</w:t>
      </w:r>
      <w:r w:rsidRPr="003D04A7">
        <w:rPr>
          <w:rFonts w:ascii="Calibri" w:eastAsia="Calibri" w:hAnsi="Calibri" w:cs="Calibri"/>
          <w:i/>
          <w:iCs/>
        </w:rPr>
        <w:t>g</w:t>
      </w:r>
      <w:r w:rsidRPr="003D04A7">
        <w:rPr>
          <w:rFonts w:ascii="Calibri" w:eastAsia="Calibri" w:hAnsi="Calibri" w:cs="Calibri"/>
          <w:i/>
          <w:iCs/>
          <w:spacing w:val="-5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p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</w:rPr>
        <w:t>o</w:t>
      </w:r>
      <w:r w:rsidRPr="003D04A7">
        <w:rPr>
          <w:rFonts w:ascii="Calibri" w:eastAsia="Calibri" w:hAnsi="Calibri" w:cs="Calibri"/>
          <w:i/>
          <w:iCs/>
          <w:spacing w:val="1"/>
        </w:rPr>
        <w:t>p</w:t>
      </w:r>
      <w:r w:rsidRPr="003D04A7">
        <w:rPr>
          <w:rFonts w:ascii="Calibri" w:eastAsia="Calibri" w:hAnsi="Calibri" w:cs="Calibri"/>
          <w:i/>
          <w:iCs/>
        </w:rPr>
        <w:t>l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</w:rPr>
        <w:t>.</w:t>
      </w:r>
    </w:p>
    <w:p w14:paraId="46C3FF0F" w14:textId="77777777" w:rsidR="00373363" w:rsidRDefault="00373363">
      <w:pPr>
        <w:spacing w:before="19" w:line="280" w:lineRule="exact"/>
        <w:rPr>
          <w:sz w:val="28"/>
          <w:szCs w:val="28"/>
        </w:rPr>
      </w:pPr>
    </w:p>
    <w:p w14:paraId="681CB432" w14:textId="77777777" w:rsidR="00373363" w:rsidRDefault="002078D7">
      <w:pPr>
        <w:ind w:left="100" w:right="678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C</w:t>
      </w:r>
      <w:r>
        <w:rPr>
          <w:rFonts w:ascii="Calibri" w:eastAsia="Calibri" w:hAnsi="Calibri" w:cs="Calibri"/>
          <w:b/>
          <w:spacing w:val="1"/>
        </w:rPr>
        <w:t>on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2"/>
        </w:rPr>
        <w:t>r</w:t>
      </w:r>
      <w:r>
        <w:rPr>
          <w:rFonts w:ascii="Calibri" w:eastAsia="Calibri" w:hAnsi="Calibri" w:cs="Calibri"/>
          <w:b/>
          <w:spacing w:val="1"/>
        </w:rPr>
        <w:t>o</w:t>
      </w:r>
      <w:r>
        <w:rPr>
          <w:rFonts w:ascii="Calibri" w:eastAsia="Calibri" w:hAnsi="Calibri" w:cs="Calibri"/>
          <w:b/>
          <w:spacing w:val="-1"/>
        </w:rPr>
        <w:t>v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1"/>
        </w:rPr>
        <w:t>r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</w:rPr>
        <w:t>al</w:t>
      </w:r>
      <w:r>
        <w:rPr>
          <w:rFonts w:ascii="Calibri" w:eastAsia="Calibri" w:hAnsi="Calibri" w:cs="Calibri"/>
          <w:b/>
          <w:spacing w:val="-12"/>
        </w:rPr>
        <w:t xml:space="preserve"> </w:t>
      </w:r>
      <w:r>
        <w:rPr>
          <w:rFonts w:ascii="Calibri" w:eastAsia="Calibri" w:hAnsi="Calibri" w:cs="Calibri"/>
          <w:b/>
          <w:spacing w:val="1"/>
        </w:rPr>
        <w:t>o</w:t>
      </w:r>
      <w:r>
        <w:rPr>
          <w:rFonts w:ascii="Calibri" w:eastAsia="Calibri" w:hAnsi="Calibri" w:cs="Calibri"/>
          <w:b/>
        </w:rPr>
        <w:t>r</w:t>
      </w:r>
      <w:r>
        <w:rPr>
          <w:rFonts w:ascii="Calibri" w:eastAsia="Calibri" w:hAnsi="Calibri" w:cs="Calibri"/>
          <w:b/>
          <w:spacing w:val="-1"/>
        </w:rPr>
        <w:t xml:space="preserve"> </w:t>
      </w:r>
      <w:r>
        <w:rPr>
          <w:rFonts w:ascii="Calibri" w:eastAsia="Calibri" w:hAnsi="Calibri" w:cs="Calibri"/>
          <w:b/>
        </w:rPr>
        <w:t>Se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</w:rPr>
        <w:t>ti</w:t>
      </w:r>
      <w:r>
        <w:rPr>
          <w:rFonts w:ascii="Calibri" w:eastAsia="Calibri" w:hAnsi="Calibri" w:cs="Calibri"/>
          <w:b/>
          <w:spacing w:val="-1"/>
        </w:rPr>
        <w:t>v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7"/>
        </w:rPr>
        <w:t xml:space="preserve"> </w:t>
      </w:r>
      <w:r>
        <w:rPr>
          <w:rFonts w:ascii="Calibri" w:eastAsia="Calibri" w:hAnsi="Calibri" w:cs="Calibri"/>
          <w:b/>
        </w:rPr>
        <w:t>i</w:t>
      </w:r>
      <w:r>
        <w:rPr>
          <w:rFonts w:ascii="Calibri" w:eastAsia="Calibri" w:hAnsi="Calibri" w:cs="Calibri"/>
          <w:b/>
          <w:spacing w:val="2"/>
        </w:rPr>
        <w:t>ss</w:t>
      </w:r>
      <w:r>
        <w:rPr>
          <w:rFonts w:ascii="Calibri" w:eastAsia="Calibri" w:hAnsi="Calibri" w:cs="Calibri"/>
          <w:b/>
          <w:spacing w:val="1"/>
        </w:rPr>
        <w:t>u</w:t>
      </w:r>
      <w:r>
        <w:rPr>
          <w:rFonts w:ascii="Calibri" w:eastAsia="Calibri" w:hAnsi="Calibri" w:cs="Calibri"/>
          <w:b/>
        </w:rPr>
        <w:t>es</w:t>
      </w:r>
    </w:p>
    <w:p w14:paraId="3039C286" w14:textId="4CE446F7" w:rsidR="00373363" w:rsidRPr="003D04A7" w:rsidRDefault="002078D7">
      <w:pPr>
        <w:spacing w:before="36" w:line="276" w:lineRule="auto"/>
        <w:ind w:left="100" w:right="85"/>
        <w:jc w:val="both"/>
        <w:rPr>
          <w:rFonts w:ascii="Calibri" w:eastAsia="Calibri" w:hAnsi="Calibri" w:cs="Calibri"/>
          <w:i/>
          <w:iCs/>
        </w:rPr>
      </w:pPr>
      <w:r w:rsidRPr="003D04A7">
        <w:rPr>
          <w:rFonts w:ascii="Calibri" w:eastAsia="Calibri" w:hAnsi="Calibri" w:cs="Calibri"/>
          <w:i/>
          <w:iCs/>
          <w:spacing w:val="-1"/>
        </w:rPr>
        <w:t>T</w:t>
      </w:r>
      <w:r w:rsidRPr="003D04A7">
        <w:rPr>
          <w:rFonts w:ascii="Calibri" w:eastAsia="Calibri" w:hAnsi="Calibri" w:cs="Calibri"/>
          <w:i/>
          <w:iCs/>
          <w:spacing w:val="1"/>
        </w:rPr>
        <w:t>h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</w:rPr>
        <w:t>re</w:t>
      </w:r>
      <w:r w:rsidRPr="003D04A7">
        <w:rPr>
          <w:rFonts w:ascii="Calibri" w:eastAsia="Calibri" w:hAnsi="Calibri" w:cs="Calibri"/>
          <w:i/>
          <w:iCs/>
          <w:spacing w:val="-12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-1"/>
        </w:rPr>
        <w:t>w</w:t>
      </w:r>
      <w:r w:rsidRPr="003D04A7">
        <w:rPr>
          <w:rFonts w:ascii="Calibri" w:eastAsia="Calibri" w:hAnsi="Calibri" w:cs="Calibri"/>
          <w:i/>
          <w:iCs/>
        </w:rPr>
        <w:t>ill</w:t>
      </w:r>
      <w:r w:rsidRPr="003D04A7">
        <w:rPr>
          <w:rFonts w:ascii="Calibri" w:eastAsia="Calibri" w:hAnsi="Calibri" w:cs="Calibri"/>
          <w:i/>
          <w:iCs/>
          <w:spacing w:val="-12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a</w:t>
      </w:r>
      <w:r w:rsidRPr="003D04A7">
        <w:rPr>
          <w:rFonts w:ascii="Calibri" w:eastAsia="Calibri" w:hAnsi="Calibri" w:cs="Calibri"/>
          <w:i/>
          <w:iCs/>
          <w:spacing w:val="3"/>
        </w:rPr>
        <w:t>l</w:t>
      </w:r>
      <w:r w:rsidRPr="003D04A7">
        <w:rPr>
          <w:rFonts w:ascii="Calibri" w:eastAsia="Calibri" w:hAnsi="Calibri" w:cs="Calibri"/>
          <w:i/>
          <w:iCs/>
          <w:spacing w:val="-1"/>
        </w:rPr>
        <w:t>w</w:t>
      </w:r>
      <w:r w:rsidRPr="003D04A7">
        <w:rPr>
          <w:rFonts w:ascii="Calibri" w:eastAsia="Calibri" w:hAnsi="Calibri" w:cs="Calibri"/>
          <w:i/>
          <w:iCs/>
        </w:rPr>
        <w:t>a</w:t>
      </w:r>
      <w:r w:rsidRPr="003D04A7">
        <w:rPr>
          <w:rFonts w:ascii="Calibri" w:eastAsia="Calibri" w:hAnsi="Calibri" w:cs="Calibri"/>
          <w:i/>
          <w:iCs/>
          <w:spacing w:val="1"/>
        </w:rPr>
        <w:t>y</w:t>
      </w:r>
      <w:r w:rsidRPr="003D04A7">
        <w:rPr>
          <w:rFonts w:ascii="Calibri" w:eastAsia="Calibri" w:hAnsi="Calibri" w:cs="Calibri"/>
          <w:i/>
          <w:iCs/>
        </w:rPr>
        <w:t>s</w:t>
      </w:r>
      <w:r w:rsidRPr="003D04A7">
        <w:rPr>
          <w:rFonts w:ascii="Calibri" w:eastAsia="Calibri" w:hAnsi="Calibri" w:cs="Calibri"/>
          <w:i/>
          <w:iCs/>
          <w:spacing w:val="-15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b</w:t>
      </w:r>
      <w:r w:rsidRPr="003D04A7">
        <w:rPr>
          <w:rFonts w:ascii="Calibri" w:eastAsia="Calibri" w:hAnsi="Calibri" w:cs="Calibri"/>
          <w:i/>
          <w:iCs/>
        </w:rPr>
        <w:t>e</w:t>
      </w:r>
      <w:r w:rsidRPr="003D04A7">
        <w:rPr>
          <w:rFonts w:ascii="Calibri" w:eastAsia="Calibri" w:hAnsi="Calibri" w:cs="Calibri"/>
          <w:i/>
          <w:iCs/>
          <w:spacing w:val="-12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s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  <w:spacing w:val="1"/>
        </w:rPr>
        <w:t>n</w:t>
      </w:r>
      <w:r w:rsidRPr="003D04A7">
        <w:rPr>
          <w:rFonts w:ascii="Calibri" w:eastAsia="Calibri" w:hAnsi="Calibri" w:cs="Calibri"/>
          <w:i/>
          <w:iCs/>
          <w:spacing w:val="-1"/>
        </w:rPr>
        <w:t>s</w:t>
      </w:r>
      <w:r w:rsidRPr="003D04A7">
        <w:rPr>
          <w:rFonts w:ascii="Calibri" w:eastAsia="Calibri" w:hAnsi="Calibri" w:cs="Calibri"/>
          <w:i/>
          <w:iCs/>
        </w:rPr>
        <w:t>it</w:t>
      </w:r>
      <w:r w:rsidRPr="003D04A7">
        <w:rPr>
          <w:rFonts w:ascii="Calibri" w:eastAsia="Calibri" w:hAnsi="Calibri" w:cs="Calibri"/>
          <w:i/>
          <w:iCs/>
          <w:spacing w:val="2"/>
        </w:rPr>
        <w:t>i</w:t>
      </w:r>
      <w:r w:rsidRPr="003D04A7">
        <w:rPr>
          <w:rFonts w:ascii="Calibri" w:eastAsia="Calibri" w:hAnsi="Calibri" w:cs="Calibri"/>
          <w:i/>
          <w:iCs/>
          <w:spacing w:val="1"/>
        </w:rPr>
        <w:t>v</w:t>
      </w:r>
      <w:r w:rsidRPr="003D04A7">
        <w:rPr>
          <w:rFonts w:ascii="Calibri" w:eastAsia="Calibri" w:hAnsi="Calibri" w:cs="Calibri"/>
          <w:i/>
          <w:iCs/>
        </w:rPr>
        <w:t>e</w:t>
      </w:r>
      <w:r w:rsidRPr="003D04A7">
        <w:rPr>
          <w:rFonts w:ascii="Calibri" w:eastAsia="Calibri" w:hAnsi="Calibri" w:cs="Calibri"/>
          <w:i/>
          <w:iCs/>
          <w:spacing w:val="-17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or</w:t>
      </w:r>
      <w:r w:rsidRPr="003D04A7">
        <w:rPr>
          <w:rFonts w:ascii="Calibri" w:eastAsia="Calibri" w:hAnsi="Calibri" w:cs="Calibri"/>
          <w:i/>
          <w:iCs/>
          <w:spacing w:val="-11"/>
        </w:rPr>
        <w:t xml:space="preserve"> </w:t>
      </w:r>
      <w:r w:rsidRPr="003D04A7">
        <w:rPr>
          <w:rFonts w:ascii="Calibri" w:eastAsia="Calibri" w:hAnsi="Calibri" w:cs="Calibri"/>
          <w:i/>
          <w:iCs/>
          <w:w w:val="99"/>
        </w:rPr>
        <w:t>co</w:t>
      </w:r>
      <w:r w:rsidRPr="003D04A7">
        <w:rPr>
          <w:rFonts w:ascii="Calibri" w:eastAsia="Calibri" w:hAnsi="Calibri" w:cs="Calibri"/>
          <w:i/>
          <w:iCs/>
          <w:spacing w:val="1"/>
          <w:w w:val="99"/>
        </w:rPr>
        <w:t>n</w:t>
      </w:r>
      <w:r w:rsidRPr="003D04A7">
        <w:rPr>
          <w:rFonts w:ascii="Calibri" w:eastAsia="Calibri" w:hAnsi="Calibri" w:cs="Calibri"/>
          <w:i/>
          <w:iCs/>
          <w:w w:val="99"/>
        </w:rPr>
        <w:t>tr</w:t>
      </w:r>
      <w:r w:rsidRPr="003D04A7">
        <w:rPr>
          <w:rFonts w:ascii="Calibri" w:eastAsia="Calibri" w:hAnsi="Calibri" w:cs="Calibri"/>
          <w:i/>
          <w:iCs/>
          <w:spacing w:val="1"/>
          <w:w w:val="99"/>
        </w:rPr>
        <w:t>o</w:t>
      </w:r>
      <w:r w:rsidRPr="003D04A7">
        <w:rPr>
          <w:rFonts w:ascii="Calibri" w:eastAsia="Calibri" w:hAnsi="Calibri" w:cs="Calibri"/>
          <w:i/>
          <w:iCs/>
          <w:spacing w:val="-1"/>
          <w:w w:val="99"/>
        </w:rPr>
        <w:t>ve</w:t>
      </w:r>
      <w:r w:rsidRPr="003D04A7">
        <w:rPr>
          <w:rFonts w:ascii="Calibri" w:eastAsia="Calibri" w:hAnsi="Calibri" w:cs="Calibri"/>
          <w:i/>
          <w:iCs/>
          <w:spacing w:val="2"/>
          <w:w w:val="99"/>
        </w:rPr>
        <w:t>r</w:t>
      </w:r>
      <w:r w:rsidRPr="003D04A7">
        <w:rPr>
          <w:rFonts w:ascii="Calibri" w:eastAsia="Calibri" w:hAnsi="Calibri" w:cs="Calibri"/>
          <w:i/>
          <w:iCs/>
          <w:spacing w:val="-1"/>
          <w:w w:val="99"/>
        </w:rPr>
        <w:t>s</w:t>
      </w:r>
      <w:r w:rsidRPr="003D04A7">
        <w:rPr>
          <w:rFonts w:ascii="Calibri" w:eastAsia="Calibri" w:hAnsi="Calibri" w:cs="Calibri"/>
          <w:i/>
          <w:iCs/>
          <w:w w:val="99"/>
        </w:rPr>
        <w:t>ial</w:t>
      </w:r>
      <w:r w:rsidRPr="003D04A7">
        <w:rPr>
          <w:rFonts w:ascii="Calibri" w:eastAsia="Calibri" w:hAnsi="Calibri" w:cs="Calibri"/>
          <w:i/>
          <w:iCs/>
          <w:spacing w:val="-9"/>
          <w:w w:val="99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i</w:t>
      </w:r>
      <w:r w:rsidRPr="003D04A7">
        <w:rPr>
          <w:rFonts w:ascii="Calibri" w:eastAsia="Calibri" w:hAnsi="Calibri" w:cs="Calibri"/>
          <w:i/>
          <w:iCs/>
          <w:spacing w:val="1"/>
        </w:rPr>
        <w:t>s</w:t>
      </w:r>
      <w:r w:rsidRPr="003D04A7">
        <w:rPr>
          <w:rFonts w:ascii="Calibri" w:eastAsia="Calibri" w:hAnsi="Calibri" w:cs="Calibri"/>
          <w:i/>
          <w:iCs/>
          <w:spacing w:val="-1"/>
        </w:rPr>
        <w:t>s</w:t>
      </w:r>
      <w:r w:rsidRPr="003D04A7">
        <w:rPr>
          <w:rFonts w:ascii="Calibri" w:eastAsia="Calibri" w:hAnsi="Calibri" w:cs="Calibri"/>
          <w:i/>
          <w:iCs/>
          <w:spacing w:val="1"/>
        </w:rPr>
        <w:t>ue</w:t>
      </w:r>
      <w:r w:rsidRPr="003D04A7">
        <w:rPr>
          <w:rFonts w:ascii="Calibri" w:eastAsia="Calibri" w:hAnsi="Calibri" w:cs="Calibri"/>
          <w:i/>
          <w:iCs/>
        </w:rPr>
        <w:t>s</w:t>
      </w:r>
      <w:r w:rsidRPr="003D04A7">
        <w:rPr>
          <w:rFonts w:ascii="Calibri" w:eastAsia="Calibri" w:hAnsi="Calibri" w:cs="Calibri"/>
          <w:i/>
          <w:iCs/>
          <w:spacing w:val="-15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3"/>
        </w:rPr>
        <w:t>i</w:t>
      </w:r>
      <w:r w:rsidRPr="003D04A7">
        <w:rPr>
          <w:rFonts w:ascii="Calibri" w:eastAsia="Calibri" w:hAnsi="Calibri" w:cs="Calibri"/>
          <w:i/>
          <w:iCs/>
        </w:rPr>
        <w:t>n</w:t>
      </w:r>
      <w:r w:rsidRPr="003D04A7">
        <w:rPr>
          <w:rFonts w:ascii="Calibri" w:eastAsia="Calibri" w:hAnsi="Calibri" w:cs="Calibri"/>
          <w:i/>
          <w:iCs/>
          <w:spacing w:val="-9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t</w:t>
      </w:r>
      <w:r w:rsidRPr="003D04A7">
        <w:rPr>
          <w:rFonts w:ascii="Calibri" w:eastAsia="Calibri" w:hAnsi="Calibri" w:cs="Calibri"/>
          <w:i/>
          <w:iCs/>
          <w:spacing w:val="1"/>
        </w:rPr>
        <w:t>h</w:t>
      </w:r>
      <w:r w:rsidRPr="003D04A7">
        <w:rPr>
          <w:rFonts w:ascii="Calibri" w:eastAsia="Calibri" w:hAnsi="Calibri" w:cs="Calibri"/>
          <w:i/>
          <w:iCs/>
        </w:rPr>
        <w:t>e</w:t>
      </w:r>
      <w:r w:rsidRPr="003D04A7">
        <w:rPr>
          <w:rFonts w:ascii="Calibri" w:eastAsia="Calibri" w:hAnsi="Calibri" w:cs="Calibri"/>
          <w:i/>
          <w:iCs/>
          <w:spacing w:val="-13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-1"/>
        </w:rPr>
        <w:t>f</w:t>
      </w:r>
      <w:r w:rsidRPr="003D04A7">
        <w:rPr>
          <w:rFonts w:ascii="Calibri" w:eastAsia="Calibri" w:hAnsi="Calibri" w:cs="Calibri"/>
          <w:i/>
          <w:iCs/>
          <w:spacing w:val="2"/>
        </w:rPr>
        <w:t>i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</w:rPr>
        <w:t>ld</w:t>
      </w:r>
      <w:r w:rsidRPr="003D04A7">
        <w:rPr>
          <w:rFonts w:ascii="Calibri" w:eastAsia="Calibri" w:hAnsi="Calibri" w:cs="Calibri"/>
          <w:i/>
          <w:iCs/>
          <w:spacing w:val="-13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of</w:t>
      </w:r>
      <w:r w:rsidRPr="003D04A7">
        <w:rPr>
          <w:rFonts w:ascii="Calibri" w:eastAsia="Calibri" w:hAnsi="Calibri" w:cs="Calibri"/>
          <w:i/>
          <w:iCs/>
          <w:spacing w:val="-12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RS</w:t>
      </w:r>
      <w:r w:rsidR="00155271">
        <w:rPr>
          <w:rFonts w:ascii="Calibri" w:eastAsia="Calibri" w:hAnsi="Calibri" w:cs="Calibri"/>
          <w:i/>
          <w:iCs/>
        </w:rPr>
        <w:t>H</w:t>
      </w:r>
      <w:r w:rsidRPr="003D04A7">
        <w:rPr>
          <w:rFonts w:ascii="Calibri" w:eastAsia="Calibri" w:hAnsi="Calibri" w:cs="Calibri"/>
          <w:i/>
          <w:iCs/>
        </w:rPr>
        <w:t>E.</w:t>
      </w:r>
      <w:r w:rsidRPr="003D04A7">
        <w:rPr>
          <w:rFonts w:ascii="Calibri" w:eastAsia="Calibri" w:hAnsi="Calibri" w:cs="Calibri"/>
          <w:i/>
          <w:iCs/>
          <w:spacing w:val="24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-1"/>
        </w:rPr>
        <w:t>T</w:t>
      </w:r>
      <w:r w:rsidRPr="003D04A7">
        <w:rPr>
          <w:rFonts w:ascii="Calibri" w:eastAsia="Calibri" w:hAnsi="Calibri" w:cs="Calibri"/>
          <w:i/>
          <w:iCs/>
          <w:spacing w:val="1"/>
        </w:rPr>
        <w:t>he</w:t>
      </w:r>
      <w:r w:rsidRPr="003D04A7">
        <w:rPr>
          <w:rFonts w:ascii="Calibri" w:eastAsia="Calibri" w:hAnsi="Calibri" w:cs="Calibri"/>
          <w:i/>
          <w:iCs/>
          <w:spacing w:val="-1"/>
        </w:rPr>
        <w:t>s</w:t>
      </w:r>
      <w:r w:rsidRPr="003D04A7">
        <w:rPr>
          <w:rFonts w:ascii="Calibri" w:eastAsia="Calibri" w:hAnsi="Calibri" w:cs="Calibri"/>
          <w:i/>
          <w:iCs/>
        </w:rPr>
        <w:t>e</w:t>
      </w:r>
      <w:r w:rsidRPr="003D04A7">
        <w:rPr>
          <w:rFonts w:ascii="Calibri" w:eastAsia="Calibri" w:hAnsi="Calibri" w:cs="Calibri"/>
          <w:i/>
          <w:iCs/>
          <w:spacing w:val="-12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-1"/>
        </w:rPr>
        <w:t>m</w:t>
      </w:r>
      <w:r w:rsidRPr="003D04A7">
        <w:rPr>
          <w:rFonts w:ascii="Calibri" w:eastAsia="Calibri" w:hAnsi="Calibri" w:cs="Calibri"/>
          <w:i/>
          <w:iCs/>
        </w:rPr>
        <w:t>ay</w:t>
      </w:r>
      <w:r w:rsidRPr="003D04A7">
        <w:rPr>
          <w:rFonts w:ascii="Calibri" w:eastAsia="Calibri" w:hAnsi="Calibri" w:cs="Calibri"/>
          <w:i/>
          <w:iCs/>
          <w:spacing w:val="-11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b</w:t>
      </w:r>
      <w:r w:rsidRPr="003D04A7">
        <w:rPr>
          <w:rFonts w:ascii="Calibri" w:eastAsia="Calibri" w:hAnsi="Calibri" w:cs="Calibri"/>
          <w:i/>
          <w:iCs/>
        </w:rPr>
        <w:t>e</w:t>
      </w:r>
      <w:r w:rsidRPr="003D04A7">
        <w:rPr>
          <w:rFonts w:ascii="Calibri" w:eastAsia="Calibri" w:hAnsi="Calibri" w:cs="Calibri"/>
          <w:i/>
          <w:iCs/>
          <w:spacing w:val="-12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-1"/>
        </w:rPr>
        <w:t>m</w:t>
      </w:r>
      <w:r w:rsidRPr="003D04A7">
        <w:rPr>
          <w:rFonts w:ascii="Calibri" w:eastAsia="Calibri" w:hAnsi="Calibri" w:cs="Calibri"/>
          <w:i/>
          <w:iCs/>
        </w:rPr>
        <w:t>a</w:t>
      </w:r>
      <w:r w:rsidRPr="003D04A7">
        <w:rPr>
          <w:rFonts w:ascii="Calibri" w:eastAsia="Calibri" w:hAnsi="Calibri" w:cs="Calibri"/>
          <w:i/>
          <w:iCs/>
          <w:spacing w:val="1"/>
        </w:rPr>
        <w:t>t</w:t>
      </w:r>
      <w:r w:rsidRPr="003D04A7">
        <w:rPr>
          <w:rFonts w:ascii="Calibri" w:eastAsia="Calibri" w:hAnsi="Calibri" w:cs="Calibri"/>
          <w:i/>
          <w:iCs/>
          <w:spacing w:val="3"/>
        </w:rPr>
        <w:t>t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</w:rPr>
        <w:t>r</w:t>
      </w:r>
      <w:r w:rsidRPr="003D04A7">
        <w:rPr>
          <w:rFonts w:ascii="Calibri" w:eastAsia="Calibri" w:hAnsi="Calibri" w:cs="Calibri"/>
          <w:i/>
          <w:iCs/>
          <w:spacing w:val="-15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of</w:t>
      </w:r>
      <w:r w:rsidRPr="003D04A7">
        <w:rPr>
          <w:rFonts w:ascii="Calibri" w:eastAsia="Calibri" w:hAnsi="Calibri" w:cs="Calibri"/>
          <w:i/>
          <w:iCs/>
          <w:spacing w:val="-12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-1"/>
        </w:rPr>
        <w:t>m</w:t>
      </w:r>
      <w:r w:rsidRPr="003D04A7">
        <w:rPr>
          <w:rFonts w:ascii="Calibri" w:eastAsia="Calibri" w:hAnsi="Calibri" w:cs="Calibri"/>
          <w:i/>
          <w:iCs/>
        </w:rPr>
        <w:t>a</w:t>
      </w:r>
      <w:r w:rsidRPr="003D04A7">
        <w:rPr>
          <w:rFonts w:ascii="Calibri" w:eastAsia="Calibri" w:hAnsi="Calibri" w:cs="Calibri"/>
          <w:i/>
          <w:iCs/>
          <w:spacing w:val="1"/>
        </w:rPr>
        <w:t>tu</w:t>
      </w:r>
      <w:r w:rsidRPr="003D04A7">
        <w:rPr>
          <w:rFonts w:ascii="Calibri" w:eastAsia="Calibri" w:hAnsi="Calibri" w:cs="Calibri"/>
          <w:i/>
          <w:iCs/>
        </w:rPr>
        <w:t>rit</w:t>
      </w:r>
      <w:r w:rsidRPr="003D04A7">
        <w:rPr>
          <w:rFonts w:ascii="Calibri" w:eastAsia="Calibri" w:hAnsi="Calibri" w:cs="Calibri"/>
          <w:i/>
          <w:iCs/>
          <w:spacing w:val="1"/>
        </w:rPr>
        <w:t>y</w:t>
      </w:r>
      <w:r w:rsidRPr="003D04A7">
        <w:rPr>
          <w:rFonts w:ascii="Calibri" w:eastAsia="Calibri" w:hAnsi="Calibri" w:cs="Calibri"/>
          <w:i/>
          <w:iCs/>
        </w:rPr>
        <w:t>,</w:t>
      </w:r>
      <w:r w:rsidRPr="003D04A7">
        <w:rPr>
          <w:rFonts w:ascii="Calibri" w:eastAsia="Calibri" w:hAnsi="Calibri" w:cs="Calibri"/>
          <w:i/>
          <w:iCs/>
          <w:spacing w:val="-16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of</w:t>
      </w:r>
      <w:r w:rsidRPr="003D04A7">
        <w:rPr>
          <w:rFonts w:ascii="Calibri" w:eastAsia="Calibri" w:hAnsi="Calibri" w:cs="Calibri"/>
          <w:i/>
          <w:iCs/>
          <w:spacing w:val="-12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p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</w:rPr>
        <w:t>r</w:t>
      </w:r>
      <w:r w:rsidRPr="003D04A7">
        <w:rPr>
          <w:rFonts w:ascii="Calibri" w:eastAsia="Calibri" w:hAnsi="Calibri" w:cs="Calibri"/>
          <w:i/>
          <w:iCs/>
          <w:spacing w:val="-1"/>
        </w:rPr>
        <w:t>s</w:t>
      </w:r>
      <w:r w:rsidRPr="003D04A7">
        <w:rPr>
          <w:rFonts w:ascii="Calibri" w:eastAsia="Calibri" w:hAnsi="Calibri" w:cs="Calibri"/>
          <w:i/>
          <w:iCs/>
        </w:rPr>
        <w:t>o</w:t>
      </w:r>
      <w:r w:rsidRPr="003D04A7">
        <w:rPr>
          <w:rFonts w:ascii="Calibri" w:eastAsia="Calibri" w:hAnsi="Calibri" w:cs="Calibri"/>
          <w:i/>
          <w:iCs/>
          <w:spacing w:val="1"/>
        </w:rPr>
        <w:t>n</w:t>
      </w:r>
      <w:r w:rsidRPr="003D04A7">
        <w:rPr>
          <w:rFonts w:ascii="Calibri" w:eastAsia="Calibri" w:hAnsi="Calibri" w:cs="Calibri"/>
          <w:i/>
          <w:iCs/>
        </w:rPr>
        <w:t>al i</w:t>
      </w:r>
      <w:r w:rsidRPr="003D04A7">
        <w:rPr>
          <w:rFonts w:ascii="Calibri" w:eastAsia="Calibri" w:hAnsi="Calibri" w:cs="Calibri"/>
          <w:i/>
          <w:iCs/>
          <w:spacing w:val="1"/>
        </w:rPr>
        <w:t>n</w:t>
      </w:r>
      <w:r w:rsidRPr="003D04A7">
        <w:rPr>
          <w:rFonts w:ascii="Calibri" w:eastAsia="Calibri" w:hAnsi="Calibri" w:cs="Calibri"/>
          <w:i/>
          <w:iCs/>
          <w:spacing w:val="-1"/>
        </w:rPr>
        <w:t>v</w:t>
      </w:r>
      <w:r w:rsidRPr="003D04A7">
        <w:rPr>
          <w:rFonts w:ascii="Calibri" w:eastAsia="Calibri" w:hAnsi="Calibri" w:cs="Calibri"/>
          <w:i/>
          <w:iCs/>
        </w:rPr>
        <w:t>ol</w:t>
      </w:r>
      <w:r w:rsidRPr="003D04A7">
        <w:rPr>
          <w:rFonts w:ascii="Calibri" w:eastAsia="Calibri" w:hAnsi="Calibri" w:cs="Calibri"/>
          <w:i/>
          <w:iCs/>
          <w:spacing w:val="1"/>
        </w:rPr>
        <w:t>v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  <w:spacing w:val="1"/>
        </w:rPr>
        <w:t>m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  <w:spacing w:val="1"/>
        </w:rPr>
        <w:t>n</w:t>
      </w:r>
      <w:r w:rsidRPr="003D04A7">
        <w:rPr>
          <w:rFonts w:ascii="Calibri" w:eastAsia="Calibri" w:hAnsi="Calibri" w:cs="Calibri"/>
          <w:i/>
          <w:iCs/>
        </w:rPr>
        <w:t>t</w:t>
      </w:r>
      <w:r w:rsidRPr="003D04A7">
        <w:rPr>
          <w:rFonts w:ascii="Calibri" w:eastAsia="Calibri" w:hAnsi="Calibri" w:cs="Calibri"/>
          <w:i/>
          <w:iCs/>
          <w:spacing w:val="-9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or</w:t>
      </w:r>
      <w:r w:rsidRPr="003D04A7">
        <w:rPr>
          <w:rFonts w:ascii="Calibri" w:eastAsia="Calibri" w:hAnsi="Calibri" w:cs="Calibri"/>
          <w:i/>
          <w:iCs/>
          <w:spacing w:val="-2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</w:rPr>
        <w:t>x</w:t>
      </w:r>
      <w:r w:rsidRPr="003D04A7">
        <w:rPr>
          <w:rFonts w:ascii="Calibri" w:eastAsia="Calibri" w:hAnsi="Calibri" w:cs="Calibri"/>
          <w:i/>
          <w:iCs/>
          <w:spacing w:val="1"/>
        </w:rPr>
        <w:t>p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</w:rPr>
        <w:t>r</w:t>
      </w:r>
      <w:r w:rsidRPr="003D04A7">
        <w:rPr>
          <w:rFonts w:ascii="Calibri" w:eastAsia="Calibri" w:hAnsi="Calibri" w:cs="Calibri"/>
          <w:i/>
          <w:iCs/>
          <w:spacing w:val="2"/>
        </w:rPr>
        <w:t>i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  <w:spacing w:val="1"/>
        </w:rPr>
        <w:t>n</w:t>
      </w:r>
      <w:r w:rsidRPr="003D04A7">
        <w:rPr>
          <w:rFonts w:ascii="Calibri" w:eastAsia="Calibri" w:hAnsi="Calibri" w:cs="Calibri"/>
          <w:i/>
          <w:iCs/>
        </w:rPr>
        <w:t>ce</w:t>
      </w:r>
      <w:r w:rsidRPr="003D04A7">
        <w:rPr>
          <w:rFonts w:ascii="Calibri" w:eastAsia="Calibri" w:hAnsi="Calibri" w:cs="Calibri"/>
          <w:i/>
          <w:iCs/>
          <w:spacing w:val="-10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3"/>
        </w:rPr>
        <w:t>o</w:t>
      </w:r>
      <w:r w:rsidRPr="003D04A7">
        <w:rPr>
          <w:rFonts w:ascii="Calibri" w:eastAsia="Calibri" w:hAnsi="Calibri" w:cs="Calibri"/>
          <w:i/>
          <w:iCs/>
        </w:rPr>
        <w:t>f</w:t>
      </w:r>
      <w:r w:rsidRPr="003D04A7">
        <w:rPr>
          <w:rFonts w:ascii="Calibri" w:eastAsia="Calibri" w:hAnsi="Calibri" w:cs="Calibri"/>
          <w:i/>
          <w:iCs/>
          <w:spacing w:val="-3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c</w:t>
      </w:r>
      <w:r w:rsidRPr="003D04A7">
        <w:rPr>
          <w:rFonts w:ascii="Calibri" w:eastAsia="Calibri" w:hAnsi="Calibri" w:cs="Calibri"/>
          <w:i/>
          <w:iCs/>
          <w:spacing w:val="1"/>
        </w:rPr>
        <w:t>h</w:t>
      </w:r>
      <w:r w:rsidRPr="003D04A7">
        <w:rPr>
          <w:rFonts w:ascii="Calibri" w:eastAsia="Calibri" w:hAnsi="Calibri" w:cs="Calibri"/>
          <w:i/>
          <w:iCs/>
        </w:rPr>
        <w:t>ild</w:t>
      </w:r>
      <w:r w:rsidRPr="003D04A7">
        <w:rPr>
          <w:rFonts w:ascii="Calibri" w:eastAsia="Calibri" w:hAnsi="Calibri" w:cs="Calibri"/>
          <w:i/>
          <w:iCs/>
          <w:spacing w:val="1"/>
        </w:rPr>
        <w:t>r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  <w:spacing w:val="1"/>
        </w:rPr>
        <w:t>n</w:t>
      </w:r>
      <w:r w:rsidRPr="003D04A7">
        <w:rPr>
          <w:rFonts w:ascii="Calibri" w:eastAsia="Calibri" w:hAnsi="Calibri" w:cs="Calibri"/>
          <w:i/>
          <w:iCs/>
        </w:rPr>
        <w:t>,</w:t>
      </w:r>
      <w:r w:rsidRPr="003D04A7">
        <w:rPr>
          <w:rFonts w:ascii="Calibri" w:eastAsia="Calibri" w:hAnsi="Calibri" w:cs="Calibri"/>
          <w:i/>
          <w:iCs/>
          <w:spacing w:val="-7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o</w:t>
      </w:r>
      <w:r w:rsidRPr="003D04A7">
        <w:rPr>
          <w:rFonts w:ascii="Calibri" w:eastAsia="Calibri" w:hAnsi="Calibri" w:cs="Calibri"/>
          <w:i/>
          <w:iCs/>
        </w:rPr>
        <w:t>f</w:t>
      </w:r>
      <w:r w:rsidRPr="003D04A7">
        <w:rPr>
          <w:rFonts w:ascii="Calibri" w:eastAsia="Calibri" w:hAnsi="Calibri" w:cs="Calibri"/>
          <w:i/>
          <w:iCs/>
          <w:spacing w:val="-3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d</w:t>
      </w:r>
      <w:r w:rsidRPr="003D04A7">
        <w:rPr>
          <w:rFonts w:ascii="Calibri" w:eastAsia="Calibri" w:hAnsi="Calibri" w:cs="Calibri"/>
          <w:i/>
          <w:iCs/>
        </w:rPr>
        <w:t>i</w:t>
      </w:r>
      <w:r w:rsidRPr="003D04A7">
        <w:rPr>
          <w:rFonts w:ascii="Calibri" w:eastAsia="Calibri" w:hAnsi="Calibri" w:cs="Calibri"/>
          <w:i/>
          <w:iCs/>
          <w:spacing w:val="-1"/>
        </w:rPr>
        <w:t>s</w:t>
      </w:r>
      <w:r w:rsidRPr="003D04A7">
        <w:rPr>
          <w:rFonts w:ascii="Calibri" w:eastAsia="Calibri" w:hAnsi="Calibri" w:cs="Calibri"/>
          <w:i/>
          <w:iCs/>
        </w:rPr>
        <w:t>ag</w:t>
      </w:r>
      <w:r w:rsidRPr="003D04A7">
        <w:rPr>
          <w:rFonts w:ascii="Calibri" w:eastAsia="Calibri" w:hAnsi="Calibri" w:cs="Calibri"/>
          <w:i/>
          <w:iCs/>
          <w:spacing w:val="3"/>
        </w:rPr>
        <w:t>r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  <w:spacing w:val="1"/>
        </w:rPr>
        <w:t>e</w:t>
      </w:r>
      <w:r w:rsidRPr="003D04A7">
        <w:rPr>
          <w:rFonts w:ascii="Calibri" w:eastAsia="Calibri" w:hAnsi="Calibri" w:cs="Calibri"/>
          <w:i/>
          <w:iCs/>
          <w:spacing w:val="-1"/>
        </w:rPr>
        <w:t>me</w:t>
      </w:r>
      <w:r w:rsidRPr="003D04A7">
        <w:rPr>
          <w:rFonts w:ascii="Calibri" w:eastAsia="Calibri" w:hAnsi="Calibri" w:cs="Calibri"/>
          <w:i/>
          <w:iCs/>
          <w:spacing w:val="1"/>
        </w:rPr>
        <w:t>n</w:t>
      </w:r>
      <w:r w:rsidRPr="003D04A7">
        <w:rPr>
          <w:rFonts w:ascii="Calibri" w:eastAsia="Calibri" w:hAnsi="Calibri" w:cs="Calibri"/>
          <w:i/>
          <w:iCs/>
        </w:rPr>
        <w:t>t</w:t>
      </w:r>
      <w:r w:rsidRPr="003D04A7">
        <w:rPr>
          <w:rFonts w:ascii="Calibri" w:eastAsia="Calibri" w:hAnsi="Calibri" w:cs="Calibri"/>
          <w:i/>
          <w:iCs/>
          <w:spacing w:val="-10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-1"/>
        </w:rPr>
        <w:t>w</w:t>
      </w:r>
      <w:r w:rsidRPr="003D04A7">
        <w:rPr>
          <w:rFonts w:ascii="Calibri" w:eastAsia="Calibri" w:hAnsi="Calibri" w:cs="Calibri"/>
          <w:i/>
          <w:iCs/>
        </w:rPr>
        <w:t>i</w:t>
      </w:r>
      <w:r w:rsidRPr="003D04A7">
        <w:rPr>
          <w:rFonts w:ascii="Calibri" w:eastAsia="Calibri" w:hAnsi="Calibri" w:cs="Calibri"/>
          <w:i/>
          <w:iCs/>
          <w:spacing w:val="2"/>
        </w:rPr>
        <w:t>t</w:t>
      </w:r>
      <w:r w:rsidRPr="003D04A7">
        <w:rPr>
          <w:rFonts w:ascii="Calibri" w:eastAsia="Calibri" w:hAnsi="Calibri" w:cs="Calibri"/>
          <w:i/>
          <w:iCs/>
        </w:rPr>
        <w:t>h</w:t>
      </w:r>
      <w:r w:rsidRPr="003D04A7">
        <w:rPr>
          <w:rFonts w:ascii="Calibri" w:eastAsia="Calibri" w:hAnsi="Calibri" w:cs="Calibri"/>
          <w:i/>
          <w:iCs/>
          <w:spacing w:val="-3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th</w:t>
      </w:r>
      <w:r w:rsidRPr="003D04A7">
        <w:rPr>
          <w:rFonts w:ascii="Calibri" w:eastAsia="Calibri" w:hAnsi="Calibri" w:cs="Calibri"/>
          <w:i/>
          <w:iCs/>
        </w:rPr>
        <w:t>e</w:t>
      </w:r>
      <w:r w:rsidRPr="003D04A7">
        <w:rPr>
          <w:rFonts w:ascii="Calibri" w:eastAsia="Calibri" w:hAnsi="Calibri" w:cs="Calibri"/>
          <w:i/>
          <w:iCs/>
          <w:spacing w:val="-4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o</w:t>
      </w:r>
      <w:r w:rsidRPr="003D04A7">
        <w:rPr>
          <w:rFonts w:ascii="Calibri" w:eastAsia="Calibri" w:hAnsi="Calibri" w:cs="Calibri"/>
          <w:i/>
          <w:iCs/>
          <w:spacing w:val="-1"/>
        </w:rPr>
        <w:t>ff</w:t>
      </w:r>
      <w:r w:rsidRPr="003D04A7">
        <w:rPr>
          <w:rFonts w:ascii="Calibri" w:eastAsia="Calibri" w:hAnsi="Calibri" w:cs="Calibri"/>
          <w:i/>
          <w:iCs/>
        </w:rPr>
        <w:t>icial</w:t>
      </w:r>
      <w:r w:rsidRPr="003D04A7">
        <w:rPr>
          <w:rFonts w:ascii="Calibri" w:eastAsia="Calibri" w:hAnsi="Calibri" w:cs="Calibri"/>
          <w:i/>
          <w:iCs/>
          <w:spacing w:val="-4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te</w:t>
      </w:r>
      <w:r w:rsidRPr="003D04A7">
        <w:rPr>
          <w:rFonts w:ascii="Calibri" w:eastAsia="Calibri" w:hAnsi="Calibri" w:cs="Calibri"/>
          <w:i/>
          <w:iCs/>
          <w:spacing w:val="2"/>
        </w:rPr>
        <w:t>a</w:t>
      </w:r>
      <w:r w:rsidRPr="003D04A7">
        <w:rPr>
          <w:rFonts w:ascii="Calibri" w:eastAsia="Calibri" w:hAnsi="Calibri" w:cs="Calibri"/>
          <w:i/>
          <w:iCs/>
        </w:rPr>
        <w:t>c</w:t>
      </w:r>
      <w:r w:rsidRPr="003D04A7">
        <w:rPr>
          <w:rFonts w:ascii="Calibri" w:eastAsia="Calibri" w:hAnsi="Calibri" w:cs="Calibri"/>
          <w:i/>
          <w:iCs/>
          <w:spacing w:val="1"/>
        </w:rPr>
        <w:t>h</w:t>
      </w:r>
      <w:r w:rsidRPr="003D04A7">
        <w:rPr>
          <w:rFonts w:ascii="Calibri" w:eastAsia="Calibri" w:hAnsi="Calibri" w:cs="Calibri"/>
          <w:i/>
          <w:iCs/>
        </w:rPr>
        <w:t>i</w:t>
      </w:r>
      <w:r w:rsidRPr="003D04A7">
        <w:rPr>
          <w:rFonts w:ascii="Calibri" w:eastAsia="Calibri" w:hAnsi="Calibri" w:cs="Calibri"/>
          <w:i/>
          <w:iCs/>
          <w:spacing w:val="1"/>
        </w:rPr>
        <w:t>n</w:t>
      </w:r>
      <w:r w:rsidRPr="003D04A7">
        <w:rPr>
          <w:rFonts w:ascii="Calibri" w:eastAsia="Calibri" w:hAnsi="Calibri" w:cs="Calibri"/>
          <w:i/>
          <w:iCs/>
        </w:rPr>
        <w:t>g</w:t>
      </w:r>
      <w:r w:rsidRPr="003D04A7">
        <w:rPr>
          <w:rFonts w:ascii="Calibri" w:eastAsia="Calibri" w:hAnsi="Calibri" w:cs="Calibri"/>
          <w:i/>
          <w:iCs/>
          <w:spacing w:val="-7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o</w:t>
      </w:r>
      <w:r w:rsidRPr="003D04A7">
        <w:rPr>
          <w:rFonts w:ascii="Calibri" w:eastAsia="Calibri" w:hAnsi="Calibri" w:cs="Calibri"/>
          <w:i/>
          <w:iCs/>
        </w:rPr>
        <w:t>f</w:t>
      </w:r>
      <w:r w:rsidRPr="003D04A7">
        <w:rPr>
          <w:rFonts w:ascii="Calibri" w:eastAsia="Calibri" w:hAnsi="Calibri" w:cs="Calibri"/>
          <w:i/>
          <w:iCs/>
          <w:spacing w:val="-3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th</w:t>
      </w:r>
      <w:r w:rsidRPr="003D04A7">
        <w:rPr>
          <w:rFonts w:ascii="Calibri" w:eastAsia="Calibri" w:hAnsi="Calibri" w:cs="Calibri"/>
          <w:i/>
          <w:iCs/>
        </w:rPr>
        <w:t>e</w:t>
      </w:r>
      <w:r w:rsidRPr="003D04A7">
        <w:rPr>
          <w:rFonts w:ascii="Calibri" w:eastAsia="Calibri" w:hAnsi="Calibri" w:cs="Calibri"/>
          <w:i/>
          <w:iCs/>
          <w:spacing w:val="-4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2"/>
        </w:rPr>
        <w:t>C</w:t>
      </w:r>
      <w:r w:rsidRPr="003D04A7">
        <w:rPr>
          <w:rFonts w:ascii="Calibri" w:eastAsia="Calibri" w:hAnsi="Calibri" w:cs="Calibri"/>
          <w:i/>
          <w:iCs/>
          <w:spacing w:val="1"/>
        </w:rPr>
        <w:t>hu</w:t>
      </w:r>
      <w:r w:rsidRPr="003D04A7">
        <w:rPr>
          <w:rFonts w:ascii="Calibri" w:eastAsia="Calibri" w:hAnsi="Calibri" w:cs="Calibri"/>
          <w:i/>
          <w:iCs/>
        </w:rPr>
        <w:t>rc</w:t>
      </w:r>
      <w:r w:rsidRPr="003D04A7">
        <w:rPr>
          <w:rFonts w:ascii="Calibri" w:eastAsia="Calibri" w:hAnsi="Calibri" w:cs="Calibri"/>
          <w:i/>
          <w:iCs/>
          <w:spacing w:val="1"/>
        </w:rPr>
        <w:t>h</w:t>
      </w:r>
      <w:r w:rsidRPr="003D04A7">
        <w:rPr>
          <w:rFonts w:ascii="Calibri" w:eastAsia="Calibri" w:hAnsi="Calibri" w:cs="Calibri"/>
          <w:i/>
          <w:iCs/>
        </w:rPr>
        <w:t>,</w:t>
      </w:r>
      <w:r w:rsidRPr="003D04A7">
        <w:rPr>
          <w:rFonts w:ascii="Calibri" w:eastAsia="Calibri" w:hAnsi="Calibri" w:cs="Calibri"/>
          <w:i/>
          <w:iCs/>
          <w:spacing w:val="-6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o</w:t>
      </w:r>
      <w:r w:rsidRPr="003D04A7">
        <w:rPr>
          <w:rFonts w:ascii="Calibri" w:eastAsia="Calibri" w:hAnsi="Calibri" w:cs="Calibri"/>
          <w:i/>
          <w:iCs/>
        </w:rPr>
        <w:t>f</w:t>
      </w:r>
      <w:r w:rsidRPr="003D04A7">
        <w:rPr>
          <w:rFonts w:ascii="Calibri" w:eastAsia="Calibri" w:hAnsi="Calibri" w:cs="Calibri"/>
          <w:i/>
          <w:iCs/>
          <w:spacing w:val="-3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illegal</w:t>
      </w:r>
      <w:r w:rsidRPr="003D04A7">
        <w:rPr>
          <w:rFonts w:ascii="Calibri" w:eastAsia="Calibri" w:hAnsi="Calibri" w:cs="Calibri"/>
          <w:i/>
          <w:iCs/>
          <w:spacing w:val="-4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ac</w:t>
      </w:r>
      <w:r w:rsidRPr="003D04A7">
        <w:rPr>
          <w:rFonts w:ascii="Calibri" w:eastAsia="Calibri" w:hAnsi="Calibri" w:cs="Calibri"/>
          <w:i/>
          <w:iCs/>
          <w:spacing w:val="1"/>
        </w:rPr>
        <w:t>t</w:t>
      </w:r>
      <w:r w:rsidRPr="003D04A7">
        <w:rPr>
          <w:rFonts w:ascii="Calibri" w:eastAsia="Calibri" w:hAnsi="Calibri" w:cs="Calibri"/>
          <w:i/>
          <w:iCs/>
          <w:spacing w:val="2"/>
        </w:rPr>
        <w:t>i</w:t>
      </w:r>
      <w:r w:rsidRPr="003D04A7">
        <w:rPr>
          <w:rFonts w:ascii="Calibri" w:eastAsia="Calibri" w:hAnsi="Calibri" w:cs="Calibri"/>
          <w:i/>
          <w:iCs/>
          <w:spacing w:val="-1"/>
        </w:rPr>
        <w:t>v</w:t>
      </w:r>
      <w:r w:rsidRPr="003D04A7">
        <w:rPr>
          <w:rFonts w:ascii="Calibri" w:eastAsia="Calibri" w:hAnsi="Calibri" w:cs="Calibri"/>
          <w:i/>
          <w:iCs/>
        </w:rPr>
        <w:t>ity</w:t>
      </w:r>
      <w:r w:rsidRPr="003D04A7">
        <w:rPr>
          <w:rFonts w:ascii="Calibri" w:eastAsia="Calibri" w:hAnsi="Calibri" w:cs="Calibri"/>
          <w:i/>
          <w:iCs/>
          <w:spacing w:val="-5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o</w:t>
      </w:r>
      <w:r w:rsidRPr="003D04A7">
        <w:rPr>
          <w:rFonts w:ascii="Calibri" w:eastAsia="Calibri" w:hAnsi="Calibri" w:cs="Calibri"/>
          <w:i/>
          <w:iCs/>
        </w:rPr>
        <w:t>r ot</w:t>
      </w:r>
      <w:r w:rsidRPr="003D04A7">
        <w:rPr>
          <w:rFonts w:ascii="Calibri" w:eastAsia="Calibri" w:hAnsi="Calibri" w:cs="Calibri"/>
          <w:i/>
          <w:iCs/>
          <w:spacing w:val="1"/>
        </w:rPr>
        <w:t>h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</w:rPr>
        <w:t>r</w:t>
      </w:r>
      <w:r w:rsidRPr="003D04A7">
        <w:rPr>
          <w:rFonts w:ascii="Calibri" w:eastAsia="Calibri" w:hAnsi="Calibri" w:cs="Calibri"/>
          <w:i/>
          <w:iCs/>
          <w:spacing w:val="-6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d</w:t>
      </w:r>
      <w:r w:rsidRPr="003D04A7">
        <w:rPr>
          <w:rFonts w:ascii="Calibri" w:eastAsia="Calibri" w:hAnsi="Calibri" w:cs="Calibri"/>
          <w:i/>
          <w:iCs/>
        </w:rPr>
        <w:t>o</w:t>
      </w:r>
      <w:r w:rsidRPr="003D04A7">
        <w:rPr>
          <w:rFonts w:ascii="Calibri" w:eastAsia="Calibri" w:hAnsi="Calibri" w:cs="Calibri"/>
          <w:i/>
          <w:iCs/>
          <w:spacing w:val="1"/>
        </w:rPr>
        <w:t>ub</w:t>
      </w:r>
      <w:r w:rsidRPr="003D04A7">
        <w:rPr>
          <w:rFonts w:ascii="Calibri" w:eastAsia="Calibri" w:hAnsi="Calibri" w:cs="Calibri"/>
          <w:i/>
          <w:iCs/>
        </w:rPr>
        <w:t>tful,</w:t>
      </w:r>
      <w:r w:rsidRPr="003D04A7">
        <w:rPr>
          <w:rFonts w:ascii="Calibri" w:eastAsia="Calibri" w:hAnsi="Calibri" w:cs="Calibri"/>
          <w:i/>
          <w:iCs/>
          <w:spacing w:val="-8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dub</w:t>
      </w:r>
      <w:r w:rsidRPr="003D04A7">
        <w:rPr>
          <w:rFonts w:ascii="Calibri" w:eastAsia="Calibri" w:hAnsi="Calibri" w:cs="Calibri"/>
          <w:i/>
          <w:iCs/>
        </w:rPr>
        <w:t>io</w:t>
      </w:r>
      <w:r w:rsidRPr="003D04A7">
        <w:rPr>
          <w:rFonts w:ascii="Calibri" w:eastAsia="Calibri" w:hAnsi="Calibri" w:cs="Calibri"/>
          <w:i/>
          <w:iCs/>
          <w:spacing w:val="1"/>
        </w:rPr>
        <w:t>u</w:t>
      </w:r>
      <w:r w:rsidRPr="003D04A7">
        <w:rPr>
          <w:rFonts w:ascii="Calibri" w:eastAsia="Calibri" w:hAnsi="Calibri" w:cs="Calibri"/>
          <w:i/>
          <w:iCs/>
        </w:rPr>
        <w:t>s</w:t>
      </w:r>
      <w:r w:rsidRPr="003D04A7">
        <w:rPr>
          <w:rFonts w:ascii="Calibri" w:eastAsia="Calibri" w:hAnsi="Calibri" w:cs="Calibri"/>
          <w:i/>
          <w:iCs/>
          <w:spacing w:val="-9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or</w:t>
      </w:r>
      <w:r w:rsidRPr="003D04A7">
        <w:rPr>
          <w:rFonts w:ascii="Calibri" w:eastAsia="Calibri" w:hAnsi="Calibri" w:cs="Calibri"/>
          <w:i/>
          <w:iCs/>
          <w:spacing w:val="-4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h</w:t>
      </w:r>
      <w:r w:rsidRPr="003D04A7">
        <w:rPr>
          <w:rFonts w:ascii="Calibri" w:eastAsia="Calibri" w:hAnsi="Calibri" w:cs="Calibri"/>
          <w:i/>
          <w:iCs/>
          <w:spacing w:val="-2"/>
        </w:rPr>
        <w:t>a</w:t>
      </w:r>
      <w:r w:rsidRPr="003D04A7">
        <w:rPr>
          <w:rFonts w:ascii="Calibri" w:eastAsia="Calibri" w:hAnsi="Calibri" w:cs="Calibri"/>
          <w:i/>
          <w:iCs/>
        </w:rPr>
        <w:t>rm</w:t>
      </w:r>
      <w:r w:rsidRPr="003D04A7">
        <w:rPr>
          <w:rFonts w:ascii="Calibri" w:eastAsia="Calibri" w:hAnsi="Calibri" w:cs="Calibri"/>
          <w:i/>
          <w:iCs/>
          <w:spacing w:val="-1"/>
        </w:rPr>
        <w:t>f</w:t>
      </w:r>
      <w:r w:rsidRPr="003D04A7">
        <w:rPr>
          <w:rFonts w:ascii="Calibri" w:eastAsia="Calibri" w:hAnsi="Calibri" w:cs="Calibri"/>
          <w:i/>
          <w:iCs/>
          <w:spacing w:val="1"/>
        </w:rPr>
        <w:t>u</w:t>
      </w:r>
      <w:r w:rsidRPr="003D04A7">
        <w:rPr>
          <w:rFonts w:ascii="Calibri" w:eastAsia="Calibri" w:hAnsi="Calibri" w:cs="Calibri"/>
          <w:i/>
          <w:iCs/>
        </w:rPr>
        <w:t>l</w:t>
      </w:r>
      <w:r w:rsidRPr="003D04A7">
        <w:rPr>
          <w:rFonts w:ascii="Calibri" w:eastAsia="Calibri" w:hAnsi="Calibri" w:cs="Calibri"/>
          <w:i/>
          <w:iCs/>
          <w:spacing w:val="-8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ac</w:t>
      </w:r>
      <w:r w:rsidRPr="003D04A7">
        <w:rPr>
          <w:rFonts w:ascii="Calibri" w:eastAsia="Calibri" w:hAnsi="Calibri" w:cs="Calibri"/>
          <w:i/>
          <w:iCs/>
          <w:spacing w:val="1"/>
        </w:rPr>
        <w:t>t</w:t>
      </w:r>
      <w:r w:rsidRPr="003D04A7">
        <w:rPr>
          <w:rFonts w:ascii="Calibri" w:eastAsia="Calibri" w:hAnsi="Calibri" w:cs="Calibri"/>
          <w:i/>
          <w:iCs/>
          <w:spacing w:val="2"/>
        </w:rPr>
        <w:t>i</w:t>
      </w:r>
      <w:r w:rsidRPr="003D04A7">
        <w:rPr>
          <w:rFonts w:ascii="Calibri" w:eastAsia="Calibri" w:hAnsi="Calibri" w:cs="Calibri"/>
          <w:i/>
          <w:iCs/>
          <w:spacing w:val="-1"/>
        </w:rPr>
        <w:t>v</w:t>
      </w:r>
      <w:r w:rsidRPr="003D04A7">
        <w:rPr>
          <w:rFonts w:ascii="Calibri" w:eastAsia="Calibri" w:hAnsi="Calibri" w:cs="Calibri"/>
          <w:i/>
          <w:iCs/>
        </w:rPr>
        <w:t>it</w:t>
      </w:r>
      <w:r w:rsidRPr="003D04A7">
        <w:rPr>
          <w:rFonts w:ascii="Calibri" w:eastAsia="Calibri" w:hAnsi="Calibri" w:cs="Calibri"/>
          <w:i/>
          <w:iCs/>
          <w:spacing w:val="1"/>
        </w:rPr>
        <w:t>y</w:t>
      </w:r>
      <w:r w:rsidRPr="003D04A7">
        <w:rPr>
          <w:rFonts w:ascii="Calibri" w:eastAsia="Calibri" w:hAnsi="Calibri" w:cs="Calibri"/>
          <w:i/>
          <w:iCs/>
        </w:rPr>
        <w:t xml:space="preserve">. </w:t>
      </w:r>
      <w:r w:rsidRPr="003D04A7">
        <w:rPr>
          <w:rFonts w:ascii="Calibri" w:eastAsia="Calibri" w:hAnsi="Calibri" w:cs="Calibri"/>
          <w:i/>
          <w:iCs/>
          <w:spacing w:val="33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-1"/>
        </w:rPr>
        <w:t>T</w:t>
      </w:r>
      <w:r w:rsidRPr="003D04A7">
        <w:rPr>
          <w:rFonts w:ascii="Calibri" w:eastAsia="Calibri" w:hAnsi="Calibri" w:cs="Calibri"/>
          <w:i/>
          <w:iCs/>
          <w:spacing w:val="1"/>
        </w:rPr>
        <w:t>h</w:t>
      </w:r>
      <w:r w:rsidRPr="003D04A7">
        <w:rPr>
          <w:rFonts w:ascii="Calibri" w:eastAsia="Calibri" w:hAnsi="Calibri" w:cs="Calibri"/>
          <w:i/>
          <w:iCs/>
        </w:rPr>
        <w:t>e</w:t>
      </w:r>
      <w:r w:rsidRPr="003D04A7">
        <w:rPr>
          <w:rFonts w:ascii="Calibri" w:eastAsia="Calibri" w:hAnsi="Calibri" w:cs="Calibri"/>
          <w:i/>
          <w:iCs/>
          <w:spacing w:val="-6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g</w:t>
      </w:r>
      <w:r w:rsidRPr="003D04A7">
        <w:rPr>
          <w:rFonts w:ascii="Calibri" w:eastAsia="Calibri" w:hAnsi="Calibri" w:cs="Calibri"/>
          <w:i/>
          <w:iCs/>
          <w:spacing w:val="3"/>
        </w:rPr>
        <w:t>o</w:t>
      </w:r>
      <w:r w:rsidRPr="003D04A7">
        <w:rPr>
          <w:rFonts w:ascii="Calibri" w:eastAsia="Calibri" w:hAnsi="Calibri" w:cs="Calibri"/>
          <w:i/>
          <w:iCs/>
          <w:spacing w:val="1"/>
        </w:rPr>
        <w:t>v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</w:rPr>
        <w:t>r</w:t>
      </w:r>
      <w:r w:rsidRPr="003D04A7">
        <w:rPr>
          <w:rFonts w:ascii="Calibri" w:eastAsia="Calibri" w:hAnsi="Calibri" w:cs="Calibri"/>
          <w:i/>
          <w:iCs/>
          <w:spacing w:val="1"/>
        </w:rPr>
        <w:t>n</w:t>
      </w:r>
      <w:r w:rsidRPr="003D04A7">
        <w:rPr>
          <w:rFonts w:ascii="Calibri" w:eastAsia="Calibri" w:hAnsi="Calibri" w:cs="Calibri"/>
          <w:i/>
          <w:iCs/>
        </w:rPr>
        <w:t>ors</w:t>
      </w:r>
      <w:r w:rsidRPr="003D04A7">
        <w:rPr>
          <w:rFonts w:ascii="Calibri" w:eastAsia="Calibri" w:hAnsi="Calibri" w:cs="Calibri"/>
          <w:i/>
          <w:iCs/>
          <w:spacing w:val="-9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b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</w:rPr>
        <w:t>li</w:t>
      </w:r>
      <w:r w:rsidRPr="003D04A7">
        <w:rPr>
          <w:rFonts w:ascii="Calibri" w:eastAsia="Calibri" w:hAnsi="Calibri" w:cs="Calibri"/>
          <w:i/>
          <w:iCs/>
          <w:spacing w:val="1"/>
        </w:rPr>
        <w:t>e</w:t>
      </w:r>
      <w:r w:rsidRPr="003D04A7">
        <w:rPr>
          <w:rFonts w:ascii="Calibri" w:eastAsia="Calibri" w:hAnsi="Calibri" w:cs="Calibri"/>
          <w:i/>
          <w:iCs/>
          <w:spacing w:val="-1"/>
        </w:rPr>
        <w:t>v</w:t>
      </w:r>
      <w:r w:rsidRPr="003D04A7">
        <w:rPr>
          <w:rFonts w:ascii="Calibri" w:eastAsia="Calibri" w:hAnsi="Calibri" w:cs="Calibri"/>
          <w:i/>
          <w:iCs/>
        </w:rPr>
        <w:t>e</w:t>
      </w:r>
      <w:r w:rsidRPr="003D04A7">
        <w:rPr>
          <w:rFonts w:ascii="Calibri" w:eastAsia="Calibri" w:hAnsi="Calibri" w:cs="Calibri"/>
          <w:i/>
          <w:iCs/>
          <w:spacing w:val="-9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6"/>
        </w:rPr>
        <w:t>t</w:t>
      </w:r>
      <w:r w:rsidRPr="003D04A7">
        <w:rPr>
          <w:rFonts w:ascii="Calibri" w:eastAsia="Calibri" w:hAnsi="Calibri" w:cs="Calibri"/>
          <w:i/>
          <w:iCs/>
          <w:spacing w:val="1"/>
        </w:rPr>
        <w:t>h</w:t>
      </w:r>
      <w:r w:rsidRPr="003D04A7">
        <w:rPr>
          <w:rFonts w:ascii="Calibri" w:eastAsia="Calibri" w:hAnsi="Calibri" w:cs="Calibri"/>
          <w:i/>
          <w:iCs/>
        </w:rPr>
        <w:t>at</w:t>
      </w:r>
      <w:r w:rsidRPr="003D04A7">
        <w:rPr>
          <w:rFonts w:ascii="Calibri" w:eastAsia="Calibri" w:hAnsi="Calibri" w:cs="Calibri"/>
          <w:i/>
          <w:iCs/>
          <w:spacing w:val="-4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c</w:t>
      </w:r>
      <w:r w:rsidRPr="003D04A7">
        <w:rPr>
          <w:rFonts w:ascii="Calibri" w:eastAsia="Calibri" w:hAnsi="Calibri" w:cs="Calibri"/>
          <w:i/>
          <w:iCs/>
          <w:spacing w:val="1"/>
        </w:rPr>
        <w:t>h</w:t>
      </w:r>
      <w:r w:rsidRPr="003D04A7">
        <w:rPr>
          <w:rFonts w:ascii="Calibri" w:eastAsia="Calibri" w:hAnsi="Calibri" w:cs="Calibri"/>
          <w:i/>
          <w:iCs/>
        </w:rPr>
        <w:t>ild</w:t>
      </w:r>
      <w:r w:rsidRPr="003D04A7">
        <w:rPr>
          <w:rFonts w:ascii="Calibri" w:eastAsia="Calibri" w:hAnsi="Calibri" w:cs="Calibri"/>
          <w:i/>
          <w:iCs/>
          <w:spacing w:val="1"/>
        </w:rPr>
        <w:t>r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</w:rPr>
        <w:t>n</w:t>
      </w:r>
      <w:r w:rsidRPr="003D04A7">
        <w:rPr>
          <w:rFonts w:ascii="Calibri" w:eastAsia="Calibri" w:hAnsi="Calibri" w:cs="Calibri"/>
          <w:i/>
          <w:iCs/>
          <w:spacing w:val="-8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are</w:t>
      </w:r>
      <w:r w:rsidRPr="003D04A7">
        <w:rPr>
          <w:rFonts w:ascii="Calibri" w:eastAsia="Calibri" w:hAnsi="Calibri" w:cs="Calibri"/>
          <w:i/>
          <w:iCs/>
          <w:spacing w:val="-6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be</w:t>
      </w:r>
      <w:r w:rsidRPr="003D04A7">
        <w:rPr>
          <w:rFonts w:ascii="Calibri" w:eastAsia="Calibri" w:hAnsi="Calibri" w:cs="Calibri"/>
          <w:i/>
          <w:iCs/>
          <w:spacing w:val="-1"/>
        </w:rPr>
        <w:t>s</w:t>
      </w:r>
      <w:r w:rsidRPr="003D04A7">
        <w:rPr>
          <w:rFonts w:ascii="Calibri" w:eastAsia="Calibri" w:hAnsi="Calibri" w:cs="Calibri"/>
          <w:i/>
          <w:iCs/>
        </w:rPr>
        <w:t>t</w:t>
      </w:r>
      <w:r w:rsidRPr="003D04A7">
        <w:rPr>
          <w:rFonts w:ascii="Calibri" w:eastAsia="Calibri" w:hAnsi="Calibri" w:cs="Calibri"/>
          <w:i/>
          <w:iCs/>
          <w:spacing w:val="-2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  <w:spacing w:val="1"/>
        </w:rPr>
        <w:t>du</w:t>
      </w:r>
      <w:r w:rsidRPr="003D04A7">
        <w:rPr>
          <w:rFonts w:ascii="Calibri" w:eastAsia="Calibri" w:hAnsi="Calibri" w:cs="Calibri"/>
          <w:i/>
          <w:iCs/>
        </w:rPr>
        <w:t>ca</w:t>
      </w:r>
      <w:r w:rsidRPr="003D04A7">
        <w:rPr>
          <w:rFonts w:ascii="Calibri" w:eastAsia="Calibri" w:hAnsi="Calibri" w:cs="Calibri"/>
          <w:i/>
          <w:iCs/>
          <w:spacing w:val="1"/>
        </w:rPr>
        <w:t>t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  <w:spacing w:val="1"/>
        </w:rPr>
        <w:t>d</w:t>
      </w:r>
      <w:r w:rsidRPr="003D04A7">
        <w:rPr>
          <w:rFonts w:ascii="Calibri" w:eastAsia="Calibri" w:hAnsi="Calibri" w:cs="Calibri"/>
          <w:i/>
          <w:iCs/>
        </w:rPr>
        <w:t>,</w:t>
      </w:r>
      <w:r w:rsidRPr="003D04A7">
        <w:rPr>
          <w:rFonts w:ascii="Calibri" w:eastAsia="Calibri" w:hAnsi="Calibri" w:cs="Calibri"/>
          <w:i/>
          <w:iCs/>
          <w:spacing w:val="-9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p</w:t>
      </w:r>
      <w:r w:rsidRPr="003D04A7">
        <w:rPr>
          <w:rFonts w:ascii="Calibri" w:eastAsia="Calibri" w:hAnsi="Calibri" w:cs="Calibri"/>
          <w:i/>
          <w:iCs/>
        </w:rPr>
        <w:t>r</w:t>
      </w:r>
      <w:r w:rsidRPr="003D04A7">
        <w:rPr>
          <w:rFonts w:ascii="Calibri" w:eastAsia="Calibri" w:hAnsi="Calibri" w:cs="Calibri"/>
          <w:i/>
          <w:iCs/>
          <w:spacing w:val="1"/>
        </w:rPr>
        <w:t>o</w:t>
      </w:r>
      <w:r w:rsidRPr="003D04A7">
        <w:rPr>
          <w:rFonts w:ascii="Calibri" w:eastAsia="Calibri" w:hAnsi="Calibri" w:cs="Calibri"/>
          <w:i/>
          <w:iCs/>
        </w:rPr>
        <w:t>tect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</w:rPr>
        <w:t>d</w:t>
      </w:r>
      <w:r w:rsidRPr="003D04A7">
        <w:rPr>
          <w:rFonts w:ascii="Calibri" w:eastAsia="Calibri" w:hAnsi="Calibri" w:cs="Calibri"/>
          <w:i/>
          <w:iCs/>
          <w:spacing w:val="-9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-1"/>
        </w:rPr>
        <w:t>f</w:t>
      </w:r>
      <w:r w:rsidRPr="003D04A7">
        <w:rPr>
          <w:rFonts w:ascii="Calibri" w:eastAsia="Calibri" w:hAnsi="Calibri" w:cs="Calibri"/>
          <w:i/>
          <w:iCs/>
        </w:rPr>
        <w:t>r</w:t>
      </w:r>
      <w:r w:rsidRPr="003D04A7">
        <w:rPr>
          <w:rFonts w:ascii="Calibri" w:eastAsia="Calibri" w:hAnsi="Calibri" w:cs="Calibri"/>
          <w:i/>
          <w:iCs/>
          <w:spacing w:val="3"/>
        </w:rPr>
        <w:t>o</w:t>
      </w:r>
      <w:r w:rsidRPr="003D04A7">
        <w:rPr>
          <w:rFonts w:ascii="Calibri" w:eastAsia="Calibri" w:hAnsi="Calibri" w:cs="Calibri"/>
          <w:i/>
          <w:iCs/>
        </w:rPr>
        <w:t xml:space="preserve">m </w:t>
      </w:r>
      <w:r w:rsidRPr="003D04A7">
        <w:rPr>
          <w:rFonts w:ascii="Calibri" w:eastAsia="Calibri" w:hAnsi="Calibri" w:cs="Calibri"/>
          <w:i/>
          <w:iCs/>
          <w:spacing w:val="1"/>
        </w:rPr>
        <w:t>h</w:t>
      </w:r>
      <w:r w:rsidRPr="003D04A7">
        <w:rPr>
          <w:rFonts w:ascii="Calibri" w:eastAsia="Calibri" w:hAnsi="Calibri" w:cs="Calibri"/>
          <w:i/>
          <w:iCs/>
        </w:rPr>
        <w:t>arm</w:t>
      </w:r>
      <w:r w:rsidRPr="003D04A7">
        <w:rPr>
          <w:rFonts w:ascii="Calibri" w:eastAsia="Calibri" w:hAnsi="Calibri" w:cs="Calibri"/>
          <w:i/>
          <w:iCs/>
          <w:spacing w:val="-12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a</w:t>
      </w:r>
      <w:r w:rsidRPr="003D04A7">
        <w:rPr>
          <w:rFonts w:ascii="Calibri" w:eastAsia="Calibri" w:hAnsi="Calibri" w:cs="Calibri"/>
          <w:i/>
          <w:iCs/>
          <w:spacing w:val="1"/>
        </w:rPr>
        <w:t>n</w:t>
      </w:r>
      <w:r w:rsidRPr="003D04A7">
        <w:rPr>
          <w:rFonts w:ascii="Calibri" w:eastAsia="Calibri" w:hAnsi="Calibri" w:cs="Calibri"/>
          <w:i/>
          <w:iCs/>
        </w:rPr>
        <w:t>d</w:t>
      </w:r>
      <w:r w:rsidRPr="003D04A7">
        <w:rPr>
          <w:rFonts w:ascii="Calibri" w:eastAsia="Calibri" w:hAnsi="Calibri" w:cs="Calibri"/>
          <w:i/>
          <w:iCs/>
          <w:spacing w:val="-9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</w:rPr>
        <w:t>x</w:t>
      </w:r>
      <w:r w:rsidRPr="003D04A7">
        <w:rPr>
          <w:rFonts w:ascii="Calibri" w:eastAsia="Calibri" w:hAnsi="Calibri" w:cs="Calibri"/>
          <w:i/>
          <w:iCs/>
          <w:spacing w:val="1"/>
        </w:rPr>
        <w:t>p</w:t>
      </w:r>
      <w:r w:rsidRPr="003D04A7">
        <w:rPr>
          <w:rFonts w:ascii="Calibri" w:eastAsia="Calibri" w:hAnsi="Calibri" w:cs="Calibri"/>
          <w:i/>
          <w:iCs/>
        </w:rPr>
        <w:t>loi</w:t>
      </w:r>
      <w:r w:rsidRPr="003D04A7">
        <w:rPr>
          <w:rFonts w:ascii="Calibri" w:eastAsia="Calibri" w:hAnsi="Calibri" w:cs="Calibri"/>
          <w:i/>
          <w:iCs/>
          <w:spacing w:val="1"/>
        </w:rPr>
        <w:t>t</w:t>
      </w:r>
      <w:r w:rsidRPr="003D04A7">
        <w:rPr>
          <w:rFonts w:ascii="Calibri" w:eastAsia="Calibri" w:hAnsi="Calibri" w:cs="Calibri"/>
          <w:i/>
          <w:iCs/>
        </w:rPr>
        <w:t>a</w:t>
      </w:r>
      <w:r w:rsidRPr="003D04A7">
        <w:rPr>
          <w:rFonts w:ascii="Calibri" w:eastAsia="Calibri" w:hAnsi="Calibri" w:cs="Calibri"/>
          <w:i/>
          <w:iCs/>
          <w:spacing w:val="1"/>
        </w:rPr>
        <w:t>t</w:t>
      </w:r>
      <w:r w:rsidRPr="003D04A7">
        <w:rPr>
          <w:rFonts w:ascii="Calibri" w:eastAsia="Calibri" w:hAnsi="Calibri" w:cs="Calibri"/>
          <w:i/>
          <w:iCs/>
        </w:rPr>
        <w:t>ion</w:t>
      </w:r>
      <w:r w:rsidRPr="003D04A7">
        <w:rPr>
          <w:rFonts w:ascii="Calibri" w:eastAsia="Calibri" w:hAnsi="Calibri" w:cs="Calibri"/>
          <w:i/>
          <w:iCs/>
          <w:spacing w:val="-16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b</w:t>
      </w:r>
      <w:r w:rsidRPr="003D04A7">
        <w:rPr>
          <w:rFonts w:ascii="Calibri" w:eastAsia="Calibri" w:hAnsi="Calibri" w:cs="Calibri"/>
          <w:i/>
          <w:iCs/>
        </w:rPr>
        <w:t>y</w:t>
      </w:r>
      <w:r w:rsidRPr="003D04A7">
        <w:rPr>
          <w:rFonts w:ascii="Calibri" w:eastAsia="Calibri" w:hAnsi="Calibri" w:cs="Calibri"/>
          <w:i/>
          <w:iCs/>
          <w:spacing w:val="-8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d</w:t>
      </w:r>
      <w:r w:rsidRPr="003D04A7">
        <w:rPr>
          <w:rFonts w:ascii="Calibri" w:eastAsia="Calibri" w:hAnsi="Calibri" w:cs="Calibri"/>
          <w:i/>
          <w:iCs/>
        </w:rPr>
        <w:t>i</w:t>
      </w:r>
      <w:r w:rsidRPr="003D04A7">
        <w:rPr>
          <w:rFonts w:ascii="Calibri" w:eastAsia="Calibri" w:hAnsi="Calibri" w:cs="Calibri"/>
          <w:i/>
          <w:iCs/>
          <w:spacing w:val="-1"/>
        </w:rPr>
        <w:t>s</w:t>
      </w:r>
      <w:r w:rsidRPr="003D04A7">
        <w:rPr>
          <w:rFonts w:ascii="Calibri" w:eastAsia="Calibri" w:hAnsi="Calibri" w:cs="Calibri"/>
          <w:i/>
          <w:iCs/>
          <w:spacing w:val="2"/>
        </w:rPr>
        <w:t>c</w:t>
      </w:r>
      <w:r w:rsidRPr="003D04A7">
        <w:rPr>
          <w:rFonts w:ascii="Calibri" w:eastAsia="Calibri" w:hAnsi="Calibri" w:cs="Calibri"/>
          <w:i/>
          <w:iCs/>
          <w:spacing w:val="1"/>
        </w:rPr>
        <w:t>u</w:t>
      </w:r>
      <w:r w:rsidRPr="003D04A7">
        <w:rPr>
          <w:rFonts w:ascii="Calibri" w:eastAsia="Calibri" w:hAnsi="Calibri" w:cs="Calibri"/>
          <w:i/>
          <w:iCs/>
          <w:spacing w:val="-1"/>
        </w:rPr>
        <w:t>ss</w:t>
      </w:r>
      <w:r w:rsidRPr="003D04A7">
        <w:rPr>
          <w:rFonts w:ascii="Calibri" w:eastAsia="Calibri" w:hAnsi="Calibri" w:cs="Calibri"/>
          <w:i/>
          <w:iCs/>
        </w:rPr>
        <w:t>i</w:t>
      </w:r>
      <w:r w:rsidRPr="003D04A7">
        <w:rPr>
          <w:rFonts w:ascii="Calibri" w:eastAsia="Calibri" w:hAnsi="Calibri" w:cs="Calibri"/>
          <w:i/>
          <w:iCs/>
          <w:spacing w:val="1"/>
        </w:rPr>
        <w:t>n</w:t>
      </w:r>
      <w:r w:rsidRPr="003D04A7">
        <w:rPr>
          <w:rFonts w:ascii="Calibri" w:eastAsia="Calibri" w:hAnsi="Calibri" w:cs="Calibri"/>
          <w:i/>
          <w:iCs/>
        </w:rPr>
        <w:t>g</w:t>
      </w:r>
      <w:r w:rsidRPr="003D04A7">
        <w:rPr>
          <w:rFonts w:ascii="Calibri" w:eastAsia="Calibri" w:hAnsi="Calibri" w:cs="Calibri"/>
          <w:i/>
          <w:iCs/>
          <w:spacing w:val="-13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-1"/>
        </w:rPr>
        <w:t>s</w:t>
      </w:r>
      <w:r w:rsidRPr="003D04A7">
        <w:rPr>
          <w:rFonts w:ascii="Calibri" w:eastAsia="Calibri" w:hAnsi="Calibri" w:cs="Calibri"/>
          <w:i/>
          <w:iCs/>
          <w:spacing w:val="1"/>
        </w:rPr>
        <w:t>u</w:t>
      </w:r>
      <w:r w:rsidRPr="003D04A7">
        <w:rPr>
          <w:rFonts w:ascii="Calibri" w:eastAsia="Calibri" w:hAnsi="Calibri" w:cs="Calibri"/>
          <w:i/>
          <w:iCs/>
        </w:rPr>
        <w:t>ch</w:t>
      </w:r>
      <w:r w:rsidRPr="003D04A7">
        <w:rPr>
          <w:rFonts w:ascii="Calibri" w:eastAsia="Calibri" w:hAnsi="Calibri" w:cs="Calibri"/>
          <w:i/>
          <w:iCs/>
          <w:spacing w:val="-10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2"/>
        </w:rPr>
        <w:t>i</w:t>
      </w:r>
      <w:r w:rsidRPr="003D04A7">
        <w:rPr>
          <w:rFonts w:ascii="Calibri" w:eastAsia="Calibri" w:hAnsi="Calibri" w:cs="Calibri"/>
          <w:i/>
          <w:iCs/>
          <w:spacing w:val="-1"/>
        </w:rPr>
        <w:t>ss</w:t>
      </w:r>
      <w:r w:rsidRPr="003D04A7">
        <w:rPr>
          <w:rFonts w:ascii="Calibri" w:eastAsia="Calibri" w:hAnsi="Calibri" w:cs="Calibri"/>
          <w:i/>
          <w:iCs/>
          <w:spacing w:val="3"/>
        </w:rPr>
        <w:t>u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</w:rPr>
        <w:t>s</w:t>
      </w:r>
      <w:r w:rsidRPr="003D04A7">
        <w:rPr>
          <w:rFonts w:ascii="Calibri" w:eastAsia="Calibri" w:hAnsi="Calibri" w:cs="Calibri"/>
          <w:i/>
          <w:iCs/>
          <w:spacing w:val="-11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o</w:t>
      </w:r>
      <w:r w:rsidRPr="003D04A7">
        <w:rPr>
          <w:rFonts w:ascii="Calibri" w:eastAsia="Calibri" w:hAnsi="Calibri" w:cs="Calibri"/>
          <w:i/>
          <w:iCs/>
          <w:spacing w:val="1"/>
        </w:rPr>
        <w:t>p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  <w:spacing w:val="1"/>
        </w:rPr>
        <w:t>n</w:t>
      </w:r>
      <w:r w:rsidRPr="003D04A7">
        <w:rPr>
          <w:rFonts w:ascii="Calibri" w:eastAsia="Calibri" w:hAnsi="Calibri" w:cs="Calibri"/>
          <w:i/>
          <w:iCs/>
        </w:rPr>
        <w:t>ly</w:t>
      </w:r>
      <w:r w:rsidRPr="003D04A7">
        <w:rPr>
          <w:rFonts w:ascii="Calibri" w:eastAsia="Calibri" w:hAnsi="Calibri" w:cs="Calibri"/>
          <w:i/>
          <w:iCs/>
          <w:spacing w:val="-12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-1"/>
        </w:rPr>
        <w:t>w</w:t>
      </w:r>
      <w:r w:rsidRPr="003D04A7">
        <w:rPr>
          <w:rFonts w:ascii="Calibri" w:eastAsia="Calibri" w:hAnsi="Calibri" w:cs="Calibri"/>
          <w:i/>
          <w:iCs/>
        </w:rPr>
        <w:t>it</w:t>
      </w:r>
      <w:r w:rsidRPr="003D04A7">
        <w:rPr>
          <w:rFonts w:ascii="Calibri" w:eastAsia="Calibri" w:hAnsi="Calibri" w:cs="Calibri"/>
          <w:i/>
          <w:iCs/>
          <w:spacing w:val="3"/>
        </w:rPr>
        <w:t>h</w:t>
      </w:r>
      <w:r w:rsidRPr="003D04A7">
        <w:rPr>
          <w:rFonts w:ascii="Calibri" w:eastAsia="Calibri" w:hAnsi="Calibri" w:cs="Calibri"/>
          <w:i/>
          <w:iCs/>
        </w:rPr>
        <w:t>in</w:t>
      </w:r>
      <w:r w:rsidRPr="003D04A7">
        <w:rPr>
          <w:rFonts w:ascii="Calibri" w:eastAsia="Calibri" w:hAnsi="Calibri" w:cs="Calibri"/>
          <w:i/>
          <w:iCs/>
          <w:spacing w:val="-11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t</w:t>
      </w:r>
      <w:r w:rsidRPr="003D04A7">
        <w:rPr>
          <w:rFonts w:ascii="Calibri" w:eastAsia="Calibri" w:hAnsi="Calibri" w:cs="Calibri"/>
          <w:i/>
          <w:iCs/>
          <w:spacing w:val="1"/>
        </w:rPr>
        <w:t>h</w:t>
      </w:r>
      <w:r w:rsidRPr="003D04A7">
        <w:rPr>
          <w:rFonts w:ascii="Calibri" w:eastAsia="Calibri" w:hAnsi="Calibri" w:cs="Calibri"/>
          <w:i/>
          <w:iCs/>
        </w:rPr>
        <w:t>e</w:t>
      </w:r>
      <w:r w:rsidRPr="003D04A7">
        <w:rPr>
          <w:rFonts w:ascii="Calibri" w:eastAsia="Calibri" w:hAnsi="Calibri" w:cs="Calibri"/>
          <w:i/>
          <w:iCs/>
          <w:spacing w:val="-10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co</w:t>
      </w:r>
      <w:r w:rsidRPr="003D04A7">
        <w:rPr>
          <w:rFonts w:ascii="Calibri" w:eastAsia="Calibri" w:hAnsi="Calibri" w:cs="Calibri"/>
          <w:i/>
          <w:iCs/>
          <w:spacing w:val="1"/>
        </w:rPr>
        <w:t>n</w:t>
      </w:r>
      <w:r w:rsidRPr="003D04A7">
        <w:rPr>
          <w:rFonts w:ascii="Calibri" w:eastAsia="Calibri" w:hAnsi="Calibri" w:cs="Calibri"/>
          <w:i/>
          <w:iCs/>
        </w:rPr>
        <w:t>text</w:t>
      </w:r>
      <w:r w:rsidRPr="003D04A7">
        <w:rPr>
          <w:rFonts w:ascii="Calibri" w:eastAsia="Calibri" w:hAnsi="Calibri" w:cs="Calibri"/>
          <w:i/>
          <w:iCs/>
          <w:spacing w:val="-12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3"/>
        </w:rPr>
        <w:t>o</w:t>
      </w:r>
      <w:r w:rsidRPr="003D04A7">
        <w:rPr>
          <w:rFonts w:ascii="Calibri" w:eastAsia="Calibri" w:hAnsi="Calibri" w:cs="Calibri"/>
          <w:i/>
          <w:iCs/>
        </w:rPr>
        <w:t>f</w:t>
      </w:r>
      <w:r w:rsidRPr="003D04A7">
        <w:rPr>
          <w:rFonts w:ascii="Calibri" w:eastAsia="Calibri" w:hAnsi="Calibri" w:cs="Calibri"/>
          <w:i/>
          <w:iCs/>
          <w:spacing w:val="-10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t</w:t>
      </w:r>
      <w:r w:rsidRPr="003D04A7">
        <w:rPr>
          <w:rFonts w:ascii="Calibri" w:eastAsia="Calibri" w:hAnsi="Calibri" w:cs="Calibri"/>
          <w:i/>
          <w:iCs/>
          <w:spacing w:val="1"/>
        </w:rPr>
        <w:t>h</w:t>
      </w:r>
      <w:r w:rsidRPr="003D04A7">
        <w:rPr>
          <w:rFonts w:ascii="Calibri" w:eastAsia="Calibri" w:hAnsi="Calibri" w:cs="Calibri"/>
          <w:i/>
          <w:iCs/>
        </w:rPr>
        <w:t>e</w:t>
      </w:r>
      <w:r w:rsidRPr="003D04A7">
        <w:rPr>
          <w:rFonts w:ascii="Calibri" w:eastAsia="Calibri" w:hAnsi="Calibri" w:cs="Calibri"/>
          <w:i/>
          <w:iCs/>
          <w:spacing w:val="-8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RSE</w:t>
      </w:r>
      <w:r w:rsidRPr="003D04A7">
        <w:rPr>
          <w:rFonts w:ascii="Calibri" w:eastAsia="Calibri" w:hAnsi="Calibri" w:cs="Calibri"/>
          <w:i/>
          <w:iCs/>
          <w:spacing w:val="-9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p</w:t>
      </w:r>
      <w:r w:rsidRPr="003D04A7">
        <w:rPr>
          <w:rFonts w:ascii="Calibri" w:eastAsia="Calibri" w:hAnsi="Calibri" w:cs="Calibri"/>
          <w:i/>
          <w:iCs/>
        </w:rPr>
        <w:t>r</w:t>
      </w:r>
      <w:r w:rsidRPr="003D04A7">
        <w:rPr>
          <w:rFonts w:ascii="Calibri" w:eastAsia="Calibri" w:hAnsi="Calibri" w:cs="Calibri"/>
          <w:i/>
          <w:iCs/>
          <w:spacing w:val="1"/>
        </w:rPr>
        <w:t>o</w:t>
      </w:r>
      <w:r w:rsidRPr="003D04A7">
        <w:rPr>
          <w:rFonts w:ascii="Calibri" w:eastAsia="Calibri" w:hAnsi="Calibri" w:cs="Calibri"/>
          <w:i/>
          <w:iCs/>
        </w:rPr>
        <w:t>g</w:t>
      </w:r>
      <w:r w:rsidRPr="003D04A7">
        <w:rPr>
          <w:rFonts w:ascii="Calibri" w:eastAsia="Calibri" w:hAnsi="Calibri" w:cs="Calibri"/>
          <w:i/>
          <w:iCs/>
          <w:spacing w:val="2"/>
        </w:rPr>
        <w:t>r</w:t>
      </w:r>
      <w:r w:rsidRPr="003D04A7">
        <w:rPr>
          <w:rFonts w:ascii="Calibri" w:eastAsia="Calibri" w:hAnsi="Calibri" w:cs="Calibri"/>
          <w:i/>
          <w:iCs/>
        </w:rPr>
        <w:t>am</w:t>
      </w:r>
      <w:r w:rsidRPr="003D04A7">
        <w:rPr>
          <w:rFonts w:ascii="Calibri" w:eastAsia="Calibri" w:hAnsi="Calibri" w:cs="Calibri"/>
          <w:i/>
          <w:iCs/>
          <w:spacing w:val="1"/>
        </w:rPr>
        <w:t>m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</w:rPr>
        <w:t>.</w:t>
      </w:r>
      <w:r w:rsidRPr="003D04A7">
        <w:rPr>
          <w:rFonts w:ascii="Calibri" w:eastAsia="Calibri" w:hAnsi="Calibri" w:cs="Calibri"/>
          <w:i/>
          <w:iCs/>
          <w:spacing w:val="24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-1"/>
        </w:rPr>
        <w:t>T</w:t>
      </w:r>
      <w:r w:rsidRPr="003D04A7">
        <w:rPr>
          <w:rFonts w:ascii="Calibri" w:eastAsia="Calibri" w:hAnsi="Calibri" w:cs="Calibri"/>
          <w:i/>
          <w:iCs/>
          <w:spacing w:val="1"/>
        </w:rPr>
        <w:t>h</w:t>
      </w:r>
      <w:r w:rsidRPr="003D04A7">
        <w:rPr>
          <w:rFonts w:ascii="Calibri" w:eastAsia="Calibri" w:hAnsi="Calibri" w:cs="Calibri"/>
          <w:i/>
          <w:iCs/>
        </w:rPr>
        <w:t>e</w:t>
      </w:r>
      <w:r w:rsidRPr="003D04A7">
        <w:rPr>
          <w:rFonts w:ascii="Calibri" w:eastAsia="Calibri" w:hAnsi="Calibri" w:cs="Calibri"/>
          <w:i/>
          <w:iCs/>
          <w:spacing w:val="-10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3"/>
        </w:rPr>
        <w:t>u</w:t>
      </w:r>
      <w:r w:rsidRPr="003D04A7">
        <w:rPr>
          <w:rFonts w:ascii="Calibri" w:eastAsia="Calibri" w:hAnsi="Calibri" w:cs="Calibri"/>
          <w:i/>
          <w:iCs/>
          <w:spacing w:val="-1"/>
        </w:rPr>
        <w:t>s</w:t>
      </w:r>
      <w:r w:rsidRPr="003D04A7">
        <w:rPr>
          <w:rFonts w:ascii="Calibri" w:eastAsia="Calibri" w:hAnsi="Calibri" w:cs="Calibri"/>
          <w:i/>
          <w:iCs/>
        </w:rPr>
        <w:t>e</w:t>
      </w:r>
      <w:r w:rsidRPr="003D04A7">
        <w:rPr>
          <w:rFonts w:ascii="Calibri" w:eastAsia="Calibri" w:hAnsi="Calibri" w:cs="Calibri"/>
          <w:i/>
          <w:iCs/>
          <w:spacing w:val="-10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3"/>
        </w:rPr>
        <w:t>o</w:t>
      </w:r>
      <w:r w:rsidRPr="003D04A7">
        <w:rPr>
          <w:rFonts w:ascii="Calibri" w:eastAsia="Calibri" w:hAnsi="Calibri" w:cs="Calibri"/>
          <w:i/>
          <w:iCs/>
        </w:rPr>
        <w:t>f</w:t>
      </w:r>
      <w:r w:rsidRPr="003D04A7">
        <w:rPr>
          <w:rFonts w:ascii="Calibri" w:eastAsia="Calibri" w:hAnsi="Calibri" w:cs="Calibri"/>
          <w:i/>
          <w:iCs/>
          <w:spacing w:val="-10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gro</w:t>
      </w:r>
      <w:r w:rsidRPr="003D04A7">
        <w:rPr>
          <w:rFonts w:ascii="Calibri" w:eastAsia="Calibri" w:hAnsi="Calibri" w:cs="Calibri"/>
          <w:i/>
          <w:iCs/>
          <w:spacing w:val="1"/>
        </w:rPr>
        <w:t>un</w:t>
      </w:r>
      <w:r w:rsidRPr="003D04A7">
        <w:rPr>
          <w:rFonts w:ascii="Calibri" w:eastAsia="Calibri" w:hAnsi="Calibri" w:cs="Calibri"/>
          <w:i/>
          <w:iCs/>
        </w:rPr>
        <w:t>d r</w:t>
      </w:r>
      <w:r w:rsidRPr="003D04A7">
        <w:rPr>
          <w:rFonts w:ascii="Calibri" w:eastAsia="Calibri" w:hAnsi="Calibri" w:cs="Calibri"/>
          <w:i/>
          <w:iCs/>
          <w:spacing w:val="1"/>
        </w:rPr>
        <w:t>u</w:t>
      </w:r>
      <w:r w:rsidRPr="003D04A7">
        <w:rPr>
          <w:rFonts w:ascii="Calibri" w:eastAsia="Calibri" w:hAnsi="Calibri" w:cs="Calibri"/>
          <w:i/>
          <w:iCs/>
        </w:rPr>
        <w:t>l</w:t>
      </w:r>
      <w:r w:rsidRPr="003D04A7">
        <w:rPr>
          <w:rFonts w:ascii="Calibri" w:eastAsia="Calibri" w:hAnsi="Calibri" w:cs="Calibri"/>
          <w:i/>
          <w:iCs/>
          <w:spacing w:val="-1"/>
        </w:rPr>
        <w:t>es</w:t>
      </w:r>
      <w:r w:rsidRPr="003D04A7">
        <w:rPr>
          <w:rFonts w:ascii="Calibri" w:eastAsia="Calibri" w:hAnsi="Calibri" w:cs="Calibri"/>
          <w:i/>
          <w:iCs/>
        </w:rPr>
        <w:t>,</w:t>
      </w:r>
      <w:r w:rsidRPr="003D04A7">
        <w:rPr>
          <w:rFonts w:ascii="Calibri" w:eastAsia="Calibri" w:hAnsi="Calibri" w:cs="Calibri"/>
          <w:i/>
          <w:iCs/>
          <w:spacing w:val="-4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n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</w:rPr>
        <w:t>go</w:t>
      </w:r>
      <w:r w:rsidRPr="003D04A7">
        <w:rPr>
          <w:rFonts w:ascii="Calibri" w:eastAsia="Calibri" w:hAnsi="Calibri" w:cs="Calibri"/>
          <w:i/>
          <w:iCs/>
          <w:spacing w:val="1"/>
        </w:rPr>
        <w:t>t</w:t>
      </w:r>
      <w:r w:rsidRPr="003D04A7">
        <w:rPr>
          <w:rFonts w:ascii="Calibri" w:eastAsia="Calibri" w:hAnsi="Calibri" w:cs="Calibri"/>
          <w:i/>
          <w:iCs/>
        </w:rPr>
        <w:t>ia</w:t>
      </w:r>
      <w:r w:rsidRPr="003D04A7">
        <w:rPr>
          <w:rFonts w:ascii="Calibri" w:eastAsia="Calibri" w:hAnsi="Calibri" w:cs="Calibri"/>
          <w:i/>
          <w:iCs/>
          <w:spacing w:val="1"/>
        </w:rPr>
        <w:t>t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</w:rPr>
        <w:t>d</w:t>
      </w:r>
      <w:r w:rsidRPr="003D04A7">
        <w:rPr>
          <w:rFonts w:ascii="Calibri" w:eastAsia="Calibri" w:hAnsi="Calibri" w:cs="Calibri"/>
          <w:i/>
          <w:iCs/>
          <w:spacing w:val="-8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b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  <w:spacing w:val="3"/>
        </w:rPr>
        <w:t>t</w:t>
      </w:r>
      <w:r w:rsidRPr="003D04A7">
        <w:rPr>
          <w:rFonts w:ascii="Calibri" w:eastAsia="Calibri" w:hAnsi="Calibri" w:cs="Calibri"/>
          <w:i/>
          <w:iCs/>
          <w:spacing w:val="-1"/>
        </w:rPr>
        <w:t>w</w:t>
      </w:r>
      <w:r w:rsidRPr="003D04A7">
        <w:rPr>
          <w:rFonts w:ascii="Calibri" w:eastAsia="Calibri" w:hAnsi="Calibri" w:cs="Calibri"/>
          <w:i/>
          <w:iCs/>
          <w:spacing w:val="1"/>
        </w:rPr>
        <w:t>e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</w:rPr>
        <w:t>n</w:t>
      </w:r>
      <w:r w:rsidRPr="003D04A7">
        <w:rPr>
          <w:rFonts w:ascii="Calibri" w:eastAsia="Calibri" w:hAnsi="Calibri" w:cs="Calibri"/>
          <w:i/>
          <w:iCs/>
          <w:spacing w:val="-6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t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  <w:spacing w:val="3"/>
        </w:rPr>
        <w:t>a</w:t>
      </w:r>
      <w:r w:rsidRPr="003D04A7">
        <w:rPr>
          <w:rFonts w:ascii="Calibri" w:eastAsia="Calibri" w:hAnsi="Calibri" w:cs="Calibri"/>
          <w:i/>
          <w:iCs/>
        </w:rPr>
        <w:t>c</w:t>
      </w:r>
      <w:r w:rsidRPr="003D04A7">
        <w:rPr>
          <w:rFonts w:ascii="Calibri" w:eastAsia="Calibri" w:hAnsi="Calibri" w:cs="Calibri"/>
          <w:i/>
          <w:iCs/>
          <w:spacing w:val="1"/>
        </w:rPr>
        <w:t>h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</w:rPr>
        <w:t>rs</w:t>
      </w:r>
      <w:r w:rsidRPr="003D04A7">
        <w:rPr>
          <w:rFonts w:ascii="Calibri" w:eastAsia="Calibri" w:hAnsi="Calibri" w:cs="Calibri"/>
          <w:i/>
          <w:iCs/>
          <w:spacing w:val="-8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an</w:t>
      </w:r>
      <w:r w:rsidRPr="003D04A7">
        <w:rPr>
          <w:rFonts w:ascii="Calibri" w:eastAsia="Calibri" w:hAnsi="Calibri" w:cs="Calibri"/>
          <w:i/>
          <w:iCs/>
        </w:rPr>
        <w:t>d</w:t>
      </w:r>
      <w:r w:rsidRPr="003D04A7">
        <w:rPr>
          <w:rFonts w:ascii="Calibri" w:eastAsia="Calibri" w:hAnsi="Calibri" w:cs="Calibri"/>
          <w:i/>
          <w:iCs/>
          <w:spacing w:val="-2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pup</w:t>
      </w:r>
      <w:r w:rsidRPr="003D04A7">
        <w:rPr>
          <w:rFonts w:ascii="Calibri" w:eastAsia="Calibri" w:hAnsi="Calibri" w:cs="Calibri"/>
          <w:i/>
          <w:iCs/>
        </w:rPr>
        <w:t>il</w:t>
      </w:r>
      <w:r w:rsidRPr="003D04A7">
        <w:rPr>
          <w:rFonts w:ascii="Calibri" w:eastAsia="Calibri" w:hAnsi="Calibri" w:cs="Calibri"/>
          <w:i/>
          <w:iCs/>
          <w:spacing w:val="-1"/>
        </w:rPr>
        <w:t>s</w:t>
      </w:r>
      <w:r w:rsidRPr="003D04A7">
        <w:rPr>
          <w:rFonts w:ascii="Calibri" w:eastAsia="Calibri" w:hAnsi="Calibri" w:cs="Calibri"/>
          <w:i/>
          <w:iCs/>
        </w:rPr>
        <w:t>,</w:t>
      </w:r>
      <w:r w:rsidRPr="003D04A7">
        <w:rPr>
          <w:rFonts w:ascii="Calibri" w:eastAsia="Calibri" w:hAnsi="Calibri" w:cs="Calibri"/>
          <w:i/>
          <w:iCs/>
          <w:spacing w:val="-5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will</w:t>
      </w:r>
      <w:r w:rsidRPr="003D04A7">
        <w:rPr>
          <w:rFonts w:ascii="Calibri" w:eastAsia="Calibri" w:hAnsi="Calibri" w:cs="Calibri"/>
          <w:i/>
          <w:iCs/>
          <w:spacing w:val="-3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h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</w:rPr>
        <w:t>lp</w:t>
      </w:r>
      <w:r w:rsidRPr="003D04A7">
        <w:rPr>
          <w:rFonts w:ascii="Calibri" w:eastAsia="Calibri" w:hAnsi="Calibri" w:cs="Calibri"/>
          <w:i/>
          <w:iCs/>
          <w:spacing w:val="-4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t</w:t>
      </w:r>
      <w:r w:rsidRPr="003D04A7">
        <w:rPr>
          <w:rFonts w:ascii="Calibri" w:eastAsia="Calibri" w:hAnsi="Calibri" w:cs="Calibri"/>
          <w:i/>
          <w:iCs/>
        </w:rPr>
        <w:t>o</w:t>
      </w:r>
      <w:r w:rsidRPr="003D04A7">
        <w:rPr>
          <w:rFonts w:ascii="Calibri" w:eastAsia="Calibri" w:hAnsi="Calibri" w:cs="Calibri"/>
          <w:i/>
          <w:iCs/>
          <w:spacing w:val="-2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3"/>
        </w:rPr>
        <w:t>c</w:t>
      </w:r>
      <w:r w:rsidRPr="003D04A7">
        <w:rPr>
          <w:rFonts w:ascii="Calibri" w:eastAsia="Calibri" w:hAnsi="Calibri" w:cs="Calibri"/>
          <w:i/>
          <w:iCs/>
        </w:rPr>
        <w:t>r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</w:rPr>
        <w:t>a</w:t>
      </w:r>
      <w:r w:rsidRPr="003D04A7">
        <w:rPr>
          <w:rFonts w:ascii="Calibri" w:eastAsia="Calibri" w:hAnsi="Calibri" w:cs="Calibri"/>
          <w:i/>
          <w:iCs/>
          <w:spacing w:val="1"/>
        </w:rPr>
        <w:t>t</w:t>
      </w:r>
      <w:r w:rsidRPr="003D04A7">
        <w:rPr>
          <w:rFonts w:ascii="Calibri" w:eastAsia="Calibri" w:hAnsi="Calibri" w:cs="Calibri"/>
          <w:i/>
          <w:iCs/>
        </w:rPr>
        <w:t>e</w:t>
      </w:r>
      <w:r w:rsidRPr="003D04A7">
        <w:rPr>
          <w:rFonts w:ascii="Calibri" w:eastAsia="Calibri" w:hAnsi="Calibri" w:cs="Calibri"/>
          <w:i/>
          <w:iCs/>
          <w:spacing w:val="-6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a su</w:t>
      </w:r>
      <w:r w:rsidRPr="003D04A7">
        <w:rPr>
          <w:rFonts w:ascii="Calibri" w:eastAsia="Calibri" w:hAnsi="Calibri" w:cs="Calibri"/>
          <w:i/>
          <w:iCs/>
          <w:spacing w:val="1"/>
        </w:rPr>
        <w:t>pp</w:t>
      </w:r>
      <w:r w:rsidRPr="003D04A7">
        <w:rPr>
          <w:rFonts w:ascii="Calibri" w:eastAsia="Calibri" w:hAnsi="Calibri" w:cs="Calibri"/>
          <w:i/>
          <w:iCs/>
        </w:rPr>
        <w:t>orti</w:t>
      </w:r>
      <w:r w:rsidRPr="003D04A7">
        <w:rPr>
          <w:rFonts w:ascii="Calibri" w:eastAsia="Calibri" w:hAnsi="Calibri" w:cs="Calibri"/>
          <w:i/>
          <w:iCs/>
          <w:spacing w:val="1"/>
        </w:rPr>
        <w:t>v</w:t>
      </w:r>
      <w:r w:rsidRPr="003D04A7">
        <w:rPr>
          <w:rFonts w:ascii="Calibri" w:eastAsia="Calibri" w:hAnsi="Calibri" w:cs="Calibri"/>
          <w:i/>
          <w:iCs/>
        </w:rPr>
        <w:t>e</w:t>
      </w:r>
      <w:r w:rsidRPr="003D04A7">
        <w:rPr>
          <w:rFonts w:ascii="Calibri" w:eastAsia="Calibri" w:hAnsi="Calibri" w:cs="Calibri"/>
          <w:i/>
          <w:iCs/>
          <w:spacing w:val="-10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cli</w:t>
      </w:r>
      <w:r w:rsidRPr="003D04A7">
        <w:rPr>
          <w:rFonts w:ascii="Calibri" w:eastAsia="Calibri" w:hAnsi="Calibri" w:cs="Calibri"/>
          <w:i/>
          <w:iCs/>
          <w:spacing w:val="-1"/>
        </w:rPr>
        <w:t>m</w:t>
      </w:r>
      <w:r w:rsidRPr="003D04A7">
        <w:rPr>
          <w:rFonts w:ascii="Calibri" w:eastAsia="Calibri" w:hAnsi="Calibri" w:cs="Calibri"/>
          <w:i/>
          <w:iCs/>
        </w:rPr>
        <w:t>a</w:t>
      </w:r>
      <w:r w:rsidRPr="003D04A7">
        <w:rPr>
          <w:rFonts w:ascii="Calibri" w:eastAsia="Calibri" w:hAnsi="Calibri" w:cs="Calibri"/>
          <w:i/>
          <w:iCs/>
          <w:spacing w:val="3"/>
        </w:rPr>
        <w:t>t</w:t>
      </w:r>
      <w:r w:rsidRPr="003D04A7">
        <w:rPr>
          <w:rFonts w:ascii="Calibri" w:eastAsia="Calibri" w:hAnsi="Calibri" w:cs="Calibri"/>
          <w:i/>
          <w:iCs/>
        </w:rPr>
        <w:t>e</w:t>
      </w:r>
      <w:r w:rsidRPr="003D04A7">
        <w:rPr>
          <w:rFonts w:ascii="Calibri" w:eastAsia="Calibri" w:hAnsi="Calibri" w:cs="Calibri"/>
          <w:i/>
          <w:iCs/>
          <w:spacing w:val="-7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for</w:t>
      </w:r>
      <w:r w:rsidRPr="003D04A7">
        <w:rPr>
          <w:rFonts w:ascii="Calibri" w:eastAsia="Calibri" w:hAnsi="Calibri" w:cs="Calibri"/>
          <w:i/>
          <w:iCs/>
          <w:spacing w:val="1"/>
        </w:rPr>
        <w:t xml:space="preserve"> d</w:t>
      </w:r>
      <w:r w:rsidRPr="003D04A7">
        <w:rPr>
          <w:rFonts w:ascii="Calibri" w:eastAsia="Calibri" w:hAnsi="Calibri" w:cs="Calibri"/>
          <w:i/>
          <w:iCs/>
          <w:spacing w:val="8"/>
        </w:rPr>
        <w:t>i</w:t>
      </w:r>
      <w:r w:rsidRPr="003D04A7">
        <w:rPr>
          <w:rFonts w:ascii="Calibri" w:eastAsia="Calibri" w:hAnsi="Calibri" w:cs="Calibri"/>
          <w:i/>
          <w:iCs/>
          <w:spacing w:val="-1"/>
        </w:rPr>
        <w:t>s</w:t>
      </w:r>
      <w:r w:rsidRPr="003D04A7">
        <w:rPr>
          <w:rFonts w:ascii="Calibri" w:eastAsia="Calibri" w:hAnsi="Calibri" w:cs="Calibri"/>
          <w:i/>
          <w:iCs/>
        </w:rPr>
        <w:t>c</w:t>
      </w:r>
      <w:r w:rsidRPr="003D04A7">
        <w:rPr>
          <w:rFonts w:ascii="Calibri" w:eastAsia="Calibri" w:hAnsi="Calibri" w:cs="Calibri"/>
          <w:i/>
          <w:iCs/>
          <w:spacing w:val="1"/>
        </w:rPr>
        <w:t>us</w:t>
      </w:r>
      <w:r w:rsidRPr="003D04A7">
        <w:rPr>
          <w:rFonts w:ascii="Calibri" w:eastAsia="Calibri" w:hAnsi="Calibri" w:cs="Calibri"/>
          <w:i/>
          <w:iCs/>
          <w:spacing w:val="-1"/>
        </w:rPr>
        <w:t>s</w:t>
      </w:r>
      <w:r w:rsidRPr="003D04A7">
        <w:rPr>
          <w:rFonts w:ascii="Calibri" w:eastAsia="Calibri" w:hAnsi="Calibri" w:cs="Calibri"/>
          <w:i/>
          <w:iCs/>
        </w:rPr>
        <w:t>io</w:t>
      </w:r>
      <w:r w:rsidRPr="003D04A7">
        <w:rPr>
          <w:rFonts w:ascii="Calibri" w:eastAsia="Calibri" w:hAnsi="Calibri" w:cs="Calibri"/>
          <w:i/>
          <w:iCs/>
          <w:spacing w:val="1"/>
        </w:rPr>
        <w:t>n</w:t>
      </w:r>
      <w:r w:rsidRPr="003D04A7">
        <w:rPr>
          <w:rFonts w:ascii="Calibri" w:eastAsia="Calibri" w:hAnsi="Calibri" w:cs="Calibri"/>
          <w:i/>
          <w:iCs/>
        </w:rPr>
        <w:t>.</w:t>
      </w:r>
    </w:p>
    <w:p w14:paraId="32E858C9" w14:textId="77777777" w:rsidR="00373363" w:rsidRPr="003D04A7" w:rsidRDefault="002078D7">
      <w:pPr>
        <w:spacing w:before="6"/>
        <w:ind w:left="100" w:right="94"/>
        <w:jc w:val="both"/>
        <w:rPr>
          <w:rFonts w:ascii="Calibri" w:eastAsia="Calibri" w:hAnsi="Calibri" w:cs="Calibri"/>
          <w:i/>
          <w:iCs/>
        </w:rPr>
      </w:pPr>
      <w:r w:rsidRPr="003D04A7">
        <w:rPr>
          <w:rFonts w:ascii="Calibri" w:eastAsia="Calibri" w:hAnsi="Calibri" w:cs="Calibri"/>
          <w:i/>
          <w:iCs/>
        </w:rPr>
        <w:t>(S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</w:rPr>
        <w:t>e</w:t>
      </w:r>
      <w:r w:rsidRPr="003D04A7">
        <w:rPr>
          <w:rFonts w:ascii="Calibri" w:eastAsia="Calibri" w:hAnsi="Calibri" w:cs="Calibri"/>
          <w:i/>
          <w:iCs/>
          <w:spacing w:val="14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al</w:t>
      </w:r>
      <w:r w:rsidRPr="003D04A7">
        <w:rPr>
          <w:rFonts w:ascii="Calibri" w:eastAsia="Calibri" w:hAnsi="Calibri" w:cs="Calibri"/>
          <w:i/>
          <w:iCs/>
          <w:spacing w:val="-1"/>
        </w:rPr>
        <w:t>s</w:t>
      </w:r>
      <w:r w:rsidRPr="003D04A7">
        <w:rPr>
          <w:rFonts w:ascii="Calibri" w:eastAsia="Calibri" w:hAnsi="Calibri" w:cs="Calibri"/>
          <w:i/>
          <w:iCs/>
        </w:rPr>
        <w:t>o</w:t>
      </w:r>
      <w:r w:rsidRPr="003D04A7">
        <w:rPr>
          <w:rFonts w:ascii="Calibri" w:eastAsia="Calibri" w:hAnsi="Calibri" w:cs="Calibri"/>
          <w:i/>
          <w:iCs/>
          <w:spacing w:val="17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S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</w:rPr>
        <w:t>x</w:t>
      </w:r>
      <w:r w:rsidRPr="003D04A7">
        <w:rPr>
          <w:rFonts w:ascii="Calibri" w:eastAsia="Calibri" w:hAnsi="Calibri" w:cs="Calibri"/>
          <w:i/>
          <w:iCs/>
          <w:spacing w:val="14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a</w:t>
      </w:r>
      <w:r w:rsidRPr="003D04A7">
        <w:rPr>
          <w:rFonts w:ascii="Calibri" w:eastAsia="Calibri" w:hAnsi="Calibri" w:cs="Calibri"/>
          <w:i/>
          <w:iCs/>
          <w:spacing w:val="1"/>
        </w:rPr>
        <w:t>n</w:t>
      </w:r>
      <w:r w:rsidRPr="003D04A7">
        <w:rPr>
          <w:rFonts w:ascii="Calibri" w:eastAsia="Calibri" w:hAnsi="Calibri" w:cs="Calibri"/>
          <w:i/>
          <w:iCs/>
        </w:rPr>
        <w:t>d</w:t>
      </w:r>
      <w:r w:rsidRPr="003D04A7">
        <w:rPr>
          <w:rFonts w:ascii="Calibri" w:eastAsia="Calibri" w:hAnsi="Calibri" w:cs="Calibri"/>
          <w:i/>
          <w:iCs/>
          <w:spacing w:val="15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2"/>
        </w:rPr>
        <w:t>R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</w:rPr>
        <w:t>la</w:t>
      </w:r>
      <w:r w:rsidRPr="003D04A7">
        <w:rPr>
          <w:rFonts w:ascii="Calibri" w:eastAsia="Calibri" w:hAnsi="Calibri" w:cs="Calibri"/>
          <w:i/>
          <w:iCs/>
          <w:spacing w:val="1"/>
        </w:rPr>
        <w:t>t</w:t>
      </w:r>
      <w:r w:rsidRPr="003D04A7">
        <w:rPr>
          <w:rFonts w:ascii="Calibri" w:eastAsia="Calibri" w:hAnsi="Calibri" w:cs="Calibri"/>
          <w:i/>
          <w:iCs/>
        </w:rPr>
        <w:t>io</w:t>
      </w:r>
      <w:r w:rsidRPr="003D04A7">
        <w:rPr>
          <w:rFonts w:ascii="Calibri" w:eastAsia="Calibri" w:hAnsi="Calibri" w:cs="Calibri"/>
          <w:i/>
          <w:iCs/>
          <w:spacing w:val="1"/>
        </w:rPr>
        <w:t>n</w:t>
      </w:r>
      <w:r w:rsidRPr="003D04A7">
        <w:rPr>
          <w:rFonts w:ascii="Calibri" w:eastAsia="Calibri" w:hAnsi="Calibri" w:cs="Calibri"/>
          <w:i/>
          <w:iCs/>
          <w:spacing w:val="-1"/>
        </w:rPr>
        <w:t>s</w:t>
      </w:r>
      <w:r w:rsidRPr="003D04A7">
        <w:rPr>
          <w:rFonts w:ascii="Calibri" w:eastAsia="Calibri" w:hAnsi="Calibri" w:cs="Calibri"/>
          <w:i/>
          <w:iCs/>
          <w:spacing w:val="1"/>
        </w:rPr>
        <w:t>h</w:t>
      </w:r>
      <w:r w:rsidRPr="003D04A7">
        <w:rPr>
          <w:rFonts w:ascii="Calibri" w:eastAsia="Calibri" w:hAnsi="Calibri" w:cs="Calibri"/>
          <w:i/>
          <w:iCs/>
          <w:spacing w:val="2"/>
        </w:rPr>
        <w:t>i</w:t>
      </w:r>
      <w:r w:rsidRPr="003D04A7">
        <w:rPr>
          <w:rFonts w:ascii="Calibri" w:eastAsia="Calibri" w:hAnsi="Calibri" w:cs="Calibri"/>
          <w:i/>
          <w:iCs/>
        </w:rPr>
        <w:t>p</w:t>
      </w:r>
      <w:r w:rsidRPr="003D04A7">
        <w:rPr>
          <w:rFonts w:ascii="Calibri" w:eastAsia="Calibri" w:hAnsi="Calibri" w:cs="Calibri"/>
          <w:i/>
          <w:iCs/>
          <w:spacing w:val="8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-1"/>
        </w:rPr>
        <w:t>G</w:t>
      </w:r>
      <w:r w:rsidRPr="003D04A7">
        <w:rPr>
          <w:rFonts w:ascii="Calibri" w:eastAsia="Calibri" w:hAnsi="Calibri" w:cs="Calibri"/>
          <w:i/>
          <w:iCs/>
          <w:spacing w:val="1"/>
        </w:rPr>
        <w:t>u</w:t>
      </w:r>
      <w:r w:rsidRPr="003D04A7">
        <w:rPr>
          <w:rFonts w:ascii="Calibri" w:eastAsia="Calibri" w:hAnsi="Calibri" w:cs="Calibri"/>
          <w:i/>
          <w:iCs/>
        </w:rPr>
        <w:t>i</w:t>
      </w:r>
      <w:r w:rsidRPr="003D04A7">
        <w:rPr>
          <w:rFonts w:ascii="Calibri" w:eastAsia="Calibri" w:hAnsi="Calibri" w:cs="Calibri"/>
          <w:i/>
          <w:iCs/>
          <w:spacing w:val="1"/>
        </w:rPr>
        <w:t>d</w:t>
      </w:r>
      <w:r w:rsidRPr="003D04A7">
        <w:rPr>
          <w:rFonts w:ascii="Calibri" w:eastAsia="Calibri" w:hAnsi="Calibri" w:cs="Calibri"/>
          <w:i/>
          <w:iCs/>
        </w:rPr>
        <w:t>a</w:t>
      </w:r>
      <w:r w:rsidRPr="003D04A7">
        <w:rPr>
          <w:rFonts w:ascii="Calibri" w:eastAsia="Calibri" w:hAnsi="Calibri" w:cs="Calibri"/>
          <w:i/>
          <w:iCs/>
          <w:spacing w:val="1"/>
        </w:rPr>
        <w:t>n</w:t>
      </w:r>
      <w:r w:rsidRPr="003D04A7">
        <w:rPr>
          <w:rFonts w:ascii="Calibri" w:eastAsia="Calibri" w:hAnsi="Calibri" w:cs="Calibri"/>
          <w:i/>
          <w:iCs/>
        </w:rPr>
        <w:t>c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</w:rPr>
        <w:t>,</w:t>
      </w:r>
      <w:r w:rsidRPr="003D04A7">
        <w:rPr>
          <w:rFonts w:ascii="Calibri" w:eastAsia="Calibri" w:hAnsi="Calibri" w:cs="Calibri"/>
          <w:i/>
          <w:iCs/>
          <w:spacing w:val="9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4.5</w:t>
      </w:r>
      <w:r w:rsidRPr="003D04A7">
        <w:rPr>
          <w:rFonts w:ascii="Calibri" w:eastAsia="Calibri" w:hAnsi="Calibri" w:cs="Calibri"/>
          <w:i/>
          <w:iCs/>
          <w:spacing w:val="14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‘</w:t>
      </w:r>
      <w:r w:rsidRPr="003D04A7">
        <w:rPr>
          <w:rFonts w:ascii="Calibri" w:eastAsia="Calibri" w:hAnsi="Calibri" w:cs="Calibri"/>
          <w:i/>
          <w:iCs/>
          <w:spacing w:val="2"/>
        </w:rPr>
        <w:t>D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</w:rPr>
        <w:t>ali</w:t>
      </w:r>
      <w:r w:rsidRPr="003D04A7">
        <w:rPr>
          <w:rFonts w:ascii="Calibri" w:eastAsia="Calibri" w:hAnsi="Calibri" w:cs="Calibri"/>
          <w:i/>
          <w:iCs/>
          <w:spacing w:val="1"/>
        </w:rPr>
        <w:t>n</w:t>
      </w:r>
      <w:r w:rsidRPr="003D04A7">
        <w:rPr>
          <w:rFonts w:ascii="Calibri" w:eastAsia="Calibri" w:hAnsi="Calibri" w:cs="Calibri"/>
          <w:i/>
          <w:iCs/>
        </w:rPr>
        <w:t>g</w:t>
      </w:r>
      <w:r w:rsidRPr="003D04A7">
        <w:rPr>
          <w:rFonts w:ascii="Calibri" w:eastAsia="Calibri" w:hAnsi="Calibri" w:cs="Calibri"/>
          <w:i/>
          <w:iCs/>
          <w:spacing w:val="12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-1"/>
        </w:rPr>
        <w:t>w</w:t>
      </w:r>
      <w:r w:rsidRPr="003D04A7">
        <w:rPr>
          <w:rFonts w:ascii="Calibri" w:eastAsia="Calibri" w:hAnsi="Calibri" w:cs="Calibri"/>
          <w:i/>
          <w:iCs/>
        </w:rPr>
        <w:t>ith</w:t>
      </w:r>
      <w:r w:rsidRPr="003D04A7">
        <w:rPr>
          <w:rFonts w:ascii="Calibri" w:eastAsia="Calibri" w:hAnsi="Calibri" w:cs="Calibri"/>
          <w:i/>
          <w:iCs/>
          <w:spacing w:val="14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qu</w:t>
      </w:r>
      <w:r w:rsidRPr="003D04A7">
        <w:rPr>
          <w:rFonts w:ascii="Calibri" w:eastAsia="Calibri" w:hAnsi="Calibri" w:cs="Calibri"/>
          <w:i/>
          <w:iCs/>
          <w:spacing w:val="-1"/>
        </w:rPr>
        <w:t>es</w:t>
      </w:r>
      <w:r w:rsidRPr="003D04A7">
        <w:rPr>
          <w:rFonts w:ascii="Calibri" w:eastAsia="Calibri" w:hAnsi="Calibri" w:cs="Calibri"/>
          <w:i/>
          <w:iCs/>
        </w:rPr>
        <w:t>ti</w:t>
      </w:r>
      <w:r w:rsidRPr="003D04A7">
        <w:rPr>
          <w:rFonts w:ascii="Calibri" w:eastAsia="Calibri" w:hAnsi="Calibri" w:cs="Calibri"/>
          <w:i/>
          <w:iCs/>
          <w:spacing w:val="1"/>
        </w:rPr>
        <w:t>on</w:t>
      </w:r>
      <w:r w:rsidRPr="003D04A7">
        <w:rPr>
          <w:rFonts w:ascii="Calibri" w:eastAsia="Calibri" w:hAnsi="Calibri" w:cs="Calibri"/>
          <w:i/>
          <w:iCs/>
          <w:spacing w:val="-1"/>
        </w:rPr>
        <w:t>s</w:t>
      </w:r>
      <w:r w:rsidRPr="003D04A7">
        <w:rPr>
          <w:rFonts w:ascii="Calibri" w:eastAsia="Calibri" w:hAnsi="Calibri" w:cs="Calibri"/>
          <w:i/>
          <w:iCs/>
        </w:rPr>
        <w:t>’</w:t>
      </w:r>
      <w:r w:rsidRPr="003D04A7">
        <w:rPr>
          <w:rFonts w:ascii="Calibri" w:eastAsia="Calibri" w:hAnsi="Calibri" w:cs="Calibri"/>
          <w:i/>
          <w:iCs/>
          <w:spacing w:val="9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2"/>
        </w:rPr>
        <w:t>0</w:t>
      </w:r>
      <w:r w:rsidRPr="003D04A7">
        <w:rPr>
          <w:rFonts w:ascii="Calibri" w:eastAsia="Calibri" w:hAnsi="Calibri" w:cs="Calibri"/>
          <w:i/>
          <w:iCs/>
        </w:rPr>
        <w:t>116</w:t>
      </w:r>
      <w:r w:rsidRPr="003D04A7">
        <w:rPr>
          <w:rFonts w:ascii="Calibri" w:eastAsia="Calibri" w:hAnsi="Calibri" w:cs="Calibri"/>
          <w:i/>
          <w:iCs/>
          <w:spacing w:val="-1"/>
        </w:rPr>
        <w:t>/</w:t>
      </w:r>
      <w:r w:rsidRPr="003D04A7">
        <w:rPr>
          <w:rFonts w:ascii="Calibri" w:eastAsia="Calibri" w:hAnsi="Calibri" w:cs="Calibri"/>
          <w:i/>
          <w:iCs/>
          <w:spacing w:val="2"/>
        </w:rPr>
        <w:t>2</w:t>
      </w:r>
      <w:r w:rsidRPr="003D04A7">
        <w:rPr>
          <w:rFonts w:ascii="Calibri" w:eastAsia="Calibri" w:hAnsi="Calibri" w:cs="Calibri"/>
          <w:i/>
          <w:iCs/>
        </w:rPr>
        <w:t>000,</w:t>
      </w:r>
      <w:r w:rsidRPr="003D04A7">
        <w:rPr>
          <w:rFonts w:ascii="Calibri" w:eastAsia="Calibri" w:hAnsi="Calibri" w:cs="Calibri"/>
          <w:i/>
          <w:iCs/>
          <w:spacing w:val="8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2"/>
        </w:rPr>
        <w:t>D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  <w:spacing w:val="1"/>
        </w:rPr>
        <w:t>p</w:t>
      </w:r>
      <w:r w:rsidRPr="003D04A7">
        <w:rPr>
          <w:rFonts w:ascii="Calibri" w:eastAsia="Calibri" w:hAnsi="Calibri" w:cs="Calibri"/>
          <w:i/>
          <w:iCs/>
          <w:spacing w:val="3"/>
        </w:rPr>
        <w:t>a</w:t>
      </w:r>
      <w:r w:rsidRPr="003D04A7">
        <w:rPr>
          <w:rFonts w:ascii="Calibri" w:eastAsia="Calibri" w:hAnsi="Calibri" w:cs="Calibri"/>
          <w:i/>
          <w:iCs/>
        </w:rPr>
        <w:t>rtm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  <w:spacing w:val="1"/>
        </w:rPr>
        <w:t>n</w:t>
      </w:r>
      <w:r w:rsidRPr="003D04A7">
        <w:rPr>
          <w:rFonts w:ascii="Calibri" w:eastAsia="Calibri" w:hAnsi="Calibri" w:cs="Calibri"/>
          <w:i/>
          <w:iCs/>
        </w:rPr>
        <w:t>t</w:t>
      </w:r>
      <w:r w:rsidRPr="003D04A7">
        <w:rPr>
          <w:rFonts w:ascii="Calibri" w:eastAsia="Calibri" w:hAnsi="Calibri" w:cs="Calibri"/>
          <w:i/>
          <w:iCs/>
          <w:spacing w:val="8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-1"/>
        </w:rPr>
        <w:t>f</w:t>
      </w:r>
      <w:r w:rsidRPr="003D04A7">
        <w:rPr>
          <w:rFonts w:ascii="Calibri" w:eastAsia="Calibri" w:hAnsi="Calibri" w:cs="Calibri"/>
          <w:i/>
          <w:iCs/>
        </w:rPr>
        <w:t>or</w:t>
      </w:r>
      <w:r w:rsidRPr="003D04A7">
        <w:rPr>
          <w:rFonts w:ascii="Calibri" w:eastAsia="Calibri" w:hAnsi="Calibri" w:cs="Calibri"/>
          <w:i/>
          <w:iCs/>
          <w:spacing w:val="15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Edu</w:t>
      </w:r>
      <w:r w:rsidRPr="003D04A7">
        <w:rPr>
          <w:rFonts w:ascii="Calibri" w:eastAsia="Calibri" w:hAnsi="Calibri" w:cs="Calibri"/>
          <w:i/>
          <w:iCs/>
        </w:rPr>
        <w:t>ca</w:t>
      </w:r>
      <w:r w:rsidRPr="003D04A7">
        <w:rPr>
          <w:rFonts w:ascii="Calibri" w:eastAsia="Calibri" w:hAnsi="Calibri" w:cs="Calibri"/>
          <w:i/>
          <w:iCs/>
          <w:spacing w:val="1"/>
        </w:rPr>
        <w:t>t</w:t>
      </w:r>
      <w:r w:rsidRPr="003D04A7">
        <w:rPr>
          <w:rFonts w:ascii="Calibri" w:eastAsia="Calibri" w:hAnsi="Calibri" w:cs="Calibri"/>
          <w:i/>
          <w:iCs/>
        </w:rPr>
        <w:t>ion</w:t>
      </w:r>
      <w:r w:rsidRPr="003D04A7">
        <w:rPr>
          <w:rFonts w:ascii="Calibri" w:eastAsia="Calibri" w:hAnsi="Calibri" w:cs="Calibri"/>
          <w:i/>
          <w:iCs/>
          <w:spacing w:val="10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a</w:t>
      </w:r>
      <w:r w:rsidRPr="003D04A7">
        <w:rPr>
          <w:rFonts w:ascii="Calibri" w:eastAsia="Calibri" w:hAnsi="Calibri" w:cs="Calibri"/>
          <w:i/>
          <w:iCs/>
          <w:spacing w:val="1"/>
        </w:rPr>
        <w:t>n</w:t>
      </w:r>
      <w:r w:rsidRPr="003D04A7">
        <w:rPr>
          <w:rFonts w:ascii="Calibri" w:eastAsia="Calibri" w:hAnsi="Calibri" w:cs="Calibri"/>
          <w:i/>
          <w:iCs/>
        </w:rPr>
        <w:t>d</w:t>
      </w:r>
    </w:p>
    <w:p w14:paraId="16A2E326" w14:textId="77777777" w:rsidR="00373363" w:rsidRPr="003D04A7" w:rsidRDefault="002078D7">
      <w:pPr>
        <w:spacing w:before="36"/>
        <w:ind w:left="100" w:right="6239"/>
        <w:jc w:val="both"/>
        <w:rPr>
          <w:rFonts w:ascii="Calibri" w:eastAsia="Calibri" w:hAnsi="Calibri" w:cs="Calibri"/>
          <w:i/>
          <w:iCs/>
        </w:rPr>
      </w:pPr>
      <w:r w:rsidRPr="003D04A7">
        <w:rPr>
          <w:rFonts w:ascii="Calibri" w:eastAsia="Calibri" w:hAnsi="Calibri" w:cs="Calibri"/>
          <w:i/>
          <w:iCs/>
          <w:spacing w:val="1"/>
        </w:rPr>
        <w:t>E</w:t>
      </w:r>
      <w:r w:rsidRPr="003D04A7">
        <w:rPr>
          <w:rFonts w:ascii="Calibri" w:eastAsia="Calibri" w:hAnsi="Calibri" w:cs="Calibri"/>
          <w:i/>
          <w:iCs/>
          <w:spacing w:val="-1"/>
        </w:rPr>
        <w:t>m</w:t>
      </w:r>
      <w:r w:rsidRPr="003D04A7">
        <w:rPr>
          <w:rFonts w:ascii="Calibri" w:eastAsia="Calibri" w:hAnsi="Calibri" w:cs="Calibri"/>
          <w:i/>
          <w:iCs/>
          <w:spacing w:val="1"/>
        </w:rPr>
        <w:t>p</w:t>
      </w:r>
      <w:r w:rsidRPr="003D04A7">
        <w:rPr>
          <w:rFonts w:ascii="Calibri" w:eastAsia="Calibri" w:hAnsi="Calibri" w:cs="Calibri"/>
          <w:i/>
          <w:iCs/>
        </w:rPr>
        <w:t>lo</w:t>
      </w:r>
      <w:r w:rsidRPr="003D04A7">
        <w:rPr>
          <w:rFonts w:ascii="Calibri" w:eastAsia="Calibri" w:hAnsi="Calibri" w:cs="Calibri"/>
          <w:i/>
          <w:iCs/>
          <w:spacing w:val="1"/>
        </w:rPr>
        <w:t>y</w:t>
      </w:r>
      <w:r w:rsidRPr="003D04A7">
        <w:rPr>
          <w:rFonts w:ascii="Calibri" w:eastAsia="Calibri" w:hAnsi="Calibri" w:cs="Calibri"/>
          <w:i/>
          <w:iCs/>
          <w:spacing w:val="-1"/>
        </w:rPr>
        <w:t>me</w:t>
      </w:r>
      <w:r w:rsidRPr="003D04A7">
        <w:rPr>
          <w:rFonts w:ascii="Calibri" w:eastAsia="Calibri" w:hAnsi="Calibri" w:cs="Calibri"/>
          <w:i/>
          <w:iCs/>
          <w:spacing w:val="1"/>
        </w:rPr>
        <w:t>n</w:t>
      </w:r>
      <w:r w:rsidRPr="003D04A7">
        <w:rPr>
          <w:rFonts w:ascii="Calibri" w:eastAsia="Calibri" w:hAnsi="Calibri" w:cs="Calibri"/>
          <w:i/>
          <w:iCs/>
        </w:rPr>
        <w:t>t,</w:t>
      </w:r>
      <w:r w:rsidRPr="003D04A7">
        <w:rPr>
          <w:rFonts w:ascii="Calibri" w:eastAsia="Calibri" w:hAnsi="Calibri" w:cs="Calibri"/>
          <w:i/>
          <w:iCs/>
          <w:spacing w:val="-10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July</w:t>
      </w:r>
      <w:r w:rsidRPr="003D04A7">
        <w:rPr>
          <w:rFonts w:ascii="Calibri" w:eastAsia="Calibri" w:hAnsi="Calibri" w:cs="Calibri"/>
          <w:i/>
          <w:iCs/>
          <w:spacing w:val="-2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2000</w:t>
      </w:r>
      <w:r w:rsidRPr="003D04A7">
        <w:rPr>
          <w:rFonts w:ascii="Calibri" w:eastAsia="Calibri" w:hAnsi="Calibri" w:cs="Calibri"/>
          <w:i/>
          <w:iCs/>
          <w:spacing w:val="1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-1"/>
        </w:rPr>
        <w:t>f</w:t>
      </w:r>
      <w:r w:rsidRPr="003D04A7">
        <w:rPr>
          <w:rFonts w:ascii="Calibri" w:eastAsia="Calibri" w:hAnsi="Calibri" w:cs="Calibri"/>
          <w:i/>
          <w:iCs/>
        </w:rPr>
        <w:t>or</w:t>
      </w:r>
      <w:r w:rsidRPr="003D04A7">
        <w:rPr>
          <w:rFonts w:ascii="Calibri" w:eastAsia="Calibri" w:hAnsi="Calibri" w:cs="Calibri"/>
          <w:i/>
          <w:iCs/>
          <w:spacing w:val="-2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m</w:t>
      </w:r>
      <w:r w:rsidRPr="003D04A7">
        <w:rPr>
          <w:rFonts w:ascii="Calibri" w:eastAsia="Calibri" w:hAnsi="Calibri" w:cs="Calibri"/>
          <w:i/>
          <w:iCs/>
        </w:rPr>
        <w:t>ore</w:t>
      </w:r>
      <w:r w:rsidRPr="003D04A7">
        <w:rPr>
          <w:rFonts w:ascii="Calibri" w:eastAsia="Calibri" w:hAnsi="Calibri" w:cs="Calibri"/>
          <w:i/>
          <w:iCs/>
          <w:spacing w:val="-5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d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</w:rPr>
        <w:t>t</w:t>
      </w:r>
      <w:r w:rsidRPr="003D04A7">
        <w:rPr>
          <w:rFonts w:ascii="Calibri" w:eastAsia="Calibri" w:hAnsi="Calibri" w:cs="Calibri"/>
          <w:i/>
          <w:iCs/>
          <w:spacing w:val="1"/>
        </w:rPr>
        <w:t>a</w:t>
      </w:r>
      <w:r w:rsidRPr="003D04A7">
        <w:rPr>
          <w:rFonts w:ascii="Calibri" w:eastAsia="Calibri" w:hAnsi="Calibri" w:cs="Calibri"/>
          <w:i/>
          <w:iCs/>
        </w:rPr>
        <w:t>il)</w:t>
      </w:r>
    </w:p>
    <w:p w14:paraId="01F0F144" w14:textId="77777777" w:rsidR="00373363" w:rsidRPr="003D04A7" w:rsidRDefault="00373363">
      <w:pPr>
        <w:spacing w:before="7" w:line="100" w:lineRule="exact"/>
        <w:rPr>
          <w:i/>
          <w:iCs/>
          <w:sz w:val="11"/>
          <w:szCs w:val="11"/>
        </w:rPr>
      </w:pPr>
    </w:p>
    <w:p w14:paraId="1364639F" w14:textId="77777777" w:rsidR="00373363" w:rsidRPr="003D04A7" w:rsidRDefault="00373363">
      <w:pPr>
        <w:spacing w:line="200" w:lineRule="exact"/>
        <w:rPr>
          <w:i/>
          <w:iCs/>
        </w:rPr>
      </w:pPr>
    </w:p>
    <w:p w14:paraId="0D4E7ACC" w14:textId="77777777" w:rsidR="00373363" w:rsidRPr="003D04A7" w:rsidRDefault="002078D7">
      <w:pPr>
        <w:spacing w:line="276" w:lineRule="auto"/>
        <w:ind w:left="100" w:right="84"/>
        <w:jc w:val="both"/>
        <w:rPr>
          <w:rFonts w:ascii="Calibri" w:eastAsia="Calibri" w:hAnsi="Calibri" w:cs="Calibri"/>
          <w:i/>
          <w:iCs/>
        </w:rPr>
      </w:pPr>
      <w:r w:rsidRPr="003D04A7">
        <w:rPr>
          <w:rFonts w:ascii="Calibri" w:eastAsia="Calibri" w:hAnsi="Calibri" w:cs="Calibri"/>
          <w:i/>
          <w:iCs/>
        </w:rPr>
        <w:t>Some</w:t>
      </w:r>
      <w:r w:rsidRPr="003D04A7">
        <w:rPr>
          <w:rFonts w:ascii="Calibri" w:eastAsia="Calibri" w:hAnsi="Calibri" w:cs="Calibri"/>
          <w:i/>
          <w:iCs/>
          <w:spacing w:val="5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que</w:t>
      </w:r>
      <w:r w:rsidRPr="003D04A7">
        <w:rPr>
          <w:rFonts w:ascii="Calibri" w:eastAsia="Calibri" w:hAnsi="Calibri" w:cs="Calibri"/>
          <w:i/>
          <w:iCs/>
          <w:spacing w:val="-1"/>
        </w:rPr>
        <w:t>s</w:t>
      </w:r>
      <w:r w:rsidRPr="003D04A7">
        <w:rPr>
          <w:rFonts w:ascii="Calibri" w:eastAsia="Calibri" w:hAnsi="Calibri" w:cs="Calibri"/>
          <w:i/>
          <w:iCs/>
        </w:rPr>
        <w:t>ti</w:t>
      </w:r>
      <w:r w:rsidRPr="003D04A7">
        <w:rPr>
          <w:rFonts w:ascii="Calibri" w:eastAsia="Calibri" w:hAnsi="Calibri" w:cs="Calibri"/>
          <w:i/>
          <w:iCs/>
          <w:spacing w:val="1"/>
        </w:rPr>
        <w:t>on</w:t>
      </w:r>
      <w:r w:rsidRPr="003D04A7">
        <w:rPr>
          <w:rFonts w:ascii="Calibri" w:eastAsia="Calibri" w:hAnsi="Calibri" w:cs="Calibri"/>
          <w:i/>
          <w:iCs/>
        </w:rPr>
        <w:t>s</w:t>
      </w:r>
      <w:r w:rsidRPr="003D04A7">
        <w:rPr>
          <w:rFonts w:ascii="Calibri" w:eastAsia="Calibri" w:hAnsi="Calibri" w:cs="Calibri"/>
          <w:i/>
          <w:iCs/>
          <w:spacing w:val="2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-1"/>
        </w:rPr>
        <w:t>m</w:t>
      </w:r>
      <w:r w:rsidRPr="003D04A7">
        <w:rPr>
          <w:rFonts w:ascii="Calibri" w:eastAsia="Calibri" w:hAnsi="Calibri" w:cs="Calibri"/>
          <w:i/>
          <w:iCs/>
        </w:rPr>
        <w:t>ay</w:t>
      </w:r>
      <w:r w:rsidRPr="003D04A7">
        <w:rPr>
          <w:rFonts w:ascii="Calibri" w:eastAsia="Calibri" w:hAnsi="Calibri" w:cs="Calibri"/>
          <w:i/>
          <w:iCs/>
          <w:spacing w:val="8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ra</w:t>
      </w:r>
      <w:r w:rsidRPr="003D04A7">
        <w:rPr>
          <w:rFonts w:ascii="Calibri" w:eastAsia="Calibri" w:hAnsi="Calibri" w:cs="Calibri"/>
          <w:i/>
          <w:iCs/>
          <w:spacing w:val="2"/>
        </w:rPr>
        <w:t>i</w:t>
      </w:r>
      <w:r w:rsidRPr="003D04A7">
        <w:rPr>
          <w:rFonts w:ascii="Calibri" w:eastAsia="Calibri" w:hAnsi="Calibri" w:cs="Calibri"/>
          <w:i/>
          <w:iCs/>
          <w:spacing w:val="-1"/>
        </w:rPr>
        <w:t>s</w:t>
      </w:r>
      <w:r w:rsidRPr="003D04A7">
        <w:rPr>
          <w:rFonts w:ascii="Calibri" w:eastAsia="Calibri" w:hAnsi="Calibri" w:cs="Calibri"/>
          <w:i/>
          <w:iCs/>
        </w:rPr>
        <w:t>e</w:t>
      </w:r>
      <w:r w:rsidRPr="003D04A7">
        <w:rPr>
          <w:rFonts w:ascii="Calibri" w:eastAsia="Calibri" w:hAnsi="Calibri" w:cs="Calibri"/>
          <w:i/>
          <w:iCs/>
          <w:spacing w:val="6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2"/>
        </w:rPr>
        <w:t>i</w:t>
      </w:r>
      <w:r w:rsidRPr="003D04A7">
        <w:rPr>
          <w:rFonts w:ascii="Calibri" w:eastAsia="Calibri" w:hAnsi="Calibri" w:cs="Calibri"/>
          <w:i/>
          <w:iCs/>
          <w:spacing w:val="-1"/>
        </w:rPr>
        <w:t>s</w:t>
      </w:r>
      <w:r w:rsidRPr="003D04A7">
        <w:rPr>
          <w:rFonts w:ascii="Calibri" w:eastAsia="Calibri" w:hAnsi="Calibri" w:cs="Calibri"/>
          <w:i/>
          <w:iCs/>
          <w:spacing w:val="1"/>
        </w:rPr>
        <w:t>su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</w:rPr>
        <w:t>s</w:t>
      </w:r>
      <w:r w:rsidRPr="003D04A7">
        <w:rPr>
          <w:rFonts w:ascii="Calibri" w:eastAsia="Calibri" w:hAnsi="Calibri" w:cs="Calibri"/>
          <w:i/>
          <w:iCs/>
          <w:spacing w:val="5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-1"/>
        </w:rPr>
        <w:t>w</w:t>
      </w:r>
      <w:r w:rsidRPr="003D04A7">
        <w:rPr>
          <w:rFonts w:ascii="Calibri" w:eastAsia="Calibri" w:hAnsi="Calibri" w:cs="Calibri"/>
          <w:i/>
          <w:iCs/>
          <w:spacing w:val="1"/>
        </w:rPr>
        <w:t>h</w:t>
      </w:r>
      <w:r w:rsidRPr="003D04A7">
        <w:rPr>
          <w:rFonts w:ascii="Calibri" w:eastAsia="Calibri" w:hAnsi="Calibri" w:cs="Calibri"/>
          <w:i/>
          <w:iCs/>
        </w:rPr>
        <w:t>ich</w:t>
      </w:r>
      <w:r w:rsidRPr="003D04A7">
        <w:rPr>
          <w:rFonts w:ascii="Calibri" w:eastAsia="Calibri" w:hAnsi="Calibri" w:cs="Calibri"/>
          <w:i/>
          <w:iCs/>
          <w:spacing w:val="7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it</w:t>
      </w:r>
      <w:r w:rsidRPr="003D04A7">
        <w:rPr>
          <w:rFonts w:ascii="Calibri" w:eastAsia="Calibri" w:hAnsi="Calibri" w:cs="Calibri"/>
          <w:i/>
          <w:iCs/>
          <w:spacing w:val="9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-1"/>
        </w:rPr>
        <w:t>w</w:t>
      </w:r>
      <w:r w:rsidRPr="003D04A7">
        <w:rPr>
          <w:rFonts w:ascii="Calibri" w:eastAsia="Calibri" w:hAnsi="Calibri" w:cs="Calibri"/>
          <w:i/>
          <w:iCs/>
        </w:rPr>
        <w:t>o</w:t>
      </w:r>
      <w:r w:rsidRPr="003D04A7">
        <w:rPr>
          <w:rFonts w:ascii="Calibri" w:eastAsia="Calibri" w:hAnsi="Calibri" w:cs="Calibri"/>
          <w:i/>
          <w:iCs/>
          <w:spacing w:val="1"/>
        </w:rPr>
        <w:t>u</w:t>
      </w:r>
      <w:r w:rsidRPr="003D04A7">
        <w:rPr>
          <w:rFonts w:ascii="Calibri" w:eastAsia="Calibri" w:hAnsi="Calibri" w:cs="Calibri"/>
          <w:i/>
          <w:iCs/>
        </w:rPr>
        <w:t>ld</w:t>
      </w:r>
      <w:r w:rsidRPr="003D04A7">
        <w:rPr>
          <w:rFonts w:ascii="Calibri" w:eastAsia="Calibri" w:hAnsi="Calibri" w:cs="Calibri"/>
          <w:i/>
          <w:iCs/>
          <w:spacing w:val="7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n</w:t>
      </w:r>
      <w:r w:rsidRPr="003D04A7">
        <w:rPr>
          <w:rFonts w:ascii="Calibri" w:eastAsia="Calibri" w:hAnsi="Calibri" w:cs="Calibri"/>
          <w:i/>
          <w:iCs/>
        </w:rPr>
        <w:t>ot</w:t>
      </w:r>
      <w:r w:rsidRPr="003D04A7">
        <w:rPr>
          <w:rFonts w:ascii="Calibri" w:eastAsia="Calibri" w:hAnsi="Calibri" w:cs="Calibri"/>
          <w:i/>
          <w:iCs/>
          <w:spacing w:val="9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b</w:t>
      </w:r>
      <w:r w:rsidRPr="003D04A7">
        <w:rPr>
          <w:rFonts w:ascii="Calibri" w:eastAsia="Calibri" w:hAnsi="Calibri" w:cs="Calibri"/>
          <w:i/>
          <w:iCs/>
        </w:rPr>
        <w:t>e</w:t>
      </w:r>
      <w:r w:rsidRPr="003D04A7">
        <w:rPr>
          <w:rFonts w:ascii="Calibri" w:eastAsia="Calibri" w:hAnsi="Calibri" w:cs="Calibri"/>
          <w:i/>
          <w:iCs/>
          <w:spacing w:val="8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a</w:t>
      </w:r>
      <w:r w:rsidRPr="003D04A7">
        <w:rPr>
          <w:rFonts w:ascii="Calibri" w:eastAsia="Calibri" w:hAnsi="Calibri" w:cs="Calibri"/>
          <w:i/>
          <w:iCs/>
          <w:spacing w:val="1"/>
        </w:rPr>
        <w:t>pp</w:t>
      </w:r>
      <w:r w:rsidRPr="003D04A7">
        <w:rPr>
          <w:rFonts w:ascii="Calibri" w:eastAsia="Calibri" w:hAnsi="Calibri" w:cs="Calibri"/>
          <w:i/>
          <w:iCs/>
        </w:rPr>
        <w:t>r</w:t>
      </w:r>
      <w:r w:rsidRPr="003D04A7">
        <w:rPr>
          <w:rFonts w:ascii="Calibri" w:eastAsia="Calibri" w:hAnsi="Calibri" w:cs="Calibri"/>
          <w:i/>
          <w:iCs/>
          <w:spacing w:val="1"/>
        </w:rPr>
        <w:t>op</w:t>
      </w:r>
      <w:r w:rsidRPr="003D04A7">
        <w:rPr>
          <w:rFonts w:ascii="Calibri" w:eastAsia="Calibri" w:hAnsi="Calibri" w:cs="Calibri"/>
          <w:i/>
          <w:iCs/>
        </w:rPr>
        <w:t>ria</w:t>
      </w:r>
      <w:r w:rsidRPr="003D04A7">
        <w:rPr>
          <w:rFonts w:ascii="Calibri" w:eastAsia="Calibri" w:hAnsi="Calibri" w:cs="Calibri"/>
          <w:i/>
          <w:iCs/>
          <w:spacing w:val="1"/>
        </w:rPr>
        <w:t>t</w:t>
      </w:r>
      <w:r w:rsidRPr="003D04A7">
        <w:rPr>
          <w:rFonts w:ascii="Calibri" w:eastAsia="Calibri" w:hAnsi="Calibri" w:cs="Calibri"/>
          <w:i/>
          <w:iCs/>
        </w:rPr>
        <w:t xml:space="preserve">e </w:t>
      </w:r>
      <w:r w:rsidRPr="003D04A7">
        <w:rPr>
          <w:rFonts w:ascii="Calibri" w:eastAsia="Calibri" w:hAnsi="Calibri" w:cs="Calibri"/>
          <w:i/>
          <w:iCs/>
          <w:spacing w:val="-1"/>
        </w:rPr>
        <w:t>f</w:t>
      </w:r>
      <w:r w:rsidRPr="003D04A7">
        <w:rPr>
          <w:rFonts w:ascii="Calibri" w:eastAsia="Calibri" w:hAnsi="Calibri" w:cs="Calibri"/>
          <w:i/>
          <w:iCs/>
        </w:rPr>
        <w:t>or</w:t>
      </w:r>
      <w:r w:rsidRPr="003D04A7">
        <w:rPr>
          <w:rFonts w:ascii="Calibri" w:eastAsia="Calibri" w:hAnsi="Calibri" w:cs="Calibri"/>
          <w:i/>
          <w:iCs/>
          <w:spacing w:val="8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teac</w:t>
      </w:r>
      <w:r w:rsidRPr="003D04A7">
        <w:rPr>
          <w:rFonts w:ascii="Calibri" w:eastAsia="Calibri" w:hAnsi="Calibri" w:cs="Calibri"/>
          <w:i/>
          <w:iCs/>
          <w:spacing w:val="1"/>
        </w:rPr>
        <w:t>h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</w:rPr>
        <w:t>rs</w:t>
      </w:r>
      <w:r w:rsidRPr="003D04A7">
        <w:rPr>
          <w:rFonts w:ascii="Calibri" w:eastAsia="Calibri" w:hAnsi="Calibri" w:cs="Calibri"/>
          <w:i/>
          <w:iCs/>
          <w:spacing w:val="3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to</w:t>
      </w:r>
      <w:r w:rsidRPr="003D04A7">
        <w:rPr>
          <w:rFonts w:ascii="Calibri" w:eastAsia="Calibri" w:hAnsi="Calibri" w:cs="Calibri"/>
          <w:i/>
          <w:iCs/>
          <w:spacing w:val="10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a</w:t>
      </w:r>
      <w:r w:rsidRPr="003D04A7">
        <w:rPr>
          <w:rFonts w:ascii="Calibri" w:eastAsia="Calibri" w:hAnsi="Calibri" w:cs="Calibri"/>
          <w:i/>
          <w:iCs/>
          <w:spacing w:val="1"/>
        </w:rPr>
        <w:t>ns</w:t>
      </w:r>
      <w:r w:rsidRPr="003D04A7">
        <w:rPr>
          <w:rFonts w:ascii="Calibri" w:eastAsia="Calibri" w:hAnsi="Calibri" w:cs="Calibri"/>
          <w:i/>
          <w:iCs/>
          <w:spacing w:val="-1"/>
        </w:rPr>
        <w:t>we</w:t>
      </w:r>
      <w:r w:rsidRPr="003D04A7">
        <w:rPr>
          <w:rFonts w:ascii="Calibri" w:eastAsia="Calibri" w:hAnsi="Calibri" w:cs="Calibri"/>
          <w:i/>
          <w:iCs/>
        </w:rPr>
        <w:t>r</w:t>
      </w:r>
      <w:r w:rsidRPr="003D04A7">
        <w:rPr>
          <w:rFonts w:ascii="Calibri" w:eastAsia="Calibri" w:hAnsi="Calibri" w:cs="Calibri"/>
          <w:i/>
          <w:iCs/>
          <w:spacing w:val="5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du</w:t>
      </w:r>
      <w:r w:rsidRPr="003D04A7">
        <w:rPr>
          <w:rFonts w:ascii="Calibri" w:eastAsia="Calibri" w:hAnsi="Calibri" w:cs="Calibri"/>
          <w:i/>
          <w:iCs/>
        </w:rPr>
        <w:t>ri</w:t>
      </w:r>
      <w:r w:rsidRPr="003D04A7">
        <w:rPr>
          <w:rFonts w:ascii="Calibri" w:eastAsia="Calibri" w:hAnsi="Calibri" w:cs="Calibri"/>
          <w:i/>
          <w:iCs/>
          <w:spacing w:val="11"/>
        </w:rPr>
        <w:t>n</w:t>
      </w:r>
      <w:r w:rsidRPr="003D04A7">
        <w:rPr>
          <w:rFonts w:ascii="Calibri" w:eastAsia="Calibri" w:hAnsi="Calibri" w:cs="Calibri"/>
          <w:i/>
          <w:iCs/>
        </w:rPr>
        <w:t>g</w:t>
      </w:r>
      <w:r w:rsidRPr="003D04A7">
        <w:rPr>
          <w:rFonts w:ascii="Calibri" w:eastAsia="Calibri" w:hAnsi="Calibri" w:cs="Calibri"/>
          <w:i/>
          <w:iCs/>
          <w:spacing w:val="5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or</w:t>
      </w:r>
      <w:r w:rsidRPr="003D04A7">
        <w:rPr>
          <w:rFonts w:ascii="Calibri" w:eastAsia="Calibri" w:hAnsi="Calibri" w:cs="Calibri"/>
          <w:i/>
          <w:iCs/>
          <w:spacing w:val="1"/>
        </w:rPr>
        <w:t>d</w:t>
      </w:r>
      <w:r w:rsidRPr="003D04A7">
        <w:rPr>
          <w:rFonts w:ascii="Calibri" w:eastAsia="Calibri" w:hAnsi="Calibri" w:cs="Calibri"/>
          <w:i/>
          <w:iCs/>
        </w:rPr>
        <w:t>i</w:t>
      </w:r>
      <w:r w:rsidRPr="003D04A7">
        <w:rPr>
          <w:rFonts w:ascii="Calibri" w:eastAsia="Calibri" w:hAnsi="Calibri" w:cs="Calibri"/>
          <w:i/>
          <w:iCs/>
          <w:spacing w:val="1"/>
        </w:rPr>
        <w:t>n</w:t>
      </w:r>
      <w:r w:rsidRPr="003D04A7">
        <w:rPr>
          <w:rFonts w:ascii="Calibri" w:eastAsia="Calibri" w:hAnsi="Calibri" w:cs="Calibri"/>
          <w:i/>
          <w:iCs/>
        </w:rPr>
        <w:t>ary</w:t>
      </w:r>
      <w:r w:rsidRPr="003D04A7">
        <w:rPr>
          <w:rFonts w:ascii="Calibri" w:eastAsia="Calibri" w:hAnsi="Calibri" w:cs="Calibri"/>
          <w:i/>
          <w:iCs/>
          <w:spacing w:val="5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cla</w:t>
      </w:r>
      <w:r w:rsidRPr="003D04A7">
        <w:rPr>
          <w:rFonts w:ascii="Calibri" w:eastAsia="Calibri" w:hAnsi="Calibri" w:cs="Calibri"/>
          <w:i/>
          <w:iCs/>
          <w:spacing w:val="-1"/>
        </w:rPr>
        <w:t>s</w:t>
      </w:r>
      <w:r w:rsidRPr="003D04A7">
        <w:rPr>
          <w:rFonts w:ascii="Calibri" w:eastAsia="Calibri" w:hAnsi="Calibri" w:cs="Calibri"/>
          <w:i/>
          <w:iCs/>
        </w:rPr>
        <w:t>s tim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</w:rPr>
        <w:t>,</w:t>
      </w:r>
      <w:r w:rsidRPr="003D04A7">
        <w:rPr>
          <w:rFonts w:ascii="Calibri" w:eastAsia="Calibri" w:hAnsi="Calibri" w:cs="Calibri"/>
          <w:i/>
          <w:iCs/>
          <w:spacing w:val="4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</w:rPr>
        <w:t>.</w:t>
      </w:r>
      <w:r w:rsidRPr="003D04A7">
        <w:rPr>
          <w:rFonts w:ascii="Calibri" w:eastAsia="Calibri" w:hAnsi="Calibri" w:cs="Calibri"/>
          <w:i/>
          <w:iCs/>
          <w:spacing w:val="2"/>
        </w:rPr>
        <w:t>g</w:t>
      </w:r>
      <w:r w:rsidRPr="003D04A7">
        <w:rPr>
          <w:rFonts w:ascii="Calibri" w:eastAsia="Calibri" w:hAnsi="Calibri" w:cs="Calibri"/>
          <w:i/>
          <w:iCs/>
        </w:rPr>
        <w:t>.,</w:t>
      </w:r>
      <w:r w:rsidRPr="003D04A7">
        <w:rPr>
          <w:rFonts w:ascii="Calibri" w:eastAsia="Calibri" w:hAnsi="Calibri" w:cs="Calibri"/>
          <w:i/>
          <w:iCs/>
          <w:spacing w:val="5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-1"/>
        </w:rPr>
        <w:t>w</w:t>
      </w:r>
      <w:r w:rsidRPr="003D04A7">
        <w:rPr>
          <w:rFonts w:ascii="Calibri" w:eastAsia="Calibri" w:hAnsi="Calibri" w:cs="Calibri"/>
          <w:i/>
          <w:iCs/>
          <w:spacing w:val="1"/>
        </w:rPr>
        <w:t>h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  <w:spacing w:val="2"/>
        </w:rPr>
        <w:t>r</w:t>
      </w:r>
      <w:r w:rsidRPr="003D04A7">
        <w:rPr>
          <w:rFonts w:ascii="Calibri" w:eastAsia="Calibri" w:hAnsi="Calibri" w:cs="Calibri"/>
          <w:i/>
          <w:iCs/>
        </w:rPr>
        <w:t>e</w:t>
      </w:r>
      <w:r w:rsidRPr="003D04A7">
        <w:rPr>
          <w:rFonts w:ascii="Calibri" w:eastAsia="Calibri" w:hAnsi="Calibri" w:cs="Calibri"/>
          <w:i/>
          <w:iCs/>
          <w:spacing w:val="2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a</w:t>
      </w:r>
      <w:r w:rsidRPr="003D04A7">
        <w:rPr>
          <w:rFonts w:ascii="Calibri" w:eastAsia="Calibri" w:hAnsi="Calibri" w:cs="Calibri"/>
          <w:i/>
          <w:iCs/>
          <w:spacing w:val="7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c</w:t>
      </w:r>
      <w:r w:rsidRPr="003D04A7">
        <w:rPr>
          <w:rFonts w:ascii="Calibri" w:eastAsia="Calibri" w:hAnsi="Calibri" w:cs="Calibri"/>
          <w:i/>
          <w:iCs/>
          <w:spacing w:val="1"/>
        </w:rPr>
        <w:t>h</w:t>
      </w:r>
      <w:r w:rsidRPr="003D04A7">
        <w:rPr>
          <w:rFonts w:ascii="Calibri" w:eastAsia="Calibri" w:hAnsi="Calibri" w:cs="Calibri"/>
          <w:i/>
          <w:iCs/>
        </w:rPr>
        <w:t>ild</w:t>
      </w:r>
      <w:r w:rsidRPr="003D04A7">
        <w:rPr>
          <w:rFonts w:ascii="Calibri" w:eastAsia="Calibri" w:hAnsi="Calibri" w:cs="Calibri"/>
          <w:i/>
          <w:iCs/>
          <w:spacing w:val="4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or</w:t>
      </w:r>
      <w:r w:rsidRPr="003D04A7">
        <w:rPr>
          <w:rFonts w:ascii="Calibri" w:eastAsia="Calibri" w:hAnsi="Calibri" w:cs="Calibri"/>
          <w:i/>
          <w:iCs/>
          <w:spacing w:val="5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y</w:t>
      </w:r>
      <w:r w:rsidRPr="003D04A7">
        <w:rPr>
          <w:rFonts w:ascii="Calibri" w:eastAsia="Calibri" w:hAnsi="Calibri" w:cs="Calibri"/>
          <w:i/>
          <w:iCs/>
        </w:rPr>
        <w:t>o</w:t>
      </w:r>
      <w:r w:rsidRPr="003D04A7">
        <w:rPr>
          <w:rFonts w:ascii="Calibri" w:eastAsia="Calibri" w:hAnsi="Calibri" w:cs="Calibri"/>
          <w:i/>
          <w:iCs/>
          <w:spacing w:val="1"/>
        </w:rPr>
        <w:t>un</w:t>
      </w:r>
      <w:r w:rsidRPr="003D04A7">
        <w:rPr>
          <w:rFonts w:ascii="Calibri" w:eastAsia="Calibri" w:hAnsi="Calibri" w:cs="Calibri"/>
          <w:i/>
          <w:iCs/>
        </w:rPr>
        <w:t>g</w:t>
      </w:r>
      <w:r w:rsidRPr="003D04A7">
        <w:rPr>
          <w:rFonts w:ascii="Calibri" w:eastAsia="Calibri" w:hAnsi="Calibri" w:cs="Calibri"/>
          <w:i/>
          <w:iCs/>
          <w:spacing w:val="2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p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</w:rPr>
        <w:t>r</w:t>
      </w:r>
      <w:r w:rsidRPr="003D04A7">
        <w:rPr>
          <w:rFonts w:ascii="Calibri" w:eastAsia="Calibri" w:hAnsi="Calibri" w:cs="Calibri"/>
          <w:i/>
          <w:iCs/>
          <w:spacing w:val="-1"/>
        </w:rPr>
        <w:t>s</w:t>
      </w:r>
      <w:r w:rsidRPr="003D04A7">
        <w:rPr>
          <w:rFonts w:ascii="Calibri" w:eastAsia="Calibri" w:hAnsi="Calibri" w:cs="Calibri"/>
          <w:i/>
          <w:iCs/>
        </w:rPr>
        <w:t>o</w:t>
      </w:r>
      <w:r w:rsidRPr="003D04A7">
        <w:rPr>
          <w:rFonts w:ascii="Calibri" w:eastAsia="Calibri" w:hAnsi="Calibri" w:cs="Calibri"/>
          <w:i/>
          <w:iCs/>
          <w:spacing w:val="1"/>
        </w:rPr>
        <w:t>n</w:t>
      </w:r>
      <w:r w:rsidRPr="003D04A7">
        <w:rPr>
          <w:rFonts w:ascii="Calibri" w:eastAsia="Calibri" w:hAnsi="Calibri" w:cs="Calibri"/>
          <w:i/>
          <w:iCs/>
        </w:rPr>
        <w:t xml:space="preserve">’s </w:t>
      </w:r>
      <w:r w:rsidRPr="003D04A7">
        <w:rPr>
          <w:rFonts w:ascii="Calibri" w:eastAsia="Calibri" w:hAnsi="Calibri" w:cs="Calibri"/>
          <w:i/>
          <w:iCs/>
          <w:spacing w:val="1"/>
        </w:rPr>
        <w:t>qu</w:t>
      </w:r>
      <w:r w:rsidRPr="003D04A7">
        <w:rPr>
          <w:rFonts w:ascii="Calibri" w:eastAsia="Calibri" w:hAnsi="Calibri" w:cs="Calibri"/>
          <w:i/>
          <w:iCs/>
          <w:spacing w:val="-1"/>
        </w:rPr>
        <w:t>es</w:t>
      </w:r>
      <w:r w:rsidRPr="003D04A7">
        <w:rPr>
          <w:rFonts w:ascii="Calibri" w:eastAsia="Calibri" w:hAnsi="Calibri" w:cs="Calibri"/>
          <w:i/>
          <w:iCs/>
        </w:rPr>
        <w:t>ti</w:t>
      </w:r>
      <w:r w:rsidRPr="003D04A7">
        <w:rPr>
          <w:rFonts w:ascii="Calibri" w:eastAsia="Calibri" w:hAnsi="Calibri" w:cs="Calibri"/>
          <w:i/>
          <w:iCs/>
          <w:spacing w:val="1"/>
        </w:rPr>
        <w:t>o</w:t>
      </w:r>
      <w:r w:rsidRPr="003D04A7">
        <w:rPr>
          <w:rFonts w:ascii="Calibri" w:eastAsia="Calibri" w:hAnsi="Calibri" w:cs="Calibri"/>
          <w:i/>
          <w:iCs/>
          <w:spacing w:val="3"/>
        </w:rPr>
        <w:t>n</w:t>
      </w:r>
      <w:r w:rsidRPr="003D04A7">
        <w:rPr>
          <w:rFonts w:ascii="Calibri" w:eastAsia="Calibri" w:hAnsi="Calibri" w:cs="Calibri"/>
          <w:i/>
          <w:iCs/>
        </w:rPr>
        <w:t>s</w:t>
      </w:r>
      <w:r w:rsidRPr="003D04A7">
        <w:rPr>
          <w:rFonts w:ascii="Calibri" w:eastAsia="Calibri" w:hAnsi="Calibri" w:cs="Calibri"/>
          <w:i/>
          <w:iCs/>
          <w:spacing w:val="-2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h</w:t>
      </w:r>
      <w:r w:rsidRPr="003D04A7">
        <w:rPr>
          <w:rFonts w:ascii="Calibri" w:eastAsia="Calibri" w:hAnsi="Calibri" w:cs="Calibri"/>
          <w:i/>
          <w:iCs/>
        </w:rPr>
        <w:t>i</w:t>
      </w:r>
      <w:r w:rsidRPr="003D04A7">
        <w:rPr>
          <w:rFonts w:ascii="Calibri" w:eastAsia="Calibri" w:hAnsi="Calibri" w:cs="Calibri"/>
          <w:i/>
          <w:iCs/>
          <w:spacing w:val="1"/>
        </w:rPr>
        <w:t>n</w:t>
      </w:r>
      <w:r w:rsidRPr="003D04A7">
        <w:rPr>
          <w:rFonts w:ascii="Calibri" w:eastAsia="Calibri" w:hAnsi="Calibri" w:cs="Calibri"/>
          <w:i/>
          <w:iCs/>
        </w:rPr>
        <w:t>ts</w:t>
      </w:r>
      <w:r w:rsidRPr="003D04A7">
        <w:rPr>
          <w:rFonts w:ascii="Calibri" w:eastAsia="Calibri" w:hAnsi="Calibri" w:cs="Calibri"/>
          <w:i/>
          <w:iCs/>
          <w:spacing w:val="5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at</w:t>
      </w:r>
      <w:r w:rsidRPr="003D04A7">
        <w:rPr>
          <w:rFonts w:ascii="Calibri" w:eastAsia="Calibri" w:hAnsi="Calibri" w:cs="Calibri"/>
          <w:i/>
          <w:iCs/>
          <w:spacing w:val="6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a</w:t>
      </w:r>
      <w:r w:rsidRPr="003D04A7">
        <w:rPr>
          <w:rFonts w:ascii="Calibri" w:eastAsia="Calibri" w:hAnsi="Calibri" w:cs="Calibri"/>
          <w:i/>
          <w:iCs/>
          <w:spacing w:val="1"/>
        </w:rPr>
        <w:t>bu</w:t>
      </w:r>
      <w:r w:rsidRPr="003D04A7">
        <w:rPr>
          <w:rFonts w:ascii="Calibri" w:eastAsia="Calibri" w:hAnsi="Calibri" w:cs="Calibri"/>
          <w:i/>
          <w:iCs/>
          <w:spacing w:val="-1"/>
        </w:rPr>
        <w:t>se</w:t>
      </w:r>
      <w:r w:rsidRPr="003D04A7">
        <w:rPr>
          <w:rFonts w:ascii="Calibri" w:eastAsia="Calibri" w:hAnsi="Calibri" w:cs="Calibri"/>
          <w:i/>
          <w:iCs/>
        </w:rPr>
        <w:t>,</w:t>
      </w:r>
      <w:r w:rsidRPr="003D04A7">
        <w:rPr>
          <w:rFonts w:ascii="Calibri" w:eastAsia="Calibri" w:hAnsi="Calibri" w:cs="Calibri"/>
          <w:i/>
          <w:iCs/>
          <w:spacing w:val="3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is</w:t>
      </w:r>
      <w:r w:rsidRPr="003D04A7">
        <w:rPr>
          <w:rFonts w:ascii="Calibri" w:eastAsia="Calibri" w:hAnsi="Calibri" w:cs="Calibri"/>
          <w:i/>
          <w:iCs/>
          <w:spacing w:val="5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d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</w:rPr>
        <w:t>libera</w:t>
      </w:r>
      <w:r w:rsidRPr="003D04A7">
        <w:rPr>
          <w:rFonts w:ascii="Calibri" w:eastAsia="Calibri" w:hAnsi="Calibri" w:cs="Calibri"/>
          <w:i/>
          <w:iCs/>
          <w:spacing w:val="3"/>
        </w:rPr>
        <w:t>t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</w:rPr>
        <w:t>ly</w:t>
      </w:r>
      <w:r w:rsidRPr="003D04A7">
        <w:rPr>
          <w:rFonts w:ascii="Calibri" w:eastAsia="Calibri" w:hAnsi="Calibri" w:cs="Calibri"/>
          <w:i/>
          <w:iCs/>
          <w:spacing w:val="-2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ten</w:t>
      </w:r>
      <w:r w:rsidRPr="003D04A7">
        <w:rPr>
          <w:rFonts w:ascii="Calibri" w:eastAsia="Calibri" w:hAnsi="Calibri" w:cs="Calibri"/>
          <w:i/>
          <w:iCs/>
          <w:spacing w:val="1"/>
        </w:rPr>
        <w:t>d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  <w:spacing w:val="1"/>
        </w:rPr>
        <w:t>n</w:t>
      </w:r>
      <w:r w:rsidRPr="003D04A7">
        <w:rPr>
          <w:rFonts w:ascii="Calibri" w:eastAsia="Calibri" w:hAnsi="Calibri" w:cs="Calibri"/>
          <w:i/>
          <w:iCs/>
        </w:rPr>
        <w:t>ti</w:t>
      </w:r>
      <w:r w:rsidRPr="003D04A7">
        <w:rPr>
          <w:rFonts w:ascii="Calibri" w:eastAsia="Calibri" w:hAnsi="Calibri" w:cs="Calibri"/>
          <w:i/>
          <w:iCs/>
          <w:spacing w:val="1"/>
        </w:rPr>
        <w:t>ou</w:t>
      </w:r>
      <w:r w:rsidRPr="003D04A7">
        <w:rPr>
          <w:rFonts w:ascii="Calibri" w:eastAsia="Calibri" w:hAnsi="Calibri" w:cs="Calibri"/>
          <w:i/>
          <w:iCs/>
        </w:rPr>
        <w:t>s</w:t>
      </w:r>
      <w:r w:rsidRPr="003D04A7">
        <w:rPr>
          <w:rFonts w:ascii="Calibri" w:eastAsia="Calibri" w:hAnsi="Calibri" w:cs="Calibri"/>
          <w:i/>
          <w:iCs/>
          <w:spacing w:val="-4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or</w:t>
      </w:r>
      <w:r w:rsidRPr="003D04A7">
        <w:rPr>
          <w:rFonts w:ascii="Calibri" w:eastAsia="Calibri" w:hAnsi="Calibri" w:cs="Calibri"/>
          <w:i/>
          <w:iCs/>
          <w:spacing w:val="5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is</w:t>
      </w:r>
      <w:r w:rsidRPr="003D04A7">
        <w:rPr>
          <w:rFonts w:ascii="Calibri" w:eastAsia="Calibri" w:hAnsi="Calibri" w:cs="Calibri"/>
          <w:i/>
          <w:iCs/>
          <w:spacing w:val="5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of</w:t>
      </w:r>
      <w:r w:rsidRPr="003D04A7">
        <w:rPr>
          <w:rFonts w:ascii="Calibri" w:eastAsia="Calibri" w:hAnsi="Calibri" w:cs="Calibri"/>
          <w:i/>
          <w:iCs/>
          <w:spacing w:val="5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a</w:t>
      </w:r>
      <w:r w:rsidRPr="003D04A7">
        <w:rPr>
          <w:rFonts w:ascii="Calibri" w:eastAsia="Calibri" w:hAnsi="Calibri" w:cs="Calibri"/>
          <w:i/>
          <w:iCs/>
          <w:spacing w:val="7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p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  <w:spacing w:val="2"/>
        </w:rPr>
        <w:t>r</w:t>
      </w:r>
      <w:r w:rsidRPr="003D04A7">
        <w:rPr>
          <w:rFonts w:ascii="Calibri" w:eastAsia="Calibri" w:hAnsi="Calibri" w:cs="Calibri"/>
          <w:i/>
          <w:iCs/>
          <w:spacing w:val="-1"/>
        </w:rPr>
        <w:t>s</w:t>
      </w:r>
      <w:r w:rsidRPr="003D04A7">
        <w:rPr>
          <w:rFonts w:ascii="Calibri" w:eastAsia="Calibri" w:hAnsi="Calibri" w:cs="Calibri"/>
          <w:i/>
          <w:iCs/>
        </w:rPr>
        <w:t>o</w:t>
      </w:r>
      <w:r w:rsidRPr="003D04A7">
        <w:rPr>
          <w:rFonts w:ascii="Calibri" w:eastAsia="Calibri" w:hAnsi="Calibri" w:cs="Calibri"/>
          <w:i/>
          <w:iCs/>
          <w:spacing w:val="1"/>
        </w:rPr>
        <w:t>n</w:t>
      </w:r>
      <w:r w:rsidRPr="003D04A7">
        <w:rPr>
          <w:rFonts w:ascii="Calibri" w:eastAsia="Calibri" w:hAnsi="Calibri" w:cs="Calibri"/>
          <w:i/>
          <w:iCs/>
        </w:rPr>
        <w:t xml:space="preserve">al </w:t>
      </w:r>
      <w:r w:rsidRPr="003D04A7">
        <w:rPr>
          <w:rFonts w:ascii="Calibri" w:eastAsia="Calibri" w:hAnsi="Calibri" w:cs="Calibri"/>
          <w:i/>
          <w:iCs/>
          <w:spacing w:val="1"/>
        </w:rPr>
        <w:t>n</w:t>
      </w:r>
      <w:r w:rsidRPr="003D04A7">
        <w:rPr>
          <w:rFonts w:ascii="Calibri" w:eastAsia="Calibri" w:hAnsi="Calibri" w:cs="Calibri"/>
          <w:i/>
          <w:iCs/>
        </w:rPr>
        <w:t>a</w:t>
      </w:r>
      <w:r w:rsidRPr="003D04A7">
        <w:rPr>
          <w:rFonts w:ascii="Calibri" w:eastAsia="Calibri" w:hAnsi="Calibri" w:cs="Calibri"/>
          <w:i/>
          <w:iCs/>
          <w:spacing w:val="1"/>
        </w:rPr>
        <w:t>tu</w:t>
      </w:r>
      <w:r w:rsidRPr="003D04A7">
        <w:rPr>
          <w:rFonts w:ascii="Calibri" w:eastAsia="Calibri" w:hAnsi="Calibri" w:cs="Calibri"/>
          <w:i/>
          <w:iCs/>
        </w:rPr>
        <w:t>r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</w:rPr>
        <w:t>.</w:t>
      </w:r>
    </w:p>
    <w:p w14:paraId="16C998C9" w14:textId="77777777" w:rsidR="00373363" w:rsidRDefault="00373363">
      <w:pPr>
        <w:spacing w:before="8" w:line="240" w:lineRule="exact"/>
        <w:rPr>
          <w:sz w:val="24"/>
          <w:szCs w:val="24"/>
        </w:rPr>
      </w:pPr>
    </w:p>
    <w:p w14:paraId="4EF72518" w14:textId="77777777" w:rsidR="00373363" w:rsidRPr="000418B4" w:rsidRDefault="002078D7">
      <w:pPr>
        <w:ind w:left="100" w:right="3456"/>
        <w:jc w:val="both"/>
        <w:rPr>
          <w:rFonts w:ascii="Calibri" w:eastAsia="Calibri" w:hAnsi="Calibri" w:cs="Calibri"/>
          <w:b/>
          <w:sz w:val="22"/>
          <w:szCs w:val="22"/>
        </w:rPr>
      </w:pPr>
      <w:r w:rsidRPr="000418B4">
        <w:rPr>
          <w:rFonts w:ascii="Calibri" w:eastAsia="Calibri" w:hAnsi="Calibri" w:cs="Calibri"/>
          <w:b/>
          <w:spacing w:val="5"/>
          <w:sz w:val="28"/>
          <w:szCs w:val="28"/>
        </w:rPr>
        <w:t>S</w:t>
      </w:r>
      <w:r w:rsidRPr="000418B4">
        <w:rPr>
          <w:rFonts w:ascii="Calibri" w:eastAsia="Calibri" w:hAnsi="Calibri" w:cs="Calibri"/>
          <w:b/>
          <w:spacing w:val="5"/>
          <w:sz w:val="22"/>
          <w:szCs w:val="22"/>
        </w:rPr>
        <w:t>U</w:t>
      </w:r>
      <w:r w:rsidRPr="000418B4">
        <w:rPr>
          <w:rFonts w:ascii="Calibri" w:eastAsia="Calibri" w:hAnsi="Calibri" w:cs="Calibri"/>
          <w:b/>
          <w:spacing w:val="3"/>
          <w:sz w:val="22"/>
          <w:szCs w:val="22"/>
        </w:rPr>
        <w:t>P</w:t>
      </w:r>
      <w:r w:rsidRPr="000418B4">
        <w:rPr>
          <w:rFonts w:ascii="Calibri" w:eastAsia="Calibri" w:hAnsi="Calibri" w:cs="Calibri"/>
          <w:b/>
          <w:spacing w:val="6"/>
          <w:sz w:val="22"/>
          <w:szCs w:val="22"/>
        </w:rPr>
        <w:t>P</w:t>
      </w:r>
      <w:r w:rsidRPr="000418B4">
        <w:rPr>
          <w:rFonts w:ascii="Calibri" w:eastAsia="Calibri" w:hAnsi="Calibri" w:cs="Calibri"/>
          <w:b/>
          <w:spacing w:val="5"/>
          <w:sz w:val="22"/>
          <w:szCs w:val="22"/>
        </w:rPr>
        <w:t>ORT</w:t>
      </w:r>
      <w:r w:rsidRPr="000418B4">
        <w:rPr>
          <w:rFonts w:ascii="Calibri" w:eastAsia="Calibri" w:hAnsi="Calibri" w:cs="Calibri"/>
          <w:b/>
          <w:spacing w:val="4"/>
          <w:sz w:val="22"/>
          <w:szCs w:val="22"/>
        </w:rPr>
        <w:t>IN</w:t>
      </w:r>
      <w:r w:rsidRPr="000418B4">
        <w:rPr>
          <w:rFonts w:ascii="Calibri" w:eastAsia="Calibri" w:hAnsi="Calibri" w:cs="Calibri"/>
          <w:b/>
          <w:sz w:val="22"/>
          <w:szCs w:val="22"/>
        </w:rPr>
        <w:t>G</w:t>
      </w:r>
      <w:r w:rsidRPr="000418B4">
        <w:rPr>
          <w:rFonts w:ascii="Calibri" w:eastAsia="Calibri" w:hAnsi="Calibri" w:cs="Calibri"/>
          <w:b/>
          <w:spacing w:val="10"/>
          <w:sz w:val="22"/>
          <w:szCs w:val="22"/>
        </w:rPr>
        <w:t xml:space="preserve"> </w:t>
      </w:r>
      <w:r w:rsidRPr="000418B4">
        <w:rPr>
          <w:rFonts w:ascii="Calibri" w:eastAsia="Calibri" w:hAnsi="Calibri" w:cs="Calibri"/>
          <w:b/>
          <w:spacing w:val="4"/>
          <w:sz w:val="22"/>
          <w:szCs w:val="22"/>
        </w:rPr>
        <w:t>CHI</w:t>
      </w:r>
      <w:r w:rsidRPr="000418B4">
        <w:rPr>
          <w:rFonts w:ascii="Calibri" w:eastAsia="Calibri" w:hAnsi="Calibri" w:cs="Calibri"/>
          <w:b/>
          <w:spacing w:val="3"/>
          <w:sz w:val="22"/>
          <w:szCs w:val="22"/>
        </w:rPr>
        <w:t>L</w:t>
      </w:r>
      <w:r w:rsidRPr="000418B4">
        <w:rPr>
          <w:rFonts w:ascii="Calibri" w:eastAsia="Calibri" w:hAnsi="Calibri" w:cs="Calibri"/>
          <w:b/>
          <w:spacing w:val="5"/>
          <w:sz w:val="22"/>
          <w:szCs w:val="22"/>
        </w:rPr>
        <w:t>DRE</w:t>
      </w:r>
      <w:r w:rsidRPr="000418B4">
        <w:rPr>
          <w:rFonts w:ascii="Calibri" w:eastAsia="Calibri" w:hAnsi="Calibri" w:cs="Calibri"/>
          <w:b/>
          <w:sz w:val="22"/>
          <w:szCs w:val="22"/>
        </w:rPr>
        <w:t>N</w:t>
      </w:r>
      <w:r w:rsidRPr="000418B4">
        <w:rPr>
          <w:rFonts w:ascii="Calibri" w:eastAsia="Calibri" w:hAnsi="Calibri" w:cs="Calibri"/>
          <w:b/>
          <w:spacing w:val="9"/>
          <w:sz w:val="22"/>
          <w:szCs w:val="22"/>
        </w:rPr>
        <w:t xml:space="preserve"> </w:t>
      </w:r>
      <w:r w:rsidRPr="000418B4">
        <w:rPr>
          <w:rFonts w:ascii="Calibri" w:eastAsia="Calibri" w:hAnsi="Calibri" w:cs="Calibri"/>
          <w:b/>
          <w:spacing w:val="7"/>
          <w:sz w:val="22"/>
          <w:szCs w:val="22"/>
        </w:rPr>
        <w:t>A</w:t>
      </w:r>
      <w:r w:rsidRPr="000418B4">
        <w:rPr>
          <w:rFonts w:ascii="Calibri" w:eastAsia="Calibri" w:hAnsi="Calibri" w:cs="Calibri"/>
          <w:b/>
          <w:spacing w:val="4"/>
          <w:sz w:val="22"/>
          <w:szCs w:val="22"/>
        </w:rPr>
        <w:t>N</w:t>
      </w:r>
      <w:r w:rsidRPr="000418B4">
        <w:rPr>
          <w:rFonts w:ascii="Calibri" w:eastAsia="Calibri" w:hAnsi="Calibri" w:cs="Calibri"/>
          <w:b/>
          <w:sz w:val="22"/>
          <w:szCs w:val="22"/>
        </w:rPr>
        <w:t>D</w:t>
      </w:r>
      <w:r w:rsidRPr="000418B4">
        <w:rPr>
          <w:rFonts w:ascii="Calibri" w:eastAsia="Calibri" w:hAnsi="Calibri" w:cs="Calibri"/>
          <w:b/>
          <w:spacing w:val="11"/>
          <w:sz w:val="22"/>
          <w:szCs w:val="22"/>
        </w:rPr>
        <w:t xml:space="preserve"> </w:t>
      </w:r>
      <w:r w:rsidRPr="000418B4">
        <w:rPr>
          <w:rFonts w:ascii="Calibri" w:eastAsia="Calibri" w:hAnsi="Calibri" w:cs="Calibri"/>
          <w:b/>
          <w:spacing w:val="5"/>
          <w:sz w:val="22"/>
          <w:szCs w:val="22"/>
        </w:rPr>
        <w:t>YOU</w:t>
      </w:r>
      <w:r w:rsidRPr="000418B4">
        <w:rPr>
          <w:rFonts w:ascii="Calibri" w:eastAsia="Calibri" w:hAnsi="Calibri" w:cs="Calibri"/>
          <w:b/>
          <w:spacing w:val="4"/>
          <w:sz w:val="22"/>
          <w:szCs w:val="22"/>
        </w:rPr>
        <w:t>N</w:t>
      </w:r>
      <w:r w:rsidRPr="000418B4">
        <w:rPr>
          <w:rFonts w:ascii="Calibri" w:eastAsia="Calibri" w:hAnsi="Calibri" w:cs="Calibri"/>
          <w:b/>
          <w:sz w:val="22"/>
          <w:szCs w:val="22"/>
        </w:rPr>
        <w:t>G</w:t>
      </w:r>
      <w:r w:rsidRPr="000418B4">
        <w:rPr>
          <w:rFonts w:ascii="Calibri" w:eastAsia="Calibri" w:hAnsi="Calibri" w:cs="Calibri"/>
          <w:b/>
          <w:spacing w:val="7"/>
          <w:sz w:val="22"/>
          <w:szCs w:val="22"/>
        </w:rPr>
        <w:t xml:space="preserve"> </w:t>
      </w:r>
      <w:r w:rsidRPr="000418B4">
        <w:rPr>
          <w:rFonts w:ascii="Calibri" w:eastAsia="Calibri" w:hAnsi="Calibri" w:cs="Calibri"/>
          <w:b/>
          <w:spacing w:val="6"/>
          <w:sz w:val="22"/>
          <w:szCs w:val="22"/>
        </w:rPr>
        <w:t>P</w:t>
      </w:r>
      <w:r w:rsidRPr="000418B4">
        <w:rPr>
          <w:rFonts w:ascii="Calibri" w:eastAsia="Calibri" w:hAnsi="Calibri" w:cs="Calibri"/>
          <w:b/>
          <w:spacing w:val="5"/>
          <w:sz w:val="22"/>
          <w:szCs w:val="22"/>
        </w:rPr>
        <w:t>E</w:t>
      </w:r>
      <w:r w:rsidRPr="000418B4">
        <w:rPr>
          <w:rFonts w:ascii="Calibri" w:eastAsia="Calibri" w:hAnsi="Calibri" w:cs="Calibri"/>
          <w:b/>
          <w:spacing w:val="2"/>
          <w:sz w:val="22"/>
          <w:szCs w:val="22"/>
        </w:rPr>
        <w:t>O</w:t>
      </w:r>
      <w:r w:rsidRPr="000418B4">
        <w:rPr>
          <w:rFonts w:ascii="Calibri" w:eastAsia="Calibri" w:hAnsi="Calibri" w:cs="Calibri"/>
          <w:b/>
          <w:spacing w:val="6"/>
          <w:sz w:val="22"/>
          <w:szCs w:val="22"/>
        </w:rPr>
        <w:t>P</w:t>
      </w:r>
      <w:r w:rsidRPr="000418B4">
        <w:rPr>
          <w:rFonts w:ascii="Calibri" w:eastAsia="Calibri" w:hAnsi="Calibri" w:cs="Calibri"/>
          <w:b/>
          <w:spacing w:val="5"/>
          <w:sz w:val="22"/>
          <w:szCs w:val="22"/>
        </w:rPr>
        <w:t>L</w:t>
      </w:r>
      <w:r w:rsidRPr="000418B4">
        <w:rPr>
          <w:rFonts w:ascii="Calibri" w:eastAsia="Calibri" w:hAnsi="Calibri" w:cs="Calibri"/>
          <w:b/>
          <w:sz w:val="22"/>
          <w:szCs w:val="22"/>
        </w:rPr>
        <w:t>E</w:t>
      </w:r>
      <w:r w:rsidRPr="000418B4">
        <w:rPr>
          <w:rFonts w:ascii="Calibri" w:eastAsia="Calibri" w:hAnsi="Calibri" w:cs="Calibri"/>
          <w:b/>
          <w:spacing w:val="8"/>
          <w:sz w:val="22"/>
          <w:szCs w:val="22"/>
        </w:rPr>
        <w:t xml:space="preserve"> </w:t>
      </w:r>
      <w:r w:rsidRPr="000418B4">
        <w:rPr>
          <w:rFonts w:ascii="Calibri" w:eastAsia="Calibri" w:hAnsi="Calibri" w:cs="Calibri"/>
          <w:b/>
          <w:spacing w:val="5"/>
          <w:sz w:val="22"/>
          <w:szCs w:val="22"/>
        </w:rPr>
        <w:t>W</w:t>
      </w:r>
      <w:r w:rsidRPr="000418B4">
        <w:rPr>
          <w:rFonts w:ascii="Calibri" w:eastAsia="Calibri" w:hAnsi="Calibri" w:cs="Calibri"/>
          <w:b/>
          <w:spacing w:val="4"/>
          <w:sz w:val="22"/>
          <w:szCs w:val="22"/>
        </w:rPr>
        <w:t>H</w:t>
      </w:r>
      <w:r w:rsidRPr="000418B4">
        <w:rPr>
          <w:rFonts w:ascii="Calibri" w:eastAsia="Calibri" w:hAnsi="Calibri" w:cs="Calibri"/>
          <w:b/>
          <w:sz w:val="22"/>
          <w:szCs w:val="22"/>
        </w:rPr>
        <w:t>O</w:t>
      </w:r>
      <w:r w:rsidRPr="000418B4">
        <w:rPr>
          <w:rFonts w:ascii="Calibri" w:eastAsia="Calibri" w:hAnsi="Calibri" w:cs="Calibri"/>
          <w:b/>
          <w:spacing w:val="13"/>
          <w:sz w:val="22"/>
          <w:szCs w:val="22"/>
        </w:rPr>
        <w:t xml:space="preserve"> </w:t>
      </w:r>
      <w:r w:rsidRPr="000418B4">
        <w:rPr>
          <w:rFonts w:ascii="Calibri" w:eastAsia="Calibri" w:hAnsi="Calibri" w:cs="Calibri"/>
          <w:b/>
          <w:spacing w:val="4"/>
          <w:sz w:val="22"/>
          <w:szCs w:val="22"/>
        </w:rPr>
        <w:t>A</w:t>
      </w:r>
      <w:r w:rsidRPr="000418B4">
        <w:rPr>
          <w:rFonts w:ascii="Calibri" w:eastAsia="Calibri" w:hAnsi="Calibri" w:cs="Calibri"/>
          <w:b/>
          <w:spacing w:val="5"/>
          <w:sz w:val="22"/>
          <w:szCs w:val="22"/>
        </w:rPr>
        <w:t>R</w:t>
      </w:r>
      <w:r w:rsidRPr="000418B4">
        <w:rPr>
          <w:rFonts w:ascii="Calibri" w:eastAsia="Calibri" w:hAnsi="Calibri" w:cs="Calibri"/>
          <w:b/>
          <w:sz w:val="22"/>
          <w:szCs w:val="22"/>
        </w:rPr>
        <w:t>E</w:t>
      </w:r>
      <w:r w:rsidRPr="000418B4">
        <w:rPr>
          <w:rFonts w:ascii="Calibri" w:eastAsia="Calibri" w:hAnsi="Calibri" w:cs="Calibri"/>
          <w:b/>
          <w:spacing w:val="10"/>
          <w:sz w:val="22"/>
          <w:szCs w:val="22"/>
        </w:rPr>
        <w:t xml:space="preserve"> </w:t>
      </w:r>
      <w:r w:rsidRPr="000418B4">
        <w:rPr>
          <w:rFonts w:ascii="Calibri" w:eastAsia="Calibri" w:hAnsi="Calibri" w:cs="Calibri"/>
          <w:b/>
          <w:spacing w:val="4"/>
          <w:sz w:val="22"/>
          <w:szCs w:val="22"/>
        </w:rPr>
        <w:t>A</w:t>
      </w:r>
      <w:r w:rsidRPr="000418B4">
        <w:rPr>
          <w:rFonts w:ascii="Calibri" w:eastAsia="Calibri" w:hAnsi="Calibri" w:cs="Calibri"/>
          <w:b/>
          <w:sz w:val="22"/>
          <w:szCs w:val="22"/>
        </w:rPr>
        <w:t>T</w:t>
      </w:r>
      <w:r w:rsidRPr="000418B4">
        <w:rPr>
          <w:rFonts w:ascii="Calibri" w:eastAsia="Calibri" w:hAnsi="Calibri" w:cs="Calibri"/>
          <w:b/>
          <w:spacing w:val="10"/>
          <w:sz w:val="22"/>
          <w:szCs w:val="22"/>
        </w:rPr>
        <w:t xml:space="preserve"> </w:t>
      </w:r>
      <w:r w:rsidRPr="000418B4">
        <w:rPr>
          <w:rFonts w:ascii="Calibri" w:eastAsia="Calibri" w:hAnsi="Calibri" w:cs="Calibri"/>
          <w:b/>
          <w:spacing w:val="5"/>
          <w:sz w:val="22"/>
          <w:szCs w:val="22"/>
        </w:rPr>
        <w:t>R</w:t>
      </w:r>
      <w:r w:rsidRPr="000418B4">
        <w:rPr>
          <w:rFonts w:ascii="Calibri" w:eastAsia="Calibri" w:hAnsi="Calibri" w:cs="Calibri"/>
          <w:b/>
          <w:spacing w:val="4"/>
          <w:sz w:val="22"/>
          <w:szCs w:val="22"/>
        </w:rPr>
        <w:t>IS</w:t>
      </w:r>
      <w:r w:rsidRPr="000418B4">
        <w:rPr>
          <w:rFonts w:ascii="Calibri" w:eastAsia="Calibri" w:hAnsi="Calibri" w:cs="Calibri"/>
          <w:b/>
          <w:sz w:val="22"/>
          <w:szCs w:val="22"/>
        </w:rPr>
        <w:t>K</w:t>
      </w:r>
    </w:p>
    <w:p w14:paraId="7A56EDE5" w14:textId="77777777" w:rsidR="00373363" w:rsidRDefault="00373363">
      <w:pPr>
        <w:spacing w:before="9" w:line="120" w:lineRule="exact"/>
        <w:rPr>
          <w:sz w:val="12"/>
          <w:szCs w:val="12"/>
        </w:rPr>
      </w:pPr>
    </w:p>
    <w:p w14:paraId="73F164C5" w14:textId="02FFBCD6" w:rsidR="00373363" w:rsidRPr="003D04A7" w:rsidRDefault="002078D7">
      <w:pPr>
        <w:ind w:left="100" w:right="81"/>
        <w:jc w:val="both"/>
        <w:rPr>
          <w:rFonts w:ascii="Calibri" w:eastAsia="Calibri" w:hAnsi="Calibri" w:cs="Calibri"/>
          <w:i/>
          <w:iCs/>
        </w:rPr>
        <w:sectPr w:rsidR="00373363" w:rsidRPr="003D04A7">
          <w:pgSz w:w="12240" w:h="15840"/>
          <w:pgMar w:top="1380" w:right="1320" w:bottom="280" w:left="1340" w:header="720" w:footer="720" w:gutter="0"/>
          <w:cols w:space="720"/>
        </w:sectPr>
      </w:pPr>
      <w:r w:rsidRPr="003D04A7">
        <w:rPr>
          <w:rFonts w:ascii="Calibri" w:eastAsia="Calibri" w:hAnsi="Calibri" w:cs="Calibri"/>
          <w:i/>
          <w:iCs/>
        </w:rPr>
        <w:t>Chil</w:t>
      </w:r>
      <w:r w:rsidRPr="003D04A7">
        <w:rPr>
          <w:rFonts w:ascii="Calibri" w:eastAsia="Calibri" w:hAnsi="Calibri" w:cs="Calibri"/>
          <w:i/>
          <w:iCs/>
          <w:spacing w:val="1"/>
        </w:rPr>
        <w:t>d</w:t>
      </w:r>
      <w:r w:rsidRPr="003D04A7">
        <w:rPr>
          <w:rFonts w:ascii="Calibri" w:eastAsia="Calibri" w:hAnsi="Calibri" w:cs="Calibri"/>
          <w:i/>
          <w:iCs/>
        </w:rPr>
        <w:t>r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</w:rPr>
        <w:t>n</w:t>
      </w:r>
      <w:r w:rsidRPr="003D04A7">
        <w:rPr>
          <w:rFonts w:ascii="Calibri" w:eastAsia="Calibri" w:hAnsi="Calibri" w:cs="Calibri"/>
          <w:i/>
          <w:iCs/>
          <w:spacing w:val="-13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-1"/>
        </w:rPr>
        <w:t>w</w:t>
      </w:r>
      <w:r w:rsidRPr="003D04A7">
        <w:rPr>
          <w:rFonts w:ascii="Calibri" w:eastAsia="Calibri" w:hAnsi="Calibri" w:cs="Calibri"/>
          <w:i/>
          <w:iCs/>
        </w:rPr>
        <w:t>ill</w:t>
      </w:r>
      <w:r w:rsidRPr="003D04A7">
        <w:rPr>
          <w:rFonts w:ascii="Calibri" w:eastAsia="Calibri" w:hAnsi="Calibri" w:cs="Calibri"/>
          <w:i/>
          <w:iCs/>
          <w:spacing w:val="-10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al</w:t>
      </w:r>
      <w:r w:rsidRPr="003D04A7">
        <w:rPr>
          <w:rFonts w:ascii="Calibri" w:eastAsia="Calibri" w:hAnsi="Calibri" w:cs="Calibri"/>
          <w:i/>
          <w:iCs/>
          <w:spacing w:val="-1"/>
        </w:rPr>
        <w:t>s</w:t>
      </w:r>
      <w:r w:rsidRPr="003D04A7">
        <w:rPr>
          <w:rFonts w:ascii="Calibri" w:eastAsia="Calibri" w:hAnsi="Calibri" w:cs="Calibri"/>
          <w:i/>
          <w:iCs/>
        </w:rPr>
        <w:t>o</w:t>
      </w:r>
      <w:r w:rsidRPr="003D04A7">
        <w:rPr>
          <w:rFonts w:ascii="Calibri" w:eastAsia="Calibri" w:hAnsi="Calibri" w:cs="Calibri"/>
          <w:i/>
          <w:iCs/>
          <w:spacing w:val="-9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n</w:t>
      </w:r>
      <w:r w:rsidRPr="003D04A7">
        <w:rPr>
          <w:rFonts w:ascii="Calibri" w:eastAsia="Calibri" w:hAnsi="Calibri" w:cs="Calibri"/>
          <w:i/>
          <w:iCs/>
          <w:spacing w:val="-1"/>
        </w:rPr>
        <w:t>ee</w:t>
      </w:r>
      <w:r w:rsidRPr="003D04A7">
        <w:rPr>
          <w:rFonts w:ascii="Calibri" w:eastAsia="Calibri" w:hAnsi="Calibri" w:cs="Calibri"/>
          <w:i/>
          <w:iCs/>
        </w:rPr>
        <w:t>d</w:t>
      </w:r>
      <w:r w:rsidRPr="003D04A7">
        <w:rPr>
          <w:rFonts w:ascii="Calibri" w:eastAsia="Calibri" w:hAnsi="Calibri" w:cs="Calibri"/>
          <w:i/>
          <w:iCs/>
          <w:spacing w:val="-10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to</w:t>
      </w:r>
      <w:r w:rsidRPr="003D04A7">
        <w:rPr>
          <w:rFonts w:ascii="Calibri" w:eastAsia="Calibri" w:hAnsi="Calibri" w:cs="Calibri"/>
          <w:i/>
          <w:iCs/>
          <w:spacing w:val="-8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-1"/>
        </w:rPr>
        <w:t>fee</w:t>
      </w:r>
      <w:r w:rsidRPr="003D04A7">
        <w:rPr>
          <w:rFonts w:ascii="Calibri" w:eastAsia="Calibri" w:hAnsi="Calibri" w:cs="Calibri"/>
          <w:i/>
          <w:iCs/>
        </w:rPr>
        <w:t>l</w:t>
      </w:r>
      <w:r w:rsidRPr="003D04A7">
        <w:rPr>
          <w:rFonts w:ascii="Calibri" w:eastAsia="Calibri" w:hAnsi="Calibri" w:cs="Calibri"/>
          <w:i/>
          <w:iCs/>
          <w:spacing w:val="-7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-1"/>
        </w:rPr>
        <w:t>s</w:t>
      </w:r>
      <w:r w:rsidRPr="003D04A7">
        <w:rPr>
          <w:rFonts w:ascii="Calibri" w:eastAsia="Calibri" w:hAnsi="Calibri" w:cs="Calibri"/>
          <w:i/>
          <w:iCs/>
        </w:rPr>
        <w:t>afe</w:t>
      </w:r>
      <w:r w:rsidRPr="003D04A7">
        <w:rPr>
          <w:rFonts w:ascii="Calibri" w:eastAsia="Calibri" w:hAnsi="Calibri" w:cs="Calibri"/>
          <w:i/>
          <w:iCs/>
          <w:spacing w:val="-11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a</w:t>
      </w:r>
      <w:r w:rsidRPr="003D04A7">
        <w:rPr>
          <w:rFonts w:ascii="Calibri" w:eastAsia="Calibri" w:hAnsi="Calibri" w:cs="Calibri"/>
          <w:i/>
          <w:iCs/>
          <w:spacing w:val="1"/>
        </w:rPr>
        <w:t>n</w:t>
      </w:r>
      <w:r w:rsidRPr="003D04A7">
        <w:rPr>
          <w:rFonts w:ascii="Calibri" w:eastAsia="Calibri" w:hAnsi="Calibri" w:cs="Calibri"/>
          <w:i/>
          <w:iCs/>
        </w:rPr>
        <w:t>d</w:t>
      </w:r>
      <w:r w:rsidRPr="003D04A7">
        <w:rPr>
          <w:rFonts w:ascii="Calibri" w:eastAsia="Calibri" w:hAnsi="Calibri" w:cs="Calibri"/>
          <w:i/>
          <w:iCs/>
          <w:spacing w:val="-9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-1"/>
        </w:rPr>
        <w:t>se</w:t>
      </w:r>
      <w:r w:rsidRPr="003D04A7">
        <w:rPr>
          <w:rFonts w:ascii="Calibri" w:eastAsia="Calibri" w:hAnsi="Calibri" w:cs="Calibri"/>
          <w:i/>
          <w:iCs/>
        </w:rPr>
        <w:t>c</w:t>
      </w:r>
      <w:r w:rsidRPr="003D04A7">
        <w:rPr>
          <w:rFonts w:ascii="Calibri" w:eastAsia="Calibri" w:hAnsi="Calibri" w:cs="Calibri"/>
          <w:i/>
          <w:iCs/>
          <w:spacing w:val="1"/>
        </w:rPr>
        <w:t>u</w:t>
      </w:r>
      <w:r w:rsidRPr="003D04A7">
        <w:rPr>
          <w:rFonts w:ascii="Calibri" w:eastAsia="Calibri" w:hAnsi="Calibri" w:cs="Calibri"/>
          <w:i/>
          <w:iCs/>
        </w:rPr>
        <w:t>re</w:t>
      </w:r>
      <w:r w:rsidRPr="003D04A7">
        <w:rPr>
          <w:rFonts w:ascii="Calibri" w:eastAsia="Calibri" w:hAnsi="Calibri" w:cs="Calibri"/>
          <w:i/>
          <w:iCs/>
          <w:spacing w:val="-12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in</w:t>
      </w:r>
      <w:r w:rsidRPr="003D04A7">
        <w:rPr>
          <w:rFonts w:ascii="Calibri" w:eastAsia="Calibri" w:hAnsi="Calibri" w:cs="Calibri"/>
          <w:i/>
          <w:iCs/>
          <w:spacing w:val="-8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t</w:t>
      </w:r>
      <w:r w:rsidRPr="003D04A7">
        <w:rPr>
          <w:rFonts w:ascii="Calibri" w:eastAsia="Calibri" w:hAnsi="Calibri" w:cs="Calibri"/>
          <w:i/>
          <w:iCs/>
          <w:spacing w:val="1"/>
        </w:rPr>
        <w:t>h</w:t>
      </w:r>
      <w:r w:rsidRPr="003D04A7">
        <w:rPr>
          <w:rFonts w:ascii="Calibri" w:eastAsia="Calibri" w:hAnsi="Calibri" w:cs="Calibri"/>
          <w:i/>
          <w:iCs/>
        </w:rPr>
        <w:t>e</w:t>
      </w:r>
      <w:r w:rsidRPr="003D04A7">
        <w:rPr>
          <w:rFonts w:ascii="Calibri" w:eastAsia="Calibri" w:hAnsi="Calibri" w:cs="Calibri"/>
          <w:i/>
          <w:iCs/>
          <w:spacing w:val="-10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  <w:spacing w:val="1"/>
        </w:rPr>
        <w:t>n</w:t>
      </w:r>
      <w:r w:rsidRPr="003D04A7">
        <w:rPr>
          <w:rFonts w:ascii="Calibri" w:eastAsia="Calibri" w:hAnsi="Calibri" w:cs="Calibri"/>
          <w:i/>
          <w:iCs/>
          <w:spacing w:val="-1"/>
        </w:rPr>
        <w:t>v</w:t>
      </w:r>
      <w:r w:rsidRPr="003D04A7">
        <w:rPr>
          <w:rFonts w:ascii="Calibri" w:eastAsia="Calibri" w:hAnsi="Calibri" w:cs="Calibri"/>
          <w:i/>
          <w:iCs/>
        </w:rPr>
        <w:t>i</w:t>
      </w:r>
      <w:r w:rsidRPr="003D04A7">
        <w:rPr>
          <w:rFonts w:ascii="Calibri" w:eastAsia="Calibri" w:hAnsi="Calibri" w:cs="Calibri"/>
          <w:i/>
          <w:iCs/>
          <w:spacing w:val="3"/>
        </w:rPr>
        <w:t>r</w:t>
      </w:r>
      <w:r w:rsidRPr="003D04A7">
        <w:rPr>
          <w:rFonts w:ascii="Calibri" w:eastAsia="Calibri" w:hAnsi="Calibri" w:cs="Calibri"/>
          <w:i/>
          <w:iCs/>
        </w:rPr>
        <w:t>o</w:t>
      </w:r>
      <w:r w:rsidRPr="003D04A7">
        <w:rPr>
          <w:rFonts w:ascii="Calibri" w:eastAsia="Calibri" w:hAnsi="Calibri" w:cs="Calibri"/>
          <w:i/>
          <w:iCs/>
          <w:spacing w:val="3"/>
        </w:rPr>
        <w:t>n</w:t>
      </w:r>
      <w:r w:rsidRPr="003D04A7">
        <w:rPr>
          <w:rFonts w:ascii="Calibri" w:eastAsia="Calibri" w:hAnsi="Calibri" w:cs="Calibri"/>
          <w:i/>
          <w:iCs/>
          <w:spacing w:val="-1"/>
        </w:rPr>
        <w:t>me</w:t>
      </w:r>
      <w:r w:rsidRPr="003D04A7">
        <w:rPr>
          <w:rFonts w:ascii="Calibri" w:eastAsia="Calibri" w:hAnsi="Calibri" w:cs="Calibri"/>
          <w:i/>
          <w:iCs/>
          <w:spacing w:val="1"/>
        </w:rPr>
        <w:t>n</w:t>
      </w:r>
      <w:r w:rsidRPr="003D04A7">
        <w:rPr>
          <w:rFonts w:ascii="Calibri" w:eastAsia="Calibri" w:hAnsi="Calibri" w:cs="Calibri"/>
          <w:i/>
          <w:iCs/>
        </w:rPr>
        <w:t>t</w:t>
      </w:r>
      <w:r w:rsidRPr="003D04A7">
        <w:rPr>
          <w:rFonts w:ascii="Calibri" w:eastAsia="Calibri" w:hAnsi="Calibri" w:cs="Calibri"/>
          <w:i/>
          <w:iCs/>
          <w:spacing w:val="-17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in</w:t>
      </w:r>
      <w:r w:rsidRPr="003D04A7">
        <w:rPr>
          <w:rFonts w:ascii="Calibri" w:eastAsia="Calibri" w:hAnsi="Calibri" w:cs="Calibri"/>
          <w:i/>
          <w:iCs/>
          <w:spacing w:val="-8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-1"/>
        </w:rPr>
        <w:t>w</w:t>
      </w:r>
      <w:r w:rsidRPr="003D04A7">
        <w:rPr>
          <w:rFonts w:ascii="Calibri" w:eastAsia="Calibri" w:hAnsi="Calibri" w:cs="Calibri"/>
          <w:i/>
          <w:iCs/>
          <w:spacing w:val="1"/>
        </w:rPr>
        <w:t>h</w:t>
      </w:r>
      <w:r w:rsidRPr="003D04A7">
        <w:rPr>
          <w:rFonts w:ascii="Calibri" w:eastAsia="Calibri" w:hAnsi="Calibri" w:cs="Calibri"/>
          <w:i/>
          <w:iCs/>
        </w:rPr>
        <w:t>ich</w:t>
      </w:r>
      <w:r w:rsidRPr="003D04A7">
        <w:rPr>
          <w:rFonts w:ascii="Calibri" w:eastAsia="Calibri" w:hAnsi="Calibri" w:cs="Calibri"/>
          <w:i/>
          <w:iCs/>
          <w:spacing w:val="-11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RS</w:t>
      </w:r>
      <w:r w:rsidR="00155271">
        <w:rPr>
          <w:rFonts w:ascii="Calibri" w:eastAsia="Calibri" w:hAnsi="Calibri" w:cs="Calibri"/>
          <w:i/>
          <w:iCs/>
        </w:rPr>
        <w:t>H</w:t>
      </w:r>
      <w:r w:rsidRPr="003D04A7">
        <w:rPr>
          <w:rFonts w:ascii="Calibri" w:eastAsia="Calibri" w:hAnsi="Calibri" w:cs="Calibri"/>
          <w:i/>
          <w:iCs/>
        </w:rPr>
        <w:t>E</w:t>
      </w:r>
      <w:r w:rsidRPr="003D04A7">
        <w:rPr>
          <w:rFonts w:ascii="Calibri" w:eastAsia="Calibri" w:hAnsi="Calibri" w:cs="Calibri"/>
          <w:i/>
          <w:iCs/>
          <w:spacing w:val="-9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t</w:t>
      </w:r>
      <w:r w:rsidRPr="003D04A7">
        <w:rPr>
          <w:rFonts w:ascii="Calibri" w:eastAsia="Calibri" w:hAnsi="Calibri" w:cs="Calibri"/>
          <w:i/>
          <w:iCs/>
          <w:spacing w:val="1"/>
        </w:rPr>
        <w:t>a</w:t>
      </w:r>
      <w:r w:rsidRPr="003D04A7">
        <w:rPr>
          <w:rFonts w:ascii="Calibri" w:eastAsia="Calibri" w:hAnsi="Calibri" w:cs="Calibri"/>
          <w:i/>
          <w:iCs/>
        </w:rPr>
        <w:t>kes</w:t>
      </w:r>
      <w:r w:rsidRPr="003D04A7">
        <w:rPr>
          <w:rFonts w:ascii="Calibri" w:eastAsia="Calibri" w:hAnsi="Calibri" w:cs="Calibri"/>
          <w:i/>
          <w:iCs/>
          <w:spacing w:val="-12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p</w:t>
      </w:r>
      <w:r w:rsidRPr="003D04A7">
        <w:rPr>
          <w:rFonts w:ascii="Calibri" w:eastAsia="Calibri" w:hAnsi="Calibri" w:cs="Calibri"/>
          <w:i/>
          <w:iCs/>
        </w:rPr>
        <w:t>lace.</w:t>
      </w:r>
      <w:r w:rsidRPr="003D04A7">
        <w:rPr>
          <w:rFonts w:ascii="Calibri" w:eastAsia="Calibri" w:hAnsi="Calibri" w:cs="Calibri"/>
          <w:i/>
          <w:iCs/>
          <w:spacing w:val="27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E</w:t>
      </w:r>
      <w:r w:rsidRPr="003D04A7">
        <w:rPr>
          <w:rFonts w:ascii="Calibri" w:eastAsia="Calibri" w:hAnsi="Calibri" w:cs="Calibri"/>
          <w:i/>
          <w:iCs/>
          <w:spacing w:val="-1"/>
        </w:rPr>
        <w:t>ffe</w:t>
      </w:r>
      <w:r w:rsidRPr="003D04A7">
        <w:rPr>
          <w:rFonts w:ascii="Calibri" w:eastAsia="Calibri" w:hAnsi="Calibri" w:cs="Calibri"/>
          <w:i/>
          <w:iCs/>
        </w:rPr>
        <w:t>cti</w:t>
      </w:r>
      <w:r w:rsidRPr="003D04A7">
        <w:rPr>
          <w:rFonts w:ascii="Calibri" w:eastAsia="Calibri" w:hAnsi="Calibri" w:cs="Calibri"/>
          <w:i/>
          <w:iCs/>
          <w:spacing w:val="-1"/>
        </w:rPr>
        <w:t>v</w:t>
      </w:r>
      <w:r w:rsidRPr="003D04A7">
        <w:rPr>
          <w:rFonts w:ascii="Calibri" w:eastAsia="Calibri" w:hAnsi="Calibri" w:cs="Calibri"/>
          <w:i/>
          <w:iCs/>
        </w:rPr>
        <w:t>e</w:t>
      </w:r>
      <w:r w:rsidRPr="003D04A7">
        <w:rPr>
          <w:rFonts w:ascii="Calibri" w:eastAsia="Calibri" w:hAnsi="Calibri" w:cs="Calibri"/>
          <w:i/>
          <w:iCs/>
          <w:spacing w:val="-14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RS</w:t>
      </w:r>
      <w:r w:rsidR="00155271">
        <w:rPr>
          <w:rFonts w:ascii="Calibri" w:eastAsia="Calibri" w:hAnsi="Calibri" w:cs="Calibri"/>
          <w:i/>
          <w:iCs/>
        </w:rPr>
        <w:t>H</w:t>
      </w:r>
      <w:r w:rsidRPr="003D04A7">
        <w:rPr>
          <w:rFonts w:ascii="Calibri" w:eastAsia="Calibri" w:hAnsi="Calibri" w:cs="Calibri"/>
          <w:i/>
          <w:iCs/>
        </w:rPr>
        <w:t>E</w:t>
      </w:r>
      <w:r w:rsidRPr="003D04A7">
        <w:rPr>
          <w:rFonts w:ascii="Calibri" w:eastAsia="Calibri" w:hAnsi="Calibri" w:cs="Calibri"/>
          <w:i/>
          <w:iCs/>
          <w:spacing w:val="-9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-1"/>
        </w:rPr>
        <w:t>w</w:t>
      </w:r>
      <w:r w:rsidRPr="003D04A7">
        <w:rPr>
          <w:rFonts w:ascii="Calibri" w:eastAsia="Calibri" w:hAnsi="Calibri" w:cs="Calibri"/>
          <w:i/>
          <w:iCs/>
        </w:rPr>
        <w:t>ill</w:t>
      </w:r>
      <w:r w:rsidRPr="003D04A7">
        <w:rPr>
          <w:rFonts w:ascii="Calibri" w:eastAsia="Calibri" w:hAnsi="Calibri" w:cs="Calibri"/>
          <w:i/>
          <w:iCs/>
          <w:spacing w:val="-10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p</w:t>
      </w:r>
      <w:r w:rsidRPr="003D04A7">
        <w:rPr>
          <w:rFonts w:ascii="Calibri" w:eastAsia="Calibri" w:hAnsi="Calibri" w:cs="Calibri"/>
          <w:i/>
          <w:iCs/>
        </w:rPr>
        <w:t>r</w:t>
      </w:r>
      <w:r w:rsidRPr="003D04A7">
        <w:rPr>
          <w:rFonts w:ascii="Calibri" w:eastAsia="Calibri" w:hAnsi="Calibri" w:cs="Calibri"/>
          <w:i/>
          <w:iCs/>
          <w:spacing w:val="1"/>
        </w:rPr>
        <w:t>ov</w:t>
      </w:r>
      <w:r w:rsidRPr="003D04A7">
        <w:rPr>
          <w:rFonts w:ascii="Calibri" w:eastAsia="Calibri" w:hAnsi="Calibri" w:cs="Calibri"/>
          <w:i/>
          <w:iCs/>
        </w:rPr>
        <w:t>i</w:t>
      </w:r>
      <w:r w:rsidRPr="003D04A7">
        <w:rPr>
          <w:rFonts w:ascii="Calibri" w:eastAsia="Calibri" w:hAnsi="Calibri" w:cs="Calibri"/>
          <w:i/>
          <w:iCs/>
          <w:spacing w:val="1"/>
        </w:rPr>
        <w:t>d</w:t>
      </w:r>
      <w:r w:rsidRPr="003D04A7">
        <w:rPr>
          <w:rFonts w:ascii="Calibri" w:eastAsia="Calibri" w:hAnsi="Calibri" w:cs="Calibri"/>
          <w:i/>
          <w:iCs/>
        </w:rPr>
        <w:t>e o</w:t>
      </w:r>
      <w:r w:rsidRPr="003D04A7">
        <w:rPr>
          <w:rFonts w:ascii="Calibri" w:eastAsia="Calibri" w:hAnsi="Calibri" w:cs="Calibri"/>
          <w:i/>
          <w:iCs/>
          <w:spacing w:val="1"/>
        </w:rPr>
        <w:t>pp</w:t>
      </w:r>
      <w:r w:rsidRPr="003D04A7">
        <w:rPr>
          <w:rFonts w:ascii="Calibri" w:eastAsia="Calibri" w:hAnsi="Calibri" w:cs="Calibri"/>
          <w:i/>
          <w:iCs/>
        </w:rPr>
        <w:t>ort</w:t>
      </w:r>
      <w:r w:rsidRPr="003D04A7">
        <w:rPr>
          <w:rFonts w:ascii="Calibri" w:eastAsia="Calibri" w:hAnsi="Calibri" w:cs="Calibri"/>
          <w:i/>
          <w:iCs/>
          <w:spacing w:val="1"/>
        </w:rPr>
        <w:t>un</w:t>
      </w:r>
      <w:r w:rsidRPr="003D04A7">
        <w:rPr>
          <w:rFonts w:ascii="Calibri" w:eastAsia="Calibri" w:hAnsi="Calibri" w:cs="Calibri"/>
          <w:i/>
          <w:iCs/>
        </w:rPr>
        <w:t xml:space="preserve">ities </w:t>
      </w:r>
      <w:r w:rsidRPr="003D04A7">
        <w:rPr>
          <w:rFonts w:ascii="Calibri" w:eastAsia="Calibri" w:hAnsi="Calibri" w:cs="Calibri"/>
          <w:i/>
          <w:iCs/>
          <w:spacing w:val="-1"/>
        </w:rPr>
        <w:t>f</w:t>
      </w:r>
      <w:r w:rsidRPr="003D04A7">
        <w:rPr>
          <w:rFonts w:ascii="Calibri" w:eastAsia="Calibri" w:hAnsi="Calibri" w:cs="Calibri"/>
          <w:i/>
          <w:iCs/>
        </w:rPr>
        <w:t>or</w:t>
      </w:r>
      <w:r w:rsidRPr="003D04A7">
        <w:rPr>
          <w:rFonts w:ascii="Calibri" w:eastAsia="Calibri" w:hAnsi="Calibri" w:cs="Calibri"/>
          <w:i/>
          <w:iCs/>
          <w:spacing w:val="11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d</w:t>
      </w:r>
      <w:r w:rsidRPr="003D04A7">
        <w:rPr>
          <w:rFonts w:ascii="Calibri" w:eastAsia="Calibri" w:hAnsi="Calibri" w:cs="Calibri"/>
          <w:i/>
          <w:iCs/>
        </w:rPr>
        <w:t>i</w:t>
      </w:r>
      <w:r w:rsidRPr="003D04A7">
        <w:rPr>
          <w:rFonts w:ascii="Calibri" w:eastAsia="Calibri" w:hAnsi="Calibri" w:cs="Calibri"/>
          <w:i/>
          <w:iCs/>
          <w:spacing w:val="-1"/>
        </w:rPr>
        <w:t>s</w:t>
      </w:r>
      <w:r w:rsidRPr="003D04A7">
        <w:rPr>
          <w:rFonts w:ascii="Calibri" w:eastAsia="Calibri" w:hAnsi="Calibri" w:cs="Calibri"/>
          <w:i/>
          <w:iCs/>
        </w:rPr>
        <w:t>c</w:t>
      </w:r>
      <w:r w:rsidRPr="003D04A7">
        <w:rPr>
          <w:rFonts w:ascii="Calibri" w:eastAsia="Calibri" w:hAnsi="Calibri" w:cs="Calibri"/>
          <w:i/>
          <w:iCs/>
          <w:spacing w:val="1"/>
        </w:rPr>
        <w:t>us</w:t>
      </w:r>
      <w:r w:rsidRPr="003D04A7">
        <w:rPr>
          <w:rFonts w:ascii="Calibri" w:eastAsia="Calibri" w:hAnsi="Calibri" w:cs="Calibri"/>
          <w:i/>
          <w:iCs/>
          <w:spacing w:val="-1"/>
        </w:rPr>
        <w:t>s</w:t>
      </w:r>
      <w:r w:rsidRPr="003D04A7">
        <w:rPr>
          <w:rFonts w:ascii="Calibri" w:eastAsia="Calibri" w:hAnsi="Calibri" w:cs="Calibri"/>
          <w:i/>
          <w:iCs/>
        </w:rPr>
        <w:t>ion</w:t>
      </w:r>
      <w:r w:rsidRPr="003D04A7">
        <w:rPr>
          <w:rFonts w:ascii="Calibri" w:eastAsia="Calibri" w:hAnsi="Calibri" w:cs="Calibri"/>
          <w:i/>
          <w:iCs/>
          <w:spacing w:val="5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of</w:t>
      </w:r>
      <w:r w:rsidRPr="003D04A7">
        <w:rPr>
          <w:rFonts w:ascii="Calibri" w:eastAsia="Calibri" w:hAnsi="Calibri" w:cs="Calibri"/>
          <w:i/>
          <w:iCs/>
          <w:spacing w:val="10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-1"/>
        </w:rPr>
        <w:t>w</w:t>
      </w:r>
      <w:r w:rsidRPr="003D04A7">
        <w:rPr>
          <w:rFonts w:ascii="Calibri" w:eastAsia="Calibri" w:hAnsi="Calibri" w:cs="Calibri"/>
          <w:i/>
          <w:iCs/>
          <w:spacing w:val="1"/>
        </w:rPr>
        <w:t>h</w:t>
      </w:r>
      <w:r w:rsidRPr="003D04A7">
        <w:rPr>
          <w:rFonts w:ascii="Calibri" w:eastAsia="Calibri" w:hAnsi="Calibri" w:cs="Calibri"/>
          <w:i/>
          <w:iCs/>
        </w:rPr>
        <w:t>at</w:t>
      </w:r>
      <w:r w:rsidRPr="003D04A7">
        <w:rPr>
          <w:rFonts w:ascii="Calibri" w:eastAsia="Calibri" w:hAnsi="Calibri" w:cs="Calibri"/>
          <w:i/>
          <w:iCs/>
          <w:spacing w:val="9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is</w:t>
      </w:r>
      <w:r w:rsidRPr="003D04A7">
        <w:rPr>
          <w:rFonts w:ascii="Calibri" w:eastAsia="Calibri" w:hAnsi="Calibri" w:cs="Calibri"/>
          <w:i/>
          <w:iCs/>
          <w:spacing w:val="10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a</w:t>
      </w:r>
      <w:r w:rsidRPr="003D04A7">
        <w:rPr>
          <w:rFonts w:ascii="Calibri" w:eastAsia="Calibri" w:hAnsi="Calibri" w:cs="Calibri"/>
          <w:i/>
          <w:iCs/>
          <w:spacing w:val="1"/>
        </w:rPr>
        <w:t>n</w:t>
      </w:r>
      <w:r w:rsidRPr="003D04A7">
        <w:rPr>
          <w:rFonts w:ascii="Calibri" w:eastAsia="Calibri" w:hAnsi="Calibri" w:cs="Calibri"/>
          <w:i/>
          <w:iCs/>
        </w:rPr>
        <w:t>d</w:t>
      </w:r>
      <w:r w:rsidRPr="003D04A7">
        <w:rPr>
          <w:rFonts w:ascii="Calibri" w:eastAsia="Calibri" w:hAnsi="Calibri" w:cs="Calibri"/>
          <w:i/>
          <w:iCs/>
          <w:spacing w:val="10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is</w:t>
      </w:r>
      <w:r w:rsidRPr="003D04A7">
        <w:rPr>
          <w:rFonts w:ascii="Calibri" w:eastAsia="Calibri" w:hAnsi="Calibri" w:cs="Calibri"/>
          <w:i/>
          <w:iCs/>
          <w:spacing w:val="10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n</w:t>
      </w:r>
      <w:r w:rsidRPr="003D04A7">
        <w:rPr>
          <w:rFonts w:ascii="Calibri" w:eastAsia="Calibri" w:hAnsi="Calibri" w:cs="Calibri"/>
          <w:i/>
          <w:iCs/>
        </w:rPr>
        <w:t>ot</w:t>
      </w:r>
      <w:r w:rsidRPr="003D04A7">
        <w:rPr>
          <w:rFonts w:ascii="Calibri" w:eastAsia="Calibri" w:hAnsi="Calibri" w:cs="Calibri"/>
          <w:i/>
          <w:iCs/>
          <w:spacing w:val="10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-2"/>
        </w:rPr>
        <w:t>a</w:t>
      </w:r>
      <w:r w:rsidRPr="003D04A7">
        <w:rPr>
          <w:rFonts w:ascii="Calibri" w:eastAsia="Calibri" w:hAnsi="Calibri" w:cs="Calibri"/>
          <w:i/>
          <w:iCs/>
          <w:spacing w:val="1"/>
        </w:rPr>
        <w:t>pp</w:t>
      </w:r>
      <w:r w:rsidRPr="003D04A7">
        <w:rPr>
          <w:rFonts w:ascii="Calibri" w:eastAsia="Calibri" w:hAnsi="Calibri" w:cs="Calibri"/>
          <w:i/>
          <w:iCs/>
        </w:rPr>
        <w:t>r</w:t>
      </w:r>
      <w:r w:rsidRPr="003D04A7">
        <w:rPr>
          <w:rFonts w:ascii="Calibri" w:eastAsia="Calibri" w:hAnsi="Calibri" w:cs="Calibri"/>
          <w:i/>
          <w:iCs/>
          <w:spacing w:val="1"/>
        </w:rPr>
        <w:t>op</w:t>
      </w:r>
      <w:r w:rsidRPr="003D04A7">
        <w:rPr>
          <w:rFonts w:ascii="Calibri" w:eastAsia="Calibri" w:hAnsi="Calibri" w:cs="Calibri"/>
          <w:i/>
          <w:iCs/>
          <w:spacing w:val="-2"/>
        </w:rPr>
        <w:t>r</w:t>
      </w:r>
      <w:r w:rsidRPr="003D04A7">
        <w:rPr>
          <w:rFonts w:ascii="Calibri" w:eastAsia="Calibri" w:hAnsi="Calibri" w:cs="Calibri"/>
          <w:i/>
          <w:iCs/>
        </w:rPr>
        <w:t>ia</w:t>
      </w:r>
      <w:r w:rsidRPr="003D04A7">
        <w:rPr>
          <w:rFonts w:ascii="Calibri" w:eastAsia="Calibri" w:hAnsi="Calibri" w:cs="Calibri"/>
          <w:i/>
          <w:iCs/>
          <w:spacing w:val="1"/>
        </w:rPr>
        <w:t>t</w:t>
      </w:r>
      <w:r w:rsidRPr="003D04A7">
        <w:rPr>
          <w:rFonts w:ascii="Calibri" w:eastAsia="Calibri" w:hAnsi="Calibri" w:cs="Calibri"/>
          <w:i/>
          <w:iCs/>
        </w:rPr>
        <w:t>e</w:t>
      </w:r>
      <w:r w:rsidRPr="003D04A7">
        <w:rPr>
          <w:rFonts w:ascii="Calibri" w:eastAsia="Calibri" w:hAnsi="Calibri" w:cs="Calibri"/>
          <w:i/>
          <w:iCs/>
          <w:spacing w:val="2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in</w:t>
      </w:r>
      <w:r w:rsidRPr="003D04A7">
        <w:rPr>
          <w:rFonts w:ascii="Calibri" w:eastAsia="Calibri" w:hAnsi="Calibri" w:cs="Calibri"/>
          <w:i/>
          <w:iCs/>
          <w:spacing w:val="12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r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</w:rPr>
        <w:t>la</w:t>
      </w:r>
      <w:r w:rsidRPr="003D04A7">
        <w:rPr>
          <w:rFonts w:ascii="Calibri" w:eastAsia="Calibri" w:hAnsi="Calibri" w:cs="Calibri"/>
          <w:i/>
          <w:iCs/>
          <w:spacing w:val="1"/>
        </w:rPr>
        <w:t>t</w:t>
      </w:r>
      <w:r w:rsidRPr="003D04A7">
        <w:rPr>
          <w:rFonts w:ascii="Calibri" w:eastAsia="Calibri" w:hAnsi="Calibri" w:cs="Calibri"/>
          <w:i/>
          <w:iCs/>
        </w:rPr>
        <w:t>io</w:t>
      </w:r>
      <w:r w:rsidRPr="003D04A7">
        <w:rPr>
          <w:rFonts w:ascii="Calibri" w:eastAsia="Calibri" w:hAnsi="Calibri" w:cs="Calibri"/>
          <w:i/>
          <w:iCs/>
          <w:spacing w:val="1"/>
        </w:rPr>
        <w:t>n</w:t>
      </w:r>
      <w:r w:rsidRPr="003D04A7">
        <w:rPr>
          <w:rFonts w:ascii="Calibri" w:eastAsia="Calibri" w:hAnsi="Calibri" w:cs="Calibri"/>
          <w:i/>
          <w:iCs/>
          <w:spacing w:val="-1"/>
        </w:rPr>
        <w:t>s</w:t>
      </w:r>
      <w:r w:rsidRPr="003D04A7">
        <w:rPr>
          <w:rFonts w:ascii="Calibri" w:eastAsia="Calibri" w:hAnsi="Calibri" w:cs="Calibri"/>
          <w:i/>
          <w:iCs/>
          <w:spacing w:val="1"/>
        </w:rPr>
        <w:t>h</w:t>
      </w:r>
      <w:r w:rsidRPr="003D04A7">
        <w:rPr>
          <w:rFonts w:ascii="Calibri" w:eastAsia="Calibri" w:hAnsi="Calibri" w:cs="Calibri"/>
          <w:i/>
          <w:iCs/>
        </w:rPr>
        <w:t>i</w:t>
      </w:r>
      <w:r w:rsidRPr="003D04A7">
        <w:rPr>
          <w:rFonts w:ascii="Calibri" w:eastAsia="Calibri" w:hAnsi="Calibri" w:cs="Calibri"/>
          <w:i/>
          <w:iCs/>
          <w:spacing w:val="1"/>
        </w:rPr>
        <w:t>p</w:t>
      </w:r>
      <w:r w:rsidRPr="003D04A7">
        <w:rPr>
          <w:rFonts w:ascii="Calibri" w:eastAsia="Calibri" w:hAnsi="Calibri" w:cs="Calibri"/>
          <w:i/>
          <w:iCs/>
          <w:spacing w:val="-1"/>
        </w:rPr>
        <w:t>s</w:t>
      </w:r>
      <w:r w:rsidRPr="003D04A7">
        <w:rPr>
          <w:rFonts w:ascii="Calibri" w:eastAsia="Calibri" w:hAnsi="Calibri" w:cs="Calibri"/>
          <w:i/>
          <w:iCs/>
        </w:rPr>
        <w:t xml:space="preserve">. </w:t>
      </w:r>
      <w:r w:rsidRPr="003D04A7">
        <w:rPr>
          <w:rFonts w:ascii="Calibri" w:eastAsia="Calibri" w:hAnsi="Calibri" w:cs="Calibri"/>
          <w:i/>
          <w:iCs/>
          <w:spacing w:val="21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Such</w:t>
      </w:r>
      <w:r w:rsidRPr="003D04A7">
        <w:rPr>
          <w:rFonts w:ascii="Calibri" w:eastAsia="Calibri" w:hAnsi="Calibri" w:cs="Calibri"/>
          <w:i/>
          <w:iCs/>
          <w:spacing w:val="9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d</w:t>
      </w:r>
      <w:r w:rsidRPr="003D04A7">
        <w:rPr>
          <w:rFonts w:ascii="Calibri" w:eastAsia="Calibri" w:hAnsi="Calibri" w:cs="Calibri"/>
          <w:i/>
          <w:iCs/>
        </w:rPr>
        <w:t>i</w:t>
      </w:r>
      <w:r w:rsidRPr="003D04A7">
        <w:rPr>
          <w:rFonts w:ascii="Calibri" w:eastAsia="Calibri" w:hAnsi="Calibri" w:cs="Calibri"/>
          <w:i/>
          <w:iCs/>
          <w:spacing w:val="-1"/>
        </w:rPr>
        <w:t>s</w:t>
      </w:r>
      <w:r w:rsidRPr="003D04A7">
        <w:rPr>
          <w:rFonts w:ascii="Calibri" w:eastAsia="Calibri" w:hAnsi="Calibri" w:cs="Calibri"/>
          <w:i/>
          <w:iCs/>
        </w:rPr>
        <w:t>c</w:t>
      </w:r>
      <w:r w:rsidRPr="003D04A7">
        <w:rPr>
          <w:rFonts w:ascii="Calibri" w:eastAsia="Calibri" w:hAnsi="Calibri" w:cs="Calibri"/>
          <w:i/>
          <w:iCs/>
          <w:spacing w:val="1"/>
        </w:rPr>
        <w:t>us</w:t>
      </w:r>
      <w:r w:rsidRPr="003D04A7">
        <w:rPr>
          <w:rFonts w:ascii="Calibri" w:eastAsia="Calibri" w:hAnsi="Calibri" w:cs="Calibri"/>
          <w:i/>
          <w:iCs/>
          <w:spacing w:val="-1"/>
        </w:rPr>
        <w:t>s</w:t>
      </w:r>
      <w:r w:rsidRPr="003D04A7">
        <w:rPr>
          <w:rFonts w:ascii="Calibri" w:eastAsia="Calibri" w:hAnsi="Calibri" w:cs="Calibri"/>
          <w:i/>
          <w:iCs/>
        </w:rPr>
        <w:t>ion</w:t>
      </w:r>
      <w:r w:rsidRPr="003D04A7">
        <w:rPr>
          <w:rFonts w:ascii="Calibri" w:eastAsia="Calibri" w:hAnsi="Calibri" w:cs="Calibri"/>
          <w:i/>
          <w:iCs/>
          <w:spacing w:val="5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-1"/>
        </w:rPr>
        <w:t>m</w:t>
      </w:r>
      <w:r w:rsidRPr="003D04A7">
        <w:rPr>
          <w:rFonts w:ascii="Calibri" w:eastAsia="Calibri" w:hAnsi="Calibri" w:cs="Calibri"/>
          <w:i/>
          <w:iCs/>
        </w:rPr>
        <w:t>ay</w:t>
      </w:r>
      <w:r w:rsidRPr="003D04A7">
        <w:rPr>
          <w:rFonts w:ascii="Calibri" w:eastAsia="Calibri" w:hAnsi="Calibri" w:cs="Calibri"/>
          <w:i/>
          <w:iCs/>
          <w:spacing w:val="11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-1"/>
        </w:rPr>
        <w:t>we</w:t>
      </w:r>
      <w:r w:rsidRPr="003D04A7">
        <w:rPr>
          <w:rFonts w:ascii="Calibri" w:eastAsia="Calibri" w:hAnsi="Calibri" w:cs="Calibri"/>
          <w:i/>
          <w:iCs/>
        </w:rPr>
        <w:t>ll</w:t>
      </w:r>
      <w:r w:rsidRPr="003D04A7">
        <w:rPr>
          <w:rFonts w:ascii="Calibri" w:eastAsia="Calibri" w:hAnsi="Calibri" w:cs="Calibri"/>
          <w:i/>
          <w:iCs/>
          <w:spacing w:val="9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2"/>
        </w:rPr>
        <w:t>l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</w:rPr>
        <w:t>ad</w:t>
      </w:r>
      <w:r w:rsidRPr="003D04A7">
        <w:rPr>
          <w:rFonts w:ascii="Calibri" w:eastAsia="Calibri" w:hAnsi="Calibri" w:cs="Calibri"/>
          <w:i/>
          <w:iCs/>
          <w:spacing w:val="11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 xml:space="preserve">to </w:t>
      </w:r>
      <w:r w:rsidRPr="003D04A7">
        <w:rPr>
          <w:rFonts w:ascii="Calibri" w:eastAsia="Calibri" w:hAnsi="Calibri" w:cs="Calibri"/>
          <w:i/>
          <w:iCs/>
          <w:spacing w:val="1"/>
        </w:rPr>
        <w:t>d</w:t>
      </w:r>
      <w:r w:rsidRPr="003D04A7">
        <w:rPr>
          <w:rFonts w:ascii="Calibri" w:eastAsia="Calibri" w:hAnsi="Calibri" w:cs="Calibri"/>
          <w:i/>
          <w:iCs/>
        </w:rPr>
        <w:t>i</w:t>
      </w:r>
      <w:r w:rsidRPr="003D04A7">
        <w:rPr>
          <w:rFonts w:ascii="Calibri" w:eastAsia="Calibri" w:hAnsi="Calibri" w:cs="Calibri"/>
          <w:i/>
          <w:iCs/>
          <w:spacing w:val="-1"/>
        </w:rPr>
        <w:t>s</w:t>
      </w:r>
      <w:r w:rsidRPr="003D04A7">
        <w:rPr>
          <w:rFonts w:ascii="Calibri" w:eastAsia="Calibri" w:hAnsi="Calibri" w:cs="Calibri"/>
          <w:i/>
          <w:iCs/>
        </w:rPr>
        <w:t>clo</w:t>
      </w:r>
      <w:r w:rsidRPr="003D04A7">
        <w:rPr>
          <w:rFonts w:ascii="Calibri" w:eastAsia="Calibri" w:hAnsi="Calibri" w:cs="Calibri"/>
          <w:i/>
          <w:iCs/>
          <w:spacing w:val="-1"/>
        </w:rPr>
        <w:t>s</w:t>
      </w:r>
      <w:r w:rsidRPr="003D04A7">
        <w:rPr>
          <w:rFonts w:ascii="Calibri" w:eastAsia="Calibri" w:hAnsi="Calibri" w:cs="Calibri"/>
          <w:i/>
          <w:iCs/>
          <w:spacing w:val="1"/>
        </w:rPr>
        <w:t>u</w:t>
      </w:r>
      <w:r w:rsidRPr="003D04A7">
        <w:rPr>
          <w:rFonts w:ascii="Calibri" w:eastAsia="Calibri" w:hAnsi="Calibri" w:cs="Calibri"/>
          <w:i/>
          <w:iCs/>
          <w:spacing w:val="2"/>
        </w:rPr>
        <w:t>r</w:t>
      </w:r>
      <w:r w:rsidRPr="003D04A7">
        <w:rPr>
          <w:rFonts w:ascii="Calibri" w:eastAsia="Calibri" w:hAnsi="Calibri" w:cs="Calibri"/>
          <w:i/>
          <w:iCs/>
        </w:rPr>
        <w:t>e</w:t>
      </w:r>
      <w:r w:rsidRPr="003D04A7">
        <w:rPr>
          <w:rFonts w:ascii="Calibri" w:eastAsia="Calibri" w:hAnsi="Calibri" w:cs="Calibri"/>
          <w:i/>
          <w:iCs/>
          <w:spacing w:val="-9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o</w:t>
      </w:r>
      <w:r w:rsidRPr="003D04A7">
        <w:rPr>
          <w:rFonts w:ascii="Calibri" w:eastAsia="Calibri" w:hAnsi="Calibri" w:cs="Calibri"/>
          <w:i/>
          <w:iCs/>
        </w:rPr>
        <w:t>f</w:t>
      </w:r>
      <w:r w:rsidRPr="003D04A7">
        <w:rPr>
          <w:rFonts w:ascii="Calibri" w:eastAsia="Calibri" w:hAnsi="Calibri" w:cs="Calibri"/>
          <w:i/>
          <w:iCs/>
          <w:spacing w:val="-1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a s</w:t>
      </w:r>
      <w:r w:rsidRPr="003D04A7">
        <w:rPr>
          <w:rFonts w:ascii="Calibri" w:eastAsia="Calibri" w:hAnsi="Calibri" w:cs="Calibri"/>
          <w:i/>
          <w:iCs/>
          <w:spacing w:val="2"/>
        </w:rPr>
        <w:t>a</w:t>
      </w:r>
      <w:r w:rsidRPr="003D04A7">
        <w:rPr>
          <w:rFonts w:ascii="Calibri" w:eastAsia="Calibri" w:hAnsi="Calibri" w:cs="Calibri"/>
          <w:i/>
          <w:iCs/>
          <w:spacing w:val="-1"/>
        </w:rPr>
        <w:t>fe</w:t>
      </w:r>
      <w:r w:rsidRPr="003D04A7">
        <w:rPr>
          <w:rFonts w:ascii="Calibri" w:eastAsia="Calibri" w:hAnsi="Calibri" w:cs="Calibri"/>
          <w:i/>
          <w:iCs/>
        </w:rPr>
        <w:t>g</w:t>
      </w:r>
      <w:r w:rsidRPr="003D04A7">
        <w:rPr>
          <w:rFonts w:ascii="Calibri" w:eastAsia="Calibri" w:hAnsi="Calibri" w:cs="Calibri"/>
          <w:i/>
          <w:iCs/>
          <w:spacing w:val="1"/>
        </w:rPr>
        <w:t>u</w:t>
      </w:r>
      <w:r w:rsidRPr="003D04A7">
        <w:rPr>
          <w:rFonts w:ascii="Calibri" w:eastAsia="Calibri" w:hAnsi="Calibri" w:cs="Calibri"/>
          <w:i/>
          <w:iCs/>
        </w:rPr>
        <w:t>ar</w:t>
      </w:r>
      <w:r w:rsidRPr="003D04A7">
        <w:rPr>
          <w:rFonts w:ascii="Calibri" w:eastAsia="Calibri" w:hAnsi="Calibri" w:cs="Calibri"/>
          <w:i/>
          <w:iCs/>
          <w:spacing w:val="1"/>
        </w:rPr>
        <w:t>d</w:t>
      </w:r>
      <w:r w:rsidRPr="003D04A7">
        <w:rPr>
          <w:rFonts w:ascii="Calibri" w:eastAsia="Calibri" w:hAnsi="Calibri" w:cs="Calibri"/>
          <w:i/>
          <w:iCs/>
        </w:rPr>
        <w:t>i</w:t>
      </w:r>
      <w:r w:rsidRPr="003D04A7">
        <w:rPr>
          <w:rFonts w:ascii="Calibri" w:eastAsia="Calibri" w:hAnsi="Calibri" w:cs="Calibri"/>
          <w:i/>
          <w:iCs/>
          <w:spacing w:val="1"/>
        </w:rPr>
        <w:t>n</w:t>
      </w:r>
      <w:r w:rsidRPr="003D04A7">
        <w:rPr>
          <w:rFonts w:ascii="Calibri" w:eastAsia="Calibri" w:hAnsi="Calibri" w:cs="Calibri"/>
          <w:i/>
          <w:iCs/>
        </w:rPr>
        <w:t>g</w:t>
      </w:r>
      <w:r w:rsidRPr="003D04A7">
        <w:rPr>
          <w:rFonts w:ascii="Calibri" w:eastAsia="Calibri" w:hAnsi="Calibri" w:cs="Calibri"/>
          <w:i/>
          <w:iCs/>
          <w:spacing w:val="-10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2"/>
        </w:rPr>
        <w:t>i</w:t>
      </w:r>
      <w:r w:rsidRPr="003D04A7">
        <w:rPr>
          <w:rFonts w:ascii="Calibri" w:eastAsia="Calibri" w:hAnsi="Calibri" w:cs="Calibri"/>
          <w:i/>
          <w:iCs/>
          <w:spacing w:val="1"/>
        </w:rPr>
        <w:t>s</w:t>
      </w:r>
      <w:r w:rsidRPr="003D04A7">
        <w:rPr>
          <w:rFonts w:ascii="Calibri" w:eastAsia="Calibri" w:hAnsi="Calibri" w:cs="Calibri"/>
          <w:i/>
          <w:iCs/>
          <w:spacing w:val="-1"/>
        </w:rPr>
        <w:t>s</w:t>
      </w:r>
      <w:r w:rsidRPr="003D04A7">
        <w:rPr>
          <w:rFonts w:ascii="Calibri" w:eastAsia="Calibri" w:hAnsi="Calibri" w:cs="Calibri"/>
          <w:i/>
          <w:iCs/>
          <w:spacing w:val="1"/>
        </w:rPr>
        <w:t>u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</w:rPr>
        <w:t>.</w:t>
      </w:r>
      <w:r w:rsidRPr="003D04A7">
        <w:rPr>
          <w:rFonts w:ascii="Calibri" w:eastAsia="Calibri" w:hAnsi="Calibri" w:cs="Calibri"/>
          <w:i/>
          <w:iCs/>
          <w:spacing w:val="44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-1"/>
        </w:rPr>
        <w:t>Te</w:t>
      </w:r>
      <w:r w:rsidRPr="003D04A7">
        <w:rPr>
          <w:rFonts w:ascii="Calibri" w:eastAsia="Calibri" w:hAnsi="Calibri" w:cs="Calibri"/>
          <w:i/>
          <w:iCs/>
          <w:spacing w:val="3"/>
        </w:rPr>
        <w:t>a</w:t>
      </w:r>
      <w:r w:rsidRPr="003D04A7">
        <w:rPr>
          <w:rFonts w:ascii="Calibri" w:eastAsia="Calibri" w:hAnsi="Calibri" w:cs="Calibri"/>
          <w:i/>
          <w:iCs/>
        </w:rPr>
        <w:t>c</w:t>
      </w:r>
      <w:r w:rsidRPr="003D04A7">
        <w:rPr>
          <w:rFonts w:ascii="Calibri" w:eastAsia="Calibri" w:hAnsi="Calibri" w:cs="Calibri"/>
          <w:i/>
          <w:iCs/>
          <w:spacing w:val="1"/>
        </w:rPr>
        <w:t>h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  <w:spacing w:val="2"/>
        </w:rPr>
        <w:t>r</w:t>
      </w:r>
      <w:r w:rsidRPr="003D04A7">
        <w:rPr>
          <w:rFonts w:ascii="Calibri" w:eastAsia="Calibri" w:hAnsi="Calibri" w:cs="Calibri"/>
          <w:i/>
          <w:iCs/>
        </w:rPr>
        <w:t>s</w:t>
      </w:r>
      <w:r w:rsidRPr="003D04A7">
        <w:rPr>
          <w:rFonts w:ascii="Calibri" w:eastAsia="Calibri" w:hAnsi="Calibri" w:cs="Calibri"/>
          <w:i/>
          <w:iCs/>
          <w:spacing w:val="-8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w</w:t>
      </w:r>
      <w:r w:rsidRPr="003D04A7">
        <w:rPr>
          <w:rFonts w:ascii="Calibri" w:eastAsia="Calibri" w:hAnsi="Calibri" w:cs="Calibri"/>
          <w:i/>
          <w:iCs/>
          <w:spacing w:val="2"/>
        </w:rPr>
        <w:t>i</w:t>
      </w:r>
      <w:r w:rsidRPr="003D04A7">
        <w:rPr>
          <w:rFonts w:ascii="Calibri" w:eastAsia="Calibri" w:hAnsi="Calibri" w:cs="Calibri"/>
          <w:i/>
          <w:iCs/>
        </w:rPr>
        <w:t>ll</w:t>
      </w:r>
      <w:r w:rsidRPr="003D04A7">
        <w:rPr>
          <w:rFonts w:ascii="Calibri" w:eastAsia="Calibri" w:hAnsi="Calibri" w:cs="Calibri"/>
          <w:i/>
          <w:iCs/>
          <w:spacing w:val="-3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ne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</w:rPr>
        <w:t>d</w:t>
      </w:r>
      <w:r w:rsidRPr="003D04A7">
        <w:rPr>
          <w:rFonts w:ascii="Calibri" w:eastAsia="Calibri" w:hAnsi="Calibri" w:cs="Calibri"/>
          <w:i/>
          <w:iCs/>
          <w:spacing w:val="-3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t</w:t>
      </w:r>
      <w:r w:rsidRPr="003D04A7">
        <w:rPr>
          <w:rFonts w:ascii="Calibri" w:eastAsia="Calibri" w:hAnsi="Calibri" w:cs="Calibri"/>
          <w:i/>
          <w:iCs/>
        </w:rPr>
        <w:t>o</w:t>
      </w:r>
      <w:r w:rsidRPr="003D04A7">
        <w:rPr>
          <w:rFonts w:ascii="Calibri" w:eastAsia="Calibri" w:hAnsi="Calibri" w:cs="Calibri"/>
          <w:i/>
          <w:iCs/>
          <w:spacing w:val="-2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b</w:t>
      </w:r>
      <w:r w:rsidRPr="003D04A7">
        <w:rPr>
          <w:rFonts w:ascii="Calibri" w:eastAsia="Calibri" w:hAnsi="Calibri" w:cs="Calibri"/>
          <w:i/>
          <w:iCs/>
        </w:rPr>
        <w:t>e aware</w:t>
      </w:r>
      <w:r w:rsidRPr="003D04A7">
        <w:rPr>
          <w:rFonts w:ascii="Calibri" w:eastAsia="Calibri" w:hAnsi="Calibri" w:cs="Calibri"/>
          <w:i/>
          <w:iCs/>
          <w:spacing w:val="-5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3"/>
        </w:rPr>
        <w:t>o</w:t>
      </w:r>
      <w:r w:rsidRPr="003D04A7">
        <w:rPr>
          <w:rFonts w:ascii="Calibri" w:eastAsia="Calibri" w:hAnsi="Calibri" w:cs="Calibri"/>
          <w:i/>
          <w:iCs/>
        </w:rPr>
        <w:t>f</w:t>
      </w:r>
      <w:r w:rsidRPr="003D04A7">
        <w:rPr>
          <w:rFonts w:ascii="Calibri" w:eastAsia="Calibri" w:hAnsi="Calibri" w:cs="Calibri"/>
          <w:i/>
          <w:iCs/>
          <w:spacing w:val="-3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th</w:t>
      </w:r>
      <w:r w:rsidRPr="003D04A7">
        <w:rPr>
          <w:rFonts w:ascii="Calibri" w:eastAsia="Calibri" w:hAnsi="Calibri" w:cs="Calibri"/>
          <w:i/>
          <w:iCs/>
        </w:rPr>
        <w:t>e</w:t>
      </w:r>
      <w:r w:rsidRPr="003D04A7">
        <w:rPr>
          <w:rFonts w:ascii="Calibri" w:eastAsia="Calibri" w:hAnsi="Calibri" w:cs="Calibri"/>
          <w:i/>
          <w:iCs/>
          <w:spacing w:val="-4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ne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  <w:spacing w:val="1"/>
        </w:rPr>
        <w:t>d</w:t>
      </w:r>
      <w:r w:rsidRPr="003D04A7">
        <w:rPr>
          <w:rFonts w:ascii="Calibri" w:eastAsia="Calibri" w:hAnsi="Calibri" w:cs="Calibri"/>
          <w:i/>
          <w:iCs/>
        </w:rPr>
        <w:t>s</w:t>
      </w:r>
      <w:r w:rsidRPr="003D04A7">
        <w:rPr>
          <w:rFonts w:ascii="Calibri" w:eastAsia="Calibri" w:hAnsi="Calibri" w:cs="Calibri"/>
          <w:i/>
          <w:iCs/>
          <w:spacing w:val="5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of</w:t>
      </w:r>
      <w:r w:rsidRPr="003D04A7">
        <w:rPr>
          <w:rFonts w:ascii="Calibri" w:eastAsia="Calibri" w:hAnsi="Calibri" w:cs="Calibri"/>
          <w:i/>
          <w:iCs/>
          <w:spacing w:val="-3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the</w:t>
      </w:r>
      <w:r w:rsidRPr="003D04A7">
        <w:rPr>
          <w:rFonts w:ascii="Calibri" w:eastAsia="Calibri" w:hAnsi="Calibri" w:cs="Calibri"/>
          <w:i/>
          <w:iCs/>
        </w:rPr>
        <w:t>ir</w:t>
      </w:r>
      <w:r w:rsidRPr="003D04A7">
        <w:rPr>
          <w:rFonts w:ascii="Calibri" w:eastAsia="Calibri" w:hAnsi="Calibri" w:cs="Calibri"/>
          <w:i/>
          <w:iCs/>
          <w:spacing w:val="-4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4"/>
        </w:rPr>
        <w:t>p</w:t>
      </w:r>
      <w:r w:rsidRPr="003D04A7">
        <w:rPr>
          <w:rFonts w:ascii="Calibri" w:eastAsia="Calibri" w:hAnsi="Calibri" w:cs="Calibri"/>
          <w:i/>
          <w:iCs/>
          <w:spacing w:val="1"/>
        </w:rPr>
        <w:t>up</w:t>
      </w:r>
      <w:r w:rsidRPr="003D04A7">
        <w:rPr>
          <w:rFonts w:ascii="Calibri" w:eastAsia="Calibri" w:hAnsi="Calibri" w:cs="Calibri"/>
          <w:i/>
          <w:iCs/>
        </w:rPr>
        <w:t>ils</w:t>
      </w:r>
      <w:r w:rsidRPr="003D04A7">
        <w:rPr>
          <w:rFonts w:ascii="Calibri" w:eastAsia="Calibri" w:hAnsi="Calibri" w:cs="Calibri"/>
          <w:i/>
          <w:iCs/>
          <w:spacing w:val="-7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an</w:t>
      </w:r>
      <w:r w:rsidRPr="003D04A7">
        <w:rPr>
          <w:rFonts w:ascii="Calibri" w:eastAsia="Calibri" w:hAnsi="Calibri" w:cs="Calibri"/>
          <w:i/>
          <w:iCs/>
        </w:rPr>
        <w:t>d</w:t>
      </w:r>
      <w:r w:rsidRPr="003D04A7">
        <w:rPr>
          <w:rFonts w:ascii="Calibri" w:eastAsia="Calibri" w:hAnsi="Calibri" w:cs="Calibri"/>
          <w:i/>
          <w:iCs/>
          <w:spacing w:val="-2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n</w:t>
      </w:r>
      <w:r w:rsidRPr="003D04A7">
        <w:rPr>
          <w:rFonts w:ascii="Calibri" w:eastAsia="Calibri" w:hAnsi="Calibri" w:cs="Calibri"/>
          <w:i/>
          <w:iCs/>
        </w:rPr>
        <w:t>ot</w:t>
      </w:r>
      <w:r w:rsidRPr="003D04A7">
        <w:rPr>
          <w:rFonts w:ascii="Calibri" w:eastAsia="Calibri" w:hAnsi="Calibri" w:cs="Calibri"/>
          <w:i/>
          <w:iCs/>
          <w:spacing w:val="-2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l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</w:rPr>
        <w:t>t</w:t>
      </w:r>
      <w:r w:rsidRPr="003D04A7">
        <w:rPr>
          <w:rFonts w:ascii="Calibri" w:eastAsia="Calibri" w:hAnsi="Calibri" w:cs="Calibri"/>
          <w:i/>
          <w:iCs/>
          <w:spacing w:val="-1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a</w:t>
      </w:r>
      <w:r w:rsidRPr="003D04A7">
        <w:rPr>
          <w:rFonts w:ascii="Calibri" w:eastAsia="Calibri" w:hAnsi="Calibri" w:cs="Calibri"/>
          <w:i/>
          <w:iCs/>
          <w:spacing w:val="1"/>
        </w:rPr>
        <w:t>n</w:t>
      </w:r>
      <w:r w:rsidRPr="003D04A7">
        <w:rPr>
          <w:rFonts w:ascii="Calibri" w:eastAsia="Calibri" w:hAnsi="Calibri" w:cs="Calibri"/>
          <w:i/>
          <w:iCs/>
        </w:rPr>
        <w:t>y</w:t>
      </w:r>
      <w:r w:rsidRPr="003D04A7">
        <w:rPr>
          <w:rFonts w:ascii="Calibri" w:eastAsia="Calibri" w:hAnsi="Calibri" w:cs="Calibri"/>
          <w:i/>
          <w:iCs/>
          <w:spacing w:val="-2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2"/>
        </w:rPr>
        <w:t>f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</w:rPr>
        <w:t>ars a</w:t>
      </w:r>
      <w:r w:rsidRPr="003D04A7">
        <w:rPr>
          <w:rFonts w:ascii="Calibri" w:eastAsia="Calibri" w:hAnsi="Calibri" w:cs="Calibri"/>
          <w:i/>
          <w:iCs/>
          <w:spacing w:val="1"/>
        </w:rPr>
        <w:t>n</w:t>
      </w:r>
      <w:r w:rsidRPr="003D04A7">
        <w:rPr>
          <w:rFonts w:ascii="Calibri" w:eastAsia="Calibri" w:hAnsi="Calibri" w:cs="Calibri"/>
          <w:i/>
          <w:iCs/>
        </w:rPr>
        <w:t>d</w:t>
      </w:r>
      <w:r w:rsidRPr="003D04A7">
        <w:rPr>
          <w:rFonts w:ascii="Calibri" w:eastAsia="Calibri" w:hAnsi="Calibri" w:cs="Calibri"/>
          <w:i/>
          <w:iCs/>
          <w:spacing w:val="-2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worries</w:t>
      </w:r>
      <w:r w:rsidRPr="003D04A7">
        <w:rPr>
          <w:rFonts w:ascii="Calibri" w:eastAsia="Calibri" w:hAnsi="Calibri" w:cs="Calibri"/>
          <w:i/>
          <w:iCs/>
          <w:spacing w:val="-7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go</w:t>
      </w:r>
      <w:r w:rsidRPr="003D04A7">
        <w:rPr>
          <w:rFonts w:ascii="Calibri" w:eastAsia="Calibri" w:hAnsi="Calibri" w:cs="Calibri"/>
          <w:i/>
          <w:iCs/>
          <w:spacing w:val="-1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unn</w:t>
      </w:r>
      <w:r w:rsidRPr="003D04A7">
        <w:rPr>
          <w:rFonts w:ascii="Calibri" w:eastAsia="Calibri" w:hAnsi="Calibri" w:cs="Calibri"/>
          <w:i/>
          <w:iCs/>
        </w:rPr>
        <w:t>otic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  <w:spacing w:val="1"/>
        </w:rPr>
        <w:t>d</w:t>
      </w:r>
      <w:r w:rsidRPr="003D04A7">
        <w:rPr>
          <w:rFonts w:ascii="Calibri" w:eastAsia="Calibri" w:hAnsi="Calibri" w:cs="Calibri"/>
          <w:i/>
          <w:iCs/>
        </w:rPr>
        <w:t>.</w:t>
      </w:r>
      <w:r w:rsidRPr="003D04A7">
        <w:rPr>
          <w:rFonts w:ascii="Calibri" w:eastAsia="Calibri" w:hAnsi="Calibri" w:cs="Calibri"/>
          <w:i/>
          <w:iCs/>
          <w:spacing w:val="36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-2"/>
        </w:rPr>
        <w:t>W</w:t>
      </w:r>
      <w:r w:rsidRPr="003D04A7">
        <w:rPr>
          <w:rFonts w:ascii="Calibri" w:eastAsia="Calibri" w:hAnsi="Calibri" w:cs="Calibri"/>
          <w:i/>
          <w:iCs/>
          <w:spacing w:val="1"/>
        </w:rPr>
        <w:t>h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</w:rPr>
        <w:t>re</w:t>
      </w:r>
      <w:r w:rsidRPr="003D04A7">
        <w:rPr>
          <w:rFonts w:ascii="Calibri" w:eastAsia="Calibri" w:hAnsi="Calibri" w:cs="Calibri"/>
          <w:i/>
          <w:iCs/>
          <w:spacing w:val="-7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 xml:space="preserve">a </w:t>
      </w:r>
      <w:r w:rsidRPr="003D04A7">
        <w:rPr>
          <w:rFonts w:ascii="Calibri" w:eastAsia="Calibri" w:hAnsi="Calibri" w:cs="Calibri"/>
          <w:i/>
          <w:iCs/>
          <w:spacing w:val="1"/>
        </w:rPr>
        <w:t>t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</w:rPr>
        <w:t>ac</w:t>
      </w:r>
      <w:r w:rsidRPr="003D04A7">
        <w:rPr>
          <w:rFonts w:ascii="Calibri" w:eastAsia="Calibri" w:hAnsi="Calibri" w:cs="Calibri"/>
          <w:i/>
          <w:iCs/>
          <w:spacing w:val="1"/>
        </w:rPr>
        <w:t>h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</w:rPr>
        <w:t>r</w:t>
      </w:r>
      <w:r w:rsidRPr="003D04A7">
        <w:rPr>
          <w:rFonts w:ascii="Calibri" w:eastAsia="Calibri" w:hAnsi="Calibri" w:cs="Calibri"/>
          <w:i/>
          <w:iCs/>
          <w:spacing w:val="-6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-1"/>
        </w:rPr>
        <w:t>s</w:t>
      </w:r>
      <w:r w:rsidRPr="003D04A7">
        <w:rPr>
          <w:rFonts w:ascii="Calibri" w:eastAsia="Calibri" w:hAnsi="Calibri" w:cs="Calibri"/>
          <w:i/>
          <w:iCs/>
          <w:spacing w:val="1"/>
        </w:rPr>
        <w:t>u</w:t>
      </w:r>
      <w:r w:rsidRPr="003D04A7">
        <w:rPr>
          <w:rFonts w:ascii="Calibri" w:eastAsia="Calibri" w:hAnsi="Calibri" w:cs="Calibri"/>
          <w:i/>
          <w:iCs/>
          <w:spacing w:val="-1"/>
        </w:rPr>
        <w:t>s</w:t>
      </w:r>
      <w:r w:rsidRPr="003D04A7">
        <w:rPr>
          <w:rFonts w:ascii="Calibri" w:eastAsia="Calibri" w:hAnsi="Calibri" w:cs="Calibri"/>
          <w:i/>
          <w:iCs/>
          <w:spacing w:val="1"/>
        </w:rPr>
        <w:t>p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</w:rPr>
        <w:t>c</w:t>
      </w:r>
      <w:r w:rsidRPr="003D04A7">
        <w:rPr>
          <w:rFonts w:ascii="Calibri" w:eastAsia="Calibri" w:hAnsi="Calibri" w:cs="Calibri"/>
          <w:i/>
          <w:iCs/>
          <w:spacing w:val="2"/>
        </w:rPr>
        <w:t>t</w:t>
      </w:r>
      <w:r w:rsidRPr="003D04A7">
        <w:rPr>
          <w:rFonts w:ascii="Calibri" w:eastAsia="Calibri" w:hAnsi="Calibri" w:cs="Calibri"/>
          <w:i/>
          <w:iCs/>
        </w:rPr>
        <w:t>s</w:t>
      </w:r>
      <w:r w:rsidRPr="003D04A7">
        <w:rPr>
          <w:rFonts w:ascii="Calibri" w:eastAsia="Calibri" w:hAnsi="Calibri" w:cs="Calibri"/>
          <w:i/>
          <w:iCs/>
          <w:spacing w:val="-8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th</w:t>
      </w:r>
      <w:r w:rsidRPr="003D04A7">
        <w:rPr>
          <w:rFonts w:ascii="Calibri" w:eastAsia="Calibri" w:hAnsi="Calibri" w:cs="Calibri"/>
          <w:i/>
          <w:iCs/>
        </w:rPr>
        <w:t>at</w:t>
      </w:r>
      <w:r w:rsidRPr="003D04A7">
        <w:rPr>
          <w:rFonts w:ascii="Calibri" w:eastAsia="Calibri" w:hAnsi="Calibri" w:cs="Calibri"/>
          <w:i/>
          <w:iCs/>
          <w:spacing w:val="-2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a</w:t>
      </w:r>
      <w:r w:rsidRPr="003D04A7">
        <w:rPr>
          <w:rFonts w:ascii="Calibri" w:eastAsia="Calibri" w:hAnsi="Calibri" w:cs="Calibri"/>
          <w:i/>
          <w:iCs/>
          <w:spacing w:val="-2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c</w:t>
      </w:r>
      <w:r w:rsidRPr="003D04A7">
        <w:rPr>
          <w:rFonts w:ascii="Calibri" w:eastAsia="Calibri" w:hAnsi="Calibri" w:cs="Calibri"/>
          <w:i/>
          <w:iCs/>
          <w:spacing w:val="1"/>
        </w:rPr>
        <w:t>h</w:t>
      </w:r>
      <w:r w:rsidRPr="003D04A7">
        <w:rPr>
          <w:rFonts w:ascii="Calibri" w:eastAsia="Calibri" w:hAnsi="Calibri" w:cs="Calibri"/>
          <w:i/>
          <w:iCs/>
        </w:rPr>
        <w:t>ild</w:t>
      </w:r>
      <w:r w:rsidRPr="003D04A7">
        <w:rPr>
          <w:rFonts w:ascii="Calibri" w:eastAsia="Calibri" w:hAnsi="Calibri" w:cs="Calibri"/>
          <w:i/>
          <w:iCs/>
          <w:spacing w:val="-3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or</w:t>
      </w:r>
      <w:r w:rsidRPr="003D04A7">
        <w:rPr>
          <w:rFonts w:ascii="Calibri" w:eastAsia="Calibri" w:hAnsi="Calibri" w:cs="Calibri"/>
          <w:i/>
          <w:iCs/>
          <w:spacing w:val="-4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y</w:t>
      </w:r>
      <w:r w:rsidRPr="003D04A7">
        <w:rPr>
          <w:rFonts w:ascii="Calibri" w:eastAsia="Calibri" w:hAnsi="Calibri" w:cs="Calibri"/>
          <w:i/>
          <w:iCs/>
        </w:rPr>
        <w:t>o</w:t>
      </w:r>
      <w:r w:rsidRPr="003D04A7">
        <w:rPr>
          <w:rFonts w:ascii="Calibri" w:eastAsia="Calibri" w:hAnsi="Calibri" w:cs="Calibri"/>
          <w:i/>
          <w:iCs/>
          <w:spacing w:val="1"/>
        </w:rPr>
        <w:t>un</w:t>
      </w:r>
      <w:r w:rsidRPr="003D04A7">
        <w:rPr>
          <w:rFonts w:ascii="Calibri" w:eastAsia="Calibri" w:hAnsi="Calibri" w:cs="Calibri"/>
          <w:i/>
          <w:iCs/>
        </w:rPr>
        <w:t>g</w:t>
      </w:r>
      <w:r w:rsidRPr="003D04A7">
        <w:rPr>
          <w:rFonts w:ascii="Calibri" w:eastAsia="Calibri" w:hAnsi="Calibri" w:cs="Calibri"/>
          <w:i/>
          <w:iCs/>
          <w:spacing w:val="-8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p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</w:rPr>
        <w:t>r</w:t>
      </w:r>
      <w:r w:rsidRPr="003D04A7">
        <w:rPr>
          <w:rFonts w:ascii="Calibri" w:eastAsia="Calibri" w:hAnsi="Calibri" w:cs="Calibri"/>
          <w:i/>
          <w:iCs/>
          <w:spacing w:val="-1"/>
        </w:rPr>
        <w:t>s</w:t>
      </w:r>
      <w:r w:rsidRPr="003D04A7">
        <w:rPr>
          <w:rFonts w:ascii="Calibri" w:eastAsia="Calibri" w:hAnsi="Calibri" w:cs="Calibri"/>
          <w:i/>
          <w:iCs/>
        </w:rPr>
        <w:t>on</w:t>
      </w:r>
      <w:r w:rsidRPr="003D04A7">
        <w:rPr>
          <w:rFonts w:ascii="Calibri" w:eastAsia="Calibri" w:hAnsi="Calibri" w:cs="Calibri"/>
          <w:i/>
          <w:iCs/>
          <w:spacing w:val="-5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is</w:t>
      </w:r>
      <w:r w:rsidRPr="003D04A7">
        <w:rPr>
          <w:rFonts w:ascii="Calibri" w:eastAsia="Calibri" w:hAnsi="Calibri" w:cs="Calibri"/>
          <w:i/>
          <w:iCs/>
          <w:spacing w:val="-2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 xml:space="preserve">a </w:t>
      </w:r>
      <w:r w:rsidRPr="003D04A7">
        <w:rPr>
          <w:rFonts w:ascii="Calibri" w:eastAsia="Calibri" w:hAnsi="Calibri" w:cs="Calibri"/>
          <w:i/>
          <w:iCs/>
          <w:spacing w:val="-1"/>
        </w:rPr>
        <w:t>v</w:t>
      </w:r>
      <w:r w:rsidRPr="003D04A7">
        <w:rPr>
          <w:rFonts w:ascii="Calibri" w:eastAsia="Calibri" w:hAnsi="Calibri" w:cs="Calibri"/>
          <w:i/>
          <w:iCs/>
        </w:rPr>
        <w:t>ictim</w:t>
      </w:r>
      <w:r w:rsidRPr="003D04A7">
        <w:rPr>
          <w:rFonts w:ascii="Calibri" w:eastAsia="Calibri" w:hAnsi="Calibri" w:cs="Calibri"/>
          <w:i/>
          <w:iCs/>
          <w:spacing w:val="-6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o</w:t>
      </w:r>
      <w:r w:rsidRPr="003D04A7">
        <w:rPr>
          <w:rFonts w:ascii="Calibri" w:eastAsia="Calibri" w:hAnsi="Calibri" w:cs="Calibri"/>
          <w:i/>
          <w:iCs/>
        </w:rPr>
        <w:t>f</w:t>
      </w:r>
      <w:r w:rsidRPr="003D04A7">
        <w:rPr>
          <w:rFonts w:ascii="Calibri" w:eastAsia="Calibri" w:hAnsi="Calibri" w:cs="Calibri"/>
          <w:i/>
          <w:iCs/>
          <w:spacing w:val="-3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o</w:t>
      </w:r>
      <w:r w:rsidRPr="003D04A7">
        <w:rPr>
          <w:rFonts w:ascii="Calibri" w:eastAsia="Calibri" w:hAnsi="Calibri" w:cs="Calibri"/>
          <w:i/>
          <w:iCs/>
        </w:rPr>
        <w:t>r</w:t>
      </w:r>
      <w:r w:rsidRPr="003D04A7">
        <w:rPr>
          <w:rFonts w:ascii="Calibri" w:eastAsia="Calibri" w:hAnsi="Calibri" w:cs="Calibri"/>
          <w:i/>
          <w:iCs/>
          <w:spacing w:val="-2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is</w:t>
      </w:r>
      <w:r w:rsidRPr="003D04A7">
        <w:rPr>
          <w:rFonts w:ascii="Calibri" w:eastAsia="Calibri" w:hAnsi="Calibri" w:cs="Calibri"/>
          <w:i/>
          <w:iCs/>
          <w:spacing w:val="-2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a</w:t>
      </w:r>
      <w:r w:rsidRPr="003D04A7">
        <w:rPr>
          <w:rFonts w:ascii="Calibri" w:eastAsia="Calibri" w:hAnsi="Calibri" w:cs="Calibri"/>
          <w:i/>
          <w:iCs/>
        </w:rPr>
        <w:t>t</w:t>
      </w:r>
      <w:r w:rsidRPr="003D04A7">
        <w:rPr>
          <w:rFonts w:ascii="Calibri" w:eastAsia="Calibri" w:hAnsi="Calibri" w:cs="Calibri"/>
          <w:i/>
          <w:iCs/>
          <w:spacing w:val="-1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ri</w:t>
      </w:r>
      <w:r w:rsidRPr="003D04A7">
        <w:rPr>
          <w:rFonts w:ascii="Calibri" w:eastAsia="Calibri" w:hAnsi="Calibri" w:cs="Calibri"/>
          <w:i/>
          <w:iCs/>
          <w:spacing w:val="-1"/>
        </w:rPr>
        <w:t>s</w:t>
      </w:r>
      <w:r w:rsidRPr="003D04A7">
        <w:rPr>
          <w:rFonts w:ascii="Calibri" w:eastAsia="Calibri" w:hAnsi="Calibri" w:cs="Calibri"/>
          <w:i/>
          <w:iCs/>
        </w:rPr>
        <w:t>k</w:t>
      </w:r>
      <w:r w:rsidRPr="003D04A7">
        <w:rPr>
          <w:rFonts w:ascii="Calibri" w:eastAsia="Calibri" w:hAnsi="Calibri" w:cs="Calibri"/>
          <w:i/>
          <w:iCs/>
          <w:spacing w:val="17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of</w:t>
      </w:r>
      <w:r w:rsidRPr="003D04A7">
        <w:rPr>
          <w:rFonts w:ascii="Calibri" w:eastAsia="Calibri" w:hAnsi="Calibri" w:cs="Calibri"/>
          <w:i/>
          <w:iCs/>
          <w:spacing w:val="-3"/>
        </w:rPr>
        <w:t xml:space="preserve"> </w:t>
      </w:r>
      <w:proofErr w:type="gramStart"/>
      <w:r w:rsidRPr="003D04A7">
        <w:rPr>
          <w:rFonts w:ascii="Calibri" w:eastAsia="Calibri" w:hAnsi="Calibri" w:cs="Calibri"/>
          <w:i/>
          <w:iCs/>
          <w:spacing w:val="-1"/>
        </w:rPr>
        <w:t>a</w:t>
      </w:r>
      <w:r w:rsidRPr="003D04A7">
        <w:rPr>
          <w:rFonts w:ascii="Calibri" w:eastAsia="Calibri" w:hAnsi="Calibri" w:cs="Calibri"/>
          <w:i/>
          <w:iCs/>
          <w:spacing w:val="1"/>
        </w:rPr>
        <w:t>bu</w:t>
      </w:r>
      <w:r w:rsidRPr="003D04A7">
        <w:rPr>
          <w:rFonts w:ascii="Calibri" w:eastAsia="Calibri" w:hAnsi="Calibri" w:cs="Calibri"/>
          <w:i/>
          <w:iCs/>
          <w:spacing w:val="-1"/>
        </w:rPr>
        <w:t>s</w:t>
      </w:r>
      <w:r w:rsidRPr="003D04A7">
        <w:rPr>
          <w:rFonts w:ascii="Calibri" w:eastAsia="Calibri" w:hAnsi="Calibri" w:cs="Calibri"/>
          <w:i/>
          <w:iCs/>
        </w:rPr>
        <w:t>e</w:t>
      </w:r>
      <w:proofErr w:type="gramEnd"/>
      <w:r w:rsidRPr="003D04A7">
        <w:rPr>
          <w:rFonts w:ascii="Calibri" w:eastAsia="Calibri" w:hAnsi="Calibri" w:cs="Calibri"/>
          <w:i/>
          <w:iCs/>
        </w:rPr>
        <w:t xml:space="preserve"> t</w:t>
      </w:r>
      <w:r w:rsidRPr="003D04A7">
        <w:rPr>
          <w:rFonts w:ascii="Calibri" w:eastAsia="Calibri" w:hAnsi="Calibri" w:cs="Calibri"/>
          <w:i/>
          <w:iCs/>
          <w:spacing w:val="1"/>
        </w:rPr>
        <w:t>h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</w:rPr>
        <w:t>y</w:t>
      </w:r>
      <w:r w:rsidRPr="003D04A7">
        <w:rPr>
          <w:rFonts w:ascii="Calibri" w:eastAsia="Calibri" w:hAnsi="Calibri" w:cs="Calibri"/>
          <w:i/>
          <w:iCs/>
          <w:spacing w:val="-3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a</w:t>
      </w:r>
      <w:r w:rsidRPr="003D04A7">
        <w:rPr>
          <w:rFonts w:ascii="Calibri" w:eastAsia="Calibri" w:hAnsi="Calibri" w:cs="Calibri"/>
          <w:i/>
          <w:iCs/>
        </w:rPr>
        <w:t>re</w:t>
      </w:r>
      <w:r w:rsidRPr="003D04A7">
        <w:rPr>
          <w:rFonts w:ascii="Calibri" w:eastAsia="Calibri" w:hAnsi="Calibri" w:cs="Calibri"/>
          <w:i/>
          <w:iCs/>
          <w:spacing w:val="-4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r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  <w:spacing w:val="1"/>
        </w:rPr>
        <w:t>qu</w:t>
      </w:r>
      <w:r w:rsidRPr="003D04A7">
        <w:rPr>
          <w:rFonts w:ascii="Calibri" w:eastAsia="Calibri" w:hAnsi="Calibri" w:cs="Calibri"/>
          <w:i/>
          <w:iCs/>
        </w:rPr>
        <w:t>ir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</w:rPr>
        <w:t>d</w:t>
      </w:r>
      <w:r w:rsidRPr="003D04A7">
        <w:rPr>
          <w:rFonts w:ascii="Calibri" w:eastAsia="Calibri" w:hAnsi="Calibri" w:cs="Calibri"/>
          <w:i/>
          <w:iCs/>
          <w:spacing w:val="-6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t</w:t>
      </w:r>
      <w:r w:rsidRPr="003D04A7">
        <w:rPr>
          <w:rFonts w:ascii="Calibri" w:eastAsia="Calibri" w:hAnsi="Calibri" w:cs="Calibri"/>
          <w:i/>
          <w:iCs/>
        </w:rPr>
        <w:t>o</w:t>
      </w:r>
      <w:r w:rsidRPr="003D04A7">
        <w:rPr>
          <w:rFonts w:ascii="Calibri" w:eastAsia="Calibri" w:hAnsi="Calibri" w:cs="Calibri"/>
          <w:i/>
          <w:iCs/>
          <w:spacing w:val="-2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follow</w:t>
      </w:r>
      <w:r w:rsidRPr="003D04A7">
        <w:rPr>
          <w:rFonts w:ascii="Calibri" w:eastAsia="Calibri" w:hAnsi="Calibri" w:cs="Calibri"/>
          <w:i/>
          <w:iCs/>
          <w:spacing w:val="-6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th</w:t>
      </w:r>
      <w:r w:rsidRPr="003D04A7">
        <w:rPr>
          <w:rFonts w:ascii="Calibri" w:eastAsia="Calibri" w:hAnsi="Calibri" w:cs="Calibri"/>
          <w:i/>
          <w:iCs/>
        </w:rPr>
        <w:t>e</w:t>
      </w:r>
      <w:r w:rsidRPr="003D04A7">
        <w:rPr>
          <w:rFonts w:ascii="Calibri" w:eastAsia="Calibri" w:hAnsi="Calibri" w:cs="Calibri"/>
          <w:i/>
          <w:iCs/>
          <w:spacing w:val="-4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s</w:t>
      </w:r>
      <w:r w:rsidRPr="003D04A7">
        <w:rPr>
          <w:rFonts w:ascii="Calibri" w:eastAsia="Calibri" w:hAnsi="Calibri" w:cs="Calibri"/>
          <w:i/>
          <w:iCs/>
          <w:spacing w:val="-1"/>
        </w:rPr>
        <w:t>c</w:t>
      </w:r>
      <w:r w:rsidRPr="003D04A7">
        <w:rPr>
          <w:rFonts w:ascii="Calibri" w:eastAsia="Calibri" w:hAnsi="Calibri" w:cs="Calibri"/>
          <w:i/>
          <w:iCs/>
          <w:spacing w:val="1"/>
        </w:rPr>
        <w:t>h</w:t>
      </w:r>
      <w:r w:rsidRPr="003D04A7">
        <w:rPr>
          <w:rFonts w:ascii="Calibri" w:eastAsia="Calibri" w:hAnsi="Calibri" w:cs="Calibri"/>
          <w:i/>
          <w:iCs/>
        </w:rPr>
        <w:t>ool’s</w:t>
      </w:r>
      <w:r w:rsidRPr="003D04A7">
        <w:rPr>
          <w:rFonts w:ascii="Calibri" w:eastAsia="Calibri" w:hAnsi="Calibri" w:cs="Calibri"/>
          <w:i/>
          <w:iCs/>
          <w:spacing w:val="-8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s</w:t>
      </w:r>
      <w:r w:rsidRPr="003D04A7">
        <w:rPr>
          <w:rFonts w:ascii="Calibri" w:eastAsia="Calibri" w:hAnsi="Calibri" w:cs="Calibri"/>
          <w:i/>
          <w:iCs/>
          <w:spacing w:val="2"/>
        </w:rPr>
        <w:t>a</w:t>
      </w:r>
      <w:r w:rsidRPr="003D04A7">
        <w:rPr>
          <w:rFonts w:ascii="Calibri" w:eastAsia="Calibri" w:hAnsi="Calibri" w:cs="Calibri"/>
          <w:i/>
          <w:iCs/>
          <w:spacing w:val="-1"/>
        </w:rPr>
        <w:t>fe</w:t>
      </w:r>
      <w:r w:rsidRPr="003D04A7">
        <w:rPr>
          <w:rFonts w:ascii="Calibri" w:eastAsia="Calibri" w:hAnsi="Calibri" w:cs="Calibri"/>
          <w:i/>
          <w:iCs/>
        </w:rPr>
        <w:t>g</w:t>
      </w:r>
      <w:r w:rsidRPr="003D04A7">
        <w:rPr>
          <w:rFonts w:ascii="Calibri" w:eastAsia="Calibri" w:hAnsi="Calibri" w:cs="Calibri"/>
          <w:i/>
          <w:iCs/>
          <w:spacing w:val="1"/>
        </w:rPr>
        <w:t>u</w:t>
      </w:r>
      <w:r w:rsidRPr="003D04A7">
        <w:rPr>
          <w:rFonts w:ascii="Calibri" w:eastAsia="Calibri" w:hAnsi="Calibri" w:cs="Calibri"/>
          <w:i/>
          <w:iCs/>
        </w:rPr>
        <w:t>ar</w:t>
      </w:r>
      <w:r w:rsidRPr="003D04A7">
        <w:rPr>
          <w:rFonts w:ascii="Calibri" w:eastAsia="Calibri" w:hAnsi="Calibri" w:cs="Calibri"/>
          <w:i/>
          <w:iCs/>
          <w:spacing w:val="1"/>
        </w:rPr>
        <w:t>d</w:t>
      </w:r>
      <w:r w:rsidRPr="003D04A7">
        <w:rPr>
          <w:rFonts w:ascii="Calibri" w:eastAsia="Calibri" w:hAnsi="Calibri" w:cs="Calibri"/>
          <w:i/>
          <w:iCs/>
        </w:rPr>
        <w:t>i</w:t>
      </w:r>
      <w:r w:rsidRPr="003D04A7">
        <w:rPr>
          <w:rFonts w:ascii="Calibri" w:eastAsia="Calibri" w:hAnsi="Calibri" w:cs="Calibri"/>
          <w:i/>
          <w:iCs/>
          <w:spacing w:val="1"/>
        </w:rPr>
        <w:t>n</w:t>
      </w:r>
      <w:r w:rsidRPr="003D04A7">
        <w:rPr>
          <w:rFonts w:ascii="Calibri" w:eastAsia="Calibri" w:hAnsi="Calibri" w:cs="Calibri"/>
          <w:i/>
          <w:iCs/>
        </w:rPr>
        <w:t>g</w:t>
      </w:r>
      <w:r w:rsidRPr="003D04A7">
        <w:rPr>
          <w:rFonts w:ascii="Calibri" w:eastAsia="Calibri" w:hAnsi="Calibri" w:cs="Calibri"/>
          <w:i/>
          <w:iCs/>
          <w:spacing w:val="-10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p</w:t>
      </w:r>
      <w:r w:rsidRPr="003D04A7">
        <w:rPr>
          <w:rFonts w:ascii="Calibri" w:eastAsia="Calibri" w:hAnsi="Calibri" w:cs="Calibri"/>
          <w:i/>
          <w:iCs/>
        </w:rPr>
        <w:t>oli</w:t>
      </w:r>
      <w:r w:rsidRPr="003D04A7">
        <w:rPr>
          <w:rFonts w:ascii="Calibri" w:eastAsia="Calibri" w:hAnsi="Calibri" w:cs="Calibri"/>
          <w:i/>
          <w:iCs/>
          <w:spacing w:val="-1"/>
        </w:rPr>
        <w:t>c</w:t>
      </w:r>
      <w:r w:rsidRPr="003D04A7">
        <w:rPr>
          <w:rFonts w:ascii="Calibri" w:eastAsia="Calibri" w:hAnsi="Calibri" w:cs="Calibri"/>
          <w:i/>
          <w:iCs/>
        </w:rPr>
        <w:t>y</w:t>
      </w:r>
      <w:r w:rsidRPr="003D04A7">
        <w:rPr>
          <w:rFonts w:ascii="Calibri" w:eastAsia="Calibri" w:hAnsi="Calibri" w:cs="Calibri"/>
          <w:i/>
          <w:iCs/>
          <w:spacing w:val="-2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an</w:t>
      </w:r>
      <w:r w:rsidRPr="003D04A7">
        <w:rPr>
          <w:rFonts w:ascii="Calibri" w:eastAsia="Calibri" w:hAnsi="Calibri" w:cs="Calibri"/>
          <w:i/>
          <w:iCs/>
        </w:rPr>
        <w:t>d</w:t>
      </w:r>
      <w:r w:rsidRPr="003D04A7">
        <w:rPr>
          <w:rFonts w:ascii="Calibri" w:eastAsia="Calibri" w:hAnsi="Calibri" w:cs="Calibri"/>
          <w:i/>
          <w:iCs/>
          <w:spacing w:val="-2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im</w:t>
      </w:r>
      <w:r w:rsidRPr="003D04A7">
        <w:rPr>
          <w:rFonts w:ascii="Calibri" w:eastAsia="Calibri" w:hAnsi="Calibri" w:cs="Calibri"/>
          <w:i/>
          <w:iCs/>
          <w:spacing w:val="-1"/>
        </w:rPr>
        <w:t>me</w:t>
      </w:r>
      <w:r w:rsidRPr="003D04A7">
        <w:rPr>
          <w:rFonts w:ascii="Calibri" w:eastAsia="Calibri" w:hAnsi="Calibri" w:cs="Calibri"/>
          <w:i/>
          <w:iCs/>
          <w:spacing w:val="1"/>
        </w:rPr>
        <w:t>d</w:t>
      </w:r>
      <w:r w:rsidRPr="003D04A7">
        <w:rPr>
          <w:rFonts w:ascii="Calibri" w:eastAsia="Calibri" w:hAnsi="Calibri" w:cs="Calibri"/>
          <w:i/>
          <w:iCs/>
        </w:rPr>
        <w:t>ia</w:t>
      </w:r>
      <w:r w:rsidRPr="003D04A7">
        <w:rPr>
          <w:rFonts w:ascii="Calibri" w:eastAsia="Calibri" w:hAnsi="Calibri" w:cs="Calibri"/>
          <w:i/>
          <w:iCs/>
          <w:spacing w:val="1"/>
        </w:rPr>
        <w:t>t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</w:rPr>
        <w:t>ly</w:t>
      </w:r>
      <w:r w:rsidRPr="003D04A7">
        <w:rPr>
          <w:rFonts w:ascii="Calibri" w:eastAsia="Calibri" w:hAnsi="Calibri" w:cs="Calibri"/>
          <w:i/>
          <w:iCs/>
          <w:spacing w:val="-10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i</w:t>
      </w:r>
      <w:r w:rsidRPr="003D04A7">
        <w:rPr>
          <w:rFonts w:ascii="Calibri" w:eastAsia="Calibri" w:hAnsi="Calibri" w:cs="Calibri"/>
          <w:i/>
          <w:iCs/>
          <w:spacing w:val="1"/>
        </w:rPr>
        <w:t>n</w:t>
      </w:r>
      <w:r w:rsidRPr="003D04A7">
        <w:rPr>
          <w:rFonts w:ascii="Calibri" w:eastAsia="Calibri" w:hAnsi="Calibri" w:cs="Calibri"/>
          <w:i/>
          <w:iCs/>
          <w:spacing w:val="-1"/>
        </w:rPr>
        <w:t>f</w:t>
      </w:r>
      <w:r w:rsidRPr="003D04A7">
        <w:rPr>
          <w:rFonts w:ascii="Calibri" w:eastAsia="Calibri" w:hAnsi="Calibri" w:cs="Calibri"/>
          <w:i/>
          <w:iCs/>
        </w:rPr>
        <w:t>orm</w:t>
      </w:r>
      <w:r w:rsidRPr="003D04A7">
        <w:rPr>
          <w:rFonts w:ascii="Calibri" w:eastAsia="Calibri" w:hAnsi="Calibri" w:cs="Calibri"/>
          <w:i/>
          <w:iCs/>
          <w:spacing w:val="-6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th</w:t>
      </w:r>
      <w:r w:rsidRPr="003D04A7">
        <w:rPr>
          <w:rFonts w:ascii="Calibri" w:eastAsia="Calibri" w:hAnsi="Calibri" w:cs="Calibri"/>
          <w:i/>
          <w:iCs/>
        </w:rPr>
        <w:t>e</w:t>
      </w:r>
      <w:r w:rsidRPr="003D04A7">
        <w:rPr>
          <w:rFonts w:ascii="Calibri" w:eastAsia="Calibri" w:hAnsi="Calibri" w:cs="Calibri"/>
          <w:i/>
          <w:iCs/>
          <w:spacing w:val="-1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d</w:t>
      </w:r>
      <w:r w:rsidRPr="003D04A7">
        <w:rPr>
          <w:rFonts w:ascii="Calibri" w:eastAsia="Calibri" w:hAnsi="Calibri" w:cs="Calibri"/>
          <w:i/>
          <w:iCs/>
          <w:spacing w:val="-1"/>
        </w:rPr>
        <w:t>es</w:t>
      </w:r>
      <w:r w:rsidRPr="003D04A7">
        <w:rPr>
          <w:rFonts w:ascii="Calibri" w:eastAsia="Calibri" w:hAnsi="Calibri" w:cs="Calibri"/>
          <w:i/>
          <w:iCs/>
        </w:rPr>
        <w:t>ign</w:t>
      </w:r>
      <w:r w:rsidRPr="003D04A7">
        <w:rPr>
          <w:rFonts w:ascii="Calibri" w:eastAsia="Calibri" w:hAnsi="Calibri" w:cs="Calibri"/>
          <w:i/>
          <w:iCs/>
          <w:spacing w:val="1"/>
        </w:rPr>
        <w:t>a</w:t>
      </w:r>
      <w:r w:rsidRPr="003D04A7">
        <w:rPr>
          <w:rFonts w:ascii="Calibri" w:eastAsia="Calibri" w:hAnsi="Calibri" w:cs="Calibri"/>
          <w:i/>
          <w:iCs/>
        </w:rPr>
        <w:t>ted</w:t>
      </w:r>
      <w:r w:rsidRPr="003D04A7">
        <w:rPr>
          <w:rFonts w:ascii="Calibri" w:eastAsia="Calibri" w:hAnsi="Calibri" w:cs="Calibri"/>
          <w:i/>
          <w:iCs/>
          <w:spacing w:val="2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s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  <w:spacing w:val="1"/>
        </w:rPr>
        <w:t>n</w:t>
      </w:r>
      <w:r w:rsidRPr="003D04A7">
        <w:rPr>
          <w:rFonts w:ascii="Calibri" w:eastAsia="Calibri" w:hAnsi="Calibri" w:cs="Calibri"/>
          <w:i/>
          <w:iCs/>
        </w:rPr>
        <w:t>ior</w:t>
      </w:r>
      <w:r w:rsidRPr="003D04A7">
        <w:rPr>
          <w:rFonts w:ascii="Calibri" w:eastAsia="Calibri" w:hAnsi="Calibri" w:cs="Calibri"/>
          <w:i/>
          <w:iCs/>
          <w:spacing w:val="-4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-1"/>
        </w:rPr>
        <w:t>m</w:t>
      </w:r>
      <w:r w:rsidRPr="003D04A7">
        <w:rPr>
          <w:rFonts w:ascii="Calibri" w:eastAsia="Calibri" w:hAnsi="Calibri" w:cs="Calibri"/>
          <w:i/>
          <w:iCs/>
          <w:spacing w:val="1"/>
        </w:rPr>
        <w:t>e</w:t>
      </w:r>
      <w:r w:rsidRPr="003D04A7">
        <w:rPr>
          <w:rFonts w:ascii="Calibri" w:eastAsia="Calibri" w:hAnsi="Calibri" w:cs="Calibri"/>
          <w:i/>
          <w:iCs/>
          <w:spacing w:val="-1"/>
        </w:rPr>
        <w:t>m</w:t>
      </w:r>
      <w:r w:rsidRPr="003D04A7">
        <w:rPr>
          <w:rFonts w:ascii="Calibri" w:eastAsia="Calibri" w:hAnsi="Calibri" w:cs="Calibri"/>
          <w:i/>
          <w:iCs/>
          <w:spacing w:val="1"/>
        </w:rPr>
        <w:t>b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</w:rPr>
        <w:t>r of</w:t>
      </w:r>
      <w:r w:rsidRPr="003D04A7">
        <w:rPr>
          <w:rFonts w:ascii="Calibri" w:eastAsia="Calibri" w:hAnsi="Calibri" w:cs="Calibri"/>
          <w:i/>
          <w:iCs/>
          <w:spacing w:val="-3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sta</w:t>
      </w:r>
      <w:r w:rsidRPr="003D04A7">
        <w:rPr>
          <w:rFonts w:ascii="Calibri" w:eastAsia="Calibri" w:hAnsi="Calibri" w:cs="Calibri"/>
          <w:i/>
          <w:iCs/>
          <w:spacing w:val="2"/>
        </w:rPr>
        <w:t>f</w:t>
      </w:r>
      <w:r w:rsidRPr="003D04A7">
        <w:rPr>
          <w:rFonts w:ascii="Calibri" w:eastAsia="Calibri" w:hAnsi="Calibri" w:cs="Calibri"/>
          <w:i/>
          <w:iCs/>
        </w:rPr>
        <w:t>f</w:t>
      </w:r>
      <w:r w:rsidRPr="003D04A7">
        <w:rPr>
          <w:rFonts w:ascii="Calibri" w:eastAsia="Calibri" w:hAnsi="Calibri" w:cs="Calibri"/>
          <w:i/>
          <w:iCs/>
          <w:spacing w:val="-5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r</w:t>
      </w:r>
      <w:r w:rsidRPr="003D04A7">
        <w:rPr>
          <w:rFonts w:ascii="Calibri" w:eastAsia="Calibri" w:hAnsi="Calibri" w:cs="Calibri"/>
          <w:i/>
          <w:iCs/>
          <w:spacing w:val="-1"/>
        </w:rPr>
        <w:t>es</w:t>
      </w:r>
      <w:r w:rsidRPr="003D04A7">
        <w:rPr>
          <w:rFonts w:ascii="Calibri" w:eastAsia="Calibri" w:hAnsi="Calibri" w:cs="Calibri"/>
          <w:i/>
          <w:iCs/>
          <w:spacing w:val="1"/>
        </w:rPr>
        <w:t>p</w:t>
      </w:r>
      <w:r w:rsidRPr="003D04A7">
        <w:rPr>
          <w:rFonts w:ascii="Calibri" w:eastAsia="Calibri" w:hAnsi="Calibri" w:cs="Calibri"/>
          <w:i/>
          <w:iCs/>
        </w:rPr>
        <w:t>o</w:t>
      </w:r>
      <w:r w:rsidRPr="003D04A7">
        <w:rPr>
          <w:rFonts w:ascii="Calibri" w:eastAsia="Calibri" w:hAnsi="Calibri" w:cs="Calibri"/>
          <w:i/>
          <w:iCs/>
          <w:spacing w:val="3"/>
        </w:rPr>
        <w:t>n</w:t>
      </w:r>
      <w:r w:rsidRPr="003D04A7">
        <w:rPr>
          <w:rFonts w:ascii="Calibri" w:eastAsia="Calibri" w:hAnsi="Calibri" w:cs="Calibri"/>
          <w:i/>
          <w:iCs/>
          <w:spacing w:val="-1"/>
        </w:rPr>
        <w:t>s</w:t>
      </w:r>
      <w:r w:rsidRPr="003D04A7">
        <w:rPr>
          <w:rFonts w:ascii="Calibri" w:eastAsia="Calibri" w:hAnsi="Calibri" w:cs="Calibri"/>
          <w:i/>
          <w:iCs/>
        </w:rPr>
        <w:t>i</w:t>
      </w:r>
      <w:r w:rsidRPr="003D04A7">
        <w:rPr>
          <w:rFonts w:ascii="Calibri" w:eastAsia="Calibri" w:hAnsi="Calibri" w:cs="Calibri"/>
          <w:i/>
          <w:iCs/>
          <w:spacing w:val="1"/>
        </w:rPr>
        <w:t>b</w:t>
      </w:r>
      <w:r w:rsidRPr="003D04A7">
        <w:rPr>
          <w:rFonts w:ascii="Calibri" w:eastAsia="Calibri" w:hAnsi="Calibri" w:cs="Calibri"/>
          <w:i/>
          <w:iCs/>
        </w:rPr>
        <w:t>l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</w:p>
    <w:p w14:paraId="0EB3E011" w14:textId="77777777" w:rsidR="00373363" w:rsidRPr="000418B4" w:rsidRDefault="002078D7" w:rsidP="00C1377A">
      <w:pPr>
        <w:spacing w:before="37"/>
        <w:ind w:right="6454"/>
        <w:jc w:val="both"/>
        <w:rPr>
          <w:rFonts w:ascii="Calibri" w:eastAsia="Calibri" w:hAnsi="Calibri" w:cs="Calibri"/>
          <w:b/>
          <w:sz w:val="22"/>
          <w:szCs w:val="22"/>
        </w:rPr>
      </w:pPr>
      <w:r w:rsidRPr="000418B4">
        <w:rPr>
          <w:rFonts w:ascii="Calibri" w:eastAsia="Calibri" w:hAnsi="Calibri" w:cs="Calibri"/>
          <w:b/>
          <w:spacing w:val="4"/>
          <w:sz w:val="28"/>
          <w:szCs w:val="28"/>
        </w:rPr>
        <w:lastRenderedPageBreak/>
        <w:t>C</w:t>
      </w:r>
      <w:r w:rsidRPr="000418B4">
        <w:rPr>
          <w:rFonts w:ascii="Calibri" w:eastAsia="Calibri" w:hAnsi="Calibri" w:cs="Calibri"/>
          <w:b/>
          <w:spacing w:val="5"/>
          <w:sz w:val="22"/>
          <w:szCs w:val="22"/>
        </w:rPr>
        <w:t>O</w:t>
      </w:r>
      <w:r w:rsidRPr="000418B4">
        <w:rPr>
          <w:rFonts w:ascii="Calibri" w:eastAsia="Calibri" w:hAnsi="Calibri" w:cs="Calibri"/>
          <w:b/>
          <w:spacing w:val="4"/>
          <w:sz w:val="22"/>
          <w:szCs w:val="22"/>
        </w:rPr>
        <w:t>NFI</w:t>
      </w:r>
      <w:r w:rsidRPr="000418B4">
        <w:rPr>
          <w:rFonts w:ascii="Calibri" w:eastAsia="Calibri" w:hAnsi="Calibri" w:cs="Calibri"/>
          <w:b/>
          <w:spacing w:val="5"/>
          <w:sz w:val="22"/>
          <w:szCs w:val="22"/>
        </w:rPr>
        <w:t>DE</w:t>
      </w:r>
      <w:r w:rsidRPr="000418B4">
        <w:rPr>
          <w:rFonts w:ascii="Calibri" w:eastAsia="Calibri" w:hAnsi="Calibri" w:cs="Calibri"/>
          <w:b/>
          <w:spacing w:val="4"/>
          <w:sz w:val="22"/>
          <w:szCs w:val="22"/>
        </w:rPr>
        <w:t>N</w:t>
      </w:r>
      <w:r w:rsidRPr="000418B4">
        <w:rPr>
          <w:rFonts w:ascii="Calibri" w:eastAsia="Calibri" w:hAnsi="Calibri" w:cs="Calibri"/>
          <w:b/>
          <w:spacing w:val="5"/>
          <w:sz w:val="22"/>
          <w:szCs w:val="22"/>
        </w:rPr>
        <w:t>T</w:t>
      </w:r>
      <w:r w:rsidRPr="000418B4">
        <w:rPr>
          <w:rFonts w:ascii="Calibri" w:eastAsia="Calibri" w:hAnsi="Calibri" w:cs="Calibri"/>
          <w:b/>
          <w:spacing w:val="4"/>
          <w:sz w:val="22"/>
          <w:szCs w:val="22"/>
        </w:rPr>
        <w:t>IA</w:t>
      </w:r>
      <w:r w:rsidRPr="000418B4">
        <w:rPr>
          <w:rFonts w:ascii="Calibri" w:eastAsia="Calibri" w:hAnsi="Calibri" w:cs="Calibri"/>
          <w:b/>
          <w:spacing w:val="5"/>
          <w:sz w:val="22"/>
          <w:szCs w:val="22"/>
        </w:rPr>
        <w:t>L</w:t>
      </w:r>
      <w:r w:rsidRPr="000418B4">
        <w:rPr>
          <w:rFonts w:ascii="Calibri" w:eastAsia="Calibri" w:hAnsi="Calibri" w:cs="Calibri"/>
          <w:b/>
          <w:spacing w:val="4"/>
          <w:sz w:val="22"/>
          <w:szCs w:val="22"/>
        </w:rPr>
        <w:t>I</w:t>
      </w:r>
      <w:r w:rsidRPr="000418B4">
        <w:rPr>
          <w:rFonts w:ascii="Calibri" w:eastAsia="Calibri" w:hAnsi="Calibri" w:cs="Calibri"/>
          <w:b/>
          <w:spacing w:val="5"/>
          <w:sz w:val="22"/>
          <w:szCs w:val="22"/>
        </w:rPr>
        <w:t>T</w:t>
      </w:r>
      <w:r w:rsidRPr="000418B4">
        <w:rPr>
          <w:rFonts w:ascii="Calibri" w:eastAsia="Calibri" w:hAnsi="Calibri" w:cs="Calibri"/>
          <w:b/>
          <w:sz w:val="22"/>
          <w:szCs w:val="22"/>
        </w:rPr>
        <w:t>Y</w:t>
      </w:r>
      <w:r w:rsidRPr="000418B4">
        <w:rPr>
          <w:rFonts w:ascii="Calibri" w:eastAsia="Calibri" w:hAnsi="Calibri" w:cs="Calibri"/>
          <w:b/>
          <w:spacing w:val="10"/>
          <w:sz w:val="22"/>
          <w:szCs w:val="22"/>
        </w:rPr>
        <w:t xml:space="preserve"> </w:t>
      </w:r>
      <w:r w:rsidRPr="000418B4">
        <w:rPr>
          <w:rFonts w:ascii="Calibri" w:eastAsia="Calibri" w:hAnsi="Calibri" w:cs="Calibri"/>
          <w:b/>
          <w:spacing w:val="4"/>
          <w:sz w:val="22"/>
          <w:szCs w:val="22"/>
        </w:rPr>
        <w:t>AN</w:t>
      </w:r>
      <w:r w:rsidRPr="000418B4">
        <w:rPr>
          <w:rFonts w:ascii="Calibri" w:eastAsia="Calibri" w:hAnsi="Calibri" w:cs="Calibri"/>
          <w:b/>
          <w:sz w:val="22"/>
          <w:szCs w:val="22"/>
        </w:rPr>
        <w:t>D</w:t>
      </w:r>
      <w:r w:rsidRPr="000418B4">
        <w:rPr>
          <w:rFonts w:ascii="Calibri" w:eastAsia="Calibri" w:hAnsi="Calibri" w:cs="Calibri"/>
          <w:b/>
          <w:spacing w:val="15"/>
          <w:sz w:val="22"/>
          <w:szCs w:val="22"/>
        </w:rPr>
        <w:t xml:space="preserve"> </w:t>
      </w:r>
      <w:r w:rsidRPr="000418B4">
        <w:rPr>
          <w:rFonts w:ascii="Calibri" w:eastAsia="Calibri" w:hAnsi="Calibri" w:cs="Calibri"/>
          <w:b/>
          <w:spacing w:val="3"/>
          <w:sz w:val="28"/>
          <w:szCs w:val="28"/>
        </w:rPr>
        <w:t>A</w:t>
      </w:r>
      <w:r w:rsidRPr="000418B4">
        <w:rPr>
          <w:rFonts w:ascii="Calibri" w:eastAsia="Calibri" w:hAnsi="Calibri" w:cs="Calibri"/>
          <w:b/>
          <w:spacing w:val="5"/>
          <w:sz w:val="22"/>
          <w:szCs w:val="22"/>
        </w:rPr>
        <w:t>D</w:t>
      </w:r>
      <w:r w:rsidRPr="000418B4">
        <w:rPr>
          <w:rFonts w:ascii="Calibri" w:eastAsia="Calibri" w:hAnsi="Calibri" w:cs="Calibri"/>
          <w:b/>
          <w:spacing w:val="4"/>
          <w:sz w:val="22"/>
          <w:szCs w:val="22"/>
        </w:rPr>
        <w:t>VIC</w:t>
      </w:r>
      <w:r w:rsidRPr="000418B4">
        <w:rPr>
          <w:rFonts w:ascii="Calibri" w:eastAsia="Calibri" w:hAnsi="Calibri" w:cs="Calibri"/>
          <w:b/>
          <w:sz w:val="22"/>
          <w:szCs w:val="22"/>
        </w:rPr>
        <w:t>E</w:t>
      </w:r>
    </w:p>
    <w:p w14:paraId="25A7A174" w14:textId="77777777" w:rsidR="00373363" w:rsidRDefault="00373363">
      <w:pPr>
        <w:spacing w:before="9" w:line="120" w:lineRule="exact"/>
        <w:rPr>
          <w:sz w:val="12"/>
          <w:szCs w:val="12"/>
        </w:rPr>
      </w:pPr>
    </w:p>
    <w:p w14:paraId="2AE9983D" w14:textId="1CF38CFE" w:rsidR="00373363" w:rsidRPr="003D04A7" w:rsidRDefault="002078D7">
      <w:pPr>
        <w:spacing w:line="276" w:lineRule="auto"/>
        <w:ind w:left="100" w:right="75"/>
        <w:jc w:val="both"/>
        <w:rPr>
          <w:rFonts w:ascii="Calibri" w:eastAsia="Calibri" w:hAnsi="Calibri" w:cs="Calibri"/>
          <w:i/>
          <w:iCs/>
        </w:rPr>
      </w:pPr>
      <w:r w:rsidRPr="003D04A7">
        <w:rPr>
          <w:rFonts w:ascii="Calibri" w:eastAsia="Calibri" w:hAnsi="Calibri" w:cs="Calibri"/>
          <w:i/>
          <w:iCs/>
        </w:rPr>
        <w:t>All</w:t>
      </w:r>
      <w:r w:rsidRPr="003D04A7">
        <w:rPr>
          <w:rFonts w:ascii="Calibri" w:eastAsia="Calibri" w:hAnsi="Calibri" w:cs="Calibri"/>
          <w:i/>
          <w:iCs/>
          <w:spacing w:val="-4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g</w:t>
      </w:r>
      <w:r w:rsidRPr="003D04A7">
        <w:rPr>
          <w:rFonts w:ascii="Calibri" w:eastAsia="Calibri" w:hAnsi="Calibri" w:cs="Calibri"/>
          <w:i/>
          <w:iCs/>
          <w:spacing w:val="3"/>
        </w:rPr>
        <w:t>o</w:t>
      </w:r>
      <w:r w:rsidRPr="003D04A7">
        <w:rPr>
          <w:rFonts w:ascii="Calibri" w:eastAsia="Calibri" w:hAnsi="Calibri" w:cs="Calibri"/>
          <w:i/>
          <w:iCs/>
          <w:spacing w:val="-1"/>
        </w:rPr>
        <w:t>ve</w:t>
      </w:r>
      <w:r w:rsidRPr="003D04A7">
        <w:rPr>
          <w:rFonts w:ascii="Calibri" w:eastAsia="Calibri" w:hAnsi="Calibri" w:cs="Calibri"/>
          <w:i/>
          <w:iCs/>
        </w:rPr>
        <w:t>r</w:t>
      </w:r>
      <w:r w:rsidRPr="003D04A7">
        <w:rPr>
          <w:rFonts w:ascii="Calibri" w:eastAsia="Calibri" w:hAnsi="Calibri" w:cs="Calibri"/>
          <w:i/>
          <w:iCs/>
          <w:spacing w:val="1"/>
        </w:rPr>
        <w:t>n</w:t>
      </w:r>
      <w:r w:rsidRPr="003D04A7">
        <w:rPr>
          <w:rFonts w:ascii="Calibri" w:eastAsia="Calibri" w:hAnsi="Calibri" w:cs="Calibri"/>
          <w:i/>
          <w:iCs/>
        </w:rPr>
        <w:t>o</w:t>
      </w:r>
      <w:r w:rsidRPr="003D04A7">
        <w:rPr>
          <w:rFonts w:ascii="Calibri" w:eastAsia="Calibri" w:hAnsi="Calibri" w:cs="Calibri"/>
          <w:i/>
          <w:iCs/>
          <w:spacing w:val="2"/>
        </w:rPr>
        <w:t>r</w:t>
      </w:r>
      <w:r w:rsidRPr="003D04A7">
        <w:rPr>
          <w:rFonts w:ascii="Calibri" w:eastAsia="Calibri" w:hAnsi="Calibri" w:cs="Calibri"/>
          <w:i/>
          <w:iCs/>
          <w:spacing w:val="-1"/>
        </w:rPr>
        <w:t>s</w:t>
      </w:r>
      <w:r w:rsidRPr="003D04A7">
        <w:rPr>
          <w:rFonts w:ascii="Calibri" w:eastAsia="Calibri" w:hAnsi="Calibri" w:cs="Calibri"/>
          <w:i/>
          <w:iCs/>
        </w:rPr>
        <w:t>,</w:t>
      </w:r>
      <w:r w:rsidRPr="003D04A7">
        <w:rPr>
          <w:rFonts w:ascii="Calibri" w:eastAsia="Calibri" w:hAnsi="Calibri" w:cs="Calibri"/>
          <w:i/>
          <w:iCs/>
          <w:spacing w:val="-10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all</w:t>
      </w:r>
      <w:r w:rsidRPr="003D04A7">
        <w:rPr>
          <w:rFonts w:ascii="Calibri" w:eastAsia="Calibri" w:hAnsi="Calibri" w:cs="Calibri"/>
          <w:i/>
          <w:iCs/>
          <w:spacing w:val="-4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3"/>
        </w:rPr>
        <w:t>t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</w:rPr>
        <w:t>ac</w:t>
      </w:r>
      <w:r w:rsidRPr="003D04A7">
        <w:rPr>
          <w:rFonts w:ascii="Calibri" w:eastAsia="Calibri" w:hAnsi="Calibri" w:cs="Calibri"/>
          <w:i/>
          <w:iCs/>
          <w:spacing w:val="1"/>
        </w:rPr>
        <w:t>h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  <w:spacing w:val="2"/>
        </w:rPr>
        <w:t>r</w:t>
      </w:r>
      <w:r w:rsidRPr="003D04A7">
        <w:rPr>
          <w:rFonts w:ascii="Calibri" w:eastAsia="Calibri" w:hAnsi="Calibri" w:cs="Calibri"/>
          <w:i/>
          <w:iCs/>
          <w:spacing w:val="-1"/>
        </w:rPr>
        <w:t>s</w:t>
      </w:r>
      <w:r w:rsidRPr="003D04A7">
        <w:rPr>
          <w:rFonts w:ascii="Calibri" w:eastAsia="Calibri" w:hAnsi="Calibri" w:cs="Calibri"/>
          <w:i/>
          <w:iCs/>
        </w:rPr>
        <w:t>,</w:t>
      </w:r>
      <w:r w:rsidRPr="003D04A7">
        <w:rPr>
          <w:rFonts w:ascii="Calibri" w:eastAsia="Calibri" w:hAnsi="Calibri" w:cs="Calibri"/>
          <w:i/>
          <w:iCs/>
          <w:spacing w:val="-8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all</w:t>
      </w:r>
      <w:r w:rsidRPr="003D04A7">
        <w:rPr>
          <w:rFonts w:ascii="Calibri" w:eastAsia="Calibri" w:hAnsi="Calibri" w:cs="Calibri"/>
          <w:i/>
          <w:iCs/>
          <w:spacing w:val="-1"/>
        </w:rPr>
        <w:t xml:space="preserve"> s</w:t>
      </w:r>
      <w:r w:rsidRPr="003D04A7">
        <w:rPr>
          <w:rFonts w:ascii="Calibri" w:eastAsia="Calibri" w:hAnsi="Calibri" w:cs="Calibri"/>
          <w:i/>
          <w:iCs/>
          <w:spacing w:val="1"/>
        </w:rPr>
        <w:t>upp</w:t>
      </w:r>
      <w:r w:rsidRPr="003D04A7">
        <w:rPr>
          <w:rFonts w:ascii="Calibri" w:eastAsia="Calibri" w:hAnsi="Calibri" w:cs="Calibri"/>
          <w:i/>
          <w:iCs/>
        </w:rPr>
        <w:t>ort</w:t>
      </w:r>
      <w:r w:rsidRPr="003D04A7">
        <w:rPr>
          <w:rFonts w:ascii="Calibri" w:eastAsia="Calibri" w:hAnsi="Calibri" w:cs="Calibri"/>
          <w:i/>
          <w:iCs/>
          <w:spacing w:val="-7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-1"/>
        </w:rPr>
        <w:t>s</w:t>
      </w:r>
      <w:r w:rsidRPr="003D04A7">
        <w:rPr>
          <w:rFonts w:ascii="Calibri" w:eastAsia="Calibri" w:hAnsi="Calibri" w:cs="Calibri"/>
          <w:i/>
          <w:iCs/>
        </w:rPr>
        <w:t>t</w:t>
      </w:r>
      <w:r w:rsidRPr="003D04A7">
        <w:rPr>
          <w:rFonts w:ascii="Calibri" w:eastAsia="Calibri" w:hAnsi="Calibri" w:cs="Calibri"/>
          <w:i/>
          <w:iCs/>
          <w:spacing w:val="1"/>
        </w:rPr>
        <w:t>a</w:t>
      </w:r>
      <w:r w:rsidRPr="003D04A7">
        <w:rPr>
          <w:rFonts w:ascii="Calibri" w:eastAsia="Calibri" w:hAnsi="Calibri" w:cs="Calibri"/>
          <w:i/>
          <w:iCs/>
          <w:spacing w:val="-1"/>
        </w:rPr>
        <w:t>ff</w:t>
      </w:r>
      <w:r w:rsidRPr="003D04A7">
        <w:rPr>
          <w:rFonts w:ascii="Calibri" w:eastAsia="Calibri" w:hAnsi="Calibri" w:cs="Calibri"/>
          <w:i/>
          <w:iCs/>
        </w:rPr>
        <w:t>,</w:t>
      </w:r>
      <w:r w:rsidRPr="003D04A7">
        <w:rPr>
          <w:rFonts w:ascii="Calibri" w:eastAsia="Calibri" w:hAnsi="Calibri" w:cs="Calibri"/>
          <w:i/>
          <w:iCs/>
          <w:spacing w:val="-3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all</w:t>
      </w:r>
      <w:r w:rsidRPr="003D04A7">
        <w:rPr>
          <w:rFonts w:ascii="Calibri" w:eastAsia="Calibri" w:hAnsi="Calibri" w:cs="Calibri"/>
          <w:i/>
          <w:iCs/>
          <w:spacing w:val="-4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p</w:t>
      </w:r>
      <w:r w:rsidRPr="003D04A7">
        <w:rPr>
          <w:rFonts w:ascii="Calibri" w:eastAsia="Calibri" w:hAnsi="Calibri" w:cs="Calibri"/>
          <w:i/>
          <w:iCs/>
        </w:rPr>
        <w:t>ar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  <w:spacing w:val="1"/>
        </w:rPr>
        <w:t>n</w:t>
      </w:r>
      <w:r w:rsidRPr="003D04A7">
        <w:rPr>
          <w:rFonts w:ascii="Calibri" w:eastAsia="Calibri" w:hAnsi="Calibri" w:cs="Calibri"/>
          <w:i/>
          <w:iCs/>
          <w:spacing w:val="3"/>
        </w:rPr>
        <w:t>t</w:t>
      </w:r>
      <w:r w:rsidRPr="003D04A7">
        <w:rPr>
          <w:rFonts w:ascii="Calibri" w:eastAsia="Calibri" w:hAnsi="Calibri" w:cs="Calibri"/>
          <w:i/>
          <w:iCs/>
        </w:rPr>
        <w:t>s</w:t>
      </w:r>
      <w:r w:rsidRPr="003D04A7">
        <w:rPr>
          <w:rFonts w:ascii="Calibri" w:eastAsia="Calibri" w:hAnsi="Calibri" w:cs="Calibri"/>
          <w:i/>
          <w:iCs/>
          <w:spacing w:val="-9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a</w:t>
      </w:r>
      <w:r w:rsidRPr="003D04A7">
        <w:rPr>
          <w:rFonts w:ascii="Calibri" w:eastAsia="Calibri" w:hAnsi="Calibri" w:cs="Calibri"/>
          <w:i/>
          <w:iCs/>
          <w:spacing w:val="1"/>
        </w:rPr>
        <w:t>n</w:t>
      </w:r>
      <w:r w:rsidRPr="003D04A7">
        <w:rPr>
          <w:rFonts w:ascii="Calibri" w:eastAsia="Calibri" w:hAnsi="Calibri" w:cs="Calibri"/>
          <w:i/>
          <w:iCs/>
        </w:rPr>
        <w:t>d</w:t>
      </w:r>
      <w:r w:rsidRPr="003D04A7">
        <w:rPr>
          <w:rFonts w:ascii="Calibri" w:eastAsia="Calibri" w:hAnsi="Calibri" w:cs="Calibri"/>
          <w:i/>
          <w:iCs/>
          <w:spacing w:val="-2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a</w:t>
      </w:r>
      <w:r w:rsidRPr="003D04A7">
        <w:rPr>
          <w:rFonts w:ascii="Calibri" w:eastAsia="Calibri" w:hAnsi="Calibri" w:cs="Calibri"/>
          <w:i/>
          <w:iCs/>
        </w:rPr>
        <w:t>ll</w:t>
      </w:r>
      <w:r w:rsidRPr="003D04A7">
        <w:rPr>
          <w:rFonts w:ascii="Calibri" w:eastAsia="Calibri" w:hAnsi="Calibri" w:cs="Calibri"/>
          <w:i/>
          <w:iCs/>
          <w:spacing w:val="-4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pup</w:t>
      </w:r>
      <w:r w:rsidRPr="003D04A7">
        <w:rPr>
          <w:rFonts w:ascii="Calibri" w:eastAsia="Calibri" w:hAnsi="Calibri" w:cs="Calibri"/>
          <w:i/>
          <w:iCs/>
        </w:rPr>
        <w:t>ils</w:t>
      </w:r>
      <w:r w:rsidRPr="003D04A7">
        <w:rPr>
          <w:rFonts w:ascii="Calibri" w:eastAsia="Calibri" w:hAnsi="Calibri" w:cs="Calibri"/>
          <w:i/>
          <w:iCs/>
          <w:spacing w:val="-7"/>
        </w:rPr>
        <w:t xml:space="preserve"> </w:t>
      </w:r>
      <w:r w:rsidR="00C1377A">
        <w:rPr>
          <w:rFonts w:ascii="Calibri" w:eastAsia="Calibri" w:hAnsi="Calibri" w:cs="Calibri"/>
          <w:i/>
          <w:iCs/>
        </w:rPr>
        <w:t>have been</w:t>
      </w:r>
      <w:r w:rsidRPr="003D04A7">
        <w:rPr>
          <w:rFonts w:ascii="Calibri" w:eastAsia="Calibri" w:hAnsi="Calibri" w:cs="Calibri"/>
          <w:i/>
          <w:iCs/>
          <w:spacing w:val="-2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-1"/>
        </w:rPr>
        <w:t>m</w:t>
      </w:r>
      <w:r w:rsidRPr="003D04A7">
        <w:rPr>
          <w:rFonts w:ascii="Calibri" w:eastAsia="Calibri" w:hAnsi="Calibri" w:cs="Calibri"/>
          <w:i/>
          <w:iCs/>
        </w:rPr>
        <w:t>a</w:t>
      </w:r>
      <w:r w:rsidRPr="003D04A7">
        <w:rPr>
          <w:rFonts w:ascii="Calibri" w:eastAsia="Calibri" w:hAnsi="Calibri" w:cs="Calibri"/>
          <w:i/>
          <w:iCs/>
          <w:spacing w:val="4"/>
        </w:rPr>
        <w:t>d</w:t>
      </w:r>
      <w:r w:rsidRPr="003D04A7">
        <w:rPr>
          <w:rFonts w:ascii="Calibri" w:eastAsia="Calibri" w:hAnsi="Calibri" w:cs="Calibri"/>
          <w:i/>
          <w:iCs/>
        </w:rPr>
        <w:t>e</w:t>
      </w:r>
      <w:r w:rsidRPr="003D04A7">
        <w:rPr>
          <w:rFonts w:ascii="Calibri" w:eastAsia="Calibri" w:hAnsi="Calibri" w:cs="Calibri"/>
          <w:i/>
          <w:iCs/>
          <w:spacing w:val="-8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awa</w:t>
      </w:r>
      <w:r w:rsidRPr="003D04A7">
        <w:rPr>
          <w:rFonts w:ascii="Calibri" w:eastAsia="Calibri" w:hAnsi="Calibri" w:cs="Calibri"/>
          <w:i/>
          <w:iCs/>
          <w:spacing w:val="3"/>
        </w:rPr>
        <w:t>r</w:t>
      </w:r>
      <w:r w:rsidRPr="003D04A7">
        <w:rPr>
          <w:rFonts w:ascii="Calibri" w:eastAsia="Calibri" w:hAnsi="Calibri" w:cs="Calibri"/>
          <w:i/>
          <w:iCs/>
        </w:rPr>
        <w:t>e</w:t>
      </w:r>
      <w:r w:rsidRPr="003D04A7">
        <w:rPr>
          <w:rFonts w:ascii="Calibri" w:eastAsia="Calibri" w:hAnsi="Calibri" w:cs="Calibri"/>
          <w:i/>
          <w:iCs/>
          <w:spacing w:val="-8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of</w:t>
      </w:r>
      <w:r w:rsidRPr="003D04A7">
        <w:rPr>
          <w:rFonts w:ascii="Calibri" w:eastAsia="Calibri" w:hAnsi="Calibri" w:cs="Calibri"/>
          <w:i/>
          <w:iCs/>
          <w:spacing w:val="-5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t</w:t>
      </w:r>
      <w:r w:rsidRPr="003D04A7">
        <w:rPr>
          <w:rFonts w:ascii="Calibri" w:eastAsia="Calibri" w:hAnsi="Calibri" w:cs="Calibri"/>
          <w:i/>
          <w:iCs/>
          <w:spacing w:val="1"/>
        </w:rPr>
        <w:t>h</w:t>
      </w:r>
      <w:r w:rsidRPr="003D04A7">
        <w:rPr>
          <w:rFonts w:ascii="Calibri" w:eastAsia="Calibri" w:hAnsi="Calibri" w:cs="Calibri"/>
          <w:i/>
          <w:iCs/>
          <w:spacing w:val="2"/>
        </w:rPr>
        <w:t>i</w:t>
      </w:r>
      <w:r w:rsidRPr="003D04A7">
        <w:rPr>
          <w:rFonts w:ascii="Calibri" w:eastAsia="Calibri" w:hAnsi="Calibri" w:cs="Calibri"/>
          <w:i/>
          <w:iCs/>
        </w:rPr>
        <w:t>s</w:t>
      </w:r>
      <w:r w:rsidRPr="003D04A7">
        <w:rPr>
          <w:rFonts w:ascii="Calibri" w:eastAsia="Calibri" w:hAnsi="Calibri" w:cs="Calibri"/>
          <w:i/>
          <w:iCs/>
          <w:spacing w:val="-6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p</w:t>
      </w:r>
      <w:r w:rsidRPr="003D04A7">
        <w:rPr>
          <w:rFonts w:ascii="Calibri" w:eastAsia="Calibri" w:hAnsi="Calibri" w:cs="Calibri"/>
          <w:i/>
          <w:iCs/>
        </w:rPr>
        <w:t>olic</w:t>
      </w:r>
      <w:r w:rsidRPr="003D04A7">
        <w:rPr>
          <w:rFonts w:ascii="Calibri" w:eastAsia="Calibri" w:hAnsi="Calibri" w:cs="Calibri"/>
          <w:i/>
          <w:iCs/>
          <w:spacing w:val="1"/>
        </w:rPr>
        <w:t>y</w:t>
      </w:r>
      <w:r w:rsidRPr="003D04A7">
        <w:rPr>
          <w:rFonts w:ascii="Calibri" w:eastAsia="Calibri" w:hAnsi="Calibri" w:cs="Calibri"/>
          <w:i/>
          <w:iCs/>
        </w:rPr>
        <w:t>,</w:t>
      </w:r>
      <w:r w:rsidRPr="003D04A7">
        <w:rPr>
          <w:rFonts w:ascii="Calibri" w:eastAsia="Calibri" w:hAnsi="Calibri" w:cs="Calibri"/>
          <w:i/>
          <w:iCs/>
          <w:spacing w:val="-6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p</w:t>
      </w:r>
      <w:r w:rsidRPr="003D04A7">
        <w:rPr>
          <w:rFonts w:ascii="Calibri" w:eastAsia="Calibri" w:hAnsi="Calibri" w:cs="Calibri"/>
          <w:i/>
          <w:iCs/>
        </w:rPr>
        <w:t>artic</w:t>
      </w:r>
      <w:r w:rsidRPr="003D04A7">
        <w:rPr>
          <w:rFonts w:ascii="Calibri" w:eastAsia="Calibri" w:hAnsi="Calibri" w:cs="Calibri"/>
          <w:i/>
          <w:iCs/>
          <w:spacing w:val="1"/>
        </w:rPr>
        <w:t>u</w:t>
      </w:r>
      <w:r w:rsidRPr="003D04A7">
        <w:rPr>
          <w:rFonts w:ascii="Calibri" w:eastAsia="Calibri" w:hAnsi="Calibri" w:cs="Calibri"/>
          <w:i/>
          <w:iCs/>
        </w:rPr>
        <w:t>larly as</w:t>
      </w:r>
      <w:r w:rsidRPr="003D04A7">
        <w:rPr>
          <w:rFonts w:ascii="Calibri" w:eastAsia="Calibri" w:hAnsi="Calibri" w:cs="Calibri"/>
          <w:i/>
          <w:iCs/>
          <w:spacing w:val="-2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it r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</w:rPr>
        <w:t>la</w:t>
      </w:r>
      <w:r w:rsidRPr="003D04A7">
        <w:rPr>
          <w:rFonts w:ascii="Calibri" w:eastAsia="Calibri" w:hAnsi="Calibri" w:cs="Calibri"/>
          <w:i/>
          <w:iCs/>
          <w:spacing w:val="1"/>
        </w:rPr>
        <w:t>te</w:t>
      </w:r>
      <w:r w:rsidRPr="003D04A7">
        <w:rPr>
          <w:rFonts w:ascii="Calibri" w:eastAsia="Calibri" w:hAnsi="Calibri" w:cs="Calibri"/>
          <w:i/>
          <w:iCs/>
        </w:rPr>
        <w:t>s</w:t>
      </w:r>
      <w:r w:rsidRPr="003D04A7">
        <w:rPr>
          <w:rFonts w:ascii="Calibri" w:eastAsia="Calibri" w:hAnsi="Calibri" w:cs="Calibri"/>
          <w:i/>
          <w:iCs/>
          <w:spacing w:val="-7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t</w:t>
      </w:r>
      <w:r w:rsidRPr="003D04A7">
        <w:rPr>
          <w:rFonts w:ascii="Calibri" w:eastAsia="Calibri" w:hAnsi="Calibri" w:cs="Calibri"/>
          <w:i/>
          <w:iCs/>
        </w:rPr>
        <w:t>o</w:t>
      </w:r>
      <w:r w:rsidRPr="003D04A7">
        <w:rPr>
          <w:rFonts w:ascii="Calibri" w:eastAsia="Calibri" w:hAnsi="Calibri" w:cs="Calibri"/>
          <w:i/>
          <w:iCs/>
          <w:spacing w:val="-2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i</w:t>
      </w:r>
      <w:r w:rsidRPr="003D04A7">
        <w:rPr>
          <w:rFonts w:ascii="Calibri" w:eastAsia="Calibri" w:hAnsi="Calibri" w:cs="Calibri"/>
          <w:i/>
          <w:iCs/>
          <w:spacing w:val="1"/>
        </w:rPr>
        <w:t>s</w:t>
      </w:r>
      <w:r w:rsidRPr="003D04A7">
        <w:rPr>
          <w:rFonts w:ascii="Calibri" w:eastAsia="Calibri" w:hAnsi="Calibri" w:cs="Calibri"/>
          <w:i/>
          <w:iCs/>
          <w:spacing w:val="-1"/>
        </w:rPr>
        <w:t>s</w:t>
      </w:r>
      <w:r w:rsidRPr="003D04A7">
        <w:rPr>
          <w:rFonts w:ascii="Calibri" w:eastAsia="Calibri" w:hAnsi="Calibri" w:cs="Calibri"/>
          <w:i/>
          <w:iCs/>
          <w:spacing w:val="1"/>
        </w:rPr>
        <w:t>u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</w:rPr>
        <w:t>s</w:t>
      </w:r>
      <w:r w:rsidRPr="003D04A7">
        <w:rPr>
          <w:rFonts w:ascii="Calibri" w:eastAsia="Calibri" w:hAnsi="Calibri" w:cs="Calibri"/>
          <w:i/>
          <w:iCs/>
          <w:spacing w:val="-6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3"/>
        </w:rPr>
        <w:t>o</w:t>
      </w:r>
      <w:r w:rsidRPr="003D04A7">
        <w:rPr>
          <w:rFonts w:ascii="Calibri" w:eastAsia="Calibri" w:hAnsi="Calibri" w:cs="Calibri"/>
          <w:i/>
          <w:iCs/>
        </w:rPr>
        <w:t>f</w:t>
      </w:r>
      <w:r w:rsidRPr="003D04A7">
        <w:rPr>
          <w:rFonts w:ascii="Calibri" w:eastAsia="Calibri" w:hAnsi="Calibri" w:cs="Calibri"/>
          <w:i/>
          <w:iCs/>
          <w:spacing w:val="-3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ad</w:t>
      </w:r>
      <w:r w:rsidRPr="003D04A7">
        <w:rPr>
          <w:rFonts w:ascii="Calibri" w:eastAsia="Calibri" w:hAnsi="Calibri" w:cs="Calibri"/>
          <w:i/>
          <w:iCs/>
          <w:spacing w:val="-1"/>
        </w:rPr>
        <w:t>v</w:t>
      </w:r>
      <w:r w:rsidRPr="003D04A7">
        <w:rPr>
          <w:rFonts w:ascii="Calibri" w:eastAsia="Calibri" w:hAnsi="Calibri" w:cs="Calibri"/>
          <w:i/>
          <w:iCs/>
        </w:rPr>
        <w:t>i</w:t>
      </w:r>
      <w:r w:rsidRPr="003D04A7">
        <w:rPr>
          <w:rFonts w:ascii="Calibri" w:eastAsia="Calibri" w:hAnsi="Calibri" w:cs="Calibri"/>
          <w:i/>
          <w:iCs/>
          <w:spacing w:val="2"/>
        </w:rPr>
        <w:t>c</w:t>
      </w:r>
      <w:r w:rsidRPr="003D04A7">
        <w:rPr>
          <w:rFonts w:ascii="Calibri" w:eastAsia="Calibri" w:hAnsi="Calibri" w:cs="Calibri"/>
          <w:i/>
          <w:iCs/>
        </w:rPr>
        <w:t>e</w:t>
      </w:r>
      <w:r w:rsidRPr="003D04A7">
        <w:rPr>
          <w:rFonts w:ascii="Calibri" w:eastAsia="Calibri" w:hAnsi="Calibri" w:cs="Calibri"/>
          <w:i/>
          <w:iCs/>
          <w:spacing w:val="-6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an</w:t>
      </w:r>
      <w:r w:rsidRPr="003D04A7">
        <w:rPr>
          <w:rFonts w:ascii="Calibri" w:eastAsia="Calibri" w:hAnsi="Calibri" w:cs="Calibri"/>
          <w:i/>
          <w:iCs/>
        </w:rPr>
        <w:t>d</w:t>
      </w:r>
      <w:r w:rsidRPr="003D04A7">
        <w:rPr>
          <w:rFonts w:ascii="Calibri" w:eastAsia="Calibri" w:hAnsi="Calibri" w:cs="Calibri"/>
          <w:i/>
          <w:iCs/>
          <w:spacing w:val="-2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c</w:t>
      </w:r>
      <w:r w:rsidRPr="003D04A7">
        <w:rPr>
          <w:rFonts w:ascii="Calibri" w:eastAsia="Calibri" w:hAnsi="Calibri" w:cs="Calibri"/>
          <w:i/>
          <w:iCs/>
          <w:spacing w:val="1"/>
        </w:rPr>
        <w:t>on</w:t>
      </w:r>
      <w:r w:rsidRPr="003D04A7">
        <w:rPr>
          <w:rFonts w:ascii="Calibri" w:eastAsia="Calibri" w:hAnsi="Calibri" w:cs="Calibri"/>
          <w:i/>
          <w:iCs/>
          <w:spacing w:val="-1"/>
        </w:rPr>
        <w:t>f</w:t>
      </w:r>
      <w:r w:rsidRPr="003D04A7">
        <w:rPr>
          <w:rFonts w:ascii="Calibri" w:eastAsia="Calibri" w:hAnsi="Calibri" w:cs="Calibri"/>
          <w:i/>
          <w:iCs/>
        </w:rPr>
        <w:t>i</w:t>
      </w:r>
      <w:r w:rsidRPr="003D04A7">
        <w:rPr>
          <w:rFonts w:ascii="Calibri" w:eastAsia="Calibri" w:hAnsi="Calibri" w:cs="Calibri"/>
          <w:i/>
          <w:iCs/>
          <w:spacing w:val="1"/>
        </w:rPr>
        <w:t>d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  <w:spacing w:val="1"/>
        </w:rPr>
        <w:t>n</w:t>
      </w:r>
      <w:r w:rsidRPr="003D04A7">
        <w:rPr>
          <w:rFonts w:ascii="Calibri" w:eastAsia="Calibri" w:hAnsi="Calibri" w:cs="Calibri"/>
          <w:i/>
          <w:iCs/>
        </w:rPr>
        <w:t>ti</w:t>
      </w:r>
      <w:r w:rsidRPr="003D04A7">
        <w:rPr>
          <w:rFonts w:ascii="Calibri" w:eastAsia="Calibri" w:hAnsi="Calibri" w:cs="Calibri"/>
          <w:i/>
          <w:iCs/>
          <w:spacing w:val="1"/>
        </w:rPr>
        <w:t>a</w:t>
      </w:r>
      <w:r w:rsidRPr="003D04A7">
        <w:rPr>
          <w:rFonts w:ascii="Calibri" w:eastAsia="Calibri" w:hAnsi="Calibri" w:cs="Calibri"/>
          <w:i/>
          <w:iCs/>
        </w:rPr>
        <w:t>lit</w:t>
      </w:r>
      <w:r w:rsidRPr="003D04A7">
        <w:rPr>
          <w:rFonts w:ascii="Calibri" w:eastAsia="Calibri" w:hAnsi="Calibri" w:cs="Calibri"/>
          <w:i/>
          <w:iCs/>
          <w:spacing w:val="1"/>
        </w:rPr>
        <w:t>y</w:t>
      </w:r>
      <w:r w:rsidRPr="003D04A7">
        <w:rPr>
          <w:rFonts w:ascii="Calibri" w:eastAsia="Calibri" w:hAnsi="Calibri" w:cs="Calibri"/>
          <w:i/>
          <w:iCs/>
        </w:rPr>
        <w:t>.</w:t>
      </w:r>
    </w:p>
    <w:p w14:paraId="5E821F5F" w14:textId="77777777" w:rsidR="00373363" w:rsidRPr="003D04A7" w:rsidRDefault="00373363">
      <w:pPr>
        <w:spacing w:before="7" w:line="280" w:lineRule="exact"/>
        <w:rPr>
          <w:i/>
          <w:iCs/>
          <w:sz w:val="28"/>
          <w:szCs w:val="28"/>
        </w:rPr>
      </w:pPr>
    </w:p>
    <w:p w14:paraId="40FA56BB" w14:textId="0D7AD405" w:rsidR="00373363" w:rsidRPr="003D04A7" w:rsidRDefault="002078D7">
      <w:pPr>
        <w:spacing w:line="276" w:lineRule="auto"/>
        <w:ind w:left="100" w:right="71"/>
        <w:jc w:val="both"/>
        <w:rPr>
          <w:rFonts w:ascii="Calibri" w:eastAsia="Calibri" w:hAnsi="Calibri" w:cs="Calibri"/>
          <w:i/>
          <w:iCs/>
        </w:rPr>
      </w:pPr>
      <w:r w:rsidRPr="003D04A7">
        <w:rPr>
          <w:rFonts w:ascii="Calibri" w:eastAsia="Calibri" w:hAnsi="Calibri" w:cs="Calibri"/>
          <w:i/>
          <w:iCs/>
        </w:rPr>
        <w:t>All</w:t>
      </w:r>
      <w:r w:rsidRPr="003D04A7">
        <w:rPr>
          <w:rFonts w:ascii="Calibri" w:eastAsia="Calibri" w:hAnsi="Calibri" w:cs="Calibri"/>
          <w:i/>
          <w:iCs/>
          <w:spacing w:val="3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l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  <w:spacing w:val="1"/>
        </w:rPr>
        <w:t>s</w:t>
      </w:r>
      <w:r w:rsidRPr="003D04A7">
        <w:rPr>
          <w:rFonts w:ascii="Calibri" w:eastAsia="Calibri" w:hAnsi="Calibri" w:cs="Calibri"/>
          <w:i/>
          <w:iCs/>
          <w:spacing w:val="-1"/>
        </w:rPr>
        <w:t>s</w:t>
      </w:r>
      <w:r w:rsidRPr="003D04A7">
        <w:rPr>
          <w:rFonts w:ascii="Calibri" w:eastAsia="Calibri" w:hAnsi="Calibri" w:cs="Calibri"/>
          <w:i/>
          <w:iCs/>
        </w:rPr>
        <w:t>o</w:t>
      </w:r>
      <w:r w:rsidRPr="003D04A7">
        <w:rPr>
          <w:rFonts w:ascii="Calibri" w:eastAsia="Calibri" w:hAnsi="Calibri" w:cs="Calibri"/>
          <w:i/>
          <w:iCs/>
          <w:spacing w:val="1"/>
        </w:rPr>
        <w:t>n</w:t>
      </w:r>
      <w:r w:rsidRPr="003D04A7">
        <w:rPr>
          <w:rFonts w:ascii="Calibri" w:eastAsia="Calibri" w:hAnsi="Calibri" w:cs="Calibri"/>
          <w:i/>
          <w:iCs/>
          <w:spacing w:val="-1"/>
        </w:rPr>
        <w:t>s</w:t>
      </w:r>
      <w:r w:rsidRPr="003D04A7">
        <w:rPr>
          <w:rFonts w:ascii="Calibri" w:eastAsia="Calibri" w:hAnsi="Calibri" w:cs="Calibri"/>
          <w:i/>
          <w:iCs/>
        </w:rPr>
        <w:t>,</w:t>
      </w:r>
      <w:r w:rsidRPr="003D04A7">
        <w:rPr>
          <w:rFonts w:ascii="Calibri" w:eastAsia="Calibri" w:hAnsi="Calibri" w:cs="Calibri"/>
          <w:i/>
          <w:iCs/>
          <w:spacing w:val="-1"/>
        </w:rPr>
        <w:t xml:space="preserve"> es</w:t>
      </w:r>
      <w:r w:rsidRPr="003D04A7">
        <w:rPr>
          <w:rFonts w:ascii="Calibri" w:eastAsia="Calibri" w:hAnsi="Calibri" w:cs="Calibri"/>
          <w:i/>
          <w:iCs/>
          <w:spacing w:val="3"/>
        </w:rPr>
        <w:t>p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</w:rPr>
        <w:t>cially</w:t>
      </w:r>
      <w:r w:rsidRPr="003D04A7">
        <w:rPr>
          <w:rFonts w:ascii="Calibri" w:eastAsia="Calibri" w:hAnsi="Calibri" w:cs="Calibri"/>
          <w:i/>
          <w:iCs/>
          <w:spacing w:val="-2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t</w:t>
      </w:r>
      <w:r w:rsidRPr="003D04A7">
        <w:rPr>
          <w:rFonts w:ascii="Calibri" w:eastAsia="Calibri" w:hAnsi="Calibri" w:cs="Calibri"/>
          <w:i/>
          <w:iCs/>
          <w:spacing w:val="1"/>
        </w:rPr>
        <w:t>h</w:t>
      </w:r>
      <w:r w:rsidRPr="003D04A7">
        <w:rPr>
          <w:rFonts w:ascii="Calibri" w:eastAsia="Calibri" w:hAnsi="Calibri" w:cs="Calibri"/>
          <w:i/>
          <w:iCs/>
        </w:rPr>
        <w:t>o</w:t>
      </w:r>
      <w:r w:rsidRPr="003D04A7">
        <w:rPr>
          <w:rFonts w:ascii="Calibri" w:eastAsia="Calibri" w:hAnsi="Calibri" w:cs="Calibri"/>
          <w:i/>
          <w:iCs/>
          <w:spacing w:val="-1"/>
        </w:rPr>
        <w:t>s</w:t>
      </w:r>
      <w:r w:rsidRPr="003D04A7">
        <w:rPr>
          <w:rFonts w:ascii="Calibri" w:eastAsia="Calibri" w:hAnsi="Calibri" w:cs="Calibri"/>
          <w:i/>
          <w:iCs/>
        </w:rPr>
        <w:t>e</w:t>
      </w:r>
      <w:r w:rsidRPr="003D04A7">
        <w:rPr>
          <w:rFonts w:ascii="Calibri" w:eastAsia="Calibri" w:hAnsi="Calibri" w:cs="Calibri"/>
          <w:i/>
          <w:iCs/>
          <w:spacing w:val="-1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in</w:t>
      </w:r>
      <w:r w:rsidRPr="003D04A7">
        <w:rPr>
          <w:rFonts w:ascii="Calibri" w:eastAsia="Calibri" w:hAnsi="Calibri" w:cs="Calibri"/>
          <w:i/>
          <w:iCs/>
          <w:spacing w:val="4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t</w:t>
      </w:r>
      <w:r w:rsidRPr="003D04A7">
        <w:rPr>
          <w:rFonts w:ascii="Calibri" w:eastAsia="Calibri" w:hAnsi="Calibri" w:cs="Calibri"/>
          <w:i/>
          <w:iCs/>
          <w:spacing w:val="1"/>
        </w:rPr>
        <w:t>h</w:t>
      </w:r>
      <w:r w:rsidRPr="003D04A7">
        <w:rPr>
          <w:rFonts w:ascii="Calibri" w:eastAsia="Calibri" w:hAnsi="Calibri" w:cs="Calibri"/>
          <w:i/>
          <w:iCs/>
        </w:rPr>
        <w:t>e</w:t>
      </w:r>
      <w:r w:rsidRPr="003D04A7">
        <w:rPr>
          <w:rFonts w:ascii="Calibri" w:eastAsia="Calibri" w:hAnsi="Calibri" w:cs="Calibri"/>
          <w:i/>
          <w:iCs/>
          <w:spacing w:val="1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RS</w:t>
      </w:r>
      <w:r w:rsidR="00155271">
        <w:rPr>
          <w:rFonts w:ascii="Calibri" w:eastAsia="Calibri" w:hAnsi="Calibri" w:cs="Calibri"/>
          <w:i/>
          <w:iCs/>
        </w:rPr>
        <w:t>H</w:t>
      </w:r>
      <w:r w:rsidRPr="003D04A7">
        <w:rPr>
          <w:rFonts w:ascii="Calibri" w:eastAsia="Calibri" w:hAnsi="Calibri" w:cs="Calibri"/>
          <w:i/>
          <w:iCs/>
        </w:rPr>
        <w:t xml:space="preserve">E </w:t>
      </w:r>
      <w:r w:rsidRPr="003D04A7">
        <w:rPr>
          <w:rFonts w:ascii="Calibri" w:eastAsia="Calibri" w:hAnsi="Calibri" w:cs="Calibri"/>
          <w:i/>
          <w:iCs/>
          <w:spacing w:val="1"/>
        </w:rPr>
        <w:t>p</w:t>
      </w:r>
      <w:r w:rsidRPr="003D04A7">
        <w:rPr>
          <w:rFonts w:ascii="Calibri" w:eastAsia="Calibri" w:hAnsi="Calibri" w:cs="Calibri"/>
          <w:i/>
          <w:iCs/>
        </w:rPr>
        <w:t>r</w:t>
      </w:r>
      <w:r w:rsidRPr="003D04A7">
        <w:rPr>
          <w:rFonts w:ascii="Calibri" w:eastAsia="Calibri" w:hAnsi="Calibri" w:cs="Calibri"/>
          <w:i/>
          <w:iCs/>
          <w:spacing w:val="1"/>
        </w:rPr>
        <w:t>o</w:t>
      </w:r>
      <w:r w:rsidRPr="003D04A7">
        <w:rPr>
          <w:rFonts w:ascii="Calibri" w:eastAsia="Calibri" w:hAnsi="Calibri" w:cs="Calibri"/>
          <w:i/>
          <w:iCs/>
        </w:rPr>
        <w:t>gram</w:t>
      </w:r>
      <w:r w:rsidRPr="003D04A7">
        <w:rPr>
          <w:rFonts w:ascii="Calibri" w:eastAsia="Calibri" w:hAnsi="Calibri" w:cs="Calibri"/>
          <w:i/>
          <w:iCs/>
          <w:spacing w:val="-1"/>
        </w:rPr>
        <w:t>me</w:t>
      </w:r>
      <w:r w:rsidRPr="003D04A7">
        <w:rPr>
          <w:rFonts w:ascii="Calibri" w:eastAsia="Calibri" w:hAnsi="Calibri" w:cs="Calibri"/>
          <w:i/>
          <w:iCs/>
        </w:rPr>
        <w:t>,</w:t>
      </w:r>
      <w:r w:rsidRPr="003D04A7">
        <w:rPr>
          <w:rFonts w:ascii="Calibri" w:eastAsia="Calibri" w:hAnsi="Calibri" w:cs="Calibri"/>
          <w:i/>
          <w:iCs/>
          <w:spacing w:val="-5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-1"/>
        </w:rPr>
        <w:t>w</w:t>
      </w:r>
      <w:r w:rsidRPr="003D04A7">
        <w:rPr>
          <w:rFonts w:ascii="Calibri" w:eastAsia="Calibri" w:hAnsi="Calibri" w:cs="Calibri"/>
          <w:i/>
          <w:iCs/>
        </w:rPr>
        <w:t>ill</w:t>
      </w:r>
      <w:r w:rsidRPr="003D04A7">
        <w:rPr>
          <w:rFonts w:ascii="Calibri" w:eastAsia="Calibri" w:hAnsi="Calibri" w:cs="Calibri"/>
          <w:i/>
          <w:iCs/>
          <w:spacing w:val="2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h</w:t>
      </w:r>
      <w:r w:rsidRPr="003D04A7">
        <w:rPr>
          <w:rFonts w:ascii="Calibri" w:eastAsia="Calibri" w:hAnsi="Calibri" w:cs="Calibri"/>
          <w:i/>
          <w:iCs/>
        </w:rPr>
        <w:t>a</w:t>
      </w:r>
      <w:r w:rsidRPr="003D04A7">
        <w:rPr>
          <w:rFonts w:ascii="Calibri" w:eastAsia="Calibri" w:hAnsi="Calibri" w:cs="Calibri"/>
          <w:i/>
          <w:iCs/>
          <w:spacing w:val="2"/>
        </w:rPr>
        <w:t>v</w:t>
      </w:r>
      <w:r w:rsidRPr="003D04A7">
        <w:rPr>
          <w:rFonts w:ascii="Calibri" w:eastAsia="Calibri" w:hAnsi="Calibri" w:cs="Calibri"/>
          <w:i/>
          <w:iCs/>
        </w:rPr>
        <w:t>e t</w:t>
      </w:r>
      <w:r w:rsidRPr="003D04A7">
        <w:rPr>
          <w:rFonts w:ascii="Calibri" w:eastAsia="Calibri" w:hAnsi="Calibri" w:cs="Calibri"/>
          <w:i/>
          <w:iCs/>
          <w:spacing w:val="1"/>
        </w:rPr>
        <w:t>h</w:t>
      </w:r>
      <w:r w:rsidRPr="003D04A7">
        <w:rPr>
          <w:rFonts w:ascii="Calibri" w:eastAsia="Calibri" w:hAnsi="Calibri" w:cs="Calibri"/>
          <w:i/>
          <w:iCs/>
        </w:rPr>
        <w:t>e</w:t>
      </w:r>
      <w:r w:rsidRPr="003D04A7">
        <w:rPr>
          <w:rFonts w:ascii="Calibri" w:eastAsia="Calibri" w:hAnsi="Calibri" w:cs="Calibri"/>
          <w:i/>
          <w:iCs/>
          <w:spacing w:val="1"/>
        </w:rPr>
        <w:t xml:space="preserve"> b</w:t>
      </w:r>
      <w:r w:rsidRPr="003D04A7">
        <w:rPr>
          <w:rFonts w:ascii="Calibri" w:eastAsia="Calibri" w:hAnsi="Calibri" w:cs="Calibri"/>
          <w:i/>
          <w:iCs/>
          <w:spacing w:val="-1"/>
        </w:rPr>
        <w:t>es</w:t>
      </w:r>
      <w:r w:rsidRPr="003D04A7">
        <w:rPr>
          <w:rFonts w:ascii="Calibri" w:eastAsia="Calibri" w:hAnsi="Calibri" w:cs="Calibri"/>
          <w:i/>
          <w:iCs/>
        </w:rPr>
        <w:t>t</w:t>
      </w:r>
      <w:r w:rsidRPr="003D04A7">
        <w:rPr>
          <w:rFonts w:ascii="Calibri" w:eastAsia="Calibri" w:hAnsi="Calibri" w:cs="Calibri"/>
          <w:i/>
          <w:iCs/>
          <w:spacing w:val="2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i</w:t>
      </w:r>
      <w:r w:rsidRPr="003D04A7">
        <w:rPr>
          <w:rFonts w:ascii="Calibri" w:eastAsia="Calibri" w:hAnsi="Calibri" w:cs="Calibri"/>
          <w:i/>
          <w:iCs/>
          <w:spacing w:val="1"/>
        </w:rPr>
        <w:t>n</w:t>
      </w:r>
      <w:r w:rsidRPr="003D04A7">
        <w:rPr>
          <w:rFonts w:ascii="Calibri" w:eastAsia="Calibri" w:hAnsi="Calibri" w:cs="Calibri"/>
          <w:i/>
          <w:iCs/>
        </w:rPr>
        <w:t>ter</w:t>
      </w:r>
      <w:r w:rsidRPr="003D04A7">
        <w:rPr>
          <w:rFonts w:ascii="Calibri" w:eastAsia="Calibri" w:hAnsi="Calibri" w:cs="Calibri"/>
          <w:i/>
          <w:iCs/>
          <w:spacing w:val="-1"/>
        </w:rPr>
        <w:t>es</w:t>
      </w:r>
      <w:r w:rsidRPr="003D04A7">
        <w:rPr>
          <w:rFonts w:ascii="Calibri" w:eastAsia="Calibri" w:hAnsi="Calibri" w:cs="Calibri"/>
          <w:i/>
          <w:iCs/>
          <w:spacing w:val="3"/>
        </w:rPr>
        <w:t>t</w:t>
      </w:r>
      <w:r w:rsidRPr="003D04A7">
        <w:rPr>
          <w:rFonts w:ascii="Calibri" w:eastAsia="Calibri" w:hAnsi="Calibri" w:cs="Calibri"/>
          <w:i/>
          <w:iCs/>
        </w:rPr>
        <w:t>s</w:t>
      </w:r>
      <w:r w:rsidRPr="003D04A7">
        <w:rPr>
          <w:rFonts w:ascii="Calibri" w:eastAsia="Calibri" w:hAnsi="Calibri" w:cs="Calibri"/>
          <w:i/>
          <w:iCs/>
          <w:spacing w:val="-3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of</w:t>
      </w:r>
      <w:r w:rsidRPr="003D04A7">
        <w:rPr>
          <w:rFonts w:ascii="Calibri" w:eastAsia="Calibri" w:hAnsi="Calibri" w:cs="Calibri"/>
          <w:i/>
          <w:iCs/>
          <w:spacing w:val="2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pup</w:t>
      </w:r>
      <w:r w:rsidRPr="003D04A7">
        <w:rPr>
          <w:rFonts w:ascii="Calibri" w:eastAsia="Calibri" w:hAnsi="Calibri" w:cs="Calibri"/>
          <w:i/>
          <w:iCs/>
        </w:rPr>
        <w:t>ils</w:t>
      </w:r>
      <w:r w:rsidRPr="003D04A7">
        <w:rPr>
          <w:rFonts w:ascii="Calibri" w:eastAsia="Calibri" w:hAnsi="Calibri" w:cs="Calibri"/>
          <w:i/>
          <w:iCs/>
          <w:spacing w:val="-4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at</w:t>
      </w:r>
      <w:r w:rsidRPr="003D04A7">
        <w:rPr>
          <w:rFonts w:ascii="Calibri" w:eastAsia="Calibri" w:hAnsi="Calibri" w:cs="Calibri"/>
          <w:i/>
          <w:iCs/>
          <w:spacing w:val="4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h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</w:rPr>
        <w:t>art,</w:t>
      </w:r>
      <w:r w:rsidRPr="003D04A7">
        <w:rPr>
          <w:rFonts w:ascii="Calibri" w:eastAsia="Calibri" w:hAnsi="Calibri" w:cs="Calibri"/>
          <w:i/>
          <w:iCs/>
          <w:spacing w:val="1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  <w:spacing w:val="1"/>
        </w:rPr>
        <w:t>n</w:t>
      </w:r>
      <w:r w:rsidRPr="003D04A7">
        <w:rPr>
          <w:rFonts w:ascii="Calibri" w:eastAsia="Calibri" w:hAnsi="Calibri" w:cs="Calibri"/>
          <w:i/>
          <w:iCs/>
        </w:rPr>
        <w:t>a</w:t>
      </w:r>
      <w:r w:rsidRPr="003D04A7">
        <w:rPr>
          <w:rFonts w:ascii="Calibri" w:eastAsia="Calibri" w:hAnsi="Calibri" w:cs="Calibri"/>
          <w:i/>
          <w:iCs/>
          <w:spacing w:val="1"/>
        </w:rPr>
        <w:t>b</w:t>
      </w:r>
      <w:r w:rsidRPr="003D04A7">
        <w:rPr>
          <w:rFonts w:ascii="Calibri" w:eastAsia="Calibri" w:hAnsi="Calibri" w:cs="Calibri"/>
          <w:i/>
          <w:iCs/>
        </w:rPr>
        <w:t>ling</w:t>
      </w:r>
      <w:r w:rsidRPr="003D04A7">
        <w:rPr>
          <w:rFonts w:ascii="Calibri" w:eastAsia="Calibri" w:hAnsi="Calibri" w:cs="Calibri"/>
          <w:i/>
          <w:iCs/>
          <w:spacing w:val="-4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t</w:t>
      </w:r>
      <w:r w:rsidRPr="003D04A7">
        <w:rPr>
          <w:rFonts w:ascii="Calibri" w:eastAsia="Calibri" w:hAnsi="Calibri" w:cs="Calibri"/>
          <w:i/>
          <w:iCs/>
          <w:spacing w:val="1"/>
        </w:rPr>
        <w:t>h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</w:rPr>
        <w:t>m to grow</w:t>
      </w:r>
      <w:r w:rsidRPr="003D04A7">
        <w:rPr>
          <w:rFonts w:ascii="Calibri" w:eastAsia="Calibri" w:hAnsi="Calibri" w:cs="Calibri"/>
          <w:i/>
          <w:iCs/>
          <w:spacing w:val="-11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in</w:t>
      </w:r>
      <w:r w:rsidRPr="003D04A7">
        <w:rPr>
          <w:rFonts w:ascii="Calibri" w:eastAsia="Calibri" w:hAnsi="Calibri" w:cs="Calibri"/>
          <w:i/>
          <w:iCs/>
          <w:spacing w:val="-8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k</w:t>
      </w:r>
      <w:r w:rsidRPr="003D04A7">
        <w:rPr>
          <w:rFonts w:ascii="Calibri" w:eastAsia="Calibri" w:hAnsi="Calibri" w:cs="Calibri"/>
          <w:i/>
          <w:iCs/>
          <w:spacing w:val="1"/>
        </w:rPr>
        <w:t>n</w:t>
      </w:r>
      <w:r w:rsidRPr="003D04A7">
        <w:rPr>
          <w:rFonts w:ascii="Calibri" w:eastAsia="Calibri" w:hAnsi="Calibri" w:cs="Calibri"/>
          <w:i/>
          <w:iCs/>
        </w:rPr>
        <w:t>o</w:t>
      </w:r>
      <w:r w:rsidRPr="003D04A7">
        <w:rPr>
          <w:rFonts w:ascii="Calibri" w:eastAsia="Calibri" w:hAnsi="Calibri" w:cs="Calibri"/>
          <w:i/>
          <w:iCs/>
          <w:spacing w:val="-1"/>
        </w:rPr>
        <w:t>w</w:t>
      </w:r>
      <w:r w:rsidRPr="003D04A7">
        <w:rPr>
          <w:rFonts w:ascii="Calibri" w:eastAsia="Calibri" w:hAnsi="Calibri" w:cs="Calibri"/>
          <w:i/>
          <w:iCs/>
        </w:rPr>
        <w:t>l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  <w:spacing w:val="1"/>
        </w:rPr>
        <w:t>d</w:t>
      </w:r>
      <w:r w:rsidRPr="003D04A7">
        <w:rPr>
          <w:rFonts w:ascii="Calibri" w:eastAsia="Calibri" w:hAnsi="Calibri" w:cs="Calibri"/>
          <w:i/>
          <w:iCs/>
          <w:spacing w:val="2"/>
        </w:rPr>
        <w:t>g</w:t>
      </w:r>
      <w:r w:rsidRPr="003D04A7">
        <w:rPr>
          <w:rFonts w:ascii="Calibri" w:eastAsia="Calibri" w:hAnsi="Calibri" w:cs="Calibri"/>
          <w:i/>
          <w:iCs/>
        </w:rPr>
        <w:t>e</w:t>
      </w:r>
      <w:r w:rsidRPr="003D04A7">
        <w:rPr>
          <w:rFonts w:ascii="Calibri" w:eastAsia="Calibri" w:hAnsi="Calibri" w:cs="Calibri"/>
          <w:i/>
          <w:iCs/>
          <w:spacing w:val="-16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a</w:t>
      </w:r>
      <w:r w:rsidRPr="003D04A7">
        <w:rPr>
          <w:rFonts w:ascii="Calibri" w:eastAsia="Calibri" w:hAnsi="Calibri" w:cs="Calibri"/>
          <w:i/>
          <w:iCs/>
          <w:spacing w:val="1"/>
        </w:rPr>
        <w:t>n</w:t>
      </w:r>
      <w:r w:rsidRPr="003D04A7">
        <w:rPr>
          <w:rFonts w:ascii="Calibri" w:eastAsia="Calibri" w:hAnsi="Calibri" w:cs="Calibri"/>
          <w:i/>
          <w:iCs/>
        </w:rPr>
        <w:t>d</w:t>
      </w:r>
      <w:r w:rsidRPr="003D04A7">
        <w:rPr>
          <w:rFonts w:ascii="Calibri" w:eastAsia="Calibri" w:hAnsi="Calibri" w:cs="Calibri"/>
          <w:i/>
          <w:iCs/>
          <w:spacing w:val="-9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  <w:w w:val="99"/>
        </w:rPr>
        <w:t>und</w:t>
      </w:r>
      <w:r w:rsidRPr="003D04A7">
        <w:rPr>
          <w:rFonts w:ascii="Calibri" w:eastAsia="Calibri" w:hAnsi="Calibri" w:cs="Calibri"/>
          <w:i/>
          <w:iCs/>
          <w:spacing w:val="-1"/>
          <w:w w:val="99"/>
        </w:rPr>
        <w:t>e</w:t>
      </w:r>
      <w:r w:rsidRPr="003D04A7">
        <w:rPr>
          <w:rFonts w:ascii="Calibri" w:eastAsia="Calibri" w:hAnsi="Calibri" w:cs="Calibri"/>
          <w:i/>
          <w:iCs/>
          <w:w w:val="99"/>
        </w:rPr>
        <w:t>r</w:t>
      </w:r>
      <w:r w:rsidRPr="003D04A7">
        <w:rPr>
          <w:rFonts w:ascii="Calibri" w:eastAsia="Calibri" w:hAnsi="Calibri" w:cs="Calibri"/>
          <w:i/>
          <w:iCs/>
          <w:spacing w:val="-1"/>
          <w:w w:val="99"/>
        </w:rPr>
        <w:t>s</w:t>
      </w:r>
      <w:r w:rsidRPr="003D04A7">
        <w:rPr>
          <w:rFonts w:ascii="Calibri" w:eastAsia="Calibri" w:hAnsi="Calibri" w:cs="Calibri"/>
          <w:i/>
          <w:iCs/>
          <w:w w:val="99"/>
        </w:rPr>
        <w:t>t</w:t>
      </w:r>
      <w:r w:rsidRPr="003D04A7">
        <w:rPr>
          <w:rFonts w:ascii="Calibri" w:eastAsia="Calibri" w:hAnsi="Calibri" w:cs="Calibri"/>
          <w:i/>
          <w:iCs/>
          <w:spacing w:val="1"/>
          <w:w w:val="99"/>
        </w:rPr>
        <w:t>and</w:t>
      </w:r>
      <w:r w:rsidRPr="003D04A7">
        <w:rPr>
          <w:rFonts w:ascii="Calibri" w:eastAsia="Calibri" w:hAnsi="Calibri" w:cs="Calibri"/>
          <w:i/>
          <w:iCs/>
          <w:w w:val="99"/>
        </w:rPr>
        <w:t>i</w:t>
      </w:r>
      <w:r w:rsidRPr="003D04A7">
        <w:rPr>
          <w:rFonts w:ascii="Calibri" w:eastAsia="Calibri" w:hAnsi="Calibri" w:cs="Calibri"/>
          <w:i/>
          <w:iCs/>
          <w:spacing w:val="1"/>
          <w:w w:val="99"/>
        </w:rPr>
        <w:t>n</w:t>
      </w:r>
      <w:r w:rsidRPr="003D04A7">
        <w:rPr>
          <w:rFonts w:ascii="Calibri" w:eastAsia="Calibri" w:hAnsi="Calibri" w:cs="Calibri"/>
          <w:i/>
          <w:iCs/>
          <w:w w:val="99"/>
        </w:rPr>
        <w:t>g</w:t>
      </w:r>
      <w:r w:rsidRPr="003D04A7">
        <w:rPr>
          <w:rFonts w:ascii="Calibri" w:eastAsia="Calibri" w:hAnsi="Calibri" w:cs="Calibri"/>
          <w:i/>
          <w:iCs/>
          <w:spacing w:val="-6"/>
          <w:w w:val="99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of</w:t>
      </w:r>
      <w:r w:rsidRPr="003D04A7">
        <w:rPr>
          <w:rFonts w:ascii="Calibri" w:eastAsia="Calibri" w:hAnsi="Calibri" w:cs="Calibri"/>
          <w:i/>
          <w:iCs/>
          <w:spacing w:val="-10"/>
        </w:rPr>
        <w:t xml:space="preserve"> </w:t>
      </w:r>
      <w:r w:rsidRPr="003D04A7">
        <w:rPr>
          <w:rFonts w:ascii="Calibri" w:eastAsia="Calibri" w:hAnsi="Calibri" w:cs="Calibri"/>
          <w:i/>
          <w:iCs/>
          <w:w w:val="99"/>
        </w:rPr>
        <w:t>r</w:t>
      </w:r>
      <w:r w:rsidRPr="003D04A7">
        <w:rPr>
          <w:rFonts w:ascii="Calibri" w:eastAsia="Calibri" w:hAnsi="Calibri" w:cs="Calibri"/>
          <w:i/>
          <w:iCs/>
          <w:spacing w:val="-1"/>
          <w:w w:val="99"/>
        </w:rPr>
        <w:t>e</w:t>
      </w:r>
      <w:r w:rsidRPr="003D04A7">
        <w:rPr>
          <w:rFonts w:ascii="Calibri" w:eastAsia="Calibri" w:hAnsi="Calibri" w:cs="Calibri"/>
          <w:i/>
          <w:iCs/>
          <w:w w:val="99"/>
        </w:rPr>
        <w:t>la</w:t>
      </w:r>
      <w:r w:rsidRPr="003D04A7">
        <w:rPr>
          <w:rFonts w:ascii="Calibri" w:eastAsia="Calibri" w:hAnsi="Calibri" w:cs="Calibri"/>
          <w:i/>
          <w:iCs/>
          <w:spacing w:val="1"/>
          <w:w w:val="99"/>
        </w:rPr>
        <w:t>t</w:t>
      </w:r>
      <w:r w:rsidRPr="003D04A7">
        <w:rPr>
          <w:rFonts w:ascii="Calibri" w:eastAsia="Calibri" w:hAnsi="Calibri" w:cs="Calibri"/>
          <w:i/>
          <w:iCs/>
          <w:w w:val="99"/>
        </w:rPr>
        <w:t>io</w:t>
      </w:r>
      <w:r w:rsidRPr="003D04A7">
        <w:rPr>
          <w:rFonts w:ascii="Calibri" w:eastAsia="Calibri" w:hAnsi="Calibri" w:cs="Calibri"/>
          <w:i/>
          <w:iCs/>
          <w:spacing w:val="1"/>
          <w:w w:val="99"/>
        </w:rPr>
        <w:t>n</w:t>
      </w:r>
      <w:r w:rsidRPr="003D04A7">
        <w:rPr>
          <w:rFonts w:ascii="Calibri" w:eastAsia="Calibri" w:hAnsi="Calibri" w:cs="Calibri"/>
          <w:i/>
          <w:iCs/>
          <w:spacing w:val="-1"/>
          <w:w w:val="99"/>
        </w:rPr>
        <w:t>s</w:t>
      </w:r>
      <w:r w:rsidRPr="003D04A7">
        <w:rPr>
          <w:rFonts w:ascii="Calibri" w:eastAsia="Calibri" w:hAnsi="Calibri" w:cs="Calibri"/>
          <w:i/>
          <w:iCs/>
          <w:spacing w:val="1"/>
          <w:w w:val="99"/>
        </w:rPr>
        <w:t>h</w:t>
      </w:r>
      <w:r w:rsidRPr="003D04A7">
        <w:rPr>
          <w:rFonts w:ascii="Calibri" w:eastAsia="Calibri" w:hAnsi="Calibri" w:cs="Calibri"/>
          <w:i/>
          <w:iCs/>
          <w:w w:val="99"/>
        </w:rPr>
        <w:t>i</w:t>
      </w:r>
      <w:r w:rsidRPr="003D04A7">
        <w:rPr>
          <w:rFonts w:ascii="Calibri" w:eastAsia="Calibri" w:hAnsi="Calibri" w:cs="Calibri"/>
          <w:i/>
          <w:iCs/>
          <w:spacing w:val="1"/>
          <w:w w:val="99"/>
        </w:rPr>
        <w:t>p</w:t>
      </w:r>
      <w:r w:rsidRPr="003D04A7">
        <w:rPr>
          <w:rFonts w:ascii="Calibri" w:eastAsia="Calibri" w:hAnsi="Calibri" w:cs="Calibri"/>
          <w:i/>
          <w:iCs/>
          <w:w w:val="99"/>
        </w:rPr>
        <w:t>s</w:t>
      </w:r>
      <w:r w:rsidRPr="003D04A7">
        <w:rPr>
          <w:rFonts w:ascii="Calibri" w:eastAsia="Calibri" w:hAnsi="Calibri" w:cs="Calibri"/>
          <w:i/>
          <w:iCs/>
        </w:rPr>
        <w:t>,</w:t>
      </w:r>
      <w:r w:rsidRPr="003D04A7">
        <w:rPr>
          <w:rFonts w:ascii="Calibri" w:eastAsia="Calibri" w:hAnsi="Calibri" w:cs="Calibri"/>
          <w:i/>
          <w:iCs/>
          <w:spacing w:val="-9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d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  <w:spacing w:val="1"/>
        </w:rPr>
        <w:t>v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</w:rPr>
        <w:t>lo</w:t>
      </w:r>
      <w:r w:rsidRPr="003D04A7">
        <w:rPr>
          <w:rFonts w:ascii="Calibri" w:eastAsia="Calibri" w:hAnsi="Calibri" w:cs="Calibri"/>
          <w:i/>
          <w:iCs/>
          <w:spacing w:val="1"/>
        </w:rPr>
        <w:t>p</w:t>
      </w:r>
      <w:r w:rsidRPr="003D04A7">
        <w:rPr>
          <w:rFonts w:ascii="Calibri" w:eastAsia="Calibri" w:hAnsi="Calibri" w:cs="Calibri"/>
          <w:i/>
          <w:iCs/>
        </w:rPr>
        <w:t>i</w:t>
      </w:r>
      <w:r w:rsidRPr="003D04A7">
        <w:rPr>
          <w:rFonts w:ascii="Calibri" w:eastAsia="Calibri" w:hAnsi="Calibri" w:cs="Calibri"/>
          <w:i/>
          <w:iCs/>
          <w:spacing w:val="1"/>
        </w:rPr>
        <w:t>n</w:t>
      </w:r>
      <w:r w:rsidRPr="003D04A7">
        <w:rPr>
          <w:rFonts w:ascii="Calibri" w:eastAsia="Calibri" w:hAnsi="Calibri" w:cs="Calibri"/>
          <w:i/>
          <w:iCs/>
        </w:rPr>
        <w:t>g</w:t>
      </w:r>
      <w:r w:rsidRPr="003D04A7">
        <w:rPr>
          <w:rFonts w:ascii="Calibri" w:eastAsia="Calibri" w:hAnsi="Calibri" w:cs="Calibri"/>
          <w:i/>
          <w:iCs/>
          <w:spacing w:val="-16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a</w:t>
      </w:r>
      <w:r w:rsidRPr="003D04A7">
        <w:rPr>
          <w:rFonts w:ascii="Calibri" w:eastAsia="Calibri" w:hAnsi="Calibri" w:cs="Calibri"/>
          <w:i/>
          <w:iCs/>
          <w:spacing w:val="1"/>
        </w:rPr>
        <w:t>pp</w:t>
      </w:r>
      <w:r w:rsidRPr="003D04A7">
        <w:rPr>
          <w:rFonts w:ascii="Calibri" w:eastAsia="Calibri" w:hAnsi="Calibri" w:cs="Calibri"/>
          <w:i/>
          <w:iCs/>
        </w:rPr>
        <w:t>r</w:t>
      </w:r>
      <w:r w:rsidRPr="003D04A7">
        <w:rPr>
          <w:rFonts w:ascii="Calibri" w:eastAsia="Calibri" w:hAnsi="Calibri" w:cs="Calibri"/>
          <w:i/>
          <w:iCs/>
          <w:spacing w:val="1"/>
        </w:rPr>
        <w:t>op</w:t>
      </w:r>
      <w:r w:rsidRPr="003D04A7">
        <w:rPr>
          <w:rFonts w:ascii="Calibri" w:eastAsia="Calibri" w:hAnsi="Calibri" w:cs="Calibri"/>
          <w:i/>
          <w:iCs/>
        </w:rPr>
        <w:t>ria</w:t>
      </w:r>
      <w:r w:rsidRPr="003D04A7">
        <w:rPr>
          <w:rFonts w:ascii="Calibri" w:eastAsia="Calibri" w:hAnsi="Calibri" w:cs="Calibri"/>
          <w:i/>
          <w:iCs/>
          <w:spacing w:val="1"/>
        </w:rPr>
        <w:t>t</w:t>
      </w:r>
      <w:r w:rsidRPr="003D04A7">
        <w:rPr>
          <w:rFonts w:ascii="Calibri" w:eastAsia="Calibri" w:hAnsi="Calibri" w:cs="Calibri"/>
          <w:i/>
          <w:iCs/>
        </w:rPr>
        <w:t>e</w:t>
      </w:r>
      <w:r w:rsidRPr="003D04A7">
        <w:rPr>
          <w:rFonts w:ascii="Calibri" w:eastAsia="Calibri" w:hAnsi="Calibri" w:cs="Calibri"/>
          <w:i/>
          <w:iCs/>
          <w:spacing w:val="-17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p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</w:rPr>
        <w:t>r</w:t>
      </w:r>
      <w:r w:rsidRPr="003D04A7">
        <w:rPr>
          <w:rFonts w:ascii="Calibri" w:eastAsia="Calibri" w:hAnsi="Calibri" w:cs="Calibri"/>
          <w:i/>
          <w:iCs/>
          <w:spacing w:val="-1"/>
        </w:rPr>
        <w:t>s</w:t>
      </w:r>
      <w:r w:rsidRPr="003D04A7">
        <w:rPr>
          <w:rFonts w:ascii="Calibri" w:eastAsia="Calibri" w:hAnsi="Calibri" w:cs="Calibri"/>
          <w:i/>
          <w:iCs/>
        </w:rPr>
        <w:t>o</w:t>
      </w:r>
      <w:r w:rsidRPr="003D04A7">
        <w:rPr>
          <w:rFonts w:ascii="Calibri" w:eastAsia="Calibri" w:hAnsi="Calibri" w:cs="Calibri"/>
          <w:i/>
          <w:iCs/>
          <w:spacing w:val="1"/>
        </w:rPr>
        <w:t>n</w:t>
      </w:r>
      <w:r w:rsidRPr="003D04A7">
        <w:rPr>
          <w:rFonts w:ascii="Calibri" w:eastAsia="Calibri" w:hAnsi="Calibri" w:cs="Calibri"/>
          <w:i/>
          <w:iCs/>
        </w:rPr>
        <w:t>al</w:t>
      </w:r>
      <w:r w:rsidRPr="003D04A7">
        <w:rPr>
          <w:rFonts w:ascii="Calibri" w:eastAsia="Calibri" w:hAnsi="Calibri" w:cs="Calibri"/>
          <w:i/>
          <w:iCs/>
          <w:spacing w:val="-13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a</w:t>
      </w:r>
      <w:r w:rsidRPr="003D04A7">
        <w:rPr>
          <w:rFonts w:ascii="Calibri" w:eastAsia="Calibri" w:hAnsi="Calibri" w:cs="Calibri"/>
          <w:i/>
          <w:iCs/>
          <w:spacing w:val="1"/>
        </w:rPr>
        <w:t>n</w:t>
      </w:r>
      <w:r w:rsidRPr="003D04A7">
        <w:rPr>
          <w:rFonts w:ascii="Calibri" w:eastAsia="Calibri" w:hAnsi="Calibri" w:cs="Calibri"/>
          <w:i/>
          <w:iCs/>
        </w:rPr>
        <w:t>d</w:t>
      </w:r>
      <w:r w:rsidRPr="003D04A7">
        <w:rPr>
          <w:rFonts w:ascii="Calibri" w:eastAsia="Calibri" w:hAnsi="Calibri" w:cs="Calibri"/>
          <w:i/>
          <w:iCs/>
          <w:spacing w:val="-9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-1"/>
        </w:rPr>
        <w:t>s</w:t>
      </w:r>
      <w:r w:rsidRPr="003D04A7">
        <w:rPr>
          <w:rFonts w:ascii="Calibri" w:eastAsia="Calibri" w:hAnsi="Calibri" w:cs="Calibri"/>
          <w:i/>
          <w:iCs/>
        </w:rPr>
        <w:t>ocial</w:t>
      </w:r>
      <w:r w:rsidRPr="003D04A7">
        <w:rPr>
          <w:rFonts w:ascii="Calibri" w:eastAsia="Calibri" w:hAnsi="Calibri" w:cs="Calibri"/>
          <w:i/>
          <w:iCs/>
          <w:spacing w:val="-12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-1"/>
        </w:rPr>
        <w:t>s</w:t>
      </w:r>
      <w:r w:rsidRPr="003D04A7">
        <w:rPr>
          <w:rFonts w:ascii="Calibri" w:eastAsia="Calibri" w:hAnsi="Calibri" w:cs="Calibri"/>
          <w:i/>
          <w:iCs/>
        </w:rPr>
        <w:t>kil</w:t>
      </w:r>
      <w:r w:rsidRPr="003D04A7">
        <w:rPr>
          <w:rFonts w:ascii="Calibri" w:eastAsia="Calibri" w:hAnsi="Calibri" w:cs="Calibri"/>
          <w:i/>
          <w:iCs/>
          <w:spacing w:val="3"/>
        </w:rPr>
        <w:t>l</w:t>
      </w:r>
      <w:r w:rsidRPr="003D04A7">
        <w:rPr>
          <w:rFonts w:ascii="Calibri" w:eastAsia="Calibri" w:hAnsi="Calibri" w:cs="Calibri"/>
          <w:i/>
          <w:iCs/>
        </w:rPr>
        <w:t>s</w:t>
      </w:r>
      <w:r w:rsidRPr="003D04A7">
        <w:rPr>
          <w:rFonts w:ascii="Calibri" w:eastAsia="Calibri" w:hAnsi="Calibri" w:cs="Calibri"/>
          <w:i/>
          <w:iCs/>
          <w:spacing w:val="-12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a</w:t>
      </w:r>
      <w:r w:rsidRPr="003D04A7">
        <w:rPr>
          <w:rFonts w:ascii="Calibri" w:eastAsia="Calibri" w:hAnsi="Calibri" w:cs="Calibri"/>
          <w:i/>
          <w:iCs/>
          <w:spacing w:val="1"/>
        </w:rPr>
        <w:t>n</w:t>
      </w:r>
      <w:r w:rsidRPr="003D04A7">
        <w:rPr>
          <w:rFonts w:ascii="Calibri" w:eastAsia="Calibri" w:hAnsi="Calibri" w:cs="Calibri"/>
          <w:i/>
          <w:iCs/>
        </w:rPr>
        <w:t xml:space="preserve">d </w:t>
      </w:r>
      <w:r w:rsidRPr="003D04A7">
        <w:rPr>
          <w:rFonts w:ascii="Calibri" w:eastAsia="Calibri" w:hAnsi="Calibri" w:cs="Calibri"/>
          <w:i/>
          <w:iCs/>
          <w:spacing w:val="1"/>
        </w:rPr>
        <w:t>b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</w:rPr>
        <w:t>com</w:t>
      </w:r>
      <w:r w:rsidRPr="003D04A7">
        <w:rPr>
          <w:rFonts w:ascii="Calibri" w:eastAsia="Calibri" w:hAnsi="Calibri" w:cs="Calibri"/>
          <w:i/>
          <w:iCs/>
          <w:spacing w:val="-1"/>
        </w:rPr>
        <w:t>i</w:t>
      </w:r>
      <w:r w:rsidRPr="003D04A7">
        <w:rPr>
          <w:rFonts w:ascii="Calibri" w:eastAsia="Calibri" w:hAnsi="Calibri" w:cs="Calibri"/>
          <w:i/>
          <w:iCs/>
          <w:spacing w:val="1"/>
        </w:rPr>
        <w:t>n</w:t>
      </w:r>
      <w:r w:rsidRPr="003D04A7">
        <w:rPr>
          <w:rFonts w:ascii="Calibri" w:eastAsia="Calibri" w:hAnsi="Calibri" w:cs="Calibri"/>
          <w:i/>
          <w:iCs/>
        </w:rPr>
        <w:t>g</w:t>
      </w:r>
      <w:r w:rsidRPr="003D04A7">
        <w:rPr>
          <w:rFonts w:ascii="Calibri" w:eastAsia="Calibri" w:hAnsi="Calibri" w:cs="Calibri"/>
          <w:i/>
          <w:iCs/>
          <w:spacing w:val="-6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a</w:t>
      </w:r>
      <w:r w:rsidRPr="003D04A7">
        <w:rPr>
          <w:rFonts w:ascii="Calibri" w:eastAsia="Calibri" w:hAnsi="Calibri" w:cs="Calibri"/>
          <w:i/>
          <w:iCs/>
          <w:spacing w:val="1"/>
        </w:rPr>
        <w:t>pp</w:t>
      </w:r>
      <w:r w:rsidRPr="003D04A7">
        <w:rPr>
          <w:rFonts w:ascii="Calibri" w:eastAsia="Calibri" w:hAnsi="Calibri" w:cs="Calibri"/>
          <w:i/>
          <w:iCs/>
        </w:rPr>
        <w:t>r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  <w:spacing w:val="2"/>
        </w:rPr>
        <w:t>c</w:t>
      </w:r>
      <w:r w:rsidRPr="003D04A7">
        <w:rPr>
          <w:rFonts w:ascii="Calibri" w:eastAsia="Calibri" w:hAnsi="Calibri" w:cs="Calibri"/>
          <w:i/>
          <w:iCs/>
        </w:rPr>
        <w:t>ia</w:t>
      </w:r>
      <w:r w:rsidRPr="003D04A7">
        <w:rPr>
          <w:rFonts w:ascii="Calibri" w:eastAsia="Calibri" w:hAnsi="Calibri" w:cs="Calibri"/>
          <w:i/>
          <w:iCs/>
          <w:spacing w:val="1"/>
        </w:rPr>
        <w:t>t</w:t>
      </w:r>
      <w:r w:rsidRPr="003D04A7">
        <w:rPr>
          <w:rFonts w:ascii="Calibri" w:eastAsia="Calibri" w:hAnsi="Calibri" w:cs="Calibri"/>
          <w:i/>
          <w:iCs/>
        </w:rPr>
        <w:t>i</w:t>
      </w:r>
      <w:r w:rsidRPr="003D04A7">
        <w:rPr>
          <w:rFonts w:ascii="Calibri" w:eastAsia="Calibri" w:hAnsi="Calibri" w:cs="Calibri"/>
          <w:i/>
          <w:iCs/>
          <w:spacing w:val="1"/>
        </w:rPr>
        <w:t>v</w:t>
      </w:r>
      <w:r w:rsidRPr="003D04A7">
        <w:rPr>
          <w:rFonts w:ascii="Calibri" w:eastAsia="Calibri" w:hAnsi="Calibri" w:cs="Calibri"/>
          <w:i/>
          <w:iCs/>
        </w:rPr>
        <w:t>e</w:t>
      </w:r>
      <w:r w:rsidRPr="003D04A7">
        <w:rPr>
          <w:rFonts w:ascii="Calibri" w:eastAsia="Calibri" w:hAnsi="Calibri" w:cs="Calibri"/>
          <w:i/>
          <w:iCs/>
          <w:spacing w:val="-6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of t</w:t>
      </w:r>
      <w:r w:rsidRPr="003D04A7">
        <w:rPr>
          <w:rFonts w:ascii="Calibri" w:eastAsia="Calibri" w:hAnsi="Calibri" w:cs="Calibri"/>
          <w:i/>
          <w:iCs/>
          <w:spacing w:val="1"/>
        </w:rPr>
        <w:t>h</w:t>
      </w:r>
      <w:r w:rsidRPr="003D04A7">
        <w:rPr>
          <w:rFonts w:ascii="Calibri" w:eastAsia="Calibri" w:hAnsi="Calibri" w:cs="Calibri"/>
          <w:i/>
          <w:iCs/>
        </w:rPr>
        <w:t>e</w:t>
      </w:r>
      <w:r w:rsidRPr="003D04A7">
        <w:rPr>
          <w:rFonts w:ascii="Calibri" w:eastAsia="Calibri" w:hAnsi="Calibri" w:cs="Calibri"/>
          <w:i/>
          <w:iCs/>
          <w:spacing w:val="1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-1"/>
        </w:rPr>
        <w:t>v</w:t>
      </w:r>
      <w:r w:rsidRPr="003D04A7">
        <w:rPr>
          <w:rFonts w:ascii="Calibri" w:eastAsia="Calibri" w:hAnsi="Calibri" w:cs="Calibri"/>
          <w:i/>
          <w:iCs/>
        </w:rPr>
        <w:t>al</w:t>
      </w:r>
      <w:r w:rsidRPr="003D04A7">
        <w:rPr>
          <w:rFonts w:ascii="Calibri" w:eastAsia="Calibri" w:hAnsi="Calibri" w:cs="Calibri"/>
          <w:i/>
          <w:iCs/>
          <w:spacing w:val="1"/>
        </w:rPr>
        <w:t>ue</w:t>
      </w:r>
      <w:r w:rsidRPr="003D04A7">
        <w:rPr>
          <w:rFonts w:ascii="Calibri" w:eastAsia="Calibri" w:hAnsi="Calibri" w:cs="Calibri"/>
          <w:i/>
          <w:iCs/>
        </w:rPr>
        <w:t>s</w:t>
      </w:r>
      <w:r w:rsidRPr="003D04A7">
        <w:rPr>
          <w:rFonts w:ascii="Calibri" w:eastAsia="Calibri" w:hAnsi="Calibri" w:cs="Calibri"/>
          <w:i/>
          <w:iCs/>
          <w:spacing w:val="-3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a</w:t>
      </w:r>
      <w:r w:rsidRPr="003D04A7">
        <w:rPr>
          <w:rFonts w:ascii="Calibri" w:eastAsia="Calibri" w:hAnsi="Calibri" w:cs="Calibri"/>
          <w:i/>
          <w:iCs/>
          <w:spacing w:val="1"/>
        </w:rPr>
        <w:t>n</w:t>
      </w:r>
      <w:r w:rsidRPr="003D04A7">
        <w:rPr>
          <w:rFonts w:ascii="Calibri" w:eastAsia="Calibri" w:hAnsi="Calibri" w:cs="Calibri"/>
          <w:i/>
          <w:iCs/>
        </w:rPr>
        <w:t>d a</w:t>
      </w:r>
      <w:r w:rsidRPr="003D04A7">
        <w:rPr>
          <w:rFonts w:ascii="Calibri" w:eastAsia="Calibri" w:hAnsi="Calibri" w:cs="Calibri"/>
          <w:i/>
          <w:iCs/>
          <w:spacing w:val="1"/>
        </w:rPr>
        <w:t>t</w:t>
      </w:r>
      <w:r w:rsidRPr="003D04A7">
        <w:rPr>
          <w:rFonts w:ascii="Calibri" w:eastAsia="Calibri" w:hAnsi="Calibri" w:cs="Calibri"/>
          <w:i/>
          <w:iCs/>
        </w:rPr>
        <w:t>ti</w:t>
      </w:r>
      <w:r w:rsidRPr="003D04A7">
        <w:rPr>
          <w:rFonts w:ascii="Calibri" w:eastAsia="Calibri" w:hAnsi="Calibri" w:cs="Calibri"/>
          <w:i/>
          <w:iCs/>
          <w:spacing w:val="1"/>
        </w:rPr>
        <w:t>tud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</w:rPr>
        <w:t>s</w:t>
      </w:r>
      <w:r w:rsidRPr="003D04A7">
        <w:rPr>
          <w:rFonts w:ascii="Calibri" w:eastAsia="Calibri" w:hAnsi="Calibri" w:cs="Calibri"/>
          <w:i/>
          <w:iCs/>
          <w:spacing w:val="-5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-1"/>
        </w:rPr>
        <w:t>w</w:t>
      </w:r>
      <w:r w:rsidRPr="003D04A7">
        <w:rPr>
          <w:rFonts w:ascii="Calibri" w:eastAsia="Calibri" w:hAnsi="Calibri" w:cs="Calibri"/>
          <w:i/>
          <w:iCs/>
          <w:spacing w:val="1"/>
        </w:rPr>
        <w:t>h</w:t>
      </w:r>
      <w:r w:rsidRPr="003D04A7">
        <w:rPr>
          <w:rFonts w:ascii="Calibri" w:eastAsia="Calibri" w:hAnsi="Calibri" w:cs="Calibri"/>
          <w:i/>
          <w:iCs/>
        </w:rPr>
        <w:t>ich</w:t>
      </w:r>
      <w:r w:rsidRPr="003D04A7">
        <w:rPr>
          <w:rFonts w:ascii="Calibri" w:eastAsia="Calibri" w:hAnsi="Calibri" w:cs="Calibri"/>
          <w:i/>
          <w:iCs/>
          <w:spacing w:val="-2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u</w:t>
      </w:r>
      <w:r w:rsidRPr="003D04A7">
        <w:rPr>
          <w:rFonts w:ascii="Calibri" w:eastAsia="Calibri" w:hAnsi="Calibri" w:cs="Calibri"/>
          <w:i/>
          <w:iCs/>
          <w:spacing w:val="3"/>
        </w:rPr>
        <w:t>n</w:t>
      </w:r>
      <w:r w:rsidRPr="003D04A7">
        <w:rPr>
          <w:rFonts w:ascii="Calibri" w:eastAsia="Calibri" w:hAnsi="Calibri" w:cs="Calibri"/>
          <w:i/>
          <w:iCs/>
          <w:spacing w:val="1"/>
        </w:rPr>
        <w:t>d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</w:rPr>
        <w:t>r</w:t>
      </w:r>
      <w:r w:rsidRPr="003D04A7">
        <w:rPr>
          <w:rFonts w:ascii="Calibri" w:eastAsia="Calibri" w:hAnsi="Calibri" w:cs="Calibri"/>
          <w:i/>
          <w:iCs/>
          <w:spacing w:val="1"/>
        </w:rPr>
        <w:t>p</w:t>
      </w:r>
      <w:r w:rsidRPr="003D04A7">
        <w:rPr>
          <w:rFonts w:ascii="Calibri" w:eastAsia="Calibri" w:hAnsi="Calibri" w:cs="Calibri"/>
          <w:i/>
          <w:iCs/>
        </w:rPr>
        <w:t>in</w:t>
      </w:r>
      <w:r w:rsidRPr="003D04A7">
        <w:rPr>
          <w:rFonts w:ascii="Calibri" w:eastAsia="Calibri" w:hAnsi="Calibri" w:cs="Calibri"/>
          <w:i/>
          <w:iCs/>
          <w:spacing w:val="-4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t</w:t>
      </w:r>
      <w:r w:rsidRPr="003D04A7">
        <w:rPr>
          <w:rFonts w:ascii="Calibri" w:eastAsia="Calibri" w:hAnsi="Calibri" w:cs="Calibri"/>
          <w:i/>
          <w:iCs/>
          <w:spacing w:val="1"/>
        </w:rPr>
        <w:t>h</w:t>
      </w:r>
      <w:r w:rsidRPr="003D04A7">
        <w:rPr>
          <w:rFonts w:ascii="Calibri" w:eastAsia="Calibri" w:hAnsi="Calibri" w:cs="Calibri"/>
          <w:i/>
          <w:iCs/>
        </w:rPr>
        <w:t>e</w:t>
      </w:r>
      <w:r w:rsidRPr="003D04A7">
        <w:rPr>
          <w:rFonts w:ascii="Calibri" w:eastAsia="Calibri" w:hAnsi="Calibri" w:cs="Calibri"/>
          <w:i/>
          <w:iCs/>
          <w:spacing w:val="-1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Chri</w:t>
      </w:r>
      <w:r w:rsidRPr="003D04A7">
        <w:rPr>
          <w:rFonts w:ascii="Calibri" w:eastAsia="Calibri" w:hAnsi="Calibri" w:cs="Calibri"/>
          <w:i/>
          <w:iCs/>
          <w:spacing w:val="-1"/>
        </w:rPr>
        <w:t>s</w:t>
      </w:r>
      <w:r w:rsidRPr="003D04A7">
        <w:rPr>
          <w:rFonts w:ascii="Calibri" w:eastAsia="Calibri" w:hAnsi="Calibri" w:cs="Calibri"/>
          <w:i/>
          <w:iCs/>
        </w:rPr>
        <w:t>ti</w:t>
      </w:r>
      <w:r w:rsidRPr="003D04A7">
        <w:rPr>
          <w:rFonts w:ascii="Calibri" w:eastAsia="Calibri" w:hAnsi="Calibri" w:cs="Calibri"/>
          <w:i/>
          <w:iCs/>
          <w:spacing w:val="1"/>
        </w:rPr>
        <w:t>a</w:t>
      </w:r>
      <w:r w:rsidRPr="003D04A7">
        <w:rPr>
          <w:rFonts w:ascii="Calibri" w:eastAsia="Calibri" w:hAnsi="Calibri" w:cs="Calibri"/>
          <w:i/>
          <w:iCs/>
        </w:rPr>
        <w:t>n</w:t>
      </w:r>
      <w:r w:rsidRPr="003D04A7">
        <w:rPr>
          <w:rFonts w:ascii="Calibri" w:eastAsia="Calibri" w:hAnsi="Calibri" w:cs="Calibri"/>
          <w:i/>
          <w:iCs/>
          <w:spacing w:val="-4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und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  <w:spacing w:val="2"/>
        </w:rPr>
        <w:t>r</w:t>
      </w:r>
      <w:r w:rsidRPr="003D04A7">
        <w:rPr>
          <w:rFonts w:ascii="Calibri" w:eastAsia="Calibri" w:hAnsi="Calibri" w:cs="Calibri"/>
          <w:i/>
          <w:iCs/>
          <w:spacing w:val="-1"/>
        </w:rPr>
        <w:t>s</w:t>
      </w:r>
      <w:r w:rsidRPr="003D04A7">
        <w:rPr>
          <w:rFonts w:ascii="Calibri" w:eastAsia="Calibri" w:hAnsi="Calibri" w:cs="Calibri"/>
          <w:i/>
          <w:iCs/>
        </w:rPr>
        <w:t>t</w:t>
      </w:r>
      <w:r w:rsidRPr="003D04A7">
        <w:rPr>
          <w:rFonts w:ascii="Calibri" w:eastAsia="Calibri" w:hAnsi="Calibri" w:cs="Calibri"/>
          <w:i/>
          <w:iCs/>
          <w:spacing w:val="1"/>
        </w:rPr>
        <w:t>and</w:t>
      </w:r>
      <w:r w:rsidRPr="003D04A7">
        <w:rPr>
          <w:rFonts w:ascii="Calibri" w:eastAsia="Calibri" w:hAnsi="Calibri" w:cs="Calibri"/>
          <w:i/>
          <w:iCs/>
        </w:rPr>
        <w:t>i</w:t>
      </w:r>
      <w:r w:rsidRPr="003D04A7">
        <w:rPr>
          <w:rFonts w:ascii="Calibri" w:eastAsia="Calibri" w:hAnsi="Calibri" w:cs="Calibri"/>
          <w:i/>
          <w:iCs/>
          <w:spacing w:val="1"/>
        </w:rPr>
        <w:t>n</w:t>
      </w:r>
      <w:r w:rsidRPr="003D04A7">
        <w:rPr>
          <w:rFonts w:ascii="Calibri" w:eastAsia="Calibri" w:hAnsi="Calibri" w:cs="Calibri"/>
          <w:i/>
          <w:iCs/>
        </w:rPr>
        <w:t>g</w:t>
      </w:r>
      <w:r w:rsidRPr="003D04A7">
        <w:rPr>
          <w:rFonts w:ascii="Calibri" w:eastAsia="Calibri" w:hAnsi="Calibri" w:cs="Calibri"/>
          <w:i/>
          <w:iCs/>
          <w:spacing w:val="-10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 xml:space="preserve">of </w:t>
      </w:r>
      <w:r w:rsidRPr="003D04A7">
        <w:rPr>
          <w:rFonts w:ascii="Calibri" w:eastAsia="Calibri" w:hAnsi="Calibri" w:cs="Calibri"/>
          <w:i/>
          <w:iCs/>
          <w:spacing w:val="-1"/>
        </w:rPr>
        <w:t>w</w:t>
      </w:r>
      <w:r w:rsidRPr="003D04A7">
        <w:rPr>
          <w:rFonts w:ascii="Calibri" w:eastAsia="Calibri" w:hAnsi="Calibri" w:cs="Calibri"/>
          <w:i/>
          <w:iCs/>
          <w:spacing w:val="1"/>
        </w:rPr>
        <w:t>h</w:t>
      </w:r>
      <w:r w:rsidRPr="003D04A7">
        <w:rPr>
          <w:rFonts w:ascii="Calibri" w:eastAsia="Calibri" w:hAnsi="Calibri" w:cs="Calibri"/>
          <w:i/>
          <w:iCs/>
        </w:rPr>
        <w:t>at</w:t>
      </w:r>
      <w:r w:rsidRPr="003D04A7">
        <w:rPr>
          <w:rFonts w:ascii="Calibri" w:eastAsia="Calibri" w:hAnsi="Calibri" w:cs="Calibri"/>
          <w:i/>
          <w:iCs/>
          <w:spacing w:val="-1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it</w:t>
      </w:r>
      <w:r w:rsidRPr="003D04A7">
        <w:rPr>
          <w:rFonts w:ascii="Calibri" w:eastAsia="Calibri" w:hAnsi="Calibri" w:cs="Calibri"/>
          <w:i/>
          <w:iCs/>
          <w:spacing w:val="2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m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</w:rPr>
        <w:t>a</w:t>
      </w:r>
      <w:r w:rsidRPr="003D04A7">
        <w:rPr>
          <w:rFonts w:ascii="Calibri" w:eastAsia="Calibri" w:hAnsi="Calibri" w:cs="Calibri"/>
          <w:i/>
          <w:iCs/>
          <w:spacing w:val="1"/>
        </w:rPr>
        <w:t>n</w:t>
      </w:r>
      <w:r w:rsidRPr="003D04A7">
        <w:rPr>
          <w:rFonts w:ascii="Calibri" w:eastAsia="Calibri" w:hAnsi="Calibri" w:cs="Calibri"/>
          <w:i/>
          <w:iCs/>
        </w:rPr>
        <w:t>s</w:t>
      </w:r>
      <w:r w:rsidRPr="003D04A7">
        <w:rPr>
          <w:rFonts w:ascii="Calibri" w:eastAsia="Calibri" w:hAnsi="Calibri" w:cs="Calibri"/>
          <w:i/>
          <w:iCs/>
          <w:spacing w:val="-3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 xml:space="preserve">to </w:t>
      </w:r>
      <w:r w:rsidRPr="003D04A7">
        <w:rPr>
          <w:rFonts w:ascii="Calibri" w:eastAsia="Calibri" w:hAnsi="Calibri" w:cs="Calibri"/>
          <w:i/>
          <w:iCs/>
          <w:spacing w:val="1"/>
        </w:rPr>
        <w:t>b</w:t>
      </w:r>
      <w:r w:rsidRPr="003D04A7">
        <w:rPr>
          <w:rFonts w:ascii="Calibri" w:eastAsia="Calibri" w:hAnsi="Calibri" w:cs="Calibri"/>
          <w:i/>
          <w:iCs/>
        </w:rPr>
        <w:t>e</w:t>
      </w:r>
      <w:r w:rsidRPr="003D04A7">
        <w:rPr>
          <w:rFonts w:ascii="Calibri" w:eastAsia="Calibri" w:hAnsi="Calibri" w:cs="Calibri"/>
          <w:i/>
          <w:iCs/>
          <w:spacing w:val="-3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fully</w:t>
      </w:r>
      <w:r w:rsidRPr="003D04A7">
        <w:rPr>
          <w:rFonts w:ascii="Calibri" w:eastAsia="Calibri" w:hAnsi="Calibri" w:cs="Calibri"/>
          <w:i/>
          <w:iCs/>
          <w:spacing w:val="-2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hu</w:t>
      </w:r>
      <w:r w:rsidRPr="003D04A7">
        <w:rPr>
          <w:rFonts w:ascii="Calibri" w:eastAsia="Calibri" w:hAnsi="Calibri" w:cs="Calibri"/>
          <w:i/>
          <w:iCs/>
          <w:spacing w:val="-1"/>
        </w:rPr>
        <w:t>m</w:t>
      </w:r>
      <w:r w:rsidRPr="003D04A7">
        <w:rPr>
          <w:rFonts w:ascii="Calibri" w:eastAsia="Calibri" w:hAnsi="Calibri" w:cs="Calibri"/>
          <w:i/>
          <w:iCs/>
        </w:rPr>
        <w:t>a</w:t>
      </w:r>
      <w:r w:rsidRPr="003D04A7">
        <w:rPr>
          <w:rFonts w:ascii="Calibri" w:eastAsia="Calibri" w:hAnsi="Calibri" w:cs="Calibri"/>
          <w:i/>
          <w:iCs/>
          <w:spacing w:val="1"/>
        </w:rPr>
        <w:t>n</w:t>
      </w:r>
      <w:r w:rsidRPr="003D04A7">
        <w:rPr>
          <w:rFonts w:ascii="Calibri" w:eastAsia="Calibri" w:hAnsi="Calibri" w:cs="Calibri"/>
          <w:i/>
          <w:iCs/>
        </w:rPr>
        <w:t>.</w:t>
      </w:r>
    </w:p>
    <w:p w14:paraId="5EDE07E4" w14:textId="77777777" w:rsidR="00373363" w:rsidRPr="003D04A7" w:rsidRDefault="00373363">
      <w:pPr>
        <w:spacing w:before="7" w:line="280" w:lineRule="exact"/>
        <w:rPr>
          <w:i/>
          <w:iCs/>
          <w:sz w:val="28"/>
          <w:szCs w:val="28"/>
        </w:rPr>
      </w:pPr>
    </w:p>
    <w:p w14:paraId="06E1AC5E" w14:textId="2DCE6FA6" w:rsidR="00373363" w:rsidRDefault="002078D7">
      <w:pPr>
        <w:spacing w:line="276" w:lineRule="auto"/>
        <w:ind w:left="100" w:right="71"/>
        <w:jc w:val="both"/>
        <w:rPr>
          <w:rFonts w:ascii="Calibri" w:eastAsia="Calibri" w:hAnsi="Calibri" w:cs="Calibri"/>
        </w:rPr>
      </w:pPr>
      <w:r w:rsidRPr="003D04A7">
        <w:rPr>
          <w:rFonts w:ascii="Calibri" w:eastAsia="Calibri" w:hAnsi="Calibri" w:cs="Calibri"/>
          <w:i/>
          <w:iCs/>
        </w:rPr>
        <w:t>P</w:t>
      </w:r>
      <w:r w:rsidRPr="003D04A7">
        <w:rPr>
          <w:rFonts w:ascii="Calibri" w:eastAsia="Calibri" w:hAnsi="Calibri" w:cs="Calibri"/>
          <w:i/>
          <w:iCs/>
          <w:spacing w:val="1"/>
        </w:rPr>
        <w:t>up</w:t>
      </w:r>
      <w:r w:rsidRPr="003D04A7">
        <w:rPr>
          <w:rFonts w:ascii="Calibri" w:eastAsia="Calibri" w:hAnsi="Calibri" w:cs="Calibri"/>
          <w:i/>
          <w:iCs/>
        </w:rPr>
        <w:t>ils</w:t>
      </w:r>
      <w:r w:rsidRPr="003D04A7">
        <w:rPr>
          <w:rFonts w:ascii="Calibri" w:eastAsia="Calibri" w:hAnsi="Calibri" w:cs="Calibri"/>
          <w:i/>
          <w:iCs/>
          <w:spacing w:val="7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-1"/>
        </w:rPr>
        <w:t>w</w:t>
      </w:r>
      <w:r w:rsidRPr="003D04A7">
        <w:rPr>
          <w:rFonts w:ascii="Calibri" w:eastAsia="Calibri" w:hAnsi="Calibri" w:cs="Calibri"/>
          <w:i/>
          <w:iCs/>
        </w:rPr>
        <w:t>ill</w:t>
      </w:r>
      <w:r w:rsidRPr="003D04A7">
        <w:rPr>
          <w:rFonts w:ascii="Calibri" w:eastAsia="Calibri" w:hAnsi="Calibri" w:cs="Calibri"/>
          <w:i/>
          <w:iCs/>
          <w:spacing w:val="10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b</w:t>
      </w:r>
      <w:r w:rsidRPr="003D04A7">
        <w:rPr>
          <w:rFonts w:ascii="Calibri" w:eastAsia="Calibri" w:hAnsi="Calibri" w:cs="Calibri"/>
          <w:i/>
          <w:iCs/>
        </w:rPr>
        <w:t>e</w:t>
      </w:r>
      <w:r w:rsidRPr="003D04A7">
        <w:rPr>
          <w:rFonts w:ascii="Calibri" w:eastAsia="Calibri" w:hAnsi="Calibri" w:cs="Calibri"/>
          <w:i/>
          <w:iCs/>
          <w:spacing w:val="11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  <w:spacing w:val="1"/>
        </w:rPr>
        <w:t>n</w:t>
      </w:r>
      <w:r w:rsidRPr="003D04A7">
        <w:rPr>
          <w:rFonts w:ascii="Calibri" w:eastAsia="Calibri" w:hAnsi="Calibri" w:cs="Calibri"/>
          <w:i/>
          <w:iCs/>
        </w:rPr>
        <w:t>co</w:t>
      </w:r>
      <w:r w:rsidRPr="003D04A7">
        <w:rPr>
          <w:rFonts w:ascii="Calibri" w:eastAsia="Calibri" w:hAnsi="Calibri" w:cs="Calibri"/>
          <w:i/>
          <w:iCs/>
          <w:spacing w:val="1"/>
        </w:rPr>
        <w:t>u</w:t>
      </w:r>
      <w:r w:rsidRPr="003D04A7">
        <w:rPr>
          <w:rFonts w:ascii="Calibri" w:eastAsia="Calibri" w:hAnsi="Calibri" w:cs="Calibri"/>
          <w:i/>
          <w:iCs/>
        </w:rPr>
        <w:t>rag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</w:rPr>
        <w:t>d</w:t>
      </w:r>
      <w:r w:rsidRPr="003D04A7">
        <w:rPr>
          <w:rFonts w:ascii="Calibri" w:eastAsia="Calibri" w:hAnsi="Calibri" w:cs="Calibri"/>
          <w:i/>
          <w:iCs/>
          <w:spacing w:val="4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to</w:t>
      </w:r>
      <w:r w:rsidRPr="003D04A7">
        <w:rPr>
          <w:rFonts w:ascii="Calibri" w:eastAsia="Calibri" w:hAnsi="Calibri" w:cs="Calibri"/>
          <w:i/>
          <w:iCs/>
          <w:spacing w:val="12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t</w:t>
      </w:r>
      <w:r w:rsidRPr="003D04A7">
        <w:rPr>
          <w:rFonts w:ascii="Calibri" w:eastAsia="Calibri" w:hAnsi="Calibri" w:cs="Calibri"/>
          <w:i/>
          <w:iCs/>
          <w:spacing w:val="1"/>
        </w:rPr>
        <w:t>a</w:t>
      </w:r>
      <w:r w:rsidRPr="003D04A7">
        <w:rPr>
          <w:rFonts w:ascii="Calibri" w:eastAsia="Calibri" w:hAnsi="Calibri" w:cs="Calibri"/>
          <w:i/>
          <w:iCs/>
        </w:rPr>
        <w:t>lk</w:t>
      </w:r>
      <w:r w:rsidRPr="003D04A7">
        <w:rPr>
          <w:rFonts w:ascii="Calibri" w:eastAsia="Calibri" w:hAnsi="Calibri" w:cs="Calibri"/>
          <w:i/>
          <w:iCs/>
          <w:spacing w:val="11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to</w:t>
      </w:r>
      <w:r w:rsidRPr="003D04A7">
        <w:rPr>
          <w:rFonts w:ascii="Calibri" w:eastAsia="Calibri" w:hAnsi="Calibri" w:cs="Calibri"/>
          <w:i/>
          <w:iCs/>
          <w:spacing w:val="12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t</w:t>
      </w:r>
      <w:r w:rsidRPr="003D04A7">
        <w:rPr>
          <w:rFonts w:ascii="Calibri" w:eastAsia="Calibri" w:hAnsi="Calibri" w:cs="Calibri"/>
          <w:i/>
          <w:iCs/>
          <w:spacing w:val="1"/>
        </w:rPr>
        <w:t>h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</w:rPr>
        <w:t>ir</w:t>
      </w:r>
      <w:r w:rsidRPr="003D04A7">
        <w:rPr>
          <w:rFonts w:ascii="Calibri" w:eastAsia="Calibri" w:hAnsi="Calibri" w:cs="Calibri"/>
          <w:i/>
          <w:iCs/>
          <w:spacing w:val="10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p</w:t>
      </w:r>
      <w:r w:rsidRPr="003D04A7">
        <w:rPr>
          <w:rFonts w:ascii="Calibri" w:eastAsia="Calibri" w:hAnsi="Calibri" w:cs="Calibri"/>
          <w:i/>
          <w:iCs/>
        </w:rPr>
        <w:t>ar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  <w:spacing w:val="1"/>
        </w:rPr>
        <w:t>n</w:t>
      </w:r>
      <w:r w:rsidRPr="003D04A7">
        <w:rPr>
          <w:rFonts w:ascii="Calibri" w:eastAsia="Calibri" w:hAnsi="Calibri" w:cs="Calibri"/>
          <w:i/>
          <w:iCs/>
        </w:rPr>
        <w:t>t</w:t>
      </w:r>
      <w:r w:rsidRPr="003D04A7">
        <w:rPr>
          <w:rFonts w:ascii="Calibri" w:eastAsia="Calibri" w:hAnsi="Calibri" w:cs="Calibri"/>
          <w:i/>
          <w:iCs/>
          <w:spacing w:val="-1"/>
        </w:rPr>
        <w:t>s</w:t>
      </w:r>
      <w:r w:rsidRPr="003D04A7">
        <w:rPr>
          <w:rFonts w:ascii="Calibri" w:eastAsia="Calibri" w:hAnsi="Calibri" w:cs="Calibri"/>
          <w:i/>
          <w:iCs/>
        </w:rPr>
        <w:t>/</w:t>
      </w:r>
      <w:proofErr w:type="spellStart"/>
      <w:r w:rsidRPr="003D04A7">
        <w:rPr>
          <w:rFonts w:ascii="Calibri" w:eastAsia="Calibri" w:hAnsi="Calibri" w:cs="Calibri"/>
          <w:i/>
          <w:iCs/>
        </w:rPr>
        <w:t>carers</w:t>
      </w:r>
      <w:proofErr w:type="spellEnd"/>
      <w:r w:rsidRPr="003D04A7">
        <w:rPr>
          <w:rFonts w:ascii="Calibri" w:eastAsia="Calibri" w:hAnsi="Calibri" w:cs="Calibri"/>
          <w:i/>
          <w:iCs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3"/>
        </w:rPr>
        <w:t>a</w:t>
      </w:r>
      <w:r w:rsidRPr="003D04A7">
        <w:rPr>
          <w:rFonts w:ascii="Calibri" w:eastAsia="Calibri" w:hAnsi="Calibri" w:cs="Calibri"/>
          <w:i/>
          <w:iCs/>
          <w:spacing w:val="1"/>
        </w:rPr>
        <w:t>b</w:t>
      </w:r>
      <w:r w:rsidRPr="003D04A7">
        <w:rPr>
          <w:rFonts w:ascii="Calibri" w:eastAsia="Calibri" w:hAnsi="Calibri" w:cs="Calibri"/>
          <w:i/>
          <w:iCs/>
        </w:rPr>
        <w:t>o</w:t>
      </w:r>
      <w:r w:rsidRPr="003D04A7">
        <w:rPr>
          <w:rFonts w:ascii="Calibri" w:eastAsia="Calibri" w:hAnsi="Calibri" w:cs="Calibri"/>
          <w:i/>
          <w:iCs/>
          <w:spacing w:val="1"/>
        </w:rPr>
        <w:t>u</w:t>
      </w:r>
      <w:r w:rsidRPr="003D04A7">
        <w:rPr>
          <w:rFonts w:ascii="Calibri" w:eastAsia="Calibri" w:hAnsi="Calibri" w:cs="Calibri"/>
          <w:i/>
          <w:iCs/>
        </w:rPr>
        <w:t>t</w:t>
      </w:r>
      <w:r w:rsidRPr="003D04A7">
        <w:rPr>
          <w:rFonts w:ascii="Calibri" w:eastAsia="Calibri" w:hAnsi="Calibri" w:cs="Calibri"/>
          <w:i/>
          <w:iCs/>
          <w:spacing w:val="9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t</w:t>
      </w:r>
      <w:r w:rsidRPr="003D04A7">
        <w:rPr>
          <w:rFonts w:ascii="Calibri" w:eastAsia="Calibri" w:hAnsi="Calibri" w:cs="Calibri"/>
          <w:i/>
          <w:iCs/>
          <w:spacing w:val="1"/>
        </w:rPr>
        <w:t>h</w:t>
      </w:r>
      <w:r w:rsidRPr="003D04A7">
        <w:rPr>
          <w:rFonts w:ascii="Calibri" w:eastAsia="Calibri" w:hAnsi="Calibri" w:cs="Calibri"/>
          <w:i/>
          <w:iCs/>
        </w:rPr>
        <w:t>e</w:t>
      </w:r>
      <w:r w:rsidRPr="003D04A7">
        <w:rPr>
          <w:rFonts w:ascii="Calibri" w:eastAsia="Calibri" w:hAnsi="Calibri" w:cs="Calibri"/>
          <w:i/>
          <w:iCs/>
          <w:spacing w:val="10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i</w:t>
      </w:r>
      <w:r w:rsidRPr="003D04A7">
        <w:rPr>
          <w:rFonts w:ascii="Calibri" w:eastAsia="Calibri" w:hAnsi="Calibri" w:cs="Calibri"/>
          <w:i/>
          <w:iCs/>
          <w:spacing w:val="-1"/>
        </w:rPr>
        <w:t>ss</w:t>
      </w:r>
      <w:r w:rsidRPr="003D04A7">
        <w:rPr>
          <w:rFonts w:ascii="Calibri" w:eastAsia="Calibri" w:hAnsi="Calibri" w:cs="Calibri"/>
          <w:i/>
          <w:iCs/>
          <w:spacing w:val="1"/>
        </w:rPr>
        <w:t>u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</w:rPr>
        <w:t>s</w:t>
      </w:r>
      <w:r w:rsidRPr="003D04A7">
        <w:rPr>
          <w:rFonts w:ascii="Calibri" w:eastAsia="Calibri" w:hAnsi="Calibri" w:cs="Calibri"/>
          <w:i/>
          <w:iCs/>
          <w:spacing w:val="8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-1"/>
        </w:rPr>
        <w:t>w</w:t>
      </w:r>
      <w:r w:rsidRPr="003D04A7">
        <w:rPr>
          <w:rFonts w:ascii="Calibri" w:eastAsia="Calibri" w:hAnsi="Calibri" w:cs="Calibri"/>
          <w:i/>
          <w:iCs/>
          <w:spacing w:val="1"/>
        </w:rPr>
        <w:t>h</w:t>
      </w:r>
      <w:r w:rsidRPr="003D04A7">
        <w:rPr>
          <w:rFonts w:ascii="Calibri" w:eastAsia="Calibri" w:hAnsi="Calibri" w:cs="Calibri"/>
          <w:i/>
          <w:iCs/>
        </w:rPr>
        <w:t>ich</w:t>
      </w:r>
      <w:r w:rsidRPr="003D04A7">
        <w:rPr>
          <w:rFonts w:ascii="Calibri" w:eastAsia="Calibri" w:hAnsi="Calibri" w:cs="Calibri"/>
          <w:i/>
          <w:iCs/>
          <w:spacing w:val="9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are</w:t>
      </w:r>
      <w:r w:rsidRPr="003D04A7">
        <w:rPr>
          <w:rFonts w:ascii="Calibri" w:eastAsia="Calibri" w:hAnsi="Calibri" w:cs="Calibri"/>
          <w:i/>
          <w:iCs/>
          <w:spacing w:val="10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d</w:t>
      </w:r>
      <w:r w:rsidRPr="003D04A7">
        <w:rPr>
          <w:rFonts w:ascii="Calibri" w:eastAsia="Calibri" w:hAnsi="Calibri" w:cs="Calibri"/>
          <w:i/>
          <w:iCs/>
        </w:rPr>
        <w:t>i</w:t>
      </w:r>
      <w:r w:rsidRPr="003D04A7">
        <w:rPr>
          <w:rFonts w:ascii="Calibri" w:eastAsia="Calibri" w:hAnsi="Calibri" w:cs="Calibri"/>
          <w:i/>
          <w:iCs/>
          <w:spacing w:val="1"/>
        </w:rPr>
        <w:t>s</w:t>
      </w:r>
      <w:r w:rsidRPr="003D04A7">
        <w:rPr>
          <w:rFonts w:ascii="Calibri" w:eastAsia="Calibri" w:hAnsi="Calibri" w:cs="Calibri"/>
          <w:i/>
          <w:iCs/>
        </w:rPr>
        <w:t>c</w:t>
      </w:r>
      <w:r w:rsidRPr="003D04A7">
        <w:rPr>
          <w:rFonts w:ascii="Calibri" w:eastAsia="Calibri" w:hAnsi="Calibri" w:cs="Calibri"/>
          <w:i/>
          <w:iCs/>
          <w:spacing w:val="1"/>
        </w:rPr>
        <w:t>u</w:t>
      </w:r>
      <w:r w:rsidRPr="003D04A7">
        <w:rPr>
          <w:rFonts w:ascii="Calibri" w:eastAsia="Calibri" w:hAnsi="Calibri" w:cs="Calibri"/>
          <w:i/>
          <w:iCs/>
          <w:spacing w:val="-1"/>
        </w:rPr>
        <w:t>s</w:t>
      </w:r>
      <w:r w:rsidRPr="003D04A7">
        <w:rPr>
          <w:rFonts w:ascii="Calibri" w:eastAsia="Calibri" w:hAnsi="Calibri" w:cs="Calibri"/>
          <w:i/>
          <w:iCs/>
          <w:spacing w:val="1"/>
        </w:rPr>
        <w:t>s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</w:rPr>
        <w:t>d</w:t>
      </w:r>
      <w:r w:rsidRPr="003D04A7">
        <w:rPr>
          <w:rFonts w:ascii="Calibri" w:eastAsia="Calibri" w:hAnsi="Calibri" w:cs="Calibri"/>
          <w:i/>
          <w:iCs/>
          <w:spacing w:val="6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in</w:t>
      </w:r>
      <w:r w:rsidRPr="003D04A7">
        <w:rPr>
          <w:rFonts w:ascii="Calibri" w:eastAsia="Calibri" w:hAnsi="Calibri" w:cs="Calibri"/>
          <w:i/>
          <w:iCs/>
          <w:spacing w:val="12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t</w:t>
      </w:r>
      <w:r w:rsidRPr="003D04A7">
        <w:rPr>
          <w:rFonts w:ascii="Calibri" w:eastAsia="Calibri" w:hAnsi="Calibri" w:cs="Calibri"/>
          <w:i/>
          <w:iCs/>
          <w:spacing w:val="1"/>
        </w:rPr>
        <w:t>h</w:t>
      </w:r>
      <w:r w:rsidRPr="003D04A7">
        <w:rPr>
          <w:rFonts w:ascii="Calibri" w:eastAsia="Calibri" w:hAnsi="Calibri" w:cs="Calibri"/>
          <w:i/>
          <w:iCs/>
        </w:rPr>
        <w:t>e</w:t>
      </w:r>
      <w:r w:rsidRPr="003D04A7">
        <w:rPr>
          <w:rFonts w:ascii="Calibri" w:eastAsia="Calibri" w:hAnsi="Calibri" w:cs="Calibri"/>
          <w:i/>
          <w:iCs/>
          <w:spacing w:val="10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p</w:t>
      </w:r>
      <w:r w:rsidRPr="003D04A7">
        <w:rPr>
          <w:rFonts w:ascii="Calibri" w:eastAsia="Calibri" w:hAnsi="Calibri" w:cs="Calibri"/>
          <w:i/>
          <w:iCs/>
        </w:rPr>
        <w:t>r</w:t>
      </w:r>
      <w:r w:rsidRPr="003D04A7">
        <w:rPr>
          <w:rFonts w:ascii="Calibri" w:eastAsia="Calibri" w:hAnsi="Calibri" w:cs="Calibri"/>
          <w:i/>
          <w:iCs/>
          <w:spacing w:val="1"/>
        </w:rPr>
        <w:t>o</w:t>
      </w:r>
      <w:r w:rsidRPr="003D04A7">
        <w:rPr>
          <w:rFonts w:ascii="Calibri" w:eastAsia="Calibri" w:hAnsi="Calibri" w:cs="Calibri"/>
          <w:i/>
          <w:iCs/>
        </w:rPr>
        <w:t>gram</w:t>
      </w:r>
      <w:r w:rsidRPr="003D04A7">
        <w:rPr>
          <w:rFonts w:ascii="Calibri" w:eastAsia="Calibri" w:hAnsi="Calibri" w:cs="Calibri"/>
          <w:i/>
          <w:iCs/>
          <w:spacing w:val="-1"/>
        </w:rPr>
        <w:t>me</w:t>
      </w:r>
      <w:r w:rsidRPr="003D04A7">
        <w:rPr>
          <w:rFonts w:ascii="Calibri" w:eastAsia="Calibri" w:hAnsi="Calibri" w:cs="Calibri"/>
          <w:i/>
          <w:iCs/>
        </w:rPr>
        <w:t xml:space="preserve">. </w:t>
      </w:r>
      <w:r w:rsidRPr="003D04A7">
        <w:rPr>
          <w:rFonts w:ascii="Calibri" w:eastAsia="Calibri" w:hAnsi="Calibri" w:cs="Calibri"/>
          <w:i/>
          <w:iCs/>
          <w:spacing w:val="-1"/>
        </w:rPr>
        <w:t>Te</w:t>
      </w:r>
      <w:r w:rsidRPr="003D04A7">
        <w:rPr>
          <w:rFonts w:ascii="Calibri" w:eastAsia="Calibri" w:hAnsi="Calibri" w:cs="Calibri"/>
          <w:i/>
          <w:iCs/>
        </w:rPr>
        <w:t>ac</w:t>
      </w:r>
      <w:r w:rsidRPr="003D04A7">
        <w:rPr>
          <w:rFonts w:ascii="Calibri" w:eastAsia="Calibri" w:hAnsi="Calibri" w:cs="Calibri"/>
          <w:i/>
          <w:iCs/>
          <w:spacing w:val="1"/>
        </w:rPr>
        <w:t>he</w:t>
      </w:r>
      <w:r w:rsidRPr="003D04A7">
        <w:rPr>
          <w:rFonts w:ascii="Calibri" w:eastAsia="Calibri" w:hAnsi="Calibri" w:cs="Calibri"/>
          <w:i/>
          <w:iCs/>
        </w:rPr>
        <w:t>rs</w:t>
      </w:r>
      <w:r w:rsidRPr="003D04A7">
        <w:rPr>
          <w:rFonts w:ascii="Calibri" w:eastAsia="Calibri" w:hAnsi="Calibri" w:cs="Calibri"/>
          <w:i/>
          <w:iCs/>
          <w:spacing w:val="-1"/>
        </w:rPr>
        <w:t xml:space="preserve"> w</w:t>
      </w:r>
      <w:r w:rsidRPr="003D04A7">
        <w:rPr>
          <w:rFonts w:ascii="Calibri" w:eastAsia="Calibri" w:hAnsi="Calibri" w:cs="Calibri"/>
          <w:i/>
          <w:iCs/>
        </w:rPr>
        <w:t>ill</w:t>
      </w:r>
      <w:r w:rsidRPr="003D04A7">
        <w:rPr>
          <w:rFonts w:ascii="Calibri" w:eastAsia="Calibri" w:hAnsi="Calibri" w:cs="Calibri"/>
          <w:i/>
          <w:iCs/>
          <w:spacing w:val="4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alwa</w:t>
      </w:r>
      <w:r w:rsidRPr="003D04A7">
        <w:rPr>
          <w:rFonts w:ascii="Calibri" w:eastAsia="Calibri" w:hAnsi="Calibri" w:cs="Calibri"/>
          <w:i/>
          <w:iCs/>
          <w:spacing w:val="3"/>
        </w:rPr>
        <w:t>y</w:t>
      </w:r>
      <w:r w:rsidRPr="003D04A7">
        <w:rPr>
          <w:rFonts w:ascii="Calibri" w:eastAsia="Calibri" w:hAnsi="Calibri" w:cs="Calibri"/>
          <w:i/>
          <w:iCs/>
        </w:rPr>
        <w:t>s</w:t>
      </w:r>
      <w:r w:rsidRPr="003D04A7">
        <w:rPr>
          <w:rFonts w:ascii="Calibri" w:eastAsia="Calibri" w:hAnsi="Calibri" w:cs="Calibri"/>
          <w:i/>
          <w:iCs/>
          <w:spacing w:val="-1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h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</w:rPr>
        <w:t>lp</w:t>
      </w:r>
      <w:r w:rsidRPr="003D04A7">
        <w:rPr>
          <w:rFonts w:ascii="Calibri" w:eastAsia="Calibri" w:hAnsi="Calibri" w:cs="Calibri"/>
          <w:i/>
          <w:iCs/>
          <w:spacing w:val="2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pu</w:t>
      </w:r>
      <w:r w:rsidRPr="003D04A7">
        <w:rPr>
          <w:rFonts w:ascii="Calibri" w:eastAsia="Calibri" w:hAnsi="Calibri" w:cs="Calibri"/>
          <w:i/>
          <w:iCs/>
          <w:spacing w:val="3"/>
        </w:rPr>
        <w:t>p</w:t>
      </w:r>
      <w:r w:rsidRPr="003D04A7">
        <w:rPr>
          <w:rFonts w:ascii="Calibri" w:eastAsia="Calibri" w:hAnsi="Calibri" w:cs="Calibri"/>
          <w:i/>
          <w:iCs/>
        </w:rPr>
        <w:t>ils</w:t>
      </w:r>
      <w:r w:rsidRPr="003D04A7">
        <w:rPr>
          <w:rFonts w:ascii="Calibri" w:eastAsia="Calibri" w:hAnsi="Calibri" w:cs="Calibri"/>
          <w:i/>
          <w:iCs/>
          <w:spacing w:val="4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-1"/>
        </w:rPr>
        <w:t>f</w:t>
      </w:r>
      <w:r w:rsidRPr="003D04A7">
        <w:rPr>
          <w:rFonts w:ascii="Calibri" w:eastAsia="Calibri" w:hAnsi="Calibri" w:cs="Calibri"/>
          <w:i/>
          <w:iCs/>
        </w:rPr>
        <w:t>aci</w:t>
      </w:r>
      <w:r w:rsidRPr="003D04A7">
        <w:rPr>
          <w:rFonts w:ascii="Calibri" w:eastAsia="Calibri" w:hAnsi="Calibri" w:cs="Calibri"/>
          <w:i/>
          <w:iCs/>
          <w:spacing w:val="1"/>
        </w:rPr>
        <w:t>n</w:t>
      </w:r>
      <w:r w:rsidRPr="003D04A7">
        <w:rPr>
          <w:rFonts w:ascii="Calibri" w:eastAsia="Calibri" w:hAnsi="Calibri" w:cs="Calibri"/>
          <w:i/>
          <w:iCs/>
        </w:rPr>
        <w:t xml:space="preserve">g </w:t>
      </w:r>
      <w:r w:rsidRPr="003D04A7">
        <w:rPr>
          <w:rFonts w:ascii="Calibri" w:eastAsia="Calibri" w:hAnsi="Calibri" w:cs="Calibri"/>
          <w:i/>
          <w:iCs/>
          <w:spacing w:val="1"/>
        </w:rPr>
        <w:t>pe</w:t>
      </w:r>
      <w:r w:rsidRPr="003D04A7">
        <w:rPr>
          <w:rFonts w:ascii="Calibri" w:eastAsia="Calibri" w:hAnsi="Calibri" w:cs="Calibri"/>
          <w:i/>
          <w:iCs/>
        </w:rPr>
        <w:t>r</w:t>
      </w:r>
      <w:r w:rsidRPr="003D04A7">
        <w:rPr>
          <w:rFonts w:ascii="Calibri" w:eastAsia="Calibri" w:hAnsi="Calibri" w:cs="Calibri"/>
          <w:i/>
          <w:iCs/>
          <w:spacing w:val="-1"/>
        </w:rPr>
        <w:t>s</w:t>
      </w:r>
      <w:r w:rsidRPr="003D04A7">
        <w:rPr>
          <w:rFonts w:ascii="Calibri" w:eastAsia="Calibri" w:hAnsi="Calibri" w:cs="Calibri"/>
          <w:i/>
          <w:iCs/>
        </w:rPr>
        <w:t>o</w:t>
      </w:r>
      <w:r w:rsidRPr="003D04A7">
        <w:rPr>
          <w:rFonts w:ascii="Calibri" w:eastAsia="Calibri" w:hAnsi="Calibri" w:cs="Calibri"/>
          <w:i/>
          <w:iCs/>
          <w:spacing w:val="1"/>
        </w:rPr>
        <w:t>n</w:t>
      </w:r>
      <w:r w:rsidRPr="003D04A7">
        <w:rPr>
          <w:rFonts w:ascii="Calibri" w:eastAsia="Calibri" w:hAnsi="Calibri" w:cs="Calibri"/>
          <w:i/>
          <w:iCs/>
        </w:rPr>
        <w:t>al</w:t>
      </w:r>
      <w:r w:rsidRPr="003D04A7">
        <w:rPr>
          <w:rFonts w:ascii="Calibri" w:eastAsia="Calibri" w:hAnsi="Calibri" w:cs="Calibri"/>
          <w:i/>
          <w:iCs/>
          <w:spacing w:val="-2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d</w:t>
      </w:r>
      <w:r w:rsidRPr="003D04A7">
        <w:rPr>
          <w:rFonts w:ascii="Calibri" w:eastAsia="Calibri" w:hAnsi="Calibri" w:cs="Calibri"/>
          <w:i/>
          <w:iCs/>
          <w:spacing w:val="2"/>
        </w:rPr>
        <w:t>i</w:t>
      </w:r>
      <w:r w:rsidRPr="003D04A7">
        <w:rPr>
          <w:rFonts w:ascii="Calibri" w:eastAsia="Calibri" w:hAnsi="Calibri" w:cs="Calibri"/>
          <w:i/>
          <w:iCs/>
          <w:spacing w:val="-1"/>
        </w:rPr>
        <w:t>ff</w:t>
      </w:r>
      <w:r w:rsidRPr="003D04A7">
        <w:rPr>
          <w:rFonts w:ascii="Calibri" w:eastAsia="Calibri" w:hAnsi="Calibri" w:cs="Calibri"/>
          <w:i/>
          <w:iCs/>
        </w:rPr>
        <w:t>icul</w:t>
      </w:r>
      <w:r w:rsidRPr="003D04A7">
        <w:rPr>
          <w:rFonts w:ascii="Calibri" w:eastAsia="Calibri" w:hAnsi="Calibri" w:cs="Calibri"/>
          <w:i/>
          <w:iCs/>
          <w:spacing w:val="1"/>
        </w:rPr>
        <w:t>t</w:t>
      </w:r>
      <w:r w:rsidRPr="003D04A7">
        <w:rPr>
          <w:rFonts w:ascii="Calibri" w:eastAsia="Calibri" w:hAnsi="Calibri" w:cs="Calibri"/>
          <w:i/>
          <w:iCs/>
          <w:spacing w:val="2"/>
        </w:rPr>
        <w:t>i</w:t>
      </w:r>
      <w:r w:rsidRPr="003D04A7">
        <w:rPr>
          <w:rFonts w:ascii="Calibri" w:eastAsia="Calibri" w:hAnsi="Calibri" w:cs="Calibri"/>
          <w:i/>
          <w:iCs/>
          <w:spacing w:val="-1"/>
        </w:rPr>
        <w:t>es</w:t>
      </w:r>
      <w:r w:rsidRPr="003D04A7">
        <w:rPr>
          <w:rFonts w:ascii="Calibri" w:eastAsia="Calibri" w:hAnsi="Calibri" w:cs="Calibri"/>
          <w:i/>
          <w:iCs/>
        </w:rPr>
        <w:t>, in</w:t>
      </w:r>
      <w:r w:rsidRPr="003D04A7">
        <w:rPr>
          <w:rFonts w:ascii="Calibri" w:eastAsia="Calibri" w:hAnsi="Calibri" w:cs="Calibri"/>
          <w:i/>
          <w:iCs/>
          <w:spacing w:val="4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line</w:t>
      </w:r>
      <w:r w:rsidRPr="003D04A7">
        <w:rPr>
          <w:rFonts w:ascii="Calibri" w:eastAsia="Calibri" w:hAnsi="Calibri" w:cs="Calibri"/>
          <w:i/>
          <w:iCs/>
          <w:spacing w:val="4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-1"/>
        </w:rPr>
        <w:t>w</w:t>
      </w:r>
      <w:r w:rsidRPr="003D04A7">
        <w:rPr>
          <w:rFonts w:ascii="Calibri" w:eastAsia="Calibri" w:hAnsi="Calibri" w:cs="Calibri"/>
          <w:i/>
          <w:iCs/>
        </w:rPr>
        <w:t>ith</w:t>
      </w:r>
      <w:r w:rsidRPr="003D04A7">
        <w:rPr>
          <w:rFonts w:ascii="Calibri" w:eastAsia="Calibri" w:hAnsi="Calibri" w:cs="Calibri"/>
          <w:i/>
          <w:iCs/>
          <w:spacing w:val="2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t</w:t>
      </w:r>
      <w:r w:rsidRPr="003D04A7">
        <w:rPr>
          <w:rFonts w:ascii="Calibri" w:eastAsia="Calibri" w:hAnsi="Calibri" w:cs="Calibri"/>
          <w:i/>
          <w:iCs/>
          <w:spacing w:val="1"/>
        </w:rPr>
        <w:t>h</w:t>
      </w:r>
      <w:r w:rsidRPr="003D04A7">
        <w:rPr>
          <w:rFonts w:ascii="Calibri" w:eastAsia="Calibri" w:hAnsi="Calibri" w:cs="Calibri"/>
          <w:i/>
          <w:iCs/>
        </w:rPr>
        <w:t>e</w:t>
      </w:r>
      <w:r w:rsidRPr="003D04A7">
        <w:rPr>
          <w:rFonts w:ascii="Calibri" w:eastAsia="Calibri" w:hAnsi="Calibri" w:cs="Calibri"/>
          <w:i/>
          <w:iCs/>
          <w:spacing w:val="3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-1"/>
        </w:rPr>
        <w:t>s</w:t>
      </w:r>
      <w:r w:rsidRPr="003D04A7">
        <w:rPr>
          <w:rFonts w:ascii="Calibri" w:eastAsia="Calibri" w:hAnsi="Calibri" w:cs="Calibri"/>
          <w:i/>
          <w:iCs/>
        </w:rPr>
        <w:t>c</w:t>
      </w:r>
      <w:r w:rsidRPr="003D04A7">
        <w:rPr>
          <w:rFonts w:ascii="Calibri" w:eastAsia="Calibri" w:hAnsi="Calibri" w:cs="Calibri"/>
          <w:i/>
          <w:iCs/>
          <w:spacing w:val="1"/>
        </w:rPr>
        <w:t>h</w:t>
      </w:r>
      <w:r w:rsidRPr="003D04A7">
        <w:rPr>
          <w:rFonts w:ascii="Calibri" w:eastAsia="Calibri" w:hAnsi="Calibri" w:cs="Calibri"/>
          <w:i/>
          <w:iCs/>
        </w:rPr>
        <w:t>ool</w:t>
      </w:r>
      <w:r w:rsidRPr="003D04A7">
        <w:rPr>
          <w:rFonts w:ascii="Calibri" w:eastAsia="Calibri" w:hAnsi="Calibri" w:cs="Calibri"/>
          <w:i/>
          <w:iCs/>
          <w:spacing w:val="3"/>
        </w:rPr>
        <w:t>’</w:t>
      </w:r>
      <w:r w:rsidRPr="003D04A7">
        <w:rPr>
          <w:rFonts w:ascii="Calibri" w:eastAsia="Calibri" w:hAnsi="Calibri" w:cs="Calibri"/>
          <w:i/>
          <w:iCs/>
        </w:rPr>
        <w:t>s</w:t>
      </w:r>
      <w:r w:rsidRPr="003D04A7">
        <w:rPr>
          <w:rFonts w:ascii="Calibri" w:eastAsia="Calibri" w:hAnsi="Calibri" w:cs="Calibri"/>
          <w:i/>
          <w:iCs/>
          <w:spacing w:val="-2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p</w:t>
      </w:r>
      <w:r w:rsidRPr="003D04A7">
        <w:rPr>
          <w:rFonts w:ascii="Calibri" w:eastAsia="Calibri" w:hAnsi="Calibri" w:cs="Calibri"/>
          <w:i/>
          <w:iCs/>
        </w:rPr>
        <w:t>as</w:t>
      </w:r>
      <w:r w:rsidRPr="003D04A7">
        <w:rPr>
          <w:rFonts w:ascii="Calibri" w:eastAsia="Calibri" w:hAnsi="Calibri" w:cs="Calibri"/>
          <w:i/>
          <w:iCs/>
          <w:spacing w:val="2"/>
        </w:rPr>
        <w:t>t</w:t>
      </w:r>
      <w:r w:rsidRPr="003D04A7">
        <w:rPr>
          <w:rFonts w:ascii="Calibri" w:eastAsia="Calibri" w:hAnsi="Calibri" w:cs="Calibri"/>
          <w:i/>
          <w:iCs/>
        </w:rPr>
        <w:t>oral</w:t>
      </w:r>
      <w:r w:rsidRPr="003D04A7">
        <w:rPr>
          <w:rFonts w:ascii="Calibri" w:eastAsia="Calibri" w:hAnsi="Calibri" w:cs="Calibri"/>
          <w:i/>
          <w:iCs/>
          <w:spacing w:val="-1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care</w:t>
      </w:r>
      <w:r w:rsidRPr="003D04A7">
        <w:rPr>
          <w:rFonts w:ascii="Calibri" w:eastAsia="Calibri" w:hAnsi="Calibri" w:cs="Calibri"/>
          <w:i/>
          <w:iCs/>
          <w:spacing w:val="2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p</w:t>
      </w:r>
      <w:r w:rsidRPr="003D04A7">
        <w:rPr>
          <w:rFonts w:ascii="Calibri" w:eastAsia="Calibri" w:hAnsi="Calibri" w:cs="Calibri"/>
          <w:i/>
          <w:iCs/>
        </w:rPr>
        <w:t>ol</w:t>
      </w:r>
      <w:r w:rsidRPr="003D04A7">
        <w:rPr>
          <w:rFonts w:ascii="Calibri" w:eastAsia="Calibri" w:hAnsi="Calibri" w:cs="Calibri"/>
          <w:i/>
          <w:iCs/>
          <w:spacing w:val="2"/>
        </w:rPr>
        <w:t>i</w:t>
      </w:r>
      <w:r w:rsidRPr="003D04A7">
        <w:rPr>
          <w:rFonts w:ascii="Calibri" w:eastAsia="Calibri" w:hAnsi="Calibri" w:cs="Calibri"/>
          <w:i/>
          <w:iCs/>
        </w:rPr>
        <w:t>c</w:t>
      </w:r>
      <w:r w:rsidRPr="003D04A7">
        <w:rPr>
          <w:rFonts w:ascii="Calibri" w:eastAsia="Calibri" w:hAnsi="Calibri" w:cs="Calibri"/>
          <w:i/>
          <w:iCs/>
          <w:spacing w:val="1"/>
        </w:rPr>
        <w:t>y</w:t>
      </w:r>
      <w:r w:rsidRPr="003D04A7">
        <w:rPr>
          <w:rFonts w:ascii="Calibri" w:eastAsia="Calibri" w:hAnsi="Calibri" w:cs="Calibri"/>
          <w:i/>
          <w:iCs/>
        </w:rPr>
        <w:t xml:space="preserve">. </w:t>
      </w:r>
      <w:r w:rsidRPr="003D04A7">
        <w:rPr>
          <w:rFonts w:ascii="Calibri" w:eastAsia="Calibri" w:hAnsi="Calibri" w:cs="Calibri"/>
          <w:i/>
          <w:iCs/>
          <w:spacing w:val="9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-1"/>
        </w:rPr>
        <w:t>Te</w:t>
      </w:r>
      <w:r w:rsidRPr="003D04A7">
        <w:rPr>
          <w:rFonts w:ascii="Calibri" w:eastAsia="Calibri" w:hAnsi="Calibri" w:cs="Calibri"/>
          <w:i/>
          <w:iCs/>
        </w:rPr>
        <w:t>ac</w:t>
      </w:r>
      <w:r w:rsidRPr="003D04A7">
        <w:rPr>
          <w:rFonts w:ascii="Calibri" w:eastAsia="Calibri" w:hAnsi="Calibri" w:cs="Calibri"/>
          <w:i/>
          <w:iCs/>
          <w:spacing w:val="4"/>
        </w:rPr>
        <w:t>h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</w:rPr>
        <w:t xml:space="preserve">rs </w:t>
      </w:r>
      <w:r w:rsidRPr="003D04A7">
        <w:rPr>
          <w:rFonts w:ascii="Calibri" w:eastAsia="Calibri" w:hAnsi="Calibri" w:cs="Calibri"/>
          <w:i/>
          <w:iCs/>
          <w:spacing w:val="-1"/>
        </w:rPr>
        <w:t>s</w:t>
      </w:r>
      <w:r w:rsidRPr="003D04A7">
        <w:rPr>
          <w:rFonts w:ascii="Calibri" w:eastAsia="Calibri" w:hAnsi="Calibri" w:cs="Calibri"/>
          <w:i/>
          <w:iCs/>
          <w:spacing w:val="1"/>
        </w:rPr>
        <w:t>h</w:t>
      </w:r>
      <w:r w:rsidRPr="003D04A7">
        <w:rPr>
          <w:rFonts w:ascii="Calibri" w:eastAsia="Calibri" w:hAnsi="Calibri" w:cs="Calibri"/>
          <w:i/>
          <w:iCs/>
        </w:rPr>
        <w:t>o</w:t>
      </w:r>
      <w:r w:rsidRPr="003D04A7">
        <w:rPr>
          <w:rFonts w:ascii="Calibri" w:eastAsia="Calibri" w:hAnsi="Calibri" w:cs="Calibri"/>
          <w:i/>
          <w:iCs/>
          <w:spacing w:val="1"/>
        </w:rPr>
        <w:t>u</w:t>
      </w:r>
      <w:r w:rsidRPr="003D04A7">
        <w:rPr>
          <w:rFonts w:ascii="Calibri" w:eastAsia="Calibri" w:hAnsi="Calibri" w:cs="Calibri"/>
          <w:i/>
          <w:iCs/>
        </w:rPr>
        <w:t>ld</w:t>
      </w:r>
      <w:r w:rsidRPr="003D04A7">
        <w:rPr>
          <w:rFonts w:ascii="Calibri" w:eastAsia="Calibri" w:hAnsi="Calibri" w:cs="Calibri"/>
          <w:i/>
          <w:iCs/>
          <w:spacing w:val="-2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</w:rPr>
        <w:t>x</w:t>
      </w:r>
      <w:r w:rsidRPr="003D04A7">
        <w:rPr>
          <w:rFonts w:ascii="Calibri" w:eastAsia="Calibri" w:hAnsi="Calibri" w:cs="Calibri"/>
          <w:i/>
          <w:iCs/>
          <w:spacing w:val="1"/>
        </w:rPr>
        <w:t>p</w:t>
      </w:r>
      <w:r w:rsidRPr="003D04A7">
        <w:rPr>
          <w:rFonts w:ascii="Calibri" w:eastAsia="Calibri" w:hAnsi="Calibri" w:cs="Calibri"/>
          <w:i/>
          <w:iCs/>
        </w:rPr>
        <w:t>lain</w:t>
      </w:r>
      <w:r w:rsidRPr="003D04A7">
        <w:rPr>
          <w:rFonts w:ascii="Calibri" w:eastAsia="Calibri" w:hAnsi="Calibri" w:cs="Calibri"/>
          <w:i/>
          <w:iCs/>
          <w:spacing w:val="-2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to</w:t>
      </w:r>
      <w:r w:rsidRPr="003D04A7">
        <w:rPr>
          <w:rFonts w:ascii="Calibri" w:eastAsia="Calibri" w:hAnsi="Calibri" w:cs="Calibri"/>
          <w:i/>
          <w:iCs/>
          <w:spacing w:val="1"/>
        </w:rPr>
        <w:t xml:space="preserve"> pup</w:t>
      </w:r>
      <w:r w:rsidRPr="003D04A7">
        <w:rPr>
          <w:rFonts w:ascii="Calibri" w:eastAsia="Calibri" w:hAnsi="Calibri" w:cs="Calibri"/>
          <w:i/>
          <w:iCs/>
        </w:rPr>
        <w:t>ils</w:t>
      </w:r>
      <w:r w:rsidRPr="003D04A7">
        <w:rPr>
          <w:rFonts w:ascii="Calibri" w:eastAsia="Calibri" w:hAnsi="Calibri" w:cs="Calibri"/>
          <w:i/>
          <w:iCs/>
          <w:spacing w:val="-4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t</w:t>
      </w:r>
      <w:r w:rsidRPr="003D04A7">
        <w:rPr>
          <w:rFonts w:ascii="Calibri" w:eastAsia="Calibri" w:hAnsi="Calibri" w:cs="Calibri"/>
          <w:i/>
          <w:iCs/>
          <w:spacing w:val="1"/>
        </w:rPr>
        <w:t>h</w:t>
      </w:r>
      <w:r w:rsidRPr="003D04A7">
        <w:rPr>
          <w:rFonts w:ascii="Calibri" w:eastAsia="Calibri" w:hAnsi="Calibri" w:cs="Calibri"/>
          <w:i/>
          <w:iCs/>
        </w:rPr>
        <w:t>at t</w:t>
      </w:r>
      <w:r w:rsidRPr="003D04A7">
        <w:rPr>
          <w:rFonts w:ascii="Calibri" w:eastAsia="Calibri" w:hAnsi="Calibri" w:cs="Calibri"/>
          <w:i/>
          <w:iCs/>
          <w:spacing w:val="1"/>
        </w:rPr>
        <w:t>h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</w:rPr>
        <w:t>y</w:t>
      </w:r>
      <w:r w:rsidRPr="003D04A7">
        <w:rPr>
          <w:rFonts w:ascii="Calibri" w:eastAsia="Calibri" w:hAnsi="Calibri" w:cs="Calibri"/>
          <w:i/>
          <w:iCs/>
          <w:spacing w:val="-1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ca</w:t>
      </w:r>
      <w:r w:rsidRPr="003D04A7">
        <w:rPr>
          <w:rFonts w:ascii="Calibri" w:eastAsia="Calibri" w:hAnsi="Calibri" w:cs="Calibri"/>
          <w:i/>
          <w:iCs/>
          <w:spacing w:val="1"/>
        </w:rPr>
        <w:t>nn</w:t>
      </w:r>
      <w:r w:rsidRPr="003D04A7">
        <w:rPr>
          <w:rFonts w:ascii="Calibri" w:eastAsia="Calibri" w:hAnsi="Calibri" w:cs="Calibri"/>
          <w:i/>
          <w:iCs/>
        </w:rPr>
        <w:t>ot</w:t>
      </w:r>
      <w:r w:rsidRPr="003D04A7">
        <w:rPr>
          <w:rFonts w:ascii="Calibri" w:eastAsia="Calibri" w:hAnsi="Calibri" w:cs="Calibri"/>
          <w:i/>
          <w:iCs/>
          <w:spacing w:val="-3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o</w:t>
      </w:r>
      <w:r w:rsidRPr="003D04A7">
        <w:rPr>
          <w:rFonts w:ascii="Calibri" w:eastAsia="Calibri" w:hAnsi="Calibri" w:cs="Calibri"/>
          <w:i/>
          <w:iCs/>
          <w:spacing w:val="-1"/>
        </w:rPr>
        <w:t>ffe</w:t>
      </w:r>
      <w:r w:rsidRPr="003D04A7">
        <w:rPr>
          <w:rFonts w:ascii="Calibri" w:eastAsia="Calibri" w:hAnsi="Calibri" w:cs="Calibri"/>
          <w:i/>
          <w:iCs/>
        </w:rPr>
        <w:t>r</w:t>
      </w:r>
      <w:r w:rsidRPr="003D04A7">
        <w:rPr>
          <w:rFonts w:ascii="Calibri" w:eastAsia="Calibri" w:hAnsi="Calibri" w:cs="Calibri"/>
          <w:i/>
          <w:iCs/>
          <w:spacing w:val="-1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un</w:t>
      </w:r>
      <w:r w:rsidRPr="003D04A7">
        <w:rPr>
          <w:rFonts w:ascii="Calibri" w:eastAsia="Calibri" w:hAnsi="Calibri" w:cs="Calibri"/>
          <w:i/>
          <w:iCs/>
        </w:rPr>
        <w:t>co</w:t>
      </w:r>
      <w:r w:rsidRPr="003D04A7">
        <w:rPr>
          <w:rFonts w:ascii="Calibri" w:eastAsia="Calibri" w:hAnsi="Calibri" w:cs="Calibri"/>
          <w:i/>
          <w:iCs/>
          <w:spacing w:val="1"/>
        </w:rPr>
        <w:t>nd</w:t>
      </w:r>
      <w:r w:rsidRPr="003D04A7">
        <w:rPr>
          <w:rFonts w:ascii="Calibri" w:eastAsia="Calibri" w:hAnsi="Calibri" w:cs="Calibri"/>
          <w:i/>
          <w:iCs/>
        </w:rPr>
        <w:t>iti</w:t>
      </w:r>
      <w:r w:rsidRPr="003D04A7">
        <w:rPr>
          <w:rFonts w:ascii="Calibri" w:eastAsia="Calibri" w:hAnsi="Calibri" w:cs="Calibri"/>
          <w:i/>
          <w:iCs/>
          <w:spacing w:val="1"/>
        </w:rPr>
        <w:t>on</w:t>
      </w:r>
      <w:r w:rsidRPr="003D04A7">
        <w:rPr>
          <w:rFonts w:ascii="Calibri" w:eastAsia="Calibri" w:hAnsi="Calibri" w:cs="Calibri"/>
          <w:i/>
          <w:iCs/>
        </w:rPr>
        <w:t>al</w:t>
      </w:r>
      <w:r w:rsidRPr="003D04A7">
        <w:rPr>
          <w:rFonts w:ascii="Calibri" w:eastAsia="Calibri" w:hAnsi="Calibri" w:cs="Calibri"/>
          <w:i/>
          <w:iCs/>
          <w:spacing w:val="-8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co</w:t>
      </w:r>
      <w:r w:rsidRPr="003D04A7">
        <w:rPr>
          <w:rFonts w:ascii="Calibri" w:eastAsia="Calibri" w:hAnsi="Calibri" w:cs="Calibri"/>
          <w:i/>
          <w:iCs/>
          <w:spacing w:val="1"/>
        </w:rPr>
        <w:t>n</w:t>
      </w:r>
      <w:r w:rsidRPr="003D04A7">
        <w:rPr>
          <w:rFonts w:ascii="Calibri" w:eastAsia="Calibri" w:hAnsi="Calibri" w:cs="Calibri"/>
          <w:i/>
          <w:iCs/>
          <w:spacing w:val="-1"/>
        </w:rPr>
        <w:t>f</w:t>
      </w:r>
      <w:r w:rsidRPr="003D04A7">
        <w:rPr>
          <w:rFonts w:ascii="Calibri" w:eastAsia="Calibri" w:hAnsi="Calibri" w:cs="Calibri"/>
          <w:i/>
          <w:iCs/>
        </w:rPr>
        <w:t>i</w:t>
      </w:r>
      <w:r w:rsidRPr="003D04A7">
        <w:rPr>
          <w:rFonts w:ascii="Calibri" w:eastAsia="Calibri" w:hAnsi="Calibri" w:cs="Calibri"/>
          <w:i/>
          <w:iCs/>
          <w:spacing w:val="1"/>
        </w:rPr>
        <w:t>d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  <w:spacing w:val="1"/>
        </w:rPr>
        <w:t>n</w:t>
      </w:r>
      <w:r w:rsidRPr="003D04A7">
        <w:rPr>
          <w:rFonts w:ascii="Calibri" w:eastAsia="Calibri" w:hAnsi="Calibri" w:cs="Calibri"/>
          <w:i/>
          <w:iCs/>
        </w:rPr>
        <w:t>ti</w:t>
      </w:r>
      <w:r w:rsidRPr="003D04A7">
        <w:rPr>
          <w:rFonts w:ascii="Calibri" w:eastAsia="Calibri" w:hAnsi="Calibri" w:cs="Calibri"/>
          <w:i/>
          <w:iCs/>
          <w:spacing w:val="1"/>
        </w:rPr>
        <w:t>a</w:t>
      </w:r>
      <w:r w:rsidRPr="003D04A7">
        <w:rPr>
          <w:rFonts w:ascii="Calibri" w:eastAsia="Calibri" w:hAnsi="Calibri" w:cs="Calibri"/>
          <w:i/>
          <w:iCs/>
        </w:rPr>
        <w:t>lit</w:t>
      </w:r>
      <w:r w:rsidRPr="003D04A7">
        <w:rPr>
          <w:rFonts w:ascii="Calibri" w:eastAsia="Calibri" w:hAnsi="Calibri" w:cs="Calibri"/>
          <w:i/>
          <w:iCs/>
          <w:spacing w:val="1"/>
        </w:rPr>
        <w:t>y</w:t>
      </w:r>
      <w:r w:rsidRPr="003D04A7">
        <w:rPr>
          <w:rFonts w:ascii="Calibri" w:eastAsia="Calibri" w:hAnsi="Calibri" w:cs="Calibri"/>
          <w:i/>
          <w:iCs/>
        </w:rPr>
        <w:t>,</w:t>
      </w:r>
      <w:r w:rsidRPr="003D04A7">
        <w:rPr>
          <w:rFonts w:ascii="Calibri" w:eastAsia="Calibri" w:hAnsi="Calibri" w:cs="Calibri"/>
          <w:i/>
          <w:iCs/>
          <w:spacing w:val="-9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in</w:t>
      </w:r>
      <w:r w:rsidRPr="003D04A7">
        <w:rPr>
          <w:rFonts w:ascii="Calibri" w:eastAsia="Calibri" w:hAnsi="Calibri" w:cs="Calibri"/>
          <w:i/>
          <w:iCs/>
          <w:spacing w:val="1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-1"/>
        </w:rPr>
        <w:t>m</w:t>
      </w:r>
      <w:r w:rsidRPr="003D04A7">
        <w:rPr>
          <w:rFonts w:ascii="Calibri" w:eastAsia="Calibri" w:hAnsi="Calibri" w:cs="Calibri"/>
          <w:i/>
          <w:iCs/>
        </w:rPr>
        <w:t>a</w:t>
      </w:r>
      <w:r w:rsidRPr="003D04A7">
        <w:rPr>
          <w:rFonts w:ascii="Calibri" w:eastAsia="Calibri" w:hAnsi="Calibri" w:cs="Calibri"/>
          <w:i/>
          <w:iCs/>
          <w:spacing w:val="1"/>
        </w:rPr>
        <w:t>t</w:t>
      </w:r>
      <w:r w:rsidRPr="003D04A7">
        <w:rPr>
          <w:rFonts w:ascii="Calibri" w:eastAsia="Calibri" w:hAnsi="Calibri" w:cs="Calibri"/>
          <w:i/>
          <w:iCs/>
        </w:rPr>
        <w:t>te</w:t>
      </w:r>
      <w:r w:rsidRPr="003D04A7">
        <w:rPr>
          <w:rFonts w:ascii="Calibri" w:eastAsia="Calibri" w:hAnsi="Calibri" w:cs="Calibri"/>
          <w:i/>
          <w:iCs/>
          <w:spacing w:val="2"/>
        </w:rPr>
        <w:t>r</w:t>
      </w:r>
      <w:r w:rsidRPr="003D04A7">
        <w:rPr>
          <w:rFonts w:ascii="Calibri" w:eastAsia="Calibri" w:hAnsi="Calibri" w:cs="Calibri"/>
          <w:i/>
          <w:iCs/>
        </w:rPr>
        <w:t>s</w:t>
      </w:r>
      <w:r w:rsidRPr="003D04A7">
        <w:rPr>
          <w:rFonts w:ascii="Calibri" w:eastAsia="Calibri" w:hAnsi="Calibri" w:cs="Calibri"/>
          <w:i/>
          <w:iCs/>
          <w:spacing w:val="-2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-1"/>
        </w:rPr>
        <w:t>w</w:t>
      </w:r>
      <w:r w:rsidRPr="003D04A7">
        <w:rPr>
          <w:rFonts w:ascii="Calibri" w:eastAsia="Calibri" w:hAnsi="Calibri" w:cs="Calibri"/>
          <w:i/>
          <w:iCs/>
          <w:spacing w:val="1"/>
        </w:rPr>
        <w:t>h</w:t>
      </w:r>
      <w:r w:rsidRPr="003D04A7">
        <w:rPr>
          <w:rFonts w:ascii="Calibri" w:eastAsia="Calibri" w:hAnsi="Calibri" w:cs="Calibri"/>
          <w:i/>
          <w:iCs/>
        </w:rPr>
        <w:t>ich</w:t>
      </w:r>
      <w:r w:rsidRPr="003D04A7">
        <w:rPr>
          <w:rFonts w:ascii="Calibri" w:eastAsia="Calibri" w:hAnsi="Calibri" w:cs="Calibri"/>
          <w:i/>
          <w:iCs/>
          <w:spacing w:val="-2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are</w:t>
      </w:r>
      <w:r w:rsidRPr="003D04A7">
        <w:rPr>
          <w:rFonts w:ascii="Calibri" w:eastAsia="Calibri" w:hAnsi="Calibri" w:cs="Calibri"/>
          <w:i/>
          <w:iCs/>
          <w:spacing w:val="-1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il</w:t>
      </w:r>
      <w:r w:rsidRPr="003D04A7">
        <w:rPr>
          <w:rFonts w:ascii="Calibri" w:eastAsia="Calibri" w:hAnsi="Calibri" w:cs="Calibri"/>
          <w:i/>
          <w:iCs/>
          <w:spacing w:val="2"/>
        </w:rPr>
        <w:t>l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</w:rPr>
        <w:t>gal</w:t>
      </w:r>
      <w:r w:rsidRPr="003D04A7">
        <w:rPr>
          <w:rFonts w:ascii="Calibri" w:eastAsia="Calibri" w:hAnsi="Calibri" w:cs="Calibri"/>
          <w:i/>
          <w:iCs/>
          <w:spacing w:val="-2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or</w:t>
      </w:r>
      <w:r w:rsidRPr="003D04A7">
        <w:rPr>
          <w:rFonts w:ascii="Calibri" w:eastAsia="Calibri" w:hAnsi="Calibri" w:cs="Calibri"/>
          <w:i/>
          <w:iCs/>
          <w:spacing w:val="1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a</w:t>
      </w:r>
      <w:r w:rsidRPr="003D04A7">
        <w:rPr>
          <w:rFonts w:ascii="Calibri" w:eastAsia="Calibri" w:hAnsi="Calibri" w:cs="Calibri"/>
          <w:i/>
          <w:iCs/>
          <w:spacing w:val="1"/>
        </w:rPr>
        <w:t>bus</w:t>
      </w:r>
      <w:r w:rsidRPr="003D04A7">
        <w:rPr>
          <w:rFonts w:ascii="Calibri" w:eastAsia="Calibri" w:hAnsi="Calibri" w:cs="Calibri"/>
          <w:i/>
          <w:iCs/>
        </w:rPr>
        <w:t>i</w:t>
      </w:r>
      <w:r w:rsidRPr="003D04A7">
        <w:rPr>
          <w:rFonts w:ascii="Calibri" w:eastAsia="Calibri" w:hAnsi="Calibri" w:cs="Calibri"/>
          <w:i/>
          <w:iCs/>
          <w:spacing w:val="1"/>
        </w:rPr>
        <w:t>v</w:t>
      </w:r>
      <w:r w:rsidRPr="003D04A7">
        <w:rPr>
          <w:rFonts w:ascii="Calibri" w:eastAsia="Calibri" w:hAnsi="Calibri" w:cs="Calibri"/>
          <w:i/>
          <w:iCs/>
        </w:rPr>
        <w:t xml:space="preserve">e </w:t>
      </w:r>
      <w:r w:rsidRPr="003D04A7">
        <w:rPr>
          <w:rFonts w:ascii="Calibri" w:eastAsia="Calibri" w:hAnsi="Calibri" w:cs="Calibri"/>
          <w:i/>
          <w:iCs/>
          <w:spacing w:val="-1"/>
        </w:rPr>
        <w:t>f</w:t>
      </w:r>
      <w:r w:rsidRPr="003D04A7">
        <w:rPr>
          <w:rFonts w:ascii="Calibri" w:eastAsia="Calibri" w:hAnsi="Calibri" w:cs="Calibri"/>
          <w:i/>
          <w:iCs/>
        </w:rPr>
        <w:t>or</w:t>
      </w:r>
      <w:r w:rsidRPr="003D04A7">
        <w:rPr>
          <w:rFonts w:ascii="Calibri" w:eastAsia="Calibri" w:hAnsi="Calibri" w:cs="Calibri"/>
          <w:i/>
          <w:iCs/>
          <w:spacing w:val="3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i</w:t>
      </w:r>
      <w:r w:rsidRPr="003D04A7">
        <w:rPr>
          <w:rFonts w:ascii="Calibri" w:eastAsia="Calibri" w:hAnsi="Calibri" w:cs="Calibri"/>
          <w:i/>
          <w:iCs/>
          <w:spacing w:val="1"/>
        </w:rPr>
        <w:t>n</w:t>
      </w:r>
      <w:r w:rsidRPr="003D04A7">
        <w:rPr>
          <w:rFonts w:ascii="Calibri" w:eastAsia="Calibri" w:hAnsi="Calibri" w:cs="Calibri"/>
          <w:i/>
          <w:iCs/>
          <w:spacing w:val="-1"/>
        </w:rPr>
        <w:t>s</w:t>
      </w:r>
      <w:r w:rsidRPr="003D04A7">
        <w:rPr>
          <w:rFonts w:ascii="Calibri" w:eastAsia="Calibri" w:hAnsi="Calibri" w:cs="Calibri"/>
          <w:i/>
          <w:iCs/>
        </w:rPr>
        <w:t>t</w:t>
      </w:r>
      <w:r w:rsidRPr="003D04A7">
        <w:rPr>
          <w:rFonts w:ascii="Calibri" w:eastAsia="Calibri" w:hAnsi="Calibri" w:cs="Calibri"/>
          <w:i/>
          <w:iCs/>
          <w:spacing w:val="1"/>
        </w:rPr>
        <w:t>an</w:t>
      </w:r>
      <w:r w:rsidRPr="003D04A7">
        <w:rPr>
          <w:rFonts w:ascii="Calibri" w:eastAsia="Calibri" w:hAnsi="Calibri" w:cs="Calibri"/>
          <w:i/>
          <w:iCs/>
        </w:rPr>
        <w:t>c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</w:rPr>
        <w:t xml:space="preserve">. </w:t>
      </w:r>
      <w:r w:rsidRPr="003D04A7">
        <w:rPr>
          <w:rFonts w:ascii="Calibri" w:eastAsia="Calibri" w:hAnsi="Calibri" w:cs="Calibri"/>
          <w:i/>
          <w:iCs/>
          <w:spacing w:val="3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-1"/>
        </w:rPr>
        <w:t>Te</w:t>
      </w:r>
      <w:r w:rsidRPr="003D04A7">
        <w:rPr>
          <w:rFonts w:ascii="Calibri" w:eastAsia="Calibri" w:hAnsi="Calibri" w:cs="Calibri"/>
          <w:i/>
          <w:iCs/>
        </w:rPr>
        <w:t>ac</w:t>
      </w:r>
      <w:r w:rsidRPr="003D04A7">
        <w:rPr>
          <w:rFonts w:ascii="Calibri" w:eastAsia="Calibri" w:hAnsi="Calibri" w:cs="Calibri"/>
          <w:i/>
          <w:iCs/>
          <w:spacing w:val="1"/>
        </w:rPr>
        <w:t>h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  <w:spacing w:val="2"/>
        </w:rPr>
        <w:t>r</w:t>
      </w:r>
      <w:r w:rsidRPr="003D04A7">
        <w:rPr>
          <w:rFonts w:ascii="Calibri" w:eastAsia="Calibri" w:hAnsi="Calibri" w:cs="Calibri"/>
          <w:i/>
          <w:iCs/>
        </w:rPr>
        <w:t>s</w:t>
      </w:r>
      <w:r w:rsidRPr="003D04A7">
        <w:rPr>
          <w:rFonts w:ascii="Calibri" w:eastAsia="Calibri" w:hAnsi="Calibri" w:cs="Calibri"/>
          <w:i/>
          <w:iCs/>
          <w:spacing w:val="-3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-1"/>
        </w:rPr>
        <w:t>w</w:t>
      </w:r>
      <w:r w:rsidRPr="003D04A7">
        <w:rPr>
          <w:rFonts w:ascii="Calibri" w:eastAsia="Calibri" w:hAnsi="Calibri" w:cs="Calibri"/>
          <w:i/>
          <w:iCs/>
        </w:rPr>
        <w:t>i</w:t>
      </w:r>
      <w:r w:rsidRPr="003D04A7">
        <w:rPr>
          <w:rFonts w:ascii="Calibri" w:eastAsia="Calibri" w:hAnsi="Calibri" w:cs="Calibri"/>
          <w:i/>
          <w:iCs/>
          <w:spacing w:val="2"/>
        </w:rPr>
        <w:t>l</w:t>
      </w:r>
      <w:r w:rsidRPr="003D04A7">
        <w:rPr>
          <w:rFonts w:ascii="Calibri" w:eastAsia="Calibri" w:hAnsi="Calibri" w:cs="Calibri"/>
          <w:i/>
          <w:iCs/>
        </w:rPr>
        <w:t>l</w:t>
      </w:r>
      <w:r w:rsidRPr="003D04A7">
        <w:rPr>
          <w:rFonts w:ascii="Calibri" w:eastAsia="Calibri" w:hAnsi="Calibri" w:cs="Calibri"/>
          <w:i/>
          <w:iCs/>
          <w:spacing w:val="2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  <w:spacing w:val="2"/>
        </w:rPr>
        <w:t>x</w:t>
      </w:r>
      <w:r w:rsidRPr="003D04A7">
        <w:rPr>
          <w:rFonts w:ascii="Calibri" w:eastAsia="Calibri" w:hAnsi="Calibri" w:cs="Calibri"/>
          <w:i/>
          <w:iCs/>
          <w:spacing w:val="1"/>
        </w:rPr>
        <w:t>p</w:t>
      </w:r>
      <w:r w:rsidRPr="003D04A7">
        <w:rPr>
          <w:rFonts w:ascii="Calibri" w:eastAsia="Calibri" w:hAnsi="Calibri" w:cs="Calibri"/>
          <w:i/>
          <w:iCs/>
        </w:rPr>
        <w:t>lain t</w:t>
      </w:r>
      <w:r w:rsidRPr="003D04A7">
        <w:rPr>
          <w:rFonts w:ascii="Calibri" w:eastAsia="Calibri" w:hAnsi="Calibri" w:cs="Calibri"/>
          <w:i/>
          <w:iCs/>
          <w:spacing w:val="1"/>
        </w:rPr>
        <w:t>h</w:t>
      </w:r>
      <w:r w:rsidRPr="003D04A7">
        <w:rPr>
          <w:rFonts w:ascii="Calibri" w:eastAsia="Calibri" w:hAnsi="Calibri" w:cs="Calibri"/>
          <w:i/>
          <w:iCs/>
        </w:rPr>
        <w:t>at</w:t>
      </w:r>
      <w:r w:rsidRPr="003D04A7">
        <w:rPr>
          <w:rFonts w:ascii="Calibri" w:eastAsia="Calibri" w:hAnsi="Calibri" w:cs="Calibri"/>
          <w:i/>
          <w:iCs/>
          <w:spacing w:val="1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in</w:t>
      </w:r>
      <w:r w:rsidRPr="003D04A7">
        <w:rPr>
          <w:rFonts w:ascii="Calibri" w:eastAsia="Calibri" w:hAnsi="Calibri" w:cs="Calibri"/>
          <w:i/>
          <w:iCs/>
          <w:spacing w:val="4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-1"/>
        </w:rPr>
        <w:t>s</w:t>
      </w:r>
      <w:r w:rsidRPr="003D04A7">
        <w:rPr>
          <w:rFonts w:ascii="Calibri" w:eastAsia="Calibri" w:hAnsi="Calibri" w:cs="Calibri"/>
          <w:i/>
          <w:iCs/>
          <w:spacing w:val="1"/>
        </w:rPr>
        <w:t>u</w:t>
      </w:r>
      <w:r w:rsidRPr="003D04A7">
        <w:rPr>
          <w:rFonts w:ascii="Calibri" w:eastAsia="Calibri" w:hAnsi="Calibri" w:cs="Calibri"/>
          <w:i/>
          <w:iCs/>
          <w:spacing w:val="4"/>
        </w:rPr>
        <w:t>c</w:t>
      </w:r>
      <w:r w:rsidRPr="003D04A7">
        <w:rPr>
          <w:rFonts w:ascii="Calibri" w:eastAsia="Calibri" w:hAnsi="Calibri" w:cs="Calibri"/>
          <w:i/>
          <w:iCs/>
        </w:rPr>
        <w:t>h</w:t>
      </w:r>
      <w:r w:rsidRPr="003D04A7">
        <w:rPr>
          <w:rFonts w:ascii="Calibri" w:eastAsia="Calibri" w:hAnsi="Calibri" w:cs="Calibri"/>
          <w:i/>
          <w:iCs/>
          <w:spacing w:val="2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circ</w:t>
      </w:r>
      <w:r w:rsidRPr="003D04A7">
        <w:rPr>
          <w:rFonts w:ascii="Calibri" w:eastAsia="Calibri" w:hAnsi="Calibri" w:cs="Calibri"/>
          <w:i/>
          <w:iCs/>
          <w:spacing w:val="1"/>
        </w:rPr>
        <w:t>u</w:t>
      </w:r>
      <w:r w:rsidRPr="003D04A7">
        <w:rPr>
          <w:rFonts w:ascii="Calibri" w:eastAsia="Calibri" w:hAnsi="Calibri" w:cs="Calibri"/>
          <w:i/>
          <w:iCs/>
          <w:spacing w:val="-1"/>
        </w:rPr>
        <w:t>ms</w:t>
      </w:r>
      <w:r w:rsidRPr="003D04A7">
        <w:rPr>
          <w:rFonts w:ascii="Calibri" w:eastAsia="Calibri" w:hAnsi="Calibri" w:cs="Calibri"/>
          <w:i/>
          <w:iCs/>
        </w:rPr>
        <w:t>t</w:t>
      </w:r>
      <w:r w:rsidRPr="003D04A7">
        <w:rPr>
          <w:rFonts w:ascii="Calibri" w:eastAsia="Calibri" w:hAnsi="Calibri" w:cs="Calibri"/>
          <w:i/>
          <w:iCs/>
          <w:spacing w:val="1"/>
        </w:rPr>
        <w:t>an</w:t>
      </w:r>
      <w:r w:rsidRPr="003D04A7">
        <w:rPr>
          <w:rFonts w:ascii="Calibri" w:eastAsia="Calibri" w:hAnsi="Calibri" w:cs="Calibri"/>
          <w:i/>
          <w:iCs/>
        </w:rPr>
        <w:t>ce</w:t>
      </w:r>
      <w:r w:rsidRPr="003D04A7">
        <w:rPr>
          <w:rFonts w:ascii="Calibri" w:eastAsia="Calibri" w:hAnsi="Calibri" w:cs="Calibri"/>
          <w:i/>
          <w:iCs/>
          <w:spacing w:val="-7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t</w:t>
      </w:r>
      <w:r w:rsidRPr="003D04A7">
        <w:rPr>
          <w:rFonts w:ascii="Calibri" w:eastAsia="Calibri" w:hAnsi="Calibri" w:cs="Calibri"/>
          <w:i/>
          <w:iCs/>
          <w:spacing w:val="1"/>
        </w:rPr>
        <w:t>h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</w:rPr>
        <w:t>y</w:t>
      </w:r>
      <w:r w:rsidRPr="003D04A7">
        <w:rPr>
          <w:rFonts w:ascii="Calibri" w:eastAsia="Calibri" w:hAnsi="Calibri" w:cs="Calibri"/>
          <w:i/>
          <w:iCs/>
          <w:spacing w:val="2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-1"/>
        </w:rPr>
        <w:t>w</w:t>
      </w:r>
      <w:r w:rsidRPr="003D04A7">
        <w:rPr>
          <w:rFonts w:ascii="Calibri" w:eastAsia="Calibri" w:hAnsi="Calibri" w:cs="Calibri"/>
          <w:i/>
          <w:iCs/>
        </w:rPr>
        <w:t>o</w:t>
      </w:r>
      <w:r w:rsidRPr="003D04A7">
        <w:rPr>
          <w:rFonts w:ascii="Calibri" w:eastAsia="Calibri" w:hAnsi="Calibri" w:cs="Calibri"/>
          <w:i/>
          <w:iCs/>
          <w:spacing w:val="1"/>
        </w:rPr>
        <w:t>u</w:t>
      </w:r>
      <w:r w:rsidRPr="003D04A7">
        <w:rPr>
          <w:rFonts w:ascii="Calibri" w:eastAsia="Calibri" w:hAnsi="Calibri" w:cs="Calibri"/>
          <w:i/>
          <w:iCs/>
        </w:rPr>
        <w:t>ld</w:t>
      </w:r>
      <w:r w:rsidRPr="003D04A7">
        <w:rPr>
          <w:rFonts w:ascii="Calibri" w:eastAsia="Calibri" w:hAnsi="Calibri" w:cs="Calibri"/>
          <w:i/>
          <w:iCs/>
          <w:spacing w:val="1"/>
        </w:rPr>
        <w:t xml:space="preserve"> h</w:t>
      </w:r>
      <w:r w:rsidRPr="003D04A7">
        <w:rPr>
          <w:rFonts w:ascii="Calibri" w:eastAsia="Calibri" w:hAnsi="Calibri" w:cs="Calibri"/>
          <w:i/>
          <w:iCs/>
        </w:rPr>
        <w:t>a</w:t>
      </w:r>
      <w:r w:rsidRPr="003D04A7">
        <w:rPr>
          <w:rFonts w:ascii="Calibri" w:eastAsia="Calibri" w:hAnsi="Calibri" w:cs="Calibri"/>
          <w:i/>
          <w:iCs/>
          <w:spacing w:val="-1"/>
        </w:rPr>
        <w:t>v</w:t>
      </w:r>
      <w:r w:rsidRPr="003D04A7">
        <w:rPr>
          <w:rFonts w:ascii="Calibri" w:eastAsia="Calibri" w:hAnsi="Calibri" w:cs="Calibri"/>
          <w:i/>
          <w:iCs/>
        </w:rPr>
        <w:t>e to</w:t>
      </w:r>
      <w:r w:rsidRPr="003D04A7">
        <w:rPr>
          <w:rFonts w:ascii="Calibri" w:eastAsia="Calibri" w:hAnsi="Calibri" w:cs="Calibri"/>
          <w:i/>
          <w:iCs/>
          <w:spacing w:val="4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i</w:t>
      </w:r>
      <w:r w:rsidRPr="003D04A7">
        <w:rPr>
          <w:rFonts w:ascii="Calibri" w:eastAsia="Calibri" w:hAnsi="Calibri" w:cs="Calibri"/>
          <w:i/>
          <w:iCs/>
          <w:spacing w:val="1"/>
        </w:rPr>
        <w:t>n</w:t>
      </w:r>
      <w:r w:rsidRPr="003D04A7">
        <w:rPr>
          <w:rFonts w:ascii="Calibri" w:eastAsia="Calibri" w:hAnsi="Calibri" w:cs="Calibri"/>
          <w:i/>
          <w:iCs/>
          <w:spacing w:val="-1"/>
        </w:rPr>
        <w:t>f</w:t>
      </w:r>
      <w:r w:rsidRPr="003D04A7">
        <w:rPr>
          <w:rFonts w:ascii="Calibri" w:eastAsia="Calibri" w:hAnsi="Calibri" w:cs="Calibri"/>
          <w:i/>
          <w:iCs/>
        </w:rPr>
        <w:t>orm</w:t>
      </w:r>
      <w:r w:rsidRPr="003D04A7">
        <w:rPr>
          <w:rFonts w:ascii="Calibri" w:eastAsia="Calibri" w:hAnsi="Calibri" w:cs="Calibri"/>
          <w:i/>
          <w:iCs/>
          <w:spacing w:val="-3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ot</w:t>
      </w:r>
      <w:r w:rsidRPr="003D04A7">
        <w:rPr>
          <w:rFonts w:ascii="Calibri" w:eastAsia="Calibri" w:hAnsi="Calibri" w:cs="Calibri"/>
          <w:i/>
          <w:iCs/>
          <w:spacing w:val="1"/>
        </w:rPr>
        <w:t>h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</w:rPr>
        <w:t>r</w:t>
      </w:r>
      <w:r w:rsidRPr="003D04A7">
        <w:rPr>
          <w:rFonts w:ascii="Calibri" w:eastAsia="Calibri" w:hAnsi="Calibri" w:cs="Calibri"/>
          <w:i/>
          <w:iCs/>
          <w:spacing w:val="-1"/>
        </w:rPr>
        <w:t>s</w:t>
      </w:r>
      <w:r w:rsidRPr="003D04A7">
        <w:rPr>
          <w:rFonts w:ascii="Calibri" w:eastAsia="Calibri" w:hAnsi="Calibri" w:cs="Calibri"/>
          <w:i/>
          <w:iCs/>
        </w:rPr>
        <w:t>,</w:t>
      </w:r>
      <w:r w:rsidRPr="003D04A7">
        <w:rPr>
          <w:rFonts w:ascii="Calibri" w:eastAsia="Calibri" w:hAnsi="Calibri" w:cs="Calibri"/>
          <w:i/>
          <w:iCs/>
          <w:spacing w:val="-1"/>
        </w:rPr>
        <w:t xml:space="preserve"> e</w:t>
      </w:r>
      <w:r w:rsidRPr="003D04A7">
        <w:rPr>
          <w:rFonts w:ascii="Calibri" w:eastAsia="Calibri" w:hAnsi="Calibri" w:cs="Calibri"/>
          <w:i/>
          <w:iCs/>
        </w:rPr>
        <w:t>.g.,</w:t>
      </w:r>
      <w:r w:rsidRPr="003D04A7">
        <w:rPr>
          <w:rFonts w:ascii="Calibri" w:eastAsia="Calibri" w:hAnsi="Calibri" w:cs="Calibri"/>
          <w:i/>
          <w:iCs/>
          <w:spacing w:val="3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p</w:t>
      </w:r>
      <w:r w:rsidRPr="003D04A7">
        <w:rPr>
          <w:rFonts w:ascii="Calibri" w:eastAsia="Calibri" w:hAnsi="Calibri" w:cs="Calibri"/>
          <w:i/>
          <w:iCs/>
        </w:rPr>
        <w:t>ar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  <w:spacing w:val="1"/>
        </w:rPr>
        <w:t>n</w:t>
      </w:r>
      <w:r w:rsidRPr="003D04A7">
        <w:rPr>
          <w:rFonts w:ascii="Calibri" w:eastAsia="Calibri" w:hAnsi="Calibri" w:cs="Calibri"/>
          <w:i/>
          <w:iCs/>
        </w:rPr>
        <w:t>t</w:t>
      </w:r>
      <w:r w:rsidRPr="003D04A7">
        <w:rPr>
          <w:rFonts w:ascii="Calibri" w:eastAsia="Calibri" w:hAnsi="Calibri" w:cs="Calibri"/>
          <w:i/>
          <w:iCs/>
          <w:spacing w:val="-1"/>
        </w:rPr>
        <w:t>s</w:t>
      </w:r>
      <w:r w:rsidRPr="003D04A7">
        <w:rPr>
          <w:rFonts w:ascii="Calibri" w:eastAsia="Calibri" w:hAnsi="Calibri" w:cs="Calibri"/>
          <w:i/>
          <w:iCs/>
        </w:rPr>
        <w:t>,</w:t>
      </w:r>
      <w:r w:rsidRPr="003D04A7">
        <w:rPr>
          <w:rFonts w:ascii="Calibri" w:eastAsia="Calibri" w:hAnsi="Calibri" w:cs="Calibri"/>
          <w:i/>
          <w:iCs/>
          <w:spacing w:val="-2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h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</w:rPr>
        <w:t>ad teac</w:t>
      </w:r>
      <w:r w:rsidRPr="003D04A7">
        <w:rPr>
          <w:rFonts w:ascii="Calibri" w:eastAsia="Calibri" w:hAnsi="Calibri" w:cs="Calibri"/>
          <w:i/>
          <w:iCs/>
          <w:spacing w:val="1"/>
        </w:rPr>
        <w:t>h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</w:rPr>
        <w:t>r,</w:t>
      </w:r>
      <w:r w:rsidRPr="003D04A7">
        <w:rPr>
          <w:rFonts w:ascii="Calibri" w:eastAsia="Calibri" w:hAnsi="Calibri" w:cs="Calibri"/>
          <w:i/>
          <w:iCs/>
          <w:spacing w:val="-7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bu</w:t>
      </w:r>
      <w:r w:rsidRPr="003D04A7">
        <w:rPr>
          <w:rFonts w:ascii="Calibri" w:eastAsia="Calibri" w:hAnsi="Calibri" w:cs="Calibri"/>
          <w:i/>
          <w:iCs/>
        </w:rPr>
        <w:t>t</w:t>
      </w:r>
      <w:r w:rsidRPr="003D04A7">
        <w:rPr>
          <w:rFonts w:ascii="Calibri" w:eastAsia="Calibri" w:hAnsi="Calibri" w:cs="Calibri"/>
          <w:i/>
          <w:iCs/>
          <w:spacing w:val="-2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t</w:t>
      </w:r>
      <w:r w:rsidRPr="003D04A7">
        <w:rPr>
          <w:rFonts w:ascii="Calibri" w:eastAsia="Calibri" w:hAnsi="Calibri" w:cs="Calibri"/>
          <w:i/>
          <w:iCs/>
          <w:spacing w:val="1"/>
        </w:rPr>
        <w:t>h</w:t>
      </w:r>
      <w:r w:rsidRPr="003D04A7">
        <w:rPr>
          <w:rFonts w:ascii="Calibri" w:eastAsia="Calibri" w:hAnsi="Calibri" w:cs="Calibri"/>
          <w:i/>
          <w:iCs/>
        </w:rPr>
        <w:t>at</w:t>
      </w:r>
      <w:r w:rsidRPr="003D04A7">
        <w:rPr>
          <w:rFonts w:ascii="Calibri" w:eastAsia="Calibri" w:hAnsi="Calibri" w:cs="Calibri"/>
          <w:i/>
          <w:iCs/>
          <w:spacing w:val="-2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th</w:t>
      </w:r>
      <w:r w:rsidRPr="003D04A7">
        <w:rPr>
          <w:rFonts w:ascii="Calibri" w:eastAsia="Calibri" w:hAnsi="Calibri" w:cs="Calibri"/>
          <w:i/>
          <w:iCs/>
        </w:rPr>
        <w:t>e</w:t>
      </w:r>
      <w:r w:rsidRPr="003D04A7">
        <w:rPr>
          <w:rFonts w:ascii="Calibri" w:eastAsia="Calibri" w:hAnsi="Calibri" w:cs="Calibri"/>
          <w:i/>
          <w:iCs/>
          <w:spacing w:val="-4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pup</w:t>
      </w:r>
      <w:r w:rsidRPr="003D04A7">
        <w:rPr>
          <w:rFonts w:ascii="Calibri" w:eastAsia="Calibri" w:hAnsi="Calibri" w:cs="Calibri"/>
          <w:i/>
          <w:iCs/>
        </w:rPr>
        <w:t>ils</w:t>
      </w:r>
      <w:r w:rsidRPr="003D04A7">
        <w:rPr>
          <w:rFonts w:ascii="Calibri" w:eastAsia="Calibri" w:hAnsi="Calibri" w:cs="Calibri"/>
          <w:i/>
          <w:iCs/>
          <w:spacing w:val="-7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wo</w:t>
      </w:r>
      <w:r w:rsidRPr="003D04A7">
        <w:rPr>
          <w:rFonts w:ascii="Calibri" w:eastAsia="Calibri" w:hAnsi="Calibri" w:cs="Calibri"/>
          <w:i/>
          <w:iCs/>
          <w:spacing w:val="1"/>
        </w:rPr>
        <w:t>u</w:t>
      </w:r>
      <w:r w:rsidRPr="003D04A7">
        <w:rPr>
          <w:rFonts w:ascii="Calibri" w:eastAsia="Calibri" w:hAnsi="Calibri" w:cs="Calibri"/>
          <w:i/>
          <w:iCs/>
        </w:rPr>
        <w:t>ld</w:t>
      </w:r>
      <w:r w:rsidRPr="003D04A7">
        <w:rPr>
          <w:rFonts w:ascii="Calibri" w:eastAsia="Calibri" w:hAnsi="Calibri" w:cs="Calibri"/>
          <w:i/>
          <w:iCs/>
          <w:spacing w:val="-5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a</w:t>
      </w:r>
      <w:r w:rsidRPr="003D04A7">
        <w:rPr>
          <w:rFonts w:ascii="Calibri" w:eastAsia="Calibri" w:hAnsi="Calibri" w:cs="Calibri"/>
          <w:i/>
          <w:iCs/>
        </w:rPr>
        <w:t>l</w:t>
      </w:r>
      <w:r w:rsidRPr="003D04A7">
        <w:rPr>
          <w:rFonts w:ascii="Calibri" w:eastAsia="Calibri" w:hAnsi="Calibri" w:cs="Calibri"/>
          <w:i/>
          <w:iCs/>
          <w:spacing w:val="-1"/>
        </w:rPr>
        <w:t>w</w:t>
      </w:r>
      <w:r w:rsidRPr="003D04A7">
        <w:rPr>
          <w:rFonts w:ascii="Calibri" w:eastAsia="Calibri" w:hAnsi="Calibri" w:cs="Calibri"/>
          <w:i/>
          <w:iCs/>
        </w:rPr>
        <w:t>a</w:t>
      </w:r>
      <w:r w:rsidRPr="003D04A7">
        <w:rPr>
          <w:rFonts w:ascii="Calibri" w:eastAsia="Calibri" w:hAnsi="Calibri" w:cs="Calibri"/>
          <w:i/>
          <w:iCs/>
          <w:spacing w:val="1"/>
        </w:rPr>
        <w:t>y</w:t>
      </w:r>
      <w:r w:rsidRPr="003D04A7">
        <w:rPr>
          <w:rFonts w:ascii="Calibri" w:eastAsia="Calibri" w:hAnsi="Calibri" w:cs="Calibri"/>
          <w:i/>
          <w:iCs/>
        </w:rPr>
        <w:t>s</w:t>
      </w:r>
      <w:r w:rsidRPr="003D04A7">
        <w:rPr>
          <w:rFonts w:ascii="Calibri" w:eastAsia="Calibri" w:hAnsi="Calibri" w:cs="Calibri"/>
          <w:i/>
          <w:iCs/>
          <w:spacing w:val="-6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b</w:t>
      </w:r>
      <w:r w:rsidRPr="003D04A7">
        <w:rPr>
          <w:rFonts w:ascii="Calibri" w:eastAsia="Calibri" w:hAnsi="Calibri" w:cs="Calibri"/>
          <w:i/>
          <w:iCs/>
        </w:rPr>
        <w:t>e</w:t>
      </w:r>
      <w:r w:rsidRPr="003D04A7">
        <w:rPr>
          <w:rFonts w:ascii="Calibri" w:eastAsia="Calibri" w:hAnsi="Calibri" w:cs="Calibri"/>
          <w:i/>
          <w:iCs/>
          <w:spacing w:val="-3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i</w:t>
      </w:r>
      <w:r w:rsidRPr="003D04A7">
        <w:rPr>
          <w:rFonts w:ascii="Calibri" w:eastAsia="Calibri" w:hAnsi="Calibri" w:cs="Calibri"/>
          <w:i/>
          <w:iCs/>
          <w:spacing w:val="1"/>
        </w:rPr>
        <w:t>n</w:t>
      </w:r>
      <w:r w:rsidRPr="003D04A7">
        <w:rPr>
          <w:rFonts w:ascii="Calibri" w:eastAsia="Calibri" w:hAnsi="Calibri" w:cs="Calibri"/>
          <w:i/>
          <w:iCs/>
          <w:spacing w:val="-1"/>
        </w:rPr>
        <w:t>f</w:t>
      </w:r>
      <w:r w:rsidRPr="003D04A7">
        <w:rPr>
          <w:rFonts w:ascii="Calibri" w:eastAsia="Calibri" w:hAnsi="Calibri" w:cs="Calibri"/>
          <w:i/>
          <w:iCs/>
        </w:rPr>
        <w:t>or</w:t>
      </w:r>
      <w:r w:rsidRPr="003D04A7">
        <w:rPr>
          <w:rFonts w:ascii="Calibri" w:eastAsia="Calibri" w:hAnsi="Calibri" w:cs="Calibri"/>
          <w:i/>
          <w:iCs/>
          <w:spacing w:val="2"/>
        </w:rPr>
        <w:t>m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</w:rPr>
        <w:t>d</w:t>
      </w:r>
      <w:r w:rsidRPr="003D04A7">
        <w:rPr>
          <w:rFonts w:ascii="Calibri" w:eastAsia="Calibri" w:hAnsi="Calibri" w:cs="Calibri"/>
          <w:i/>
          <w:iCs/>
          <w:spacing w:val="-7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fi</w:t>
      </w:r>
      <w:r w:rsidRPr="003D04A7">
        <w:rPr>
          <w:rFonts w:ascii="Calibri" w:eastAsia="Calibri" w:hAnsi="Calibri" w:cs="Calibri"/>
          <w:i/>
          <w:iCs/>
          <w:spacing w:val="2"/>
        </w:rPr>
        <w:t>r</w:t>
      </w:r>
      <w:r w:rsidRPr="003D04A7">
        <w:rPr>
          <w:rFonts w:ascii="Calibri" w:eastAsia="Calibri" w:hAnsi="Calibri" w:cs="Calibri"/>
          <w:i/>
          <w:iCs/>
          <w:spacing w:val="-1"/>
        </w:rPr>
        <w:t>s</w:t>
      </w:r>
      <w:r w:rsidRPr="003D04A7">
        <w:rPr>
          <w:rFonts w:ascii="Calibri" w:eastAsia="Calibri" w:hAnsi="Calibri" w:cs="Calibri"/>
          <w:i/>
          <w:iCs/>
        </w:rPr>
        <w:t>t</w:t>
      </w:r>
      <w:r w:rsidRPr="003D04A7">
        <w:rPr>
          <w:rFonts w:ascii="Calibri" w:eastAsia="Calibri" w:hAnsi="Calibri" w:cs="Calibri"/>
          <w:i/>
          <w:iCs/>
          <w:spacing w:val="-2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t</w:t>
      </w:r>
      <w:r w:rsidRPr="003D04A7">
        <w:rPr>
          <w:rFonts w:ascii="Calibri" w:eastAsia="Calibri" w:hAnsi="Calibri" w:cs="Calibri"/>
          <w:i/>
          <w:iCs/>
          <w:spacing w:val="1"/>
        </w:rPr>
        <w:t>h</w:t>
      </w:r>
      <w:r w:rsidRPr="003D04A7">
        <w:rPr>
          <w:rFonts w:ascii="Calibri" w:eastAsia="Calibri" w:hAnsi="Calibri" w:cs="Calibri"/>
          <w:i/>
          <w:iCs/>
        </w:rPr>
        <w:t>at</w:t>
      </w:r>
      <w:r w:rsidRPr="003D04A7">
        <w:rPr>
          <w:rFonts w:ascii="Calibri" w:eastAsia="Calibri" w:hAnsi="Calibri" w:cs="Calibri"/>
          <w:i/>
          <w:iCs/>
          <w:spacing w:val="-2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such</w:t>
      </w:r>
      <w:r w:rsidRPr="003D04A7">
        <w:rPr>
          <w:rFonts w:ascii="Calibri" w:eastAsia="Calibri" w:hAnsi="Calibri" w:cs="Calibri"/>
          <w:i/>
          <w:iCs/>
          <w:spacing w:val="-3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a</w:t>
      </w:r>
      <w:r w:rsidRPr="003D04A7">
        <w:rPr>
          <w:rFonts w:ascii="Calibri" w:eastAsia="Calibri" w:hAnsi="Calibri" w:cs="Calibri"/>
          <w:i/>
          <w:iCs/>
        </w:rPr>
        <w:t>ction</w:t>
      </w:r>
      <w:r w:rsidRPr="003D04A7">
        <w:rPr>
          <w:rFonts w:ascii="Calibri" w:eastAsia="Calibri" w:hAnsi="Calibri" w:cs="Calibri"/>
          <w:i/>
          <w:iCs/>
          <w:spacing w:val="-4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was</w:t>
      </w:r>
      <w:r w:rsidRPr="003D04A7">
        <w:rPr>
          <w:rFonts w:ascii="Calibri" w:eastAsia="Calibri" w:hAnsi="Calibri" w:cs="Calibri"/>
          <w:i/>
          <w:iCs/>
          <w:spacing w:val="-4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g</w:t>
      </w:r>
      <w:r w:rsidRPr="003D04A7">
        <w:rPr>
          <w:rFonts w:ascii="Calibri" w:eastAsia="Calibri" w:hAnsi="Calibri" w:cs="Calibri"/>
          <w:i/>
          <w:iCs/>
          <w:spacing w:val="1"/>
        </w:rPr>
        <w:t>o</w:t>
      </w:r>
      <w:r w:rsidRPr="003D04A7">
        <w:rPr>
          <w:rFonts w:ascii="Calibri" w:eastAsia="Calibri" w:hAnsi="Calibri" w:cs="Calibri"/>
          <w:i/>
          <w:iCs/>
        </w:rPr>
        <w:t>i</w:t>
      </w:r>
      <w:r w:rsidRPr="003D04A7">
        <w:rPr>
          <w:rFonts w:ascii="Calibri" w:eastAsia="Calibri" w:hAnsi="Calibri" w:cs="Calibri"/>
          <w:i/>
          <w:iCs/>
          <w:spacing w:val="1"/>
        </w:rPr>
        <w:t>n</w:t>
      </w:r>
      <w:r w:rsidRPr="003D04A7">
        <w:rPr>
          <w:rFonts w:ascii="Calibri" w:eastAsia="Calibri" w:hAnsi="Calibri" w:cs="Calibri"/>
          <w:i/>
          <w:iCs/>
        </w:rPr>
        <w:t>g</w:t>
      </w:r>
      <w:r w:rsidRPr="003D04A7">
        <w:rPr>
          <w:rFonts w:ascii="Calibri" w:eastAsia="Calibri" w:hAnsi="Calibri" w:cs="Calibri"/>
          <w:i/>
          <w:iCs/>
          <w:spacing w:val="-4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t</w:t>
      </w:r>
      <w:r w:rsidRPr="003D04A7">
        <w:rPr>
          <w:rFonts w:ascii="Calibri" w:eastAsia="Calibri" w:hAnsi="Calibri" w:cs="Calibri"/>
          <w:i/>
          <w:iCs/>
        </w:rPr>
        <w:t>o</w:t>
      </w:r>
      <w:r w:rsidRPr="003D04A7">
        <w:rPr>
          <w:rFonts w:ascii="Calibri" w:eastAsia="Calibri" w:hAnsi="Calibri" w:cs="Calibri"/>
          <w:i/>
          <w:iCs/>
          <w:spacing w:val="-2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b</w:t>
      </w:r>
      <w:r w:rsidRPr="003D04A7">
        <w:rPr>
          <w:rFonts w:ascii="Calibri" w:eastAsia="Calibri" w:hAnsi="Calibri" w:cs="Calibri"/>
          <w:i/>
          <w:iCs/>
        </w:rPr>
        <w:t>e</w:t>
      </w:r>
      <w:r w:rsidRPr="003D04A7">
        <w:rPr>
          <w:rFonts w:ascii="Calibri" w:eastAsia="Calibri" w:hAnsi="Calibri" w:cs="Calibri"/>
          <w:i/>
          <w:iCs/>
          <w:spacing w:val="-3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t</w:t>
      </w:r>
      <w:r w:rsidRPr="003D04A7">
        <w:rPr>
          <w:rFonts w:ascii="Calibri" w:eastAsia="Calibri" w:hAnsi="Calibri" w:cs="Calibri"/>
          <w:i/>
          <w:iCs/>
        </w:rPr>
        <w:t>a</w:t>
      </w:r>
      <w:r w:rsidRPr="003D04A7">
        <w:rPr>
          <w:rFonts w:ascii="Calibri" w:eastAsia="Calibri" w:hAnsi="Calibri" w:cs="Calibri"/>
          <w:i/>
          <w:iCs/>
          <w:spacing w:val="1"/>
        </w:rPr>
        <w:t>k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</w:rPr>
        <w:t>n</w:t>
      </w:r>
      <w:r w:rsidR="003761D7">
        <w:rPr>
          <w:rFonts w:ascii="Calibri" w:eastAsia="Calibri" w:hAnsi="Calibri" w:cs="Calibri"/>
          <w:i/>
          <w:iCs/>
        </w:rPr>
        <w:t>.</w:t>
      </w:r>
    </w:p>
    <w:p w14:paraId="1A9E5344" w14:textId="77777777" w:rsidR="00373363" w:rsidRDefault="00373363">
      <w:pPr>
        <w:spacing w:before="8" w:line="240" w:lineRule="exact"/>
        <w:rPr>
          <w:sz w:val="24"/>
          <w:szCs w:val="24"/>
        </w:rPr>
      </w:pPr>
    </w:p>
    <w:p w14:paraId="46ED0542" w14:textId="77777777" w:rsidR="00373363" w:rsidRPr="000418B4" w:rsidRDefault="002078D7">
      <w:pPr>
        <w:ind w:left="100" w:right="6330"/>
        <w:jc w:val="both"/>
        <w:rPr>
          <w:rFonts w:ascii="Calibri" w:eastAsia="Calibri" w:hAnsi="Calibri" w:cs="Calibri"/>
          <w:b/>
          <w:sz w:val="22"/>
          <w:szCs w:val="22"/>
        </w:rPr>
      </w:pPr>
      <w:r w:rsidRPr="000418B4">
        <w:rPr>
          <w:rFonts w:ascii="Calibri" w:eastAsia="Calibri" w:hAnsi="Calibri" w:cs="Calibri"/>
          <w:b/>
          <w:spacing w:val="5"/>
          <w:sz w:val="28"/>
          <w:szCs w:val="28"/>
        </w:rPr>
        <w:t>M</w:t>
      </w:r>
      <w:r w:rsidRPr="000418B4">
        <w:rPr>
          <w:rFonts w:ascii="Calibri" w:eastAsia="Calibri" w:hAnsi="Calibri" w:cs="Calibri"/>
          <w:b/>
          <w:spacing w:val="5"/>
          <w:sz w:val="22"/>
          <w:szCs w:val="22"/>
        </w:rPr>
        <w:t>O</w:t>
      </w:r>
      <w:r w:rsidRPr="000418B4">
        <w:rPr>
          <w:rFonts w:ascii="Calibri" w:eastAsia="Calibri" w:hAnsi="Calibri" w:cs="Calibri"/>
          <w:b/>
          <w:spacing w:val="4"/>
          <w:sz w:val="22"/>
          <w:szCs w:val="22"/>
        </w:rPr>
        <w:t>NI</w:t>
      </w:r>
      <w:r w:rsidRPr="000418B4">
        <w:rPr>
          <w:rFonts w:ascii="Calibri" w:eastAsia="Calibri" w:hAnsi="Calibri" w:cs="Calibri"/>
          <w:b/>
          <w:spacing w:val="5"/>
          <w:sz w:val="22"/>
          <w:szCs w:val="22"/>
        </w:rPr>
        <w:t>TOR</w:t>
      </w:r>
      <w:r w:rsidRPr="000418B4">
        <w:rPr>
          <w:rFonts w:ascii="Calibri" w:eastAsia="Calibri" w:hAnsi="Calibri" w:cs="Calibri"/>
          <w:b/>
          <w:spacing w:val="4"/>
          <w:sz w:val="22"/>
          <w:szCs w:val="22"/>
        </w:rPr>
        <w:t>IN</w:t>
      </w:r>
      <w:r w:rsidRPr="000418B4">
        <w:rPr>
          <w:rFonts w:ascii="Calibri" w:eastAsia="Calibri" w:hAnsi="Calibri" w:cs="Calibri"/>
          <w:b/>
          <w:sz w:val="22"/>
          <w:szCs w:val="22"/>
        </w:rPr>
        <w:t>G</w:t>
      </w:r>
      <w:r w:rsidRPr="000418B4">
        <w:rPr>
          <w:rFonts w:ascii="Calibri" w:eastAsia="Calibri" w:hAnsi="Calibri" w:cs="Calibri"/>
          <w:b/>
          <w:spacing w:val="10"/>
          <w:sz w:val="22"/>
          <w:szCs w:val="22"/>
        </w:rPr>
        <w:t xml:space="preserve"> </w:t>
      </w:r>
      <w:r w:rsidRPr="000418B4">
        <w:rPr>
          <w:rFonts w:ascii="Calibri" w:eastAsia="Calibri" w:hAnsi="Calibri" w:cs="Calibri"/>
          <w:b/>
          <w:spacing w:val="4"/>
          <w:sz w:val="22"/>
          <w:szCs w:val="22"/>
        </w:rPr>
        <w:t>AN</w:t>
      </w:r>
      <w:r w:rsidRPr="000418B4">
        <w:rPr>
          <w:rFonts w:ascii="Calibri" w:eastAsia="Calibri" w:hAnsi="Calibri" w:cs="Calibri"/>
          <w:b/>
          <w:sz w:val="22"/>
          <w:szCs w:val="22"/>
        </w:rPr>
        <w:t>D</w:t>
      </w:r>
      <w:r w:rsidRPr="000418B4">
        <w:rPr>
          <w:rFonts w:ascii="Calibri" w:eastAsia="Calibri" w:hAnsi="Calibri" w:cs="Calibri"/>
          <w:b/>
          <w:spacing w:val="11"/>
          <w:sz w:val="22"/>
          <w:szCs w:val="22"/>
        </w:rPr>
        <w:t xml:space="preserve"> </w:t>
      </w:r>
      <w:r w:rsidRPr="000418B4">
        <w:rPr>
          <w:rFonts w:ascii="Calibri" w:eastAsia="Calibri" w:hAnsi="Calibri" w:cs="Calibri"/>
          <w:b/>
          <w:spacing w:val="5"/>
          <w:sz w:val="22"/>
          <w:szCs w:val="22"/>
        </w:rPr>
        <w:t>E</w:t>
      </w:r>
      <w:r w:rsidRPr="000418B4">
        <w:rPr>
          <w:rFonts w:ascii="Calibri" w:eastAsia="Calibri" w:hAnsi="Calibri" w:cs="Calibri"/>
          <w:b/>
          <w:spacing w:val="4"/>
          <w:sz w:val="22"/>
          <w:szCs w:val="22"/>
        </w:rPr>
        <w:t>VA</w:t>
      </w:r>
      <w:r w:rsidRPr="000418B4">
        <w:rPr>
          <w:rFonts w:ascii="Calibri" w:eastAsia="Calibri" w:hAnsi="Calibri" w:cs="Calibri"/>
          <w:b/>
          <w:spacing w:val="3"/>
          <w:sz w:val="22"/>
          <w:szCs w:val="22"/>
        </w:rPr>
        <w:t>L</w:t>
      </w:r>
      <w:r w:rsidRPr="000418B4">
        <w:rPr>
          <w:rFonts w:ascii="Calibri" w:eastAsia="Calibri" w:hAnsi="Calibri" w:cs="Calibri"/>
          <w:b/>
          <w:spacing w:val="5"/>
          <w:sz w:val="22"/>
          <w:szCs w:val="22"/>
        </w:rPr>
        <w:t>U</w:t>
      </w:r>
      <w:r w:rsidRPr="000418B4">
        <w:rPr>
          <w:rFonts w:ascii="Calibri" w:eastAsia="Calibri" w:hAnsi="Calibri" w:cs="Calibri"/>
          <w:b/>
          <w:spacing w:val="9"/>
          <w:sz w:val="22"/>
          <w:szCs w:val="22"/>
        </w:rPr>
        <w:t>A</w:t>
      </w:r>
      <w:r w:rsidRPr="000418B4">
        <w:rPr>
          <w:rFonts w:ascii="Calibri" w:eastAsia="Calibri" w:hAnsi="Calibri" w:cs="Calibri"/>
          <w:b/>
          <w:spacing w:val="5"/>
          <w:sz w:val="22"/>
          <w:szCs w:val="22"/>
        </w:rPr>
        <w:t>T</w:t>
      </w:r>
      <w:r w:rsidRPr="000418B4">
        <w:rPr>
          <w:rFonts w:ascii="Calibri" w:eastAsia="Calibri" w:hAnsi="Calibri" w:cs="Calibri"/>
          <w:b/>
          <w:spacing w:val="4"/>
          <w:sz w:val="22"/>
          <w:szCs w:val="22"/>
        </w:rPr>
        <w:t>I</w:t>
      </w:r>
      <w:r w:rsidRPr="000418B4">
        <w:rPr>
          <w:rFonts w:ascii="Calibri" w:eastAsia="Calibri" w:hAnsi="Calibri" w:cs="Calibri"/>
          <w:b/>
          <w:spacing w:val="5"/>
          <w:sz w:val="22"/>
          <w:szCs w:val="22"/>
        </w:rPr>
        <w:t>O</w:t>
      </w:r>
      <w:r w:rsidRPr="000418B4">
        <w:rPr>
          <w:rFonts w:ascii="Calibri" w:eastAsia="Calibri" w:hAnsi="Calibri" w:cs="Calibri"/>
          <w:b/>
          <w:sz w:val="22"/>
          <w:szCs w:val="22"/>
        </w:rPr>
        <w:t>N</w:t>
      </w:r>
    </w:p>
    <w:p w14:paraId="0DEF9F9A" w14:textId="77777777" w:rsidR="00373363" w:rsidRDefault="00373363">
      <w:pPr>
        <w:spacing w:before="9" w:line="120" w:lineRule="exact"/>
        <w:rPr>
          <w:sz w:val="12"/>
          <w:szCs w:val="12"/>
        </w:rPr>
      </w:pPr>
    </w:p>
    <w:p w14:paraId="3CCA9CA1" w14:textId="6D7C05AD" w:rsidR="00373363" w:rsidRDefault="002078D7">
      <w:pPr>
        <w:spacing w:line="276" w:lineRule="auto"/>
        <w:ind w:left="100" w:right="64"/>
        <w:jc w:val="both"/>
        <w:rPr>
          <w:rFonts w:ascii="Calibri" w:eastAsia="Calibri" w:hAnsi="Calibri" w:cs="Calibri"/>
          <w:i/>
          <w:iCs/>
        </w:rPr>
      </w:pPr>
      <w:r w:rsidRPr="003D04A7">
        <w:rPr>
          <w:rFonts w:ascii="Calibri" w:eastAsia="Calibri" w:hAnsi="Calibri" w:cs="Calibri"/>
          <w:i/>
          <w:iCs/>
          <w:spacing w:val="-1"/>
        </w:rPr>
        <w:t>T</w:t>
      </w:r>
      <w:r w:rsidRPr="003D04A7">
        <w:rPr>
          <w:rFonts w:ascii="Calibri" w:eastAsia="Calibri" w:hAnsi="Calibri" w:cs="Calibri"/>
          <w:i/>
          <w:iCs/>
          <w:spacing w:val="1"/>
        </w:rPr>
        <w:t>h</w:t>
      </w:r>
      <w:r w:rsidRPr="003D04A7">
        <w:rPr>
          <w:rFonts w:ascii="Calibri" w:eastAsia="Calibri" w:hAnsi="Calibri" w:cs="Calibri"/>
          <w:i/>
          <w:iCs/>
        </w:rPr>
        <w:t>e</w:t>
      </w:r>
      <w:r w:rsidRPr="003D04A7">
        <w:rPr>
          <w:rFonts w:ascii="Calibri" w:eastAsia="Calibri" w:hAnsi="Calibri" w:cs="Calibri"/>
          <w:i/>
          <w:iCs/>
          <w:spacing w:val="6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2"/>
        </w:rPr>
        <w:t>R</w:t>
      </w:r>
      <w:r w:rsidRPr="003D04A7">
        <w:rPr>
          <w:rFonts w:ascii="Calibri" w:eastAsia="Calibri" w:hAnsi="Calibri" w:cs="Calibri"/>
          <w:i/>
          <w:iCs/>
        </w:rPr>
        <w:t>S</w:t>
      </w:r>
      <w:r w:rsidR="00155271">
        <w:rPr>
          <w:rFonts w:ascii="Calibri" w:eastAsia="Calibri" w:hAnsi="Calibri" w:cs="Calibri"/>
          <w:i/>
          <w:iCs/>
        </w:rPr>
        <w:t>H</w:t>
      </w:r>
      <w:r w:rsidRPr="003D04A7">
        <w:rPr>
          <w:rFonts w:ascii="Calibri" w:eastAsia="Calibri" w:hAnsi="Calibri" w:cs="Calibri"/>
          <w:i/>
          <w:iCs/>
        </w:rPr>
        <w:t>E</w:t>
      </w:r>
      <w:r w:rsidRPr="003D04A7">
        <w:rPr>
          <w:rFonts w:ascii="Calibri" w:eastAsia="Calibri" w:hAnsi="Calibri" w:cs="Calibri"/>
          <w:i/>
          <w:iCs/>
          <w:spacing w:val="7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C</w:t>
      </w:r>
      <w:r w:rsidRPr="003D04A7">
        <w:rPr>
          <w:rFonts w:ascii="Calibri" w:eastAsia="Calibri" w:hAnsi="Calibri" w:cs="Calibri"/>
          <w:i/>
          <w:iCs/>
          <w:spacing w:val="1"/>
        </w:rPr>
        <w:t>o</w:t>
      </w:r>
      <w:r w:rsidRPr="003D04A7">
        <w:rPr>
          <w:rFonts w:ascii="Calibri" w:eastAsia="Calibri" w:hAnsi="Calibri" w:cs="Calibri"/>
          <w:i/>
          <w:iCs/>
          <w:spacing w:val="-1"/>
        </w:rPr>
        <w:t>-</w:t>
      </w:r>
      <w:proofErr w:type="spellStart"/>
      <w:r w:rsidRPr="003D04A7">
        <w:rPr>
          <w:rFonts w:ascii="Calibri" w:eastAsia="Calibri" w:hAnsi="Calibri" w:cs="Calibri"/>
          <w:i/>
          <w:iCs/>
        </w:rPr>
        <w:t>or</w:t>
      </w:r>
      <w:r w:rsidRPr="003D04A7">
        <w:rPr>
          <w:rFonts w:ascii="Calibri" w:eastAsia="Calibri" w:hAnsi="Calibri" w:cs="Calibri"/>
          <w:i/>
          <w:iCs/>
          <w:spacing w:val="1"/>
        </w:rPr>
        <w:t>d</w:t>
      </w:r>
      <w:r w:rsidRPr="003D04A7">
        <w:rPr>
          <w:rFonts w:ascii="Calibri" w:eastAsia="Calibri" w:hAnsi="Calibri" w:cs="Calibri"/>
          <w:i/>
          <w:iCs/>
        </w:rPr>
        <w:t>i</w:t>
      </w:r>
      <w:r w:rsidRPr="003D04A7">
        <w:rPr>
          <w:rFonts w:ascii="Calibri" w:eastAsia="Calibri" w:hAnsi="Calibri" w:cs="Calibri"/>
          <w:i/>
          <w:iCs/>
          <w:spacing w:val="1"/>
        </w:rPr>
        <w:t>n</w:t>
      </w:r>
      <w:r w:rsidRPr="003D04A7">
        <w:rPr>
          <w:rFonts w:ascii="Calibri" w:eastAsia="Calibri" w:hAnsi="Calibri" w:cs="Calibri"/>
          <w:i/>
          <w:iCs/>
        </w:rPr>
        <w:t>a</w:t>
      </w:r>
      <w:r w:rsidRPr="003D04A7">
        <w:rPr>
          <w:rFonts w:ascii="Calibri" w:eastAsia="Calibri" w:hAnsi="Calibri" w:cs="Calibri"/>
          <w:i/>
          <w:iCs/>
          <w:spacing w:val="1"/>
        </w:rPr>
        <w:t>t</w:t>
      </w:r>
      <w:r w:rsidRPr="003D04A7">
        <w:rPr>
          <w:rFonts w:ascii="Calibri" w:eastAsia="Calibri" w:hAnsi="Calibri" w:cs="Calibri"/>
          <w:i/>
          <w:iCs/>
        </w:rPr>
        <w:t>or</w:t>
      </w:r>
      <w:proofErr w:type="spellEnd"/>
      <w:r w:rsidRPr="003D04A7">
        <w:rPr>
          <w:rFonts w:ascii="Calibri" w:eastAsia="Calibri" w:hAnsi="Calibri" w:cs="Calibri"/>
          <w:i/>
          <w:iCs/>
          <w:spacing w:val="2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-1"/>
        </w:rPr>
        <w:t>w</w:t>
      </w:r>
      <w:r w:rsidRPr="003D04A7">
        <w:rPr>
          <w:rFonts w:ascii="Calibri" w:eastAsia="Calibri" w:hAnsi="Calibri" w:cs="Calibri"/>
          <w:i/>
          <w:iCs/>
        </w:rPr>
        <w:t>ill</w:t>
      </w:r>
      <w:r w:rsidRPr="003D04A7">
        <w:rPr>
          <w:rFonts w:ascii="Calibri" w:eastAsia="Calibri" w:hAnsi="Calibri" w:cs="Calibri"/>
          <w:i/>
          <w:iCs/>
          <w:spacing w:val="9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-1"/>
        </w:rPr>
        <w:t>m</w:t>
      </w:r>
      <w:r w:rsidRPr="003D04A7">
        <w:rPr>
          <w:rFonts w:ascii="Calibri" w:eastAsia="Calibri" w:hAnsi="Calibri" w:cs="Calibri"/>
          <w:i/>
          <w:iCs/>
          <w:spacing w:val="3"/>
        </w:rPr>
        <w:t>o</w:t>
      </w:r>
      <w:r w:rsidRPr="003D04A7">
        <w:rPr>
          <w:rFonts w:ascii="Calibri" w:eastAsia="Calibri" w:hAnsi="Calibri" w:cs="Calibri"/>
          <w:i/>
          <w:iCs/>
          <w:spacing w:val="1"/>
        </w:rPr>
        <w:t>n</w:t>
      </w:r>
      <w:r w:rsidRPr="003D04A7">
        <w:rPr>
          <w:rFonts w:ascii="Calibri" w:eastAsia="Calibri" w:hAnsi="Calibri" w:cs="Calibri"/>
          <w:i/>
          <w:iCs/>
        </w:rPr>
        <w:t>it</w:t>
      </w:r>
      <w:r w:rsidRPr="003D04A7">
        <w:rPr>
          <w:rFonts w:ascii="Calibri" w:eastAsia="Calibri" w:hAnsi="Calibri" w:cs="Calibri"/>
          <w:i/>
          <w:iCs/>
          <w:spacing w:val="1"/>
        </w:rPr>
        <w:t>o</w:t>
      </w:r>
      <w:r w:rsidRPr="003D04A7">
        <w:rPr>
          <w:rFonts w:ascii="Calibri" w:eastAsia="Calibri" w:hAnsi="Calibri" w:cs="Calibri"/>
          <w:i/>
          <w:iCs/>
        </w:rPr>
        <w:t>r</w:t>
      </w:r>
      <w:r w:rsidRPr="003D04A7">
        <w:rPr>
          <w:rFonts w:ascii="Calibri" w:eastAsia="Calibri" w:hAnsi="Calibri" w:cs="Calibri"/>
          <w:i/>
          <w:iCs/>
          <w:spacing w:val="3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t</w:t>
      </w:r>
      <w:r w:rsidRPr="003D04A7">
        <w:rPr>
          <w:rFonts w:ascii="Calibri" w:eastAsia="Calibri" w:hAnsi="Calibri" w:cs="Calibri"/>
          <w:i/>
          <w:iCs/>
          <w:spacing w:val="1"/>
        </w:rPr>
        <w:t>h</w:t>
      </w:r>
      <w:r w:rsidRPr="003D04A7">
        <w:rPr>
          <w:rFonts w:ascii="Calibri" w:eastAsia="Calibri" w:hAnsi="Calibri" w:cs="Calibri"/>
          <w:i/>
          <w:iCs/>
        </w:rPr>
        <w:t>e</w:t>
      </w:r>
      <w:r w:rsidRPr="003D04A7">
        <w:rPr>
          <w:rFonts w:ascii="Calibri" w:eastAsia="Calibri" w:hAnsi="Calibri" w:cs="Calibri"/>
          <w:i/>
          <w:iCs/>
          <w:spacing w:val="6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p</w:t>
      </w:r>
      <w:r w:rsidRPr="003D04A7">
        <w:rPr>
          <w:rFonts w:ascii="Calibri" w:eastAsia="Calibri" w:hAnsi="Calibri" w:cs="Calibri"/>
          <w:i/>
          <w:iCs/>
        </w:rPr>
        <w:t>r</w:t>
      </w:r>
      <w:r w:rsidRPr="003D04A7">
        <w:rPr>
          <w:rFonts w:ascii="Calibri" w:eastAsia="Calibri" w:hAnsi="Calibri" w:cs="Calibri"/>
          <w:i/>
          <w:iCs/>
          <w:spacing w:val="1"/>
        </w:rPr>
        <w:t>o</w:t>
      </w:r>
      <w:r w:rsidRPr="003D04A7">
        <w:rPr>
          <w:rFonts w:ascii="Calibri" w:eastAsia="Calibri" w:hAnsi="Calibri" w:cs="Calibri"/>
          <w:i/>
          <w:iCs/>
          <w:spacing w:val="-1"/>
        </w:rPr>
        <w:t>v</w:t>
      </w:r>
      <w:r w:rsidRPr="003D04A7">
        <w:rPr>
          <w:rFonts w:ascii="Calibri" w:eastAsia="Calibri" w:hAnsi="Calibri" w:cs="Calibri"/>
          <w:i/>
          <w:iCs/>
        </w:rPr>
        <w:t>i</w:t>
      </w:r>
      <w:r w:rsidRPr="003D04A7">
        <w:rPr>
          <w:rFonts w:ascii="Calibri" w:eastAsia="Calibri" w:hAnsi="Calibri" w:cs="Calibri"/>
          <w:i/>
          <w:iCs/>
          <w:spacing w:val="1"/>
        </w:rPr>
        <w:t>s</w:t>
      </w:r>
      <w:r w:rsidRPr="003D04A7">
        <w:rPr>
          <w:rFonts w:ascii="Calibri" w:eastAsia="Calibri" w:hAnsi="Calibri" w:cs="Calibri"/>
          <w:i/>
          <w:iCs/>
        </w:rPr>
        <w:t>ion</w:t>
      </w:r>
      <w:r w:rsidRPr="003D04A7">
        <w:rPr>
          <w:rFonts w:ascii="Calibri" w:eastAsia="Calibri" w:hAnsi="Calibri" w:cs="Calibri"/>
          <w:i/>
          <w:iCs/>
          <w:spacing w:val="3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of</w:t>
      </w:r>
      <w:r w:rsidRPr="003D04A7">
        <w:rPr>
          <w:rFonts w:ascii="Calibri" w:eastAsia="Calibri" w:hAnsi="Calibri" w:cs="Calibri"/>
          <w:i/>
          <w:iCs/>
          <w:spacing w:val="7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t</w:t>
      </w:r>
      <w:r w:rsidRPr="003D04A7">
        <w:rPr>
          <w:rFonts w:ascii="Calibri" w:eastAsia="Calibri" w:hAnsi="Calibri" w:cs="Calibri"/>
          <w:i/>
          <w:iCs/>
          <w:spacing w:val="1"/>
        </w:rPr>
        <w:t>h</w:t>
      </w:r>
      <w:r w:rsidRPr="003D04A7">
        <w:rPr>
          <w:rFonts w:ascii="Calibri" w:eastAsia="Calibri" w:hAnsi="Calibri" w:cs="Calibri"/>
          <w:i/>
          <w:iCs/>
        </w:rPr>
        <w:t>e</w:t>
      </w:r>
      <w:r w:rsidRPr="003D04A7">
        <w:rPr>
          <w:rFonts w:ascii="Calibri" w:eastAsia="Calibri" w:hAnsi="Calibri" w:cs="Calibri"/>
          <w:i/>
          <w:iCs/>
          <w:spacing w:val="8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-1"/>
        </w:rPr>
        <w:t>v</w:t>
      </w:r>
      <w:r w:rsidRPr="003D04A7">
        <w:rPr>
          <w:rFonts w:ascii="Calibri" w:eastAsia="Calibri" w:hAnsi="Calibri" w:cs="Calibri"/>
          <w:i/>
          <w:iCs/>
        </w:rPr>
        <w:t>ar</w:t>
      </w:r>
      <w:r w:rsidRPr="003D04A7">
        <w:rPr>
          <w:rFonts w:ascii="Calibri" w:eastAsia="Calibri" w:hAnsi="Calibri" w:cs="Calibri"/>
          <w:i/>
          <w:iCs/>
          <w:spacing w:val="2"/>
        </w:rPr>
        <w:t>i</w:t>
      </w:r>
      <w:r w:rsidRPr="003D04A7">
        <w:rPr>
          <w:rFonts w:ascii="Calibri" w:eastAsia="Calibri" w:hAnsi="Calibri" w:cs="Calibri"/>
          <w:i/>
          <w:iCs/>
        </w:rPr>
        <w:t>o</w:t>
      </w:r>
      <w:r w:rsidRPr="003D04A7">
        <w:rPr>
          <w:rFonts w:ascii="Calibri" w:eastAsia="Calibri" w:hAnsi="Calibri" w:cs="Calibri"/>
          <w:i/>
          <w:iCs/>
          <w:spacing w:val="1"/>
        </w:rPr>
        <w:t>u</w:t>
      </w:r>
      <w:r w:rsidRPr="003D04A7">
        <w:rPr>
          <w:rFonts w:ascii="Calibri" w:eastAsia="Calibri" w:hAnsi="Calibri" w:cs="Calibri"/>
          <w:i/>
          <w:iCs/>
        </w:rPr>
        <w:t>s</w:t>
      </w:r>
      <w:r w:rsidRPr="003D04A7">
        <w:rPr>
          <w:rFonts w:ascii="Calibri" w:eastAsia="Calibri" w:hAnsi="Calibri" w:cs="Calibri"/>
          <w:i/>
          <w:iCs/>
          <w:spacing w:val="9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d</w:t>
      </w:r>
      <w:r w:rsidRPr="003D04A7">
        <w:rPr>
          <w:rFonts w:ascii="Calibri" w:eastAsia="Calibri" w:hAnsi="Calibri" w:cs="Calibri"/>
          <w:i/>
          <w:iCs/>
        </w:rPr>
        <w:t>i</w:t>
      </w:r>
      <w:r w:rsidRPr="003D04A7">
        <w:rPr>
          <w:rFonts w:ascii="Calibri" w:eastAsia="Calibri" w:hAnsi="Calibri" w:cs="Calibri"/>
          <w:i/>
          <w:iCs/>
          <w:spacing w:val="-1"/>
        </w:rPr>
        <w:t>me</w:t>
      </w:r>
      <w:r w:rsidRPr="003D04A7">
        <w:rPr>
          <w:rFonts w:ascii="Calibri" w:eastAsia="Calibri" w:hAnsi="Calibri" w:cs="Calibri"/>
          <w:i/>
          <w:iCs/>
          <w:spacing w:val="3"/>
        </w:rPr>
        <w:t>n</w:t>
      </w:r>
      <w:r w:rsidRPr="003D04A7">
        <w:rPr>
          <w:rFonts w:ascii="Calibri" w:eastAsia="Calibri" w:hAnsi="Calibri" w:cs="Calibri"/>
          <w:i/>
          <w:iCs/>
          <w:spacing w:val="-1"/>
        </w:rPr>
        <w:t>s</w:t>
      </w:r>
      <w:r w:rsidRPr="003D04A7">
        <w:rPr>
          <w:rFonts w:ascii="Calibri" w:eastAsia="Calibri" w:hAnsi="Calibri" w:cs="Calibri"/>
          <w:i/>
          <w:iCs/>
        </w:rPr>
        <w:t>io</w:t>
      </w:r>
      <w:r w:rsidRPr="003D04A7">
        <w:rPr>
          <w:rFonts w:ascii="Calibri" w:eastAsia="Calibri" w:hAnsi="Calibri" w:cs="Calibri"/>
          <w:i/>
          <w:iCs/>
          <w:spacing w:val="1"/>
        </w:rPr>
        <w:t>n</w:t>
      </w:r>
      <w:r w:rsidRPr="003D04A7">
        <w:rPr>
          <w:rFonts w:ascii="Calibri" w:eastAsia="Calibri" w:hAnsi="Calibri" w:cs="Calibri"/>
          <w:i/>
          <w:iCs/>
        </w:rPr>
        <w:t xml:space="preserve">s </w:t>
      </w:r>
      <w:r w:rsidRPr="003D04A7">
        <w:rPr>
          <w:rFonts w:ascii="Calibri" w:eastAsia="Calibri" w:hAnsi="Calibri" w:cs="Calibri"/>
          <w:i/>
          <w:iCs/>
          <w:spacing w:val="3"/>
        </w:rPr>
        <w:t>o</w:t>
      </w:r>
      <w:r w:rsidRPr="003D04A7">
        <w:rPr>
          <w:rFonts w:ascii="Calibri" w:eastAsia="Calibri" w:hAnsi="Calibri" w:cs="Calibri"/>
          <w:i/>
          <w:iCs/>
        </w:rPr>
        <w:t>f</w:t>
      </w:r>
      <w:r w:rsidRPr="003D04A7">
        <w:rPr>
          <w:rFonts w:ascii="Calibri" w:eastAsia="Calibri" w:hAnsi="Calibri" w:cs="Calibri"/>
          <w:i/>
          <w:iCs/>
          <w:spacing w:val="7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t</w:t>
      </w:r>
      <w:r w:rsidRPr="003D04A7">
        <w:rPr>
          <w:rFonts w:ascii="Calibri" w:eastAsia="Calibri" w:hAnsi="Calibri" w:cs="Calibri"/>
          <w:i/>
          <w:iCs/>
          <w:spacing w:val="1"/>
        </w:rPr>
        <w:t>h</w:t>
      </w:r>
      <w:r w:rsidRPr="003D04A7">
        <w:rPr>
          <w:rFonts w:ascii="Calibri" w:eastAsia="Calibri" w:hAnsi="Calibri" w:cs="Calibri"/>
          <w:i/>
          <w:iCs/>
        </w:rPr>
        <w:t>e</w:t>
      </w:r>
      <w:r w:rsidRPr="003D04A7">
        <w:rPr>
          <w:rFonts w:ascii="Calibri" w:eastAsia="Calibri" w:hAnsi="Calibri" w:cs="Calibri"/>
          <w:i/>
          <w:iCs/>
          <w:spacing w:val="6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p</w:t>
      </w:r>
      <w:r w:rsidRPr="003D04A7">
        <w:rPr>
          <w:rFonts w:ascii="Calibri" w:eastAsia="Calibri" w:hAnsi="Calibri" w:cs="Calibri"/>
          <w:i/>
          <w:iCs/>
        </w:rPr>
        <w:t>r</w:t>
      </w:r>
      <w:r w:rsidRPr="003D04A7">
        <w:rPr>
          <w:rFonts w:ascii="Calibri" w:eastAsia="Calibri" w:hAnsi="Calibri" w:cs="Calibri"/>
          <w:i/>
          <w:iCs/>
          <w:spacing w:val="1"/>
        </w:rPr>
        <w:t>o</w:t>
      </w:r>
      <w:r w:rsidRPr="003D04A7">
        <w:rPr>
          <w:rFonts w:ascii="Calibri" w:eastAsia="Calibri" w:hAnsi="Calibri" w:cs="Calibri"/>
          <w:i/>
          <w:iCs/>
        </w:rPr>
        <w:t>gr</w:t>
      </w:r>
      <w:r w:rsidRPr="003D04A7">
        <w:rPr>
          <w:rFonts w:ascii="Calibri" w:eastAsia="Calibri" w:hAnsi="Calibri" w:cs="Calibri"/>
          <w:i/>
          <w:iCs/>
          <w:spacing w:val="3"/>
        </w:rPr>
        <w:t>a</w:t>
      </w:r>
      <w:r w:rsidRPr="003D04A7">
        <w:rPr>
          <w:rFonts w:ascii="Calibri" w:eastAsia="Calibri" w:hAnsi="Calibri" w:cs="Calibri"/>
          <w:i/>
          <w:iCs/>
          <w:spacing w:val="-1"/>
        </w:rPr>
        <w:t>m</w:t>
      </w:r>
      <w:r w:rsidRPr="003D04A7">
        <w:rPr>
          <w:rFonts w:ascii="Calibri" w:eastAsia="Calibri" w:hAnsi="Calibri" w:cs="Calibri"/>
          <w:i/>
          <w:iCs/>
          <w:spacing w:val="1"/>
        </w:rPr>
        <w:t>m</w:t>
      </w:r>
      <w:r w:rsidRPr="003D04A7">
        <w:rPr>
          <w:rFonts w:ascii="Calibri" w:eastAsia="Calibri" w:hAnsi="Calibri" w:cs="Calibri"/>
          <w:i/>
          <w:iCs/>
        </w:rPr>
        <w:t>e</w:t>
      </w:r>
      <w:r w:rsidRPr="003D04A7">
        <w:rPr>
          <w:rFonts w:ascii="Calibri" w:eastAsia="Calibri" w:hAnsi="Calibri" w:cs="Calibri"/>
          <w:i/>
          <w:iCs/>
          <w:spacing w:val="-1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b</w:t>
      </w:r>
      <w:r w:rsidRPr="003D04A7">
        <w:rPr>
          <w:rFonts w:ascii="Calibri" w:eastAsia="Calibri" w:hAnsi="Calibri" w:cs="Calibri"/>
          <w:i/>
          <w:iCs/>
        </w:rPr>
        <w:t>y</w:t>
      </w:r>
      <w:r w:rsidRPr="003D04A7">
        <w:rPr>
          <w:rFonts w:ascii="Calibri" w:eastAsia="Calibri" w:hAnsi="Calibri" w:cs="Calibri"/>
          <w:i/>
          <w:iCs/>
          <w:spacing w:val="9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</w:rPr>
        <w:t>x</w:t>
      </w:r>
      <w:r w:rsidRPr="003D04A7">
        <w:rPr>
          <w:rFonts w:ascii="Calibri" w:eastAsia="Calibri" w:hAnsi="Calibri" w:cs="Calibri"/>
          <w:i/>
          <w:iCs/>
          <w:spacing w:val="1"/>
        </w:rPr>
        <w:t>am</w:t>
      </w:r>
      <w:r w:rsidRPr="003D04A7">
        <w:rPr>
          <w:rFonts w:ascii="Calibri" w:eastAsia="Calibri" w:hAnsi="Calibri" w:cs="Calibri"/>
          <w:i/>
          <w:iCs/>
        </w:rPr>
        <w:t>i</w:t>
      </w:r>
      <w:r w:rsidRPr="003D04A7">
        <w:rPr>
          <w:rFonts w:ascii="Calibri" w:eastAsia="Calibri" w:hAnsi="Calibri" w:cs="Calibri"/>
          <w:i/>
          <w:iCs/>
          <w:spacing w:val="1"/>
        </w:rPr>
        <w:t>n</w:t>
      </w:r>
      <w:r w:rsidRPr="003D04A7">
        <w:rPr>
          <w:rFonts w:ascii="Calibri" w:eastAsia="Calibri" w:hAnsi="Calibri" w:cs="Calibri"/>
          <w:i/>
          <w:iCs/>
        </w:rPr>
        <w:t>i</w:t>
      </w:r>
      <w:r w:rsidRPr="003D04A7">
        <w:rPr>
          <w:rFonts w:ascii="Calibri" w:eastAsia="Calibri" w:hAnsi="Calibri" w:cs="Calibri"/>
          <w:i/>
          <w:iCs/>
          <w:spacing w:val="1"/>
        </w:rPr>
        <w:t>n</w:t>
      </w:r>
      <w:r w:rsidRPr="003D04A7">
        <w:rPr>
          <w:rFonts w:ascii="Calibri" w:eastAsia="Calibri" w:hAnsi="Calibri" w:cs="Calibri"/>
          <w:i/>
          <w:iCs/>
        </w:rPr>
        <w:t>g</w:t>
      </w:r>
      <w:r w:rsidRPr="003D04A7">
        <w:rPr>
          <w:rFonts w:ascii="Calibri" w:eastAsia="Calibri" w:hAnsi="Calibri" w:cs="Calibri"/>
          <w:i/>
          <w:iCs/>
          <w:spacing w:val="2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p</w:t>
      </w:r>
      <w:r w:rsidRPr="003D04A7">
        <w:rPr>
          <w:rFonts w:ascii="Calibri" w:eastAsia="Calibri" w:hAnsi="Calibri" w:cs="Calibri"/>
          <w:i/>
          <w:iCs/>
        </w:rPr>
        <w:t>la</w:t>
      </w:r>
      <w:r w:rsidRPr="003D04A7">
        <w:rPr>
          <w:rFonts w:ascii="Calibri" w:eastAsia="Calibri" w:hAnsi="Calibri" w:cs="Calibri"/>
          <w:i/>
          <w:iCs/>
          <w:spacing w:val="1"/>
        </w:rPr>
        <w:t>n</w:t>
      </w:r>
      <w:r w:rsidRPr="003D04A7">
        <w:rPr>
          <w:rFonts w:ascii="Calibri" w:eastAsia="Calibri" w:hAnsi="Calibri" w:cs="Calibri"/>
          <w:i/>
          <w:iCs/>
          <w:spacing w:val="-1"/>
        </w:rPr>
        <w:t>s</w:t>
      </w:r>
      <w:r w:rsidRPr="003D04A7">
        <w:rPr>
          <w:rFonts w:ascii="Calibri" w:eastAsia="Calibri" w:hAnsi="Calibri" w:cs="Calibri"/>
          <w:i/>
          <w:iCs/>
        </w:rPr>
        <w:t xml:space="preserve">, </w:t>
      </w:r>
      <w:r w:rsidRPr="003D04A7">
        <w:rPr>
          <w:rFonts w:ascii="Calibri" w:eastAsia="Calibri" w:hAnsi="Calibri" w:cs="Calibri"/>
          <w:i/>
          <w:iCs/>
          <w:spacing w:val="-1"/>
        </w:rPr>
        <w:t>s</w:t>
      </w:r>
      <w:r w:rsidRPr="003D04A7">
        <w:rPr>
          <w:rFonts w:ascii="Calibri" w:eastAsia="Calibri" w:hAnsi="Calibri" w:cs="Calibri"/>
          <w:i/>
          <w:iCs/>
        </w:rPr>
        <w:t>c</w:t>
      </w:r>
      <w:r w:rsidRPr="003D04A7">
        <w:rPr>
          <w:rFonts w:ascii="Calibri" w:eastAsia="Calibri" w:hAnsi="Calibri" w:cs="Calibri"/>
          <w:i/>
          <w:iCs/>
          <w:spacing w:val="1"/>
        </w:rPr>
        <w:t>he</w:t>
      </w:r>
      <w:r w:rsidRPr="003D04A7">
        <w:rPr>
          <w:rFonts w:ascii="Calibri" w:eastAsia="Calibri" w:hAnsi="Calibri" w:cs="Calibri"/>
          <w:i/>
          <w:iCs/>
          <w:spacing w:val="-1"/>
        </w:rPr>
        <w:t>m</w:t>
      </w:r>
      <w:r w:rsidRPr="003D04A7">
        <w:rPr>
          <w:rFonts w:ascii="Calibri" w:eastAsia="Calibri" w:hAnsi="Calibri" w:cs="Calibri"/>
          <w:i/>
          <w:iCs/>
          <w:spacing w:val="1"/>
        </w:rPr>
        <w:t>e</w:t>
      </w:r>
      <w:r w:rsidRPr="003D04A7">
        <w:rPr>
          <w:rFonts w:ascii="Calibri" w:eastAsia="Calibri" w:hAnsi="Calibri" w:cs="Calibri"/>
          <w:i/>
          <w:iCs/>
        </w:rPr>
        <w:t>s</w:t>
      </w:r>
      <w:r w:rsidRPr="003D04A7">
        <w:rPr>
          <w:rFonts w:ascii="Calibri" w:eastAsia="Calibri" w:hAnsi="Calibri" w:cs="Calibri"/>
          <w:i/>
          <w:iCs/>
          <w:spacing w:val="2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of</w:t>
      </w:r>
      <w:r w:rsidRPr="003D04A7">
        <w:rPr>
          <w:rFonts w:ascii="Calibri" w:eastAsia="Calibri" w:hAnsi="Calibri" w:cs="Calibri"/>
          <w:i/>
          <w:iCs/>
          <w:spacing w:val="7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-1"/>
        </w:rPr>
        <w:t>w</w:t>
      </w:r>
      <w:r w:rsidRPr="003D04A7">
        <w:rPr>
          <w:rFonts w:ascii="Calibri" w:eastAsia="Calibri" w:hAnsi="Calibri" w:cs="Calibri"/>
          <w:i/>
          <w:iCs/>
        </w:rPr>
        <w:t>ork</w:t>
      </w:r>
      <w:r w:rsidRPr="003D04A7">
        <w:rPr>
          <w:rFonts w:ascii="Calibri" w:eastAsia="Calibri" w:hAnsi="Calibri" w:cs="Calibri"/>
          <w:i/>
          <w:iCs/>
          <w:spacing w:val="6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a</w:t>
      </w:r>
      <w:r w:rsidRPr="003D04A7">
        <w:rPr>
          <w:rFonts w:ascii="Calibri" w:eastAsia="Calibri" w:hAnsi="Calibri" w:cs="Calibri"/>
          <w:i/>
          <w:iCs/>
          <w:spacing w:val="1"/>
        </w:rPr>
        <w:t>n</w:t>
      </w:r>
      <w:r w:rsidRPr="003D04A7">
        <w:rPr>
          <w:rFonts w:ascii="Calibri" w:eastAsia="Calibri" w:hAnsi="Calibri" w:cs="Calibri"/>
          <w:i/>
          <w:iCs/>
        </w:rPr>
        <w:t>d</w:t>
      </w:r>
      <w:r w:rsidRPr="003D04A7">
        <w:rPr>
          <w:rFonts w:ascii="Calibri" w:eastAsia="Calibri" w:hAnsi="Calibri" w:cs="Calibri"/>
          <w:i/>
          <w:iCs/>
          <w:spacing w:val="7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-1"/>
        </w:rPr>
        <w:t>s</w:t>
      </w:r>
      <w:r w:rsidRPr="003D04A7">
        <w:rPr>
          <w:rFonts w:ascii="Calibri" w:eastAsia="Calibri" w:hAnsi="Calibri" w:cs="Calibri"/>
          <w:i/>
          <w:iCs/>
        </w:rPr>
        <w:t>am</w:t>
      </w:r>
      <w:r w:rsidRPr="003D04A7">
        <w:rPr>
          <w:rFonts w:ascii="Calibri" w:eastAsia="Calibri" w:hAnsi="Calibri" w:cs="Calibri"/>
          <w:i/>
          <w:iCs/>
          <w:spacing w:val="1"/>
        </w:rPr>
        <w:t>p</w:t>
      </w:r>
      <w:r w:rsidRPr="003D04A7">
        <w:rPr>
          <w:rFonts w:ascii="Calibri" w:eastAsia="Calibri" w:hAnsi="Calibri" w:cs="Calibri"/>
          <w:i/>
          <w:iCs/>
        </w:rPr>
        <w:t>l</w:t>
      </w:r>
      <w:r w:rsidRPr="003D04A7">
        <w:rPr>
          <w:rFonts w:ascii="Calibri" w:eastAsia="Calibri" w:hAnsi="Calibri" w:cs="Calibri"/>
          <w:i/>
          <w:iCs/>
          <w:spacing w:val="1"/>
        </w:rPr>
        <w:t>e</w:t>
      </w:r>
      <w:r w:rsidRPr="003D04A7">
        <w:rPr>
          <w:rFonts w:ascii="Calibri" w:eastAsia="Calibri" w:hAnsi="Calibri" w:cs="Calibri"/>
          <w:i/>
          <w:iCs/>
        </w:rPr>
        <w:t>s</w:t>
      </w:r>
      <w:r w:rsidRPr="003D04A7">
        <w:rPr>
          <w:rFonts w:ascii="Calibri" w:eastAsia="Calibri" w:hAnsi="Calibri" w:cs="Calibri"/>
          <w:i/>
          <w:iCs/>
          <w:spacing w:val="2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of</w:t>
      </w:r>
      <w:r w:rsidRPr="003D04A7">
        <w:rPr>
          <w:rFonts w:ascii="Calibri" w:eastAsia="Calibri" w:hAnsi="Calibri" w:cs="Calibri"/>
          <w:i/>
          <w:iCs/>
          <w:spacing w:val="7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pup</w:t>
      </w:r>
      <w:r w:rsidRPr="003D04A7">
        <w:rPr>
          <w:rFonts w:ascii="Calibri" w:eastAsia="Calibri" w:hAnsi="Calibri" w:cs="Calibri"/>
          <w:i/>
          <w:iCs/>
        </w:rPr>
        <w:t>ils</w:t>
      </w:r>
      <w:r w:rsidRPr="003D04A7">
        <w:rPr>
          <w:rFonts w:ascii="Calibri" w:eastAsia="Calibri" w:hAnsi="Calibri" w:cs="Calibri"/>
          <w:i/>
          <w:iCs/>
          <w:spacing w:val="3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-1"/>
        </w:rPr>
        <w:t>w</w:t>
      </w:r>
      <w:r w:rsidRPr="003D04A7">
        <w:rPr>
          <w:rFonts w:ascii="Calibri" w:eastAsia="Calibri" w:hAnsi="Calibri" w:cs="Calibri"/>
          <w:i/>
          <w:iCs/>
        </w:rPr>
        <w:t>ork</w:t>
      </w:r>
      <w:r w:rsidRPr="003D04A7">
        <w:rPr>
          <w:rFonts w:ascii="Calibri" w:eastAsia="Calibri" w:hAnsi="Calibri" w:cs="Calibri"/>
          <w:i/>
          <w:iCs/>
          <w:spacing w:val="6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at</w:t>
      </w:r>
      <w:r w:rsidRPr="003D04A7">
        <w:rPr>
          <w:rFonts w:ascii="Calibri" w:eastAsia="Calibri" w:hAnsi="Calibri" w:cs="Calibri"/>
          <w:i/>
          <w:iCs/>
          <w:spacing w:val="9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r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</w:rPr>
        <w:t>g</w:t>
      </w:r>
      <w:r w:rsidRPr="003D04A7">
        <w:rPr>
          <w:rFonts w:ascii="Calibri" w:eastAsia="Calibri" w:hAnsi="Calibri" w:cs="Calibri"/>
          <w:i/>
          <w:iCs/>
          <w:spacing w:val="1"/>
        </w:rPr>
        <w:t>u</w:t>
      </w:r>
      <w:r w:rsidRPr="003D04A7">
        <w:rPr>
          <w:rFonts w:ascii="Calibri" w:eastAsia="Calibri" w:hAnsi="Calibri" w:cs="Calibri"/>
          <w:i/>
          <w:iCs/>
        </w:rPr>
        <w:t>lar</w:t>
      </w:r>
      <w:r w:rsidRPr="003D04A7">
        <w:rPr>
          <w:rFonts w:ascii="Calibri" w:eastAsia="Calibri" w:hAnsi="Calibri" w:cs="Calibri"/>
          <w:i/>
          <w:iCs/>
          <w:spacing w:val="4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i</w:t>
      </w:r>
      <w:r w:rsidRPr="003D04A7">
        <w:rPr>
          <w:rFonts w:ascii="Calibri" w:eastAsia="Calibri" w:hAnsi="Calibri" w:cs="Calibri"/>
          <w:i/>
          <w:iCs/>
          <w:spacing w:val="1"/>
        </w:rPr>
        <w:t>n</w:t>
      </w:r>
      <w:r w:rsidRPr="003D04A7">
        <w:rPr>
          <w:rFonts w:ascii="Calibri" w:eastAsia="Calibri" w:hAnsi="Calibri" w:cs="Calibri"/>
          <w:i/>
          <w:iCs/>
          <w:spacing w:val="-2"/>
        </w:rPr>
        <w:t>t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</w:rPr>
        <w:t>r</w:t>
      </w:r>
      <w:r w:rsidRPr="003D04A7">
        <w:rPr>
          <w:rFonts w:ascii="Calibri" w:eastAsia="Calibri" w:hAnsi="Calibri" w:cs="Calibri"/>
          <w:i/>
          <w:iCs/>
          <w:spacing w:val="-1"/>
        </w:rPr>
        <w:t>v</w:t>
      </w:r>
      <w:r w:rsidRPr="003D04A7">
        <w:rPr>
          <w:rFonts w:ascii="Calibri" w:eastAsia="Calibri" w:hAnsi="Calibri" w:cs="Calibri"/>
          <w:i/>
          <w:iCs/>
        </w:rPr>
        <w:t>a</w:t>
      </w:r>
      <w:r w:rsidRPr="003D04A7">
        <w:rPr>
          <w:rFonts w:ascii="Calibri" w:eastAsia="Calibri" w:hAnsi="Calibri" w:cs="Calibri"/>
          <w:i/>
          <w:iCs/>
          <w:spacing w:val="3"/>
        </w:rPr>
        <w:t>l</w:t>
      </w:r>
      <w:r w:rsidRPr="003D04A7">
        <w:rPr>
          <w:rFonts w:ascii="Calibri" w:eastAsia="Calibri" w:hAnsi="Calibri" w:cs="Calibri"/>
          <w:i/>
          <w:iCs/>
          <w:spacing w:val="-1"/>
        </w:rPr>
        <w:t>s</w:t>
      </w:r>
      <w:r w:rsidRPr="003D04A7">
        <w:rPr>
          <w:rFonts w:ascii="Calibri" w:eastAsia="Calibri" w:hAnsi="Calibri" w:cs="Calibri"/>
          <w:i/>
          <w:iCs/>
        </w:rPr>
        <w:t xml:space="preserve">. </w:t>
      </w:r>
      <w:r w:rsidRPr="003D04A7">
        <w:rPr>
          <w:rFonts w:ascii="Calibri" w:eastAsia="Calibri" w:hAnsi="Calibri" w:cs="Calibri"/>
          <w:i/>
          <w:iCs/>
          <w:spacing w:val="13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-1"/>
        </w:rPr>
        <w:t>T</w:t>
      </w:r>
      <w:r w:rsidRPr="003D04A7">
        <w:rPr>
          <w:rFonts w:ascii="Calibri" w:eastAsia="Calibri" w:hAnsi="Calibri" w:cs="Calibri"/>
          <w:i/>
          <w:iCs/>
          <w:spacing w:val="1"/>
        </w:rPr>
        <w:t>h</w:t>
      </w:r>
      <w:r w:rsidRPr="003D04A7">
        <w:rPr>
          <w:rFonts w:ascii="Calibri" w:eastAsia="Calibri" w:hAnsi="Calibri" w:cs="Calibri"/>
          <w:i/>
          <w:iCs/>
        </w:rPr>
        <w:t>e</w:t>
      </w:r>
      <w:r w:rsidRPr="003D04A7">
        <w:rPr>
          <w:rFonts w:ascii="Calibri" w:eastAsia="Calibri" w:hAnsi="Calibri" w:cs="Calibri"/>
          <w:i/>
          <w:iCs/>
          <w:spacing w:val="6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p</w:t>
      </w:r>
      <w:r w:rsidRPr="003D04A7">
        <w:rPr>
          <w:rFonts w:ascii="Calibri" w:eastAsia="Calibri" w:hAnsi="Calibri" w:cs="Calibri"/>
          <w:i/>
          <w:iCs/>
        </w:rPr>
        <w:t>r</w:t>
      </w:r>
      <w:r w:rsidRPr="003D04A7">
        <w:rPr>
          <w:rFonts w:ascii="Calibri" w:eastAsia="Calibri" w:hAnsi="Calibri" w:cs="Calibri"/>
          <w:i/>
          <w:iCs/>
          <w:spacing w:val="1"/>
        </w:rPr>
        <w:t>o</w:t>
      </w:r>
      <w:r w:rsidRPr="003D04A7">
        <w:rPr>
          <w:rFonts w:ascii="Calibri" w:eastAsia="Calibri" w:hAnsi="Calibri" w:cs="Calibri"/>
          <w:i/>
          <w:iCs/>
        </w:rPr>
        <w:t>gram</w:t>
      </w:r>
      <w:r w:rsidRPr="003D04A7">
        <w:rPr>
          <w:rFonts w:ascii="Calibri" w:eastAsia="Calibri" w:hAnsi="Calibri" w:cs="Calibri"/>
          <w:i/>
          <w:iCs/>
          <w:spacing w:val="1"/>
        </w:rPr>
        <w:t>m</w:t>
      </w:r>
      <w:r w:rsidRPr="003D04A7">
        <w:rPr>
          <w:rFonts w:ascii="Calibri" w:eastAsia="Calibri" w:hAnsi="Calibri" w:cs="Calibri"/>
          <w:i/>
          <w:iCs/>
        </w:rPr>
        <w:t>e</w:t>
      </w:r>
      <w:r w:rsidRPr="003D04A7">
        <w:rPr>
          <w:rFonts w:ascii="Calibri" w:eastAsia="Calibri" w:hAnsi="Calibri" w:cs="Calibri"/>
          <w:i/>
          <w:iCs/>
          <w:spacing w:val="-1"/>
        </w:rPr>
        <w:t xml:space="preserve"> w</w:t>
      </w:r>
      <w:r w:rsidRPr="003D04A7">
        <w:rPr>
          <w:rFonts w:ascii="Calibri" w:eastAsia="Calibri" w:hAnsi="Calibri" w:cs="Calibri"/>
          <w:i/>
          <w:iCs/>
        </w:rPr>
        <w:t>ill</w:t>
      </w:r>
      <w:r w:rsidRPr="003D04A7">
        <w:rPr>
          <w:rFonts w:ascii="Calibri" w:eastAsia="Calibri" w:hAnsi="Calibri" w:cs="Calibri"/>
          <w:i/>
          <w:iCs/>
          <w:spacing w:val="6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3"/>
        </w:rPr>
        <w:t>b</w:t>
      </w:r>
      <w:r w:rsidRPr="003D04A7">
        <w:rPr>
          <w:rFonts w:ascii="Calibri" w:eastAsia="Calibri" w:hAnsi="Calibri" w:cs="Calibri"/>
          <w:i/>
          <w:iCs/>
        </w:rPr>
        <w:t>e</w:t>
      </w:r>
      <w:r w:rsidRPr="003D04A7">
        <w:rPr>
          <w:rFonts w:ascii="Calibri" w:eastAsia="Calibri" w:hAnsi="Calibri" w:cs="Calibri"/>
          <w:i/>
          <w:iCs/>
          <w:spacing w:val="7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-1"/>
        </w:rPr>
        <w:t>ev</w:t>
      </w:r>
      <w:r w:rsidRPr="003D04A7">
        <w:rPr>
          <w:rFonts w:ascii="Calibri" w:eastAsia="Calibri" w:hAnsi="Calibri" w:cs="Calibri"/>
          <w:i/>
          <w:iCs/>
        </w:rPr>
        <w:t>al</w:t>
      </w:r>
      <w:r w:rsidRPr="003D04A7">
        <w:rPr>
          <w:rFonts w:ascii="Calibri" w:eastAsia="Calibri" w:hAnsi="Calibri" w:cs="Calibri"/>
          <w:i/>
          <w:iCs/>
          <w:spacing w:val="1"/>
        </w:rPr>
        <w:t>u</w:t>
      </w:r>
      <w:r w:rsidRPr="003D04A7">
        <w:rPr>
          <w:rFonts w:ascii="Calibri" w:eastAsia="Calibri" w:hAnsi="Calibri" w:cs="Calibri"/>
          <w:i/>
          <w:iCs/>
        </w:rPr>
        <w:t>a</w:t>
      </w:r>
      <w:r w:rsidRPr="003D04A7">
        <w:rPr>
          <w:rFonts w:ascii="Calibri" w:eastAsia="Calibri" w:hAnsi="Calibri" w:cs="Calibri"/>
          <w:i/>
          <w:iCs/>
          <w:spacing w:val="1"/>
        </w:rPr>
        <w:t>t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</w:rPr>
        <w:t>d</w:t>
      </w:r>
      <w:r w:rsidRPr="003D04A7">
        <w:rPr>
          <w:rFonts w:ascii="Calibri" w:eastAsia="Calibri" w:hAnsi="Calibri" w:cs="Calibri"/>
          <w:i/>
          <w:iCs/>
          <w:spacing w:val="2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b</w:t>
      </w:r>
      <w:r w:rsidRPr="003D04A7">
        <w:rPr>
          <w:rFonts w:ascii="Calibri" w:eastAsia="Calibri" w:hAnsi="Calibri" w:cs="Calibri"/>
          <w:i/>
          <w:iCs/>
        </w:rPr>
        <w:t>ia</w:t>
      </w:r>
      <w:r w:rsidRPr="003D04A7">
        <w:rPr>
          <w:rFonts w:ascii="Calibri" w:eastAsia="Calibri" w:hAnsi="Calibri" w:cs="Calibri"/>
          <w:i/>
          <w:iCs/>
          <w:spacing w:val="1"/>
        </w:rPr>
        <w:t>nnu</w:t>
      </w:r>
      <w:r w:rsidRPr="003D04A7">
        <w:rPr>
          <w:rFonts w:ascii="Calibri" w:eastAsia="Calibri" w:hAnsi="Calibri" w:cs="Calibri"/>
          <w:i/>
          <w:iCs/>
        </w:rPr>
        <w:t>ally</w:t>
      </w:r>
      <w:r w:rsidRPr="003D04A7">
        <w:rPr>
          <w:rFonts w:ascii="Calibri" w:eastAsia="Calibri" w:hAnsi="Calibri" w:cs="Calibri"/>
          <w:i/>
          <w:iCs/>
          <w:spacing w:val="3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-1"/>
        </w:rPr>
        <w:t>b</w:t>
      </w:r>
      <w:r w:rsidRPr="003D04A7">
        <w:rPr>
          <w:rFonts w:ascii="Calibri" w:eastAsia="Calibri" w:hAnsi="Calibri" w:cs="Calibri"/>
          <w:i/>
          <w:iCs/>
        </w:rPr>
        <w:t xml:space="preserve">y </w:t>
      </w:r>
      <w:r w:rsidRPr="003D04A7">
        <w:rPr>
          <w:rFonts w:ascii="Calibri" w:eastAsia="Calibri" w:hAnsi="Calibri" w:cs="Calibri"/>
          <w:i/>
          <w:iCs/>
          <w:spacing w:val="-1"/>
        </w:rPr>
        <w:t>me</w:t>
      </w:r>
      <w:r w:rsidRPr="003D04A7">
        <w:rPr>
          <w:rFonts w:ascii="Calibri" w:eastAsia="Calibri" w:hAnsi="Calibri" w:cs="Calibri"/>
          <w:i/>
          <w:iCs/>
        </w:rPr>
        <w:t>a</w:t>
      </w:r>
      <w:r w:rsidRPr="003D04A7">
        <w:rPr>
          <w:rFonts w:ascii="Calibri" w:eastAsia="Calibri" w:hAnsi="Calibri" w:cs="Calibri"/>
          <w:i/>
          <w:iCs/>
          <w:spacing w:val="1"/>
        </w:rPr>
        <w:t>n</w:t>
      </w:r>
      <w:r w:rsidRPr="003D04A7">
        <w:rPr>
          <w:rFonts w:ascii="Calibri" w:eastAsia="Calibri" w:hAnsi="Calibri" w:cs="Calibri"/>
          <w:i/>
          <w:iCs/>
        </w:rPr>
        <w:t>s</w:t>
      </w:r>
      <w:r w:rsidRPr="003D04A7">
        <w:rPr>
          <w:rFonts w:ascii="Calibri" w:eastAsia="Calibri" w:hAnsi="Calibri" w:cs="Calibri"/>
          <w:i/>
          <w:iCs/>
          <w:spacing w:val="7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of</w:t>
      </w:r>
      <w:r w:rsidRPr="003D04A7">
        <w:rPr>
          <w:rFonts w:ascii="Calibri" w:eastAsia="Calibri" w:hAnsi="Calibri" w:cs="Calibri"/>
          <w:i/>
          <w:iCs/>
          <w:spacing w:val="10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qu</w:t>
      </w:r>
      <w:r w:rsidRPr="003D04A7">
        <w:rPr>
          <w:rFonts w:ascii="Calibri" w:eastAsia="Calibri" w:hAnsi="Calibri" w:cs="Calibri"/>
          <w:i/>
          <w:iCs/>
          <w:spacing w:val="-1"/>
        </w:rPr>
        <w:t>es</w:t>
      </w:r>
      <w:r w:rsidRPr="003D04A7">
        <w:rPr>
          <w:rFonts w:ascii="Calibri" w:eastAsia="Calibri" w:hAnsi="Calibri" w:cs="Calibri"/>
          <w:i/>
          <w:iCs/>
        </w:rPr>
        <w:t>ti</w:t>
      </w:r>
      <w:r w:rsidRPr="003D04A7">
        <w:rPr>
          <w:rFonts w:ascii="Calibri" w:eastAsia="Calibri" w:hAnsi="Calibri" w:cs="Calibri"/>
          <w:i/>
          <w:iCs/>
          <w:spacing w:val="1"/>
        </w:rPr>
        <w:t>onn</w:t>
      </w:r>
      <w:r w:rsidRPr="003D04A7">
        <w:rPr>
          <w:rFonts w:ascii="Calibri" w:eastAsia="Calibri" w:hAnsi="Calibri" w:cs="Calibri"/>
          <w:i/>
          <w:iCs/>
        </w:rPr>
        <w:t>air</w:t>
      </w:r>
      <w:r w:rsidRPr="003D04A7">
        <w:rPr>
          <w:rFonts w:ascii="Calibri" w:eastAsia="Calibri" w:hAnsi="Calibri" w:cs="Calibri"/>
          <w:i/>
          <w:iCs/>
          <w:spacing w:val="2"/>
        </w:rPr>
        <w:t>e</w:t>
      </w:r>
      <w:r w:rsidRPr="003D04A7">
        <w:rPr>
          <w:rFonts w:ascii="Calibri" w:eastAsia="Calibri" w:hAnsi="Calibri" w:cs="Calibri"/>
          <w:i/>
          <w:iCs/>
        </w:rPr>
        <w:t>s /</w:t>
      </w:r>
      <w:r w:rsidRPr="003D04A7">
        <w:rPr>
          <w:rFonts w:ascii="Calibri" w:eastAsia="Calibri" w:hAnsi="Calibri" w:cs="Calibri"/>
          <w:i/>
          <w:iCs/>
          <w:spacing w:val="12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r</w:t>
      </w:r>
      <w:r w:rsidRPr="003D04A7">
        <w:rPr>
          <w:rFonts w:ascii="Calibri" w:eastAsia="Calibri" w:hAnsi="Calibri" w:cs="Calibri"/>
          <w:i/>
          <w:iCs/>
          <w:spacing w:val="-1"/>
        </w:rPr>
        <w:t>es</w:t>
      </w:r>
      <w:r w:rsidRPr="003D04A7">
        <w:rPr>
          <w:rFonts w:ascii="Calibri" w:eastAsia="Calibri" w:hAnsi="Calibri" w:cs="Calibri"/>
          <w:i/>
          <w:iCs/>
          <w:spacing w:val="1"/>
        </w:rPr>
        <w:t>p</w:t>
      </w:r>
      <w:r w:rsidRPr="003D04A7">
        <w:rPr>
          <w:rFonts w:ascii="Calibri" w:eastAsia="Calibri" w:hAnsi="Calibri" w:cs="Calibri"/>
          <w:i/>
          <w:iCs/>
        </w:rPr>
        <w:t>o</w:t>
      </w:r>
      <w:r w:rsidRPr="003D04A7">
        <w:rPr>
          <w:rFonts w:ascii="Calibri" w:eastAsia="Calibri" w:hAnsi="Calibri" w:cs="Calibri"/>
          <w:i/>
          <w:iCs/>
          <w:spacing w:val="1"/>
        </w:rPr>
        <w:t>n</w:t>
      </w:r>
      <w:r w:rsidRPr="003D04A7">
        <w:rPr>
          <w:rFonts w:ascii="Calibri" w:eastAsia="Calibri" w:hAnsi="Calibri" w:cs="Calibri"/>
          <w:i/>
          <w:iCs/>
          <w:spacing w:val="-1"/>
        </w:rPr>
        <w:t>s</w:t>
      </w:r>
      <w:r w:rsidRPr="003D04A7">
        <w:rPr>
          <w:rFonts w:ascii="Calibri" w:eastAsia="Calibri" w:hAnsi="Calibri" w:cs="Calibri"/>
          <w:i/>
          <w:iCs/>
        </w:rPr>
        <w:t>e</w:t>
      </w:r>
      <w:r w:rsidRPr="003D04A7">
        <w:rPr>
          <w:rFonts w:ascii="Calibri" w:eastAsia="Calibri" w:hAnsi="Calibri" w:cs="Calibri"/>
          <w:i/>
          <w:iCs/>
          <w:spacing w:val="5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-1"/>
        </w:rPr>
        <w:t>s</w:t>
      </w:r>
      <w:r w:rsidRPr="003D04A7">
        <w:rPr>
          <w:rFonts w:ascii="Calibri" w:eastAsia="Calibri" w:hAnsi="Calibri" w:cs="Calibri"/>
          <w:i/>
          <w:iCs/>
          <w:spacing w:val="1"/>
        </w:rPr>
        <w:t>he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</w:rPr>
        <w:t>t</w:t>
      </w:r>
      <w:r w:rsidRPr="003D04A7">
        <w:rPr>
          <w:rFonts w:ascii="Calibri" w:eastAsia="Calibri" w:hAnsi="Calibri" w:cs="Calibri"/>
          <w:i/>
          <w:iCs/>
          <w:spacing w:val="2"/>
        </w:rPr>
        <w:t>s</w:t>
      </w:r>
      <w:r w:rsidR="00155271">
        <w:rPr>
          <w:rFonts w:ascii="Calibri" w:eastAsia="Calibri" w:hAnsi="Calibri" w:cs="Calibri"/>
          <w:i/>
          <w:iCs/>
        </w:rPr>
        <w:t xml:space="preserve">/ </w:t>
      </w:r>
      <w:r w:rsidRPr="003D04A7">
        <w:rPr>
          <w:rFonts w:ascii="Calibri" w:eastAsia="Calibri" w:hAnsi="Calibri" w:cs="Calibri"/>
          <w:i/>
          <w:iCs/>
          <w:spacing w:val="1"/>
        </w:rPr>
        <w:t>n</w:t>
      </w:r>
      <w:r w:rsidRPr="003D04A7">
        <w:rPr>
          <w:rFonts w:ascii="Calibri" w:eastAsia="Calibri" w:hAnsi="Calibri" w:cs="Calibri"/>
          <w:i/>
          <w:iCs/>
          <w:spacing w:val="-1"/>
        </w:rPr>
        <w:t>ee</w:t>
      </w:r>
      <w:r w:rsidRPr="003D04A7">
        <w:rPr>
          <w:rFonts w:ascii="Calibri" w:eastAsia="Calibri" w:hAnsi="Calibri" w:cs="Calibri"/>
          <w:i/>
          <w:iCs/>
          <w:spacing w:val="3"/>
        </w:rPr>
        <w:t>d</w:t>
      </w:r>
      <w:r w:rsidRPr="003D04A7">
        <w:rPr>
          <w:rFonts w:ascii="Calibri" w:eastAsia="Calibri" w:hAnsi="Calibri" w:cs="Calibri"/>
          <w:i/>
          <w:iCs/>
        </w:rPr>
        <w:t>s</w:t>
      </w:r>
      <w:r w:rsidRPr="003D04A7">
        <w:rPr>
          <w:rFonts w:ascii="Calibri" w:eastAsia="Calibri" w:hAnsi="Calibri" w:cs="Calibri"/>
          <w:i/>
          <w:iCs/>
          <w:spacing w:val="1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as</w:t>
      </w:r>
      <w:r w:rsidRPr="003D04A7">
        <w:rPr>
          <w:rFonts w:ascii="Calibri" w:eastAsia="Calibri" w:hAnsi="Calibri" w:cs="Calibri"/>
          <w:i/>
          <w:iCs/>
          <w:spacing w:val="1"/>
        </w:rPr>
        <w:t>s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  <w:spacing w:val="1"/>
        </w:rPr>
        <w:t>s</w:t>
      </w:r>
      <w:r w:rsidRPr="003D04A7">
        <w:rPr>
          <w:rFonts w:ascii="Calibri" w:eastAsia="Calibri" w:hAnsi="Calibri" w:cs="Calibri"/>
          <w:i/>
          <w:iCs/>
          <w:spacing w:val="-1"/>
        </w:rPr>
        <w:t>s</w:t>
      </w:r>
      <w:r w:rsidRPr="003D04A7">
        <w:rPr>
          <w:rFonts w:ascii="Calibri" w:eastAsia="Calibri" w:hAnsi="Calibri" w:cs="Calibri"/>
          <w:i/>
          <w:iCs/>
          <w:spacing w:val="1"/>
        </w:rPr>
        <w:t>m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  <w:spacing w:val="1"/>
        </w:rPr>
        <w:t>n</w:t>
      </w:r>
      <w:r w:rsidRPr="003D04A7">
        <w:rPr>
          <w:rFonts w:ascii="Calibri" w:eastAsia="Calibri" w:hAnsi="Calibri" w:cs="Calibri"/>
          <w:i/>
          <w:iCs/>
        </w:rPr>
        <w:t>t</w:t>
      </w:r>
      <w:r w:rsidRPr="003D04A7">
        <w:rPr>
          <w:rFonts w:ascii="Calibri" w:eastAsia="Calibri" w:hAnsi="Calibri" w:cs="Calibri"/>
          <w:i/>
          <w:iCs/>
          <w:spacing w:val="5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gi</w:t>
      </w:r>
      <w:r w:rsidRPr="003D04A7">
        <w:rPr>
          <w:rFonts w:ascii="Calibri" w:eastAsia="Calibri" w:hAnsi="Calibri" w:cs="Calibri"/>
          <w:i/>
          <w:iCs/>
          <w:spacing w:val="-1"/>
        </w:rPr>
        <w:t>ve</w:t>
      </w:r>
      <w:r w:rsidRPr="003D04A7">
        <w:rPr>
          <w:rFonts w:ascii="Calibri" w:eastAsia="Calibri" w:hAnsi="Calibri" w:cs="Calibri"/>
          <w:i/>
          <w:iCs/>
        </w:rPr>
        <w:t>n</w:t>
      </w:r>
      <w:r w:rsidRPr="003D04A7">
        <w:rPr>
          <w:rFonts w:ascii="Calibri" w:eastAsia="Calibri" w:hAnsi="Calibri" w:cs="Calibri"/>
          <w:i/>
          <w:iCs/>
          <w:spacing w:val="10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to</w:t>
      </w:r>
      <w:r w:rsidRPr="003D04A7">
        <w:rPr>
          <w:rFonts w:ascii="Calibri" w:eastAsia="Calibri" w:hAnsi="Calibri" w:cs="Calibri"/>
          <w:i/>
          <w:iCs/>
          <w:spacing w:val="12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pup</w:t>
      </w:r>
      <w:r w:rsidRPr="003D04A7">
        <w:rPr>
          <w:rFonts w:ascii="Calibri" w:eastAsia="Calibri" w:hAnsi="Calibri" w:cs="Calibri"/>
          <w:i/>
          <w:iCs/>
        </w:rPr>
        <w:t>il</w:t>
      </w:r>
      <w:r w:rsidRPr="003D04A7">
        <w:rPr>
          <w:rFonts w:ascii="Calibri" w:eastAsia="Calibri" w:hAnsi="Calibri" w:cs="Calibri"/>
          <w:i/>
          <w:iCs/>
          <w:spacing w:val="-1"/>
        </w:rPr>
        <w:t>s</w:t>
      </w:r>
      <w:r w:rsidRPr="003D04A7">
        <w:rPr>
          <w:rFonts w:ascii="Calibri" w:eastAsia="Calibri" w:hAnsi="Calibri" w:cs="Calibri"/>
          <w:i/>
          <w:iCs/>
        </w:rPr>
        <w:t>,</w:t>
      </w:r>
      <w:r w:rsidRPr="003D04A7">
        <w:rPr>
          <w:rFonts w:ascii="Calibri" w:eastAsia="Calibri" w:hAnsi="Calibri" w:cs="Calibri"/>
          <w:i/>
          <w:iCs/>
          <w:spacing w:val="8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or</w:t>
      </w:r>
      <w:r w:rsidRPr="003D04A7">
        <w:rPr>
          <w:rFonts w:ascii="Calibri" w:eastAsia="Calibri" w:hAnsi="Calibri" w:cs="Calibri"/>
          <w:i/>
          <w:iCs/>
          <w:spacing w:val="9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b</w:t>
      </w:r>
      <w:r w:rsidRPr="003D04A7">
        <w:rPr>
          <w:rFonts w:ascii="Calibri" w:eastAsia="Calibri" w:hAnsi="Calibri" w:cs="Calibri"/>
          <w:i/>
          <w:iCs/>
        </w:rPr>
        <w:t>y</w:t>
      </w:r>
      <w:r w:rsidRPr="003D04A7">
        <w:rPr>
          <w:rFonts w:ascii="Calibri" w:eastAsia="Calibri" w:hAnsi="Calibri" w:cs="Calibri"/>
          <w:i/>
          <w:iCs/>
          <w:spacing w:val="12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d</w:t>
      </w:r>
      <w:r w:rsidRPr="003D04A7">
        <w:rPr>
          <w:rFonts w:ascii="Calibri" w:eastAsia="Calibri" w:hAnsi="Calibri" w:cs="Calibri"/>
          <w:i/>
          <w:iCs/>
        </w:rPr>
        <w:t>i</w:t>
      </w:r>
      <w:r w:rsidRPr="003D04A7">
        <w:rPr>
          <w:rFonts w:ascii="Calibri" w:eastAsia="Calibri" w:hAnsi="Calibri" w:cs="Calibri"/>
          <w:i/>
          <w:iCs/>
          <w:spacing w:val="-1"/>
        </w:rPr>
        <w:t>s</w:t>
      </w:r>
      <w:r w:rsidRPr="003D04A7">
        <w:rPr>
          <w:rFonts w:ascii="Calibri" w:eastAsia="Calibri" w:hAnsi="Calibri" w:cs="Calibri"/>
          <w:i/>
          <w:iCs/>
        </w:rPr>
        <w:t>c</w:t>
      </w:r>
      <w:r w:rsidRPr="003D04A7">
        <w:rPr>
          <w:rFonts w:ascii="Calibri" w:eastAsia="Calibri" w:hAnsi="Calibri" w:cs="Calibri"/>
          <w:i/>
          <w:iCs/>
          <w:spacing w:val="1"/>
        </w:rPr>
        <w:t>u</w:t>
      </w:r>
      <w:r w:rsidRPr="003D04A7">
        <w:rPr>
          <w:rFonts w:ascii="Calibri" w:eastAsia="Calibri" w:hAnsi="Calibri" w:cs="Calibri"/>
          <w:i/>
          <w:iCs/>
          <w:spacing w:val="-1"/>
        </w:rPr>
        <w:t>s</w:t>
      </w:r>
      <w:r w:rsidRPr="003D04A7">
        <w:rPr>
          <w:rFonts w:ascii="Calibri" w:eastAsia="Calibri" w:hAnsi="Calibri" w:cs="Calibri"/>
          <w:i/>
          <w:iCs/>
          <w:spacing w:val="10"/>
        </w:rPr>
        <w:t>s</w:t>
      </w:r>
      <w:r w:rsidRPr="003D04A7">
        <w:rPr>
          <w:rFonts w:ascii="Calibri" w:eastAsia="Calibri" w:hAnsi="Calibri" w:cs="Calibri"/>
          <w:i/>
          <w:iCs/>
        </w:rPr>
        <w:t>ion</w:t>
      </w:r>
      <w:r w:rsidRPr="003D04A7">
        <w:rPr>
          <w:rFonts w:ascii="Calibri" w:eastAsia="Calibri" w:hAnsi="Calibri" w:cs="Calibri"/>
          <w:i/>
          <w:iCs/>
          <w:spacing w:val="6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-1"/>
        </w:rPr>
        <w:t>w</w:t>
      </w:r>
      <w:r w:rsidRPr="003D04A7">
        <w:rPr>
          <w:rFonts w:ascii="Calibri" w:eastAsia="Calibri" w:hAnsi="Calibri" w:cs="Calibri"/>
          <w:i/>
          <w:iCs/>
        </w:rPr>
        <w:t>ith</w:t>
      </w:r>
      <w:r w:rsidRPr="003D04A7">
        <w:rPr>
          <w:rFonts w:ascii="Calibri" w:eastAsia="Calibri" w:hAnsi="Calibri" w:cs="Calibri"/>
          <w:i/>
          <w:iCs/>
          <w:spacing w:val="10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pup</w:t>
      </w:r>
      <w:r w:rsidRPr="003D04A7">
        <w:rPr>
          <w:rFonts w:ascii="Calibri" w:eastAsia="Calibri" w:hAnsi="Calibri" w:cs="Calibri"/>
          <w:i/>
          <w:iCs/>
        </w:rPr>
        <w:t>il</w:t>
      </w:r>
      <w:r w:rsidRPr="003D04A7">
        <w:rPr>
          <w:rFonts w:ascii="Calibri" w:eastAsia="Calibri" w:hAnsi="Calibri" w:cs="Calibri"/>
          <w:i/>
          <w:iCs/>
          <w:spacing w:val="-1"/>
        </w:rPr>
        <w:t>s</w:t>
      </w:r>
      <w:r w:rsidRPr="003D04A7">
        <w:rPr>
          <w:rFonts w:ascii="Calibri" w:eastAsia="Calibri" w:hAnsi="Calibri" w:cs="Calibri"/>
          <w:i/>
          <w:iCs/>
        </w:rPr>
        <w:t xml:space="preserve">, </w:t>
      </w:r>
      <w:r w:rsidRPr="003D04A7">
        <w:rPr>
          <w:rFonts w:ascii="Calibri" w:eastAsia="Calibri" w:hAnsi="Calibri" w:cs="Calibri"/>
          <w:i/>
          <w:iCs/>
          <w:spacing w:val="-1"/>
        </w:rPr>
        <w:t>s</w:t>
      </w:r>
      <w:r w:rsidRPr="003D04A7">
        <w:rPr>
          <w:rFonts w:ascii="Calibri" w:eastAsia="Calibri" w:hAnsi="Calibri" w:cs="Calibri"/>
          <w:i/>
          <w:iCs/>
        </w:rPr>
        <w:t>t</w:t>
      </w:r>
      <w:r w:rsidRPr="003D04A7">
        <w:rPr>
          <w:rFonts w:ascii="Calibri" w:eastAsia="Calibri" w:hAnsi="Calibri" w:cs="Calibri"/>
          <w:i/>
          <w:iCs/>
          <w:spacing w:val="1"/>
        </w:rPr>
        <w:t>a</w:t>
      </w:r>
      <w:r w:rsidRPr="003D04A7">
        <w:rPr>
          <w:rFonts w:ascii="Calibri" w:eastAsia="Calibri" w:hAnsi="Calibri" w:cs="Calibri"/>
          <w:i/>
          <w:iCs/>
          <w:spacing w:val="-1"/>
        </w:rPr>
        <w:t>f</w:t>
      </w:r>
      <w:r w:rsidRPr="003D04A7">
        <w:rPr>
          <w:rFonts w:ascii="Calibri" w:eastAsia="Calibri" w:hAnsi="Calibri" w:cs="Calibri"/>
          <w:i/>
          <w:iCs/>
        </w:rPr>
        <w:t>f</w:t>
      </w:r>
      <w:r w:rsidRPr="003D04A7">
        <w:rPr>
          <w:rFonts w:ascii="Calibri" w:eastAsia="Calibri" w:hAnsi="Calibri" w:cs="Calibri"/>
          <w:i/>
          <w:iCs/>
          <w:spacing w:val="2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a</w:t>
      </w:r>
      <w:r w:rsidRPr="003D04A7">
        <w:rPr>
          <w:rFonts w:ascii="Calibri" w:eastAsia="Calibri" w:hAnsi="Calibri" w:cs="Calibri"/>
          <w:i/>
          <w:iCs/>
          <w:spacing w:val="1"/>
        </w:rPr>
        <w:t>n</w:t>
      </w:r>
      <w:r w:rsidRPr="003D04A7">
        <w:rPr>
          <w:rFonts w:ascii="Calibri" w:eastAsia="Calibri" w:hAnsi="Calibri" w:cs="Calibri"/>
          <w:i/>
          <w:iCs/>
        </w:rPr>
        <w:t>d</w:t>
      </w:r>
      <w:r w:rsidRPr="003D04A7">
        <w:rPr>
          <w:rFonts w:ascii="Calibri" w:eastAsia="Calibri" w:hAnsi="Calibri" w:cs="Calibri"/>
          <w:i/>
          <w:iCs/>
          <w:spacing w:val="3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p</w:t>
      </w:r>
      <w:r w:rsidRPr="003D04A7">
        <w:rPr>
          <w:rFonts w:ascii="Calibri" w:eastAsia="Calibri" w:hAnsi="Calibri" w:cs="Calibri"/>
          <w:i/>
          <w:iCs/>
        </w:rPr>
        <w:t>ar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  <w:spacing w:val="1"/>
        </w:rPr>
        <w:t>n</w:t>
      </w:r>
      <w:r w:rsidRPr="003D04A7">
        <w:rPr>
          <w:rFonts w:ascii="Calibri" w:eastAsia="Calibri" w:hAnsi="Calibri" w:cs="Calibri"/>
          <w:i/>
          <w:iCs/>
        </w:rPr>
        <w:t>t</w:t>
      </w:r>
      <w:r w:rsidRPr="003D04A7">
        <w:rPr>
          <w:rFonts w:ascii="Calibri" w:eastAsia="Calibri" w:hAnsi="Calibri" w:cs="Calibri"/>
          <w:i/>
          <w:iCs/>
          <w:spacing w:val="-1"/>
        </w:rPr>
        <w:t>s</w:t>
      </w:r>
      <w:r w:rsidRPr="003D04A7">
        <w:rPr>
          <w:rFonts w:ascii="Calibri" w:eastAsia="Calibri" w:hAnsi="Calibri" w:cs="Calibri"/>
          <w:i/>
          <w:iCs/>
        </w:rPr>
        <w:t xml:space="preserve">. </w:t>
      </w:r>
      <w:r w:rsidRPr="003D04A7">
        <w:rPr>
          <w:rFonts w:ascii="Calibri" w:eastAsia="Calibri" w:hAnsi="Calibri" w:cs="Calibri"/>
          <w:i/>
          <w:iCs/>
          <w:spacing w:val="5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-1"/>
        </w:rPr>
        <w:t>T</w:t>
      </w:r>
      <w:r w:rsidRPr="003D04A7">
        <w:rPr>
          <w:rFonts w:ascii="Calibri" w:eastAsia="Calibri" w:hAnsi="Calibri" w:cs="Calibri"/>
          <w:i/>
          <w:iCs/>
          <w:spacing w:val="3"/>
        </w:rPr>
        <w:t>h</w:t>
      </w:r>
      <w:r w:rsidRPr="003D04A7">
        <w:rPr>
          <w:rFonts w:ascii="Calibri" w:eastAsia="Calibri" w:hAnsi="Calibri" w:cs="Calibri"/>
          <w:i/>
          <w:iCs/>
        </w:rPr>
        <w:t>e</w:t>
      </w:r>
      <w:r w:rsidRPr="003D04A7">
        <w:rPr>
          <w:rFonts w:ascii="Calibri" w:eastAsia="Calibri" w:hAnsi="Calibri" w:cs="Calibri"/>
          <w:i/>
          <w:iCs/>
          <w:spacing w:val="1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r</w:t>
      </w:r>
      <w:r w:rsidRPr="003D04A7">
        <w:rPr>
          <w:rFonts w:ascii="Calibri" w:eastAsia="Calibri" w:hAnsi="Calibri" w:cs="Calibri"/>
          <w:i/>
          <w:iCs/>
          <w:spacing w:val="2"/>
        </w:rPr>
        <w:t>e</w:t>
      </w:r>
      <w:r w:rsidRPr="003D04A7">
        <w:rPr>
          <w:rFonts w:ascii="Calibri" w:eastAsia="Calibri" w:hAnsi="Calibri" w:cs="Calibri"/>
          <w:i/>
          <w:iCs/>
          <w:spacing w:val="-1"/>
        </w:rPr>
        <w:t>s</w:t>
      </w:r>
      <w:r w:rsidRPr="003D04A7">
        <w:rPr>
          <w:rFonts w:ascii="Calibri" w:eastAsia="Calibri" w:hAnsi="Calibri" w:cs="Calibri"/>
          <w:i/>
          <w:iCs/>
          <w:spacing w:val="1"/>
        </w:rPr>
        <w:t>u</w:t>
      </w:r>
      <w:r w:rsidRPr="003D04A7">
        <w:rPr>
          <w:rFonts w:ascii="Calibri" w:eastAsia="Calibri" w:hAnsi="Calibri" w:cs="Calibri"/>
          <w:i/>
          <w:iCs/>
        </w:rPr>
        <w:t>lts</w:t>
      </w:r>
      <w:r w:rsidRPr="003D04A7">
        <w:rPr>
          <w:rFonts w:ascii="Calibri" w:eastAsia="Calibri" w:hAnsi="Calibri" w:cs="Calibri"/>
          <w:i/>
          <w:iCs/>
          <w:spacing w:val="1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of</w:t>
      </w:r>
      <w:r w:rsidRPr="003D04A7">
        <w:rPr>
          <w:rFonts w:ascii="Calibri" w:eastAsia="Calibri" w:hAnsi="Calibri" w:cs="Calibri"/>
          <w:i/>
          <w:iCs/>
          <w:spacing w:val="2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t</w:t>
      </w:r>
      <w:r w:rsidRPr="003D04A7">
        <w:rPr>
          <w:rFonts w:ascii="Calibri" w:eastAsia="Calibri" w:hAnsi="Calibri" w:cs="Calibri"/>
          <w:i/>
          <w:iCs/>
          <w:spacing w:val="1"/>
        </w:rPr>
        <w:t>h</w:t>
      </w:r>
      <w:r w:rsidRPr="003D04A7">
        <w:rPr>
          <w:rFonts w:ascii="Calibri" w:eastAsia="Calibri" w:hAnsi="Calibri" w:cs="Calibri"/>
          <w:i/>
          <w:iCs/>
        </w:rPr>
        <w:t>e</w:t>
      </w:r>
      <w:r w:rsidRPr="003D04A7">
        <w:rPr>
          <w:rFonts w:ascii="Calibri" w:eastAsia="Calibri" w:hAnsi="Calibri" w:cs="Calibri"/>
          <w:i/>
          <w:iCs/>
          <w:spacing w:val="3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e</w:t>
      </w:r>
      <w:r w:rsidRPr="003D04A7">
        <w:rPr>
          <w:rFonts w:ascii="Calibri" w:eastAsia="Calibri" w:hAnsi="Calibri" w:cs="Calibri"/>
          <w:i/>
          <w:iCs/>
          <w:spacing w:val="-1"/>
        </w:rPr>
        <w:t>v</w:t>
      </w:r>
      <w:r w:rsidRPr="003D04A7">
        <w:rPr>
          <w:rFonts w:ascii="Calibri" w:eastAsia="Calibri" w:hAnsi="Calibri" w:cs="Calibri"/>
          <w:i/>
          <w:iCs/>
        </w:rPr>
        <w:t>al</w:t>
      </w:r>
      <w:r w:rsidRPr="003D04A7">
        <w:rPr>
          <w:rFonts w:ascii="Calibri" w:eastAsia="Calibri" w:hAnsi="Calibri" w:cs="Calibri"/>
          <w:i/>
          <w:iCs/>
          <w:spacing w:val="1"/>
        </w:rPr>
        <w:t>u</w:t>
      </w:r>
      <w:r w:rsidRPr="003D04A7">
        <w:rPr>
          <w:rFonts w:ascii="Calibri" w:eastAsia="Calibri" w:hAnsi="Calibri" w:cs="Calibri"/>
          <w:i/>
          <w:iCs/>
        </w:rPr>
        <w:t>a</w:t>
      </w:r>
      <w:r w:rsidRPr="003D04A7">
        <w:rPr>
          <w:rFonts w:ascii="Calibri" w:eastAsia="Calibri" w:hAnsi="Calibri" w:cs="Calibri"/>
          <w:i/>
          <w:iCs/>
          <w:spacing w:val="1"/>
        </w:rPr>
        <w:t>t</w:t>
      </w:r>
      <w:r w:rsidRPr="003D04A7">
        <w:rPr>
          <w:rFonts w:ascii="Calibri" w:eastAsia="Calibri" w:hAnsi="Calibri" w:cs="Calibri"/>
          <w:i/>
          <w:iCs/>
        </w:rPr>
        <w:t>ion</w:t>
      </w:r>
      <w:r w:rsidRPr="003D04A7">
        <w:rPr>
          <w:rFonts w:ascii="Calibri" w:eastAsia="Calibri" w:hAnsi="Calibri" w:cs="Calibri"/>
          <w:i/>
          <w:iCs/>
          <w:spacing w:val="-3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-1"/>
        </w:rPr>
        <w:t>s</w:t>
      </w:r>
      <w:r w:rsidRPr="003D04A7">
        <w:rPr>
          <w:rFonts w:ascii="Calibri" w:eastAsia="Calibri" w:hAnsi="Calibri" w:cs="Calibri"/>
          <w:i/>
          <w:iCs/>
          <w:spacing w:val="1"/>
        </w:rPr>
        <w:t>h</w:t>
      </w:r>
      <w:r w:rsidRPr="003D04A7">
        <w:rPr>
          <w:rFonts w:ascii="Calibri" w:eastAsia="Calibri" w:hAnsi="Calibri" w:cs="Calibri"/>
          <w:i/>
          <w:iCs/>
        </w:rPr>
        <w:t>o</w:t>
      </w:r>
      <w:r w:rsidRPr="003D04A7">
        <w:rPr>
          <w:rFonts w:ascii="Calibri" w:eastAsia="Calibri" w:hAnsi="Calibri" w:cs="Calibri"/>
          <w:i/>
          <w:iCs/>
          <w:spacing w:val="1"/>
        </w:rPr>
        <w:t>u</w:t>
      </w:r>
      <w:r w:rsidRPr="003D04A7">
        <w:rPr>
          <w:rFonts w:ascii="Calibri" w:eastAsia="Calibri" w:hAnsi="Calibri" w:cs="Calibri"/>
          <w:i/>
          <w:iCs/>
        </w:rPr>
        <w:t>ld</w:t>
      </w:r>
      <w:r w:rsidRPr="003D04A7">
        <w:rPr>
          <w:rFonts w:ascii="Calibri" w:eastAsia="Calibri" w:hAnsi="Calibri" w:cs="Calibri"/>
          <w:i/>
          <w:iCs/>
          <w:spacing w:val="1"/>
        </w:rPr>
        <w:t xml:space="preserve"> b</w:t>
      </w:r>
      <w:r w:rsidRPr="003D04A7">
        <w:rPr>
          <w:rFonts w:ascii="Calibri" w:eastAsia="Calibri" w:hAnsi="Calibri" w:cs="Calibri"/>
          <w:i/>
          <w:iCs/>
        </w:rPr>
        <w:t>e</w:t>
      </w:r>
      <w:r w:rsidRPr="003D04A7">
        <w:rPr>
          <w:rFonts w:ascii="Calibri" w:eastAsia="Calibri" w:hAnsi="Calibri" w:cs="Calibri"/>
          <w:i/>
          <w:iCs/>
          <w:spacing w:val="4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2"/>
        </w:rPr>
        <w:t>r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  <w:spacing w:val="1"/>
        </w:rPr>
        <w:t>p</w:t>
      </w:r>
      <w:r w:rsidRPr="003D04A7">
        <w:rPr>
          <w:rFonts w:ascii="Calibri" w:eastAsia="Calibri" w:hAnsi="Calibri" w:cs="Calibri"/>
          <w:i/>
          <w:iCs/>
        </w:rPr>
        <w:t>orted</w:t>
      </w:r>
      <w:r w:rsidRPr="003D04A7">
        <w:rPr>
          <w:rFonts w:ascii="Calibri" w:eastAsia="Calibri" w:hAnsi="Calibri" w:cs="Calibri"/>
          <w:i/>
          <w:iCs/>
          <w:spacing w:val="-1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to</w:t>
      </w:r>
      <w:r w:rsidRPr="003D04A7">
        <w:rPr>
          <w:rFonts w:ascii="Calibri" w:eastAsia="Calibri" w:hAnsi="Calibri" w:cs="Calibri"/>
          <w:i/>
          <w:iCs/>
          <w:spacing w:val="4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t</w:t>
      </w:r>
      <w:r w:rsidRPr="003D04A7">
        <w:rPr>
          <w:rFonts w:ascii="Calibri" w:eastAsia="Calibri" w:hAnsi="Calibri" w:cs="Calibri"/>
          <w:i/>
          <w:iCs/>
          <w:spacing w:val="1"/>
        </w:rPr>
        <w:t>he</w:t>
      </w:r>
      <w:r w:rsidRPr="003D04A7">
        <w:rPr>
          <w:rFonts w:ascii="Calibri" w:eastAsia="Calibri" w:hAnsi="Calibri" w:cs="Calibri"/>
          <w:i/>
          <w:iCs/>
          <w:spacing w:val="-1"/>
        </w:rPr>
        <w:t>s</w:t>
      </w:r>
      <w:r w:rsidRPr="003D04A7">
        <w:rPr>
          <w:rFonts w:ascii="Calibri" w:eastAsia="Calibri" w:hAnsi="Calibri" w:cs="Calibri"/>
          <w:i/>
          <w:iCs/>
        </w:rPr>
        <w:t>e</w:t>
      </w:r>
      <w:r w:rsidRPr="003D04A7">
        <w:rPr>
          <w:rFonts w:ascii="Calibri" w:eastAsia="Calibri" w:hAnsi="Calibri" w:cs="Calibri"/>
          <w:i/>
          <w:iCs/>
          <w:spacing w:val="2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gro</w:t>
      </w:r>
      <w:r w:rsidRPr="003D04A7">
        <w:rPr>
          <w:rFonts w:ascii="Calibri" w:eastAsia="Calibri" w:hAnsi="Calibri" w:cs="Calibri"/>
          <w:i/>
          <w:iCs/>
          <w:spacing w:val="1"/>
        </w:rPr>
        <w:t>up</w:t>
      </w:r>
      <w:r w:rsidRPr="003D04A7">
        <w:rPr>
          <w:rFonts w:ascii="Calibri" w:eastAsia="Calibri" w:hAnsi="Calibri" w:cs="Calibri"/>
          <w:i/>
          <w:iCs/>
        </w:rPr>
        <w:t>s</w:t>
      </w:r>
      <w:r w:rsidRPr="003D04A7">
        <w:rPr>
          <w:rFonts w:ascii="Calibri" w:eastAsia="Calibri" w:hAnsi="Calibri" w:cs="Calibri"/>
          <w:i/>
          <w:iCs/>
          <w:spacing w:val="-2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3"/>
        </w:rPr>
        <w:t>o</w:t>
      </w:r>
      <w:r w:rsidRPr="003D04A7">
        <w:rPr>
          <w:rFonts w:ascii="Calibri" w:eastAsia="Calibri" w:hAnsi="Calibri" w:cs="Calibri"/>
          <w:i/>
          <w:iCs/>
        </w:rPr>
        <w:t>f</w:t>
      </w:r>
      <w:r w:rsidRPr="003D04A7">
        <w:rPr>
          <w:rFonts w:ascii="Calibri" w:eastAsia="Calibri" w:hAnsi="Calibri" w:cs="Calibri"/>
          <w:i/>
          <w:iCs/>
          <w:spacing w:val="2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i</w:t>
      </w:r>
      <w:r w:rsidRPr="003D04A7">
        <w:rPr>
          <w:rFonts w:ascii="Calibri" w:eastAsia="Calibri" w:hAnsi="Calibri" w:cs="Calibri"/>
          <w:i/>
          <w:iCs/>
          <w:spacing w:val="3"/>
        </w:rPr>
        <w:t>n</w:t>
      </w:r>
      <w:r w:rsidRPr="003D04A7">
        <w:rPr>
          <w:rFonts w:ascii="Calibri" w:eastAsia="Calibri" w:hAnsi="Calibri" w:cs="Calibri"/>
          <w:i/>
          <w:iCs/>
        </w:rPr>
        <w:t>ter</w:t>
      </w:r>
      <w:r w:rsidRPr="003D04A7">
        <w:rPr>
          <w:rFonts w:ascii="Calibri" w:eastAsia="Calibri" w:hAnsi="Calibri" w:cs="Calibri"/>
          <w:i/>
          <w:iCs/>
          <w:spacing w:val="-1"/>
        </w:rPr>
        <w:t>es</w:t>
      </w:r>
      <w:r w:rsidRPr="003D04A7">
        <w:rPr>
          <w:rFonts w:ascii="Calibri" w:eastAsia="Calibri" w:hAnsi="Calibri" w:cs="Calibri"/>
          <w:i/>
          <w:iCs/>
          <w:spacing w:val="3"/>
        </w:rPr>
        <w:t>t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</w:rPr>
        <w:t>d</w:t>
      </w:r>
      <w:r w:rsidRPr="003D04A7">
        <w:rPr>
          <w:rFonts w:ascii="Calibri" w:eastAsia="Calibri" w:hAnsi="Calibri" w:cs="Calibri"/>
          <w:i/>
          <w:iCs/>
          <w:spacing w:val="-2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p</w:t>
      </w:r>
      <w:r w:rsidRPr="003D04A7">
        <w:rPr>
          <w:rFonts w:ascii="Calibri" w:eastAsia="Calibri" w:hAnsi="Calibri" w:cs="Calibri"/>
          <w:i/>
          <w:iCs/>
        </w:rPr>
        <w:t>arti</w:t>
      </w:r>
      <w:r w:rsidRPr="003D04A7">
        <w:rPr>
          <w:rFonts w:ascii="Calibri" w:eastAsia="Calibri" w:hAnsi="Calibri" w:cs="Calibri"/>
          <w:i/>
          <w:iCs/>
          <w:spacing w:val="2"/>
        </w:rPr>
        <w:t>e</w:t>
      </w:r>
      <w:r w:rsidRPr="003D04A7">
        <w:rPr>
          <w:rFonts w:ascii="Calibri" w:eastAsia="Calibri" w:hAnsi="Calibri" w:cs="Calibri"/>
          <w:i/>
          <w:iCs/>
        </w:rPr>
        <w:t>s</w:t>
      </w:r>
      <w:r w:rsidRPr="003D04A7">
        <w:rPr>
          <w:rFonts w:ascii="Calibri" w:eastAsia="Calibri" w:hAnsi="Calibri" w:cs="Calibri"/>
          <w:i/>
          <w:iCs/>
          <w:spacing w:val="-2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a</w:t>
      </w:r>
      <w:r w:rsidRPr="003D04A7">
        <w:rPr>
          <w:rFonts w:ascii="Calibri" w:eastAsia="Calibri" w:hAnsi="Calibri" w:cs="Calibri"/>
          <w:i/>
          <w:iCs/>
          <w:spacing w:val="1"/>
        </w:rPr>
        <w:t>n</w:t>
      </w:r>
      <w:r w:rsidRPr="003D04A7">
        <w:rPr>
          <w:rFonts w:ascii="Calibri" w:eastAsia="Calibri" w:hAnsi="Calibri" w:cs="Calibri"/>
          <w:i/>
          <w:iCs/>
        </w:rPr>
        <w:t>d</w:t>
      </w:r>
      <w:r w:rsidRPr="003D04A7">
        <w:rPr>
          <w:rFonts w:ascii="Calibri" w:eastAsia="Calibri" w:hAnsi="Calibri" w:cs="Calibri"/>
          <w:i/>
          <w:iCs/>
          <w:spacing w:val="3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t</w:t>
      </w:r>
      <w:r w:rsidRPr="003D04A7">
        <w:rPr>
          <w:rFonts w:ascii="Calibri" w:eastAsia="Calibri" w:hAnsi="Calibri" w:cs="Calibri"/>
          <w:i/>
          <w:iCs/>
          <w:spacing w:val="1"/>
        </w:rPr>
        <w:t>h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</w:rPr>
        <w:t xml:space="preserve">ir </w:t>
      </w:r>
      <w:r w:rsidRPr="003D04A7">
        <w:rPr>
          <w:rFonts w:ascii="Calibri" w:eastAsia="Calibri" w:hAnsi="Calibri" w:cs="Calibri"/>
          <w:i/>
          <w:iCs/>
          <w:spacing w:val="-1"/>
        </w:rPr>
        <w:t>s</w:t>
      </w:r>
      <w:r w:rsidRPr="003D04A7">
        <w:rPr>
          <w:rFonts w:ascii="Calibri" w:eastAsia="Calibri" w:hAnsi="Calibri" w:cs="Calibri"/>
          <w:i/>
          <w:iCs/>
          <w:spacing w:val="1"/>
        </w:rPr>
        <w:t>u</w:t>
      </w:r>
      <w:r w:rsidRPr="003D04A7">
        <w:rPr>
          <w:rFonts w:ascii="Calibri" w:eastAsia="Calibri" w:hAnsi="Calibri" w:cs="Calibri"/>
          <w:i/>
          <w:iCs/>
        </w:rPr>
        <w:t>gg</w:t>
      </w:r>
      <w:r w:rsidRPr="003D04A7">
        <w:rPr>
          <w:rFonts w:ascii="Calibri" w:eastAsia="Calibri" w:hAnsi="Calibri" w:cs="Calibri"/>
          <w:i/>
          <w:iCs/>
          <w:spacing w:val="1"/>
        </w:rPr>
        <w:t>e</w:t>
      </w:r>
      <w:r w:rsidRPr="003D04A7">
        <w:rPr>
          <w:rFonts w:ascii="Calibri" w:eastAsia="Calibri" w:hAnsi="Calibri" w:cs="Calibri"/>
          <w:i/>
          <w:iCs/>
          <w:spacing w:val="-1"/>
        </w:rPr>
        <w:t>s</w:t>
      </w:r>
      <w:r w:rsidRPr="003D04A7">
        <w:rPr>
          <w:rFonts w:ascii="Calibri" w:eastAsia="Calibri" w:hAnsi="Calibri" w:cs="Calibri"/>
          <w:i/>
          <w:iCs/>
        </w:rPr>
        <w:t>ti</w:t>
      </w:r>
      <w:r w:rsidRPr="003D04A7">
        <w:rPr>
          <w:rFonts w:ascii="Calibri" w:eastAsia="Calibri" w:hAnsi="Calibri" w:cs="Calibri"/>
          <w:i/>
          <w:iCs/>
          <w:spacing w:val="1"/>
        </w:rPr>
        <w:t>on</w:t>
      </w:r>
      <w:r w:rsidRPr="003D04A7">
        <w:rPr>
          <w:rFonts w:ascii="Calibri" w:eastAsia="Calibri" w:hAnsi="Calibri" w:cs="Calibri"/>
          <w:i/>
          <w:iCs/>
        </w:rPr>
        <w:t>s</w:t>
      </w:r>
      <w:r w:rsidRPr="003D04A7">
        <w:rPr>
          <w:rFonts w:ascii="Calibri" w:eastAsia="Calibri" w:hAnsi="Calibri" w:cs="Calibri"/>
          <w:i/>
          <w:iCs/>
          <w:spacing w:val="42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-1"/>
        </w:rPr>
        <w:t>s</w:t>
      </w:r>
      <w:r w:rsidRPr="003D04A7">
        <w:rPr>
          <w:rFonts w:ascii="Calibri" w:eastAsia="Calibri" w:hAnsi="Calibri" w:cs="Calibri"/>
          <w:i/>
          <w:iCs/>
        </w:rPr>
        <w:t>o</w:t>
      </w:r>
      <w:r w:rsidRPr="003D04A7">
        <w:rPr>
          <w:rFonts w:ascii="Calibri" w:eastAsia="Calibri" w:hAnsi="Calibri" w:cs="Calibri"/>
          <w:i/>
          <w:iCs/>
          <w:spacing w:val="1"/>
        </w:rPr>
        <w:t>u</w:t>
      </w:r>
      <w:r w:rsidRPr="003D04A7">
        <w:rPr>
          <w:rFonts w:ascii="Calibri" w:eastAsia="Calibri" w:hAnsi="Calibri" w:cs="Calibri"/>
          <w:i/>
          <w:iCs/>
        </w:rPr>
        <w:t>g</w:t>
      </w:r>
      <w:r w:rsidRPr="003D04A7">
        <w:rPr>
          <w:rFonts w:ascii="Calibri" w:eastAsia="Calibri" w:hAnsi="Calibri" w:cs="Calibri"/>
          <w:i/>
          <w:iCs/>
          <w:spacing w:val="1"/>
        </w:rPr>
        <w:t>h</w:t>
      </w:r>
      <w:r w:rsidRPr="003D04A7">
        <w:rPr>
          <w:rFonts w:ascii="Calibri" w:eastAsia="Calibri" w:hAnsi="Calibri" w:cs="Calibri"/>
          <w:i/>
          <w:iCs/>
        </w:rPr>
        <w:t xml:space="preserve">t </w:t>
      </w:r>
      <w:r w:rsidRPr="003D04A7">
        <w:rPr>
          <w:rFonts w:ascii="Calibri" w:eastAsia="Calibri" w:hAnsi="Calibri" w:cs="Calibri"/>
          <w:i/>
          <w:iCs/>
          <w:spacing w:val="-1"/>
        </w:rPr>
        <w:t>f</w:t>
      </w:r>
      <w:r w:rsidR="003761D7">
        <w:rPr>
          <w:rFonts w:ascii="Calibri" w:eastAsia="Calibri" w:hAnsi="Calibri" w:cs="Calibri"/>
          <w:i/>
          <w:iCs/>
        </w:rPr>
        <w:t>or</w:t>
      </w:r>
      <w:r w:rsidRPr="003D04A7">
        <w:rPr>
          <w:rFonts w:ascii="Calibri" w:eastAsia="Calibri" w:hAnsi="Calibri" w:cs="Calibri"/>
          <w:i/>
          <w:iCs/>
          <w:spacing w:val="5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i</w:t>
      </w:r>
      <w:r w:rsidRPr="003D04A7">
        <w:rPr>
          <w:rFonts w:ascii="Calibri" w:eastAsia="Calibri" w:hAnsi="Calibri" w:cs="Calibri"/>
          <w:i/>
          <w:iCs/>
          <w:spacing w:val="-1"/>
        </w:rPr>
        <w:t>m</w:t>
      </w:r>
      <w:r w:rsidRPr="003D04A7">
        <w:rPr>
          <w:rFonts w:ascii="Calibri" w:eastAsia="Calibri" w:hAnsi="Calibri" w:cs="Calibri"/>
          <w:i/>
          <w:iCs/>
          <w:spacing w:val="1"/>
        </w:rPr>
        <w:t>p</w:t>
      </w:r>
      <w:r w:rsidRPr="003D04A7">
        <w:rPr>
          <w:rFonts w:ascii="Calibri" w:eastAsia="Calibri" w:hAnsi="Calibri" w:cs="Calibri"/>
          <w:i/>
          <w:iCs/>
          <w:spacing w:val="2"/>
        </w:rPr>
        <w:t>r</w:t>
      </w:r>
      <w:r w:rsidRPr="003D04A7">
        <w:rPr>
          <w:rFonts w:ascii="Calibri" w:eastAsia="Calibri" w:hAnsi="Calibri" w:cs="Calibri"/>
          <w:i/>
          <w:iCs/>
        </w:rPr>
        <w:t>o</w:t>
      </w:r>
      <w:r w:rsidRPr="003D04A7">
        <w:rPr>
          <w:rFonts w:ascii="Calibri" w:eastAsia="Calibri" w:hAnsi="Calibri" w:cs="Calibri"/>
          <w:i/>
          <w:iCs/>
          <w:spacing w:val="-1"/>
        </w:rPr>
        <w:t>v</w:t>
      </w:r>
      <w:r w:rsidRPr="003D04A7">
        <w:rPr>
          <w:rFonts w:ascii="Calibri" w:eastAsia="Calibri" w:hAnsi="Calibri" w:cs="Calibri"/>
          <w:i/>
          <w:iCs/>
          <w:spacing w:val="1"/>
        </w:rPr>
        <w:t>e</w:t>
      </w:r>
      <w:r w:rsidRPr="003D04A7">
        <w:rPr>
          <w:rFonts w:ascii="Calibri" w:eastAsia="Calibri" w:hAnsi="Calibri" w:cs="Calibri"/>
          <w:i/>
          <w:iCs/>
          <w:spacing w:val="-1"/>
        </w:rPr>
        <w:t>me</w:t>
      </w:r>
      <w:r w:rsidRPr="003D04A7">
        <w:rPr>
          <w:rFonts w:ascii="Calibri" w:eastAsia="Calibri" w:hAnsi="Calibri" w:cs="Calibri"/>
          <w:i/>
          <w:iCs/>
          <w:spacing w:val="1"/>
        </w:rPr>
        <w:t>n</w:t>
      </w:r>
      <w:r w:rsidRPr="003D04A7">
        <w:rPr>
          <w:rFonts w:ascii="Calibri" w:eastAsia="Calibri" w:hAnsi="Calibri" w:cs="Calibri"/>
          <w:i/>
          <w:iCs/>
        </w:rPr>
        <w:t>t</w:t>
      </w:r>
      <w:r w:rsidRPr="003D04A7">
        <w:rPr>
          <w:rFonts w:ascii="Calibri" w:eastAsia="Calibri" w:hAnsi="Calibri" w:cs="Calibri"/>
          <w:i/>
          <w:iCs/>
          <w:spacing w:val="-1"/>
        </w:rPr>
        <w:t>s</w:t>
      </w:r>
      <w:r w:rsidRPr="003D04A7">
        <w:rPr>
          <w:rFonts w:ascii="Calibri" w:eastAsia="Calibri" w:hAnsi="Calibri" w:cs="Calibri"/>
          <w:i/>
          <w:iCs/>
        </w:rPr>
        <w:t xml:space="preserve">.   </w:t>
      </w:r>
      <w:r w:rsidRPr="003D04A7">
        <w:rPr>
          <w:rFonts w:ascii="Calibri" w:eastAsia="Calibri" w:hAnsi="Calibri" w:cs="Calibri"/>
          <w:i/>
          <w:iCs/>
          <w:spacing w:val="3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-1"/>
        </w:rPr>
        <w:t>G</w:t>
      </w:r>
      <w:r w:rsidRPr="003D04A7">
        <w:rPr>
          <w:rFonts w:ascii="Calibri" w:eastAsia="Calibri" w:hAnsi="Calibri" w:cs="Calibri"/>
          <w:i/>
          <w:iCs/>
          <w:spacing w:val="3"/>
        </w:rPr>
        <w:t>o</w:t>
      </w:r>
      <w:r w:rsidRPr="003D04A7">
        <w:rPr>
          <w:rFonts w:ascii="Calibri" w:eastAsia="Calibri" w:hAnsi="Calibri" w:cs="Calibri"/>
          <w:i/>
          <w:iCs/>
          <w:spacing w:val="-1"/>
        </w:rPr>
        <w:t>ve</w:t>
      </w:r>
      <w:r w:rsidRPr="003D04A7">
        <w:rPr>
          <w:rFonts w:ascii="Calibri" w:eastAsia="Calibri" w:hAnsi="Calibri" w:cs="Calibri"/>
          <w:i/>
          <w:iCs/>
        </w:rPr>
        <w:t>r</w:t>
      </w:r>
      <w:r w:rsidRPr="003D04A7">
        <w:rPr>
          <w:rFonts w:ascii="Calibri" w:eastAsia="Calibri" w:hAnsi="Calibri" w:cs="Calibri"/>
          <w:i/>
          <w:iCs/>
          <w:spacing w:val="1"/>
        </w:rPr>
        <w:t>n</w:t>
      </w:r>
      <w:r w:rsidRPr="003D04A7">
        <w:rPr>
          <w:rFonts w:ascii="Calibri" w:eastAsia="Calibri" w:hAnsi="Calibri" w:cs="Calibri"/>
          <w:i/>
          <w:iCs/>
        </w:rPr>
        <w:t>o</w:t>
      </w:r>
      <w:r w:rsidRPr="003D04A7">
        <w:rPr>
          <w:rFonts w:ascii="Calibri" w:eastAsia="Calibri" w:hAnsi="Calibri" w:cs="Calibri"/>
          <w:i/>
          <w:iCs/>
          <w:spacing w:val="2"/>
        </w:rPr>
        <w:t>r</w:t>
      </w:r>
      <w:r w:rsidRPr="003D04A7">
        <w:rPr>
          <w:rFonts w:ascii="Calibri" w:eastAsia="Calibri" w:hAnsi="Calibri" w:cs="Calibri"/>
          <w:i/>
          <w:iCs/>
        </w:rPr>
        <w:t>s</w:t>
      </w:r>
      <w:r w:rsidRPr="003D04A7">
        <w:rPr>
          <w:rFonts w:ascii="Calibri" w:eastAsia="Calibri" w:hAnsi="Calibri" w:cs="Calibri"/>
          <w:i/>
          <w:iCs/>
          <w:spacing w:val="43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-1"/>
        </w:rPr>
        <w:t>w</w:t>
      </w:r>
      <w:r w:rsidR="003761D7">
        <w:rPr>
          <w:rFonts w:ascii="Calibri" w:eastAsia="Calibri" w:hAnsi="Calibri" w:cs="Calibri"/>
          <w:i/>
          <w:iCs/>
        </w:rPr>
        <w:t>ill</w:t>
      </w:r>
      <w:r w:rsidRPr="003D04A7">
        <w:rPr>
          <w:rFonts w:ascii="Calibri" w:eastAsia="Calibri" w:hAnsi="Calibri" w:cs="Calibri"/>
          <w:i/>
          <w:iCs/>
          <w:spacing w:val="6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co</w:t>
      </w:r>
      <w:r w:rsidRPr="003D04A7">
        <w:rPr>
          <w:rFonts w:ascii="Calibri" w:eastAsia="Calibri" w:hAnsi="Calibri" w:cs="Calibri"/>
          <w:i/>
          <w:iCs/>
          <w:spacing w:val="1"/>
        </w:rPr>
        <w:t>n</w:t>
      </w:r>
      <w:r w:rsidRPr="003D04A7">
        <w:rPr>
          <w:rFonts w:ascii="Calibri" w:eastAsia="Calibri" w:hAnsi="Calibri" w:cs="Calibri"/>
          <w:i/>
          <w:iCs/>
          <w:spacing w:val="-1"/>
        </w:rPr>
        <w:t>s</w:t>
      </w:r>
      <w:r w:rsidRPr="003D04A7">
        <w:rPr>
          <w:rFonts w:ascii="Calibri" w:eastAsia="Calibri" w:hAnsi="Calibri" w:cs="Calibri"/>
          <w:i/>
          <w:iCs/>
        </w:rPr>
        <w:t>i</w:t>
      </w:r>
      <w:r w:rsidRPr="003D04A7">
        <w:rPr>
          <w:rFonts w:ascii="Calibri" w:eastAsia="Calibri" w:hAnsi="Calibri" w:cs="Calibri"/>
          <w:i/>
          <w:iCs/>
          <w:spacing w:val="1"/>
        </w:rPr>
        <w:t>d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="00C1377A">
        <w:rPr>
          <w:rFonts w:ascii="Calibri" w:eastAsia="Calibri" w:hAnsi="Calibri" w:cs="Calibri"/>
          <w:i/>
          <w:iCs/>
        </w:rPr>
        <w:t xml:space="preserve">r </w:t>
      </w:r>
      <w:r w:rsidRPr="003D04A7">
        <w:rPr>
          <w:rFonts w:ascii="Calibri" w:eastAsia="Calibri" w:hAnsi="Calibri" w:cs="Calibri"/>
          <w:i/>
          <w:iCs/>
        </w:rPr>
        <w:t xml:space="preserve">all </w:t>
      </w:r>
      <w:proofErr w:type="gramStart"/>
      <w:r w:rsidRPr="003D04A7">
        <w:rPr>
          <w:rFonts w:ascii="Calibri" w:eastAsia="Calibri" w:hAnsi="Calibri" w:cs="Calibri"/>
          <w:i/>
          <w:iCs/>
          <w:spacing w:val="-1"/>
        </w:rPr>
        <w:t>s</w:t>
      </w:r>
      <w:r w:rsidRPr="003D04A7">
        <w:rPr>
          <w:rFonts w:ascii="Calibri" w:eastAsia="Calibri" w:hAnsi="Calibri" w:cs="Calibri"/>
          <w:i/>
          <w:iCs/>
          <w:spacing w:val="1"/>
        </w:rPr>
        <w:t>u</w:t>
      </w:r>
      <w:r w:rsidRPr="003D04A7">
        <w:rPr>
          <w:rFonts w:ascii="Calibri" w:eastAsia="Calibri" w:hAnsi="Calibri" w:cs="Calibri"/>
          <w:i/>
          <w:iCs/>
        </w:rPr>
        <w:t xml:space="preserve">ch </w:t>
      </w:r>
      <w:r w:rsidRPr="003D04A7">
        <w:rPr>
          <w:rFonts w:ascii="Calibri" w:eastAsia="Calibri" w:hAnsi="Calibri" w:cs="Calibri"/>
          <w:i/>
          <w:iCs/>
          <w:spacing w:val="3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-1"/>
        </w:rPr>
        <w:t>ev</w:t>
      </w:r>
      <w:r w:rsidRPr="003D04A7">
        <w:rPr>
          <w:rFonts w:ascii="Calibri" w:eastAsia="Calibri" w:hAnsi="Calibri" w:cs="Calibri"/>
          <w:i/>
          <w:iCs/>
        </w:rPr>
        <w:t>al</w:t>
      </w:r>
      <w:r w:rsidRPr="003D04A7">
        <w:rPr>
          <w:rFonts w:ascii="Calibri" w:eastAsia="Calibri" w:hAnsi="Calibri" w:cs="Calibri"/>
          <w:i/>
          <w:iCs/>
          <w:spacing w:val="1"/>
        </w:rPr>
        <w:t>u</w:t>
      </w:r>
      <w:r w:rsidRPr="003D04A7">
        <w:rPr>
          <w:rFonts w:ascii="Calibri" w:eastAsia="Calibri" w:hAnsi="Calibri" w:cs="Calibri"/>
          <w:i/>
          <w:iCs/>
        </w:rPr>
        <w:t>a</w:t>
      </w:r>
      <w:r w:rsidRPr="003D04A7">
        <w:rPr>
          <w:rFonts w:ascii="Calibri" w:eastAsia="Calibri" w:hAnsi="Calibri" w:cs="Calibri"/>
          <w:i/>
          <w:iCs/>
          <w:spacing w:val="1"/>
        </w:rPr>
        <w:t>t</w:t>
      </w:r>
      <w:r w:rsidRPr="003D04A7">
        <w:rPr>
          <w:rFonts w:ascii="Calibri" w:eastAsia="Calibri" w:hAnsi="Calibri" w:cs="Calibri"/>
          <w:i/>
          <w:iCs/>
        </w:rPr>
        <w:t>io</w:t>
      </w:r>
      <w:r w:rsidRPr="003D04A7">
        <w:rPr>
          <w:rFonts w:ascii="Calibri" w:eastAsia="Calibri" w:hAnsi="Calibri" w:cs="Calibri"/>
          <w:i/>
          <w:iCs/>
          <w:spacing w:val="4"/>
        </w:rPr>
        <w:t>n</w:t>
      </w:r>
      <w:r w:rsidRPr="003D04A7">
        <w:rPr>
          <w:rFonts w:ascii="Calibri" w:eastAsia="Calibri" w:hAnsi="Calibri" w:cs="Calibri"/>
          <w:i/>
          <w:iCs/>
        </w:rPr>
        <w:t>s</w:t>
      </w:r>
      <w:proofErr w:type="gramEnd"/>
      <w:r w:rsidRPr="003D04A7">
        <w:rPr>
          <w:rFonts w:ascii="Calibri" w:eastAsia="Calibri" w:hAnsi="Calibri" w:cs="Calibri"/>
          <w:i/>
          <w:iCs/>
          <w:spacing w:val="42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a</w:t>
      </w:r>
      <w:r w:rsidRPr="003D04A7">
        <w:rPr>
          <w:rFonts w:ascii="Calibri" w:eastAsia="Calibri" w:hAnsi="Calibri" w:cs="Calibri"/>
          <w:i/>
          <w:iCs/>
          <w:spacing w:val="1"/>
        </w:rPr>
        <w:t>n</w:t>
      </w:r>
      <w:r w:rsidRPr="003D04A7">
        <w:rPr>
          <w:rFonts w:ascii="Calibri" w:eastAsia="Calibri" w:hAnsi="Calibri" w:cs="Calibri"/>
          <w:i/>
          <w:iCs/>
        </w:rPr>
        <w:t xml:space="preserve">d </w:t>
      </w:r>
      <w:r w:rsidRPr="003D04A7">
        <w:rPr>
          <w:rFonts w:ascii="Calibri" w:eastAsia="Calibri" w:hAnsi="Calibri" w:cs="Calibri"/>
          <w:i/>
          <w:iCs/>
          <w:spacing w:val="5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-1"/>
        </w:rPr>
        <w:t>s</w:t>
      </w:r>
      <w:r w:rsidRPr="003D04A7">
        <w:rPr>
          <w:rFonts w:ascii="Calibri" w:eastAsia="Calibri" w:hAnsi="Calibri" w:cs="Calibri"/>
          <w:i/>
          <w:iCs/>
          <w:spacing w:val="1"/>
        </w:rPr>
        <w:t>u</w:t>
      </w:r>
      <w:r w:rsidRPr="003D04A7">
        <w:rPr>
          <w:rFonts w:ascii="Calibri" w:eastAsia="Calibri" w:hAnsi="Calibri" w:cs="Calibri"/>
          <w:i/>
          <w:iCs/>
        </w:rPr>
        <w:t>gg</w:t>
      </w:r>
      <w:r w:rsidRPr="003D04A7">
        <w:rPr>
          <w:rFonts w:ascii="Calibri" w:eastAsia="Calibri" w:hAnsi="Calibri" w:cs="Calibri"/>
          <w:i/>
          <w:iCs/>
          <w:spacing w:val="-1"/>
        </w:rPr>
        <w:t>es</w:t>
      </w:r>
      <w:r w:rsidRPr="003D04A7">
        <w:rPr>
          <w:rFonts w:ascii="Calibri" w:eastAsia="Calibri" w:hAnsi="Calibri" w:cs="Calibri"/>
          <w:i/>
          <w:iCs/>
        </w:rPr>
        <w:t>ti</w:t>
      </w:r>
      <w:r w:rsidRPr="003D04A7">
        <w:rPr>
          <w:rFonts w:ascii="Calibri" w:eastAsia="Calibri" w:hAnsi="Calibri" w:cs="Calibri"/>
          <w:i/>
          <w:iCs/>
          <w:spacing w:val="1"/>
        </w:rPr>
        <w:t>o</w:t>
      </w:r>
      <w:r w:rsidRPr="003D04A7">
        <w:rPr>
          <w:rFonts w:ascii="Calibri" w:eastAsia="Calibri" w:hAnsi="Calibri" w:cs="Calibri"/>
          <w:i/>
          <w:iCs/>
          <w:spacing w:val="3"/>
        </w:rPr>
        <w:t>n</w:t>
      </w:r>
      <w:r w:rsidRPr="003D04A7">
        <w:rPr>
          <w:rFonts w:ascii="Calibri" w:eastAsia="Calibri" w:hAnsi="Calibri" w:cs="Calibri"/>
          <w:i/>
          <w:iCs/>
        </w:rPr>
        <w:t>s</w:t>
      </w:r>
      <w:r w:rsidRPr="003D04A7">
        <w:rPr>
          <w:rFonts w:ascii="Calibri" w:eastAsia="Calibri" w:hAnsi="Calibri" w:cs="Calibri"/>
          <w:i/>
          <w:iCs/>
          <w:spacing w:val="42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b</w:t>
      </w:r>
      <w:r w:rsidRPr="003D04A7">
        <w:rPr>
          <w:rFonts w:ascii="Calibri" w:eastAsia="Calibri" w:hAnsi="Calibri" w:cs="Calibri"/>
          <w:i/>
          <w:iCs/>
          <w:spacing w:val="-1"/>
        </w:rPr>
        <w:t>ef</w:t>
      </w:r>
      <w:r w:rsidRPr="003D04A7">
        <w:rPr>
          <w:rFonts w:ascii="Calibri" w:eastAsia="Calibri" w:hAnsi="Calibri" w:cs="Calibri"/>
          <w:i/>
          <w:iCs/>
        </w:rPr>
        <w:t>ore am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  <w:spacing w:val="1"/>
        </w:rPr>
        <w:t>nd</w:t>
      </w:r>
      <w:r w:rsidRPr="003D04A7">
        <w:rPr>
          <w:rFonts w:ascii="Calibri" w:eastAsia="Calibri" w:hAnsi="Calibri" w:cs="Calibri"/>
          <w:i/>
          <w:iCs/>
        </w:rPr>
        <w:t>i</w:t>
      </w:r>
      <w:r w:rsidRPr="003D04A7">
        <w:rPr>
          <w:rFonts w:ascii="Calibri" w:eastAsia="Calibri" w:hAnsi="Calibri" w:cs="Calibri"/>
          <w:i/>
          <w:iCs/>
          <w:spacing w:val="1"/>
        </w:rPr>
        <w:t>n</w:t>
      </w:r>
      <w:r w:rsidRPr="003D04A7">
        <w:rPr>
          <w:rFonts w:ascii="Calibri" w:eastAsia="Calibri" w:hAnsi="Calibri" w:cs="Calibri"/>
          <w:i/>
          <w:iCs/>
        </w:rPr>
        <w:t>g</w:t>
      </w:r>
      <w:r w:rsidRPr="003D04A7">
        <w:rPr>
          <w:rFonts w:ascii="Calibri" w:eastAsia="Calibri" w:hAnsi="Calibri" w:cs="Calibri"/>
          <w:i/>
          <w:iCs/>
          <w:spacing w:val="-8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th</w:t>
      </w:r>
      <w:r w:rsidRPr="003D04A7">
        <w:rPr>
          <w:rFonts w:ascii="Calibri" w:eastAsia="Calibri" w:hAnsi="Calibri" w:cs="Calibri"/>
          <w:i/>
          <w:iCs/>
        </w:rPr>
        <w:t>e</w:t>
      </w:r>
      <w:r w:rsidRPr="003D04A7">
        <w:rPr>
          <w:rFonts w:ascii="Calibri" w:eastAsia="Calibri" w:hAnsi="Calibri" w:cs="Calibri"/>
          <w:i/>
          <w:iCs/>
          <w:spacing w:val="-4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p</w:t>
      </w:r>
      <w:r w:rsidRPr="003D04A7">
        <w:rPr>
          <w:rFonts w:ascii="Calibri" w:eastAsia="Calibri" w:hAnsi="Calibri" w:cs="Calibri"/>
          <w:i/>
          <w:iCs/>
        </w:rPr>
        <w:t>o</w:t>
      </w:r>
      <w:r w:rsidRPr="003D04A7">
        <w:rPr>
          <w:rFonts w:ascii="Calibri" w:eastAsia="Calibri" w:hAnsi="Calibri" w:cs="Calibri"/>
          <w:i/>
          <w:iCs/>
          <w:spacing w:val="1"/>
        </w:rPr>
        <w:t>l</w:t>
      </w:r>
      <w:r w:rsidRPr="003D04A7">
        <w:rPr>
          <w:rFonts w:ascii="Calibri" w:eastAsia="Calibri" w:hAnsi="Calibri" w:cs="Calibri"/>
          <w:i/>
          <w:iCs/>
        </w:rPr>
        <w:t>icy.</w:t>
      </w:r>
      <w:r w:rsidRPr="003D04A7">
        <w:rPr>
          <w:rFonts w:ascii="Calibri" w:eastAsia="Calibri" w:hAnsi="Calibri" w:cs="Calibri"/>
          <w:i/>
          <w:iCs/>
          <w:spacing w:val="41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-1"/>
        </w:rPr>
        <w:t>G</w:t>
      </w:r>
      <w:r w:rsidRPr="003D04A7">
        <w:rPr>
          <w:rFonts w:ascii="Calibri" w:eastAsia="Calibri" w:hAnsi="Calibri" w:cs="Calibri"/>
          <w:i/>
          <w:iCs/>
        </w:rPr>
        <w:t>o</w:t>
      </w:r>
      <w:r w:rsidRPr="003D04A7">
        <w:rPr>
          <w:rFonts w:ascii="Calibri" w:eastAsia="Calibri" w:hAnsi="Calibri" w:cs="Calibri"/>
          <w:i/>
          <w:iCs/>
          <w:spacing w:val="1"/>
        </w:rPr>
        <w:t>v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</w:rPr>
        <w:t>r</w:t>
      </w:r>
      <w:r w:rsidRPr="003D04A7">
        <w:rPr>
          <w:rFonts w:ascii="Calibri" w:eastAsia="Calibri" w:hAnsi="Calibri" w:cs="Calibri"/>
          <w:i/>
          <w:iCs/>
          <w:spacing w:val="3"/>
        </w:rPr>
        <w:t>n</w:t>
      </w:r>
      <w:r w:rsidRPr="003D04A7">
        <w:rPr>
          <w:rFonts w:ascii="Calibri" w:eastAsia="Calibri" w:hAnsi="Calibri" w:cs="Calibri"/>
          <w:i/>
          <w:iCs/>
        </w:rPr>
        <w:t>ors</w:t>
      </w:r>
      <w:r w:rsidRPr="003D04A7">
        <w:rPr>
          <w:rFonts w:ascii="Calibri" w:eastAsia="Calibri" w:hAnsi="Calibri" w:cs="Calibri"/>
          <w:i/>
          <w:iCs/>
          <w:spacing w:val="-9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r</w:t>
      </w:r>
      <w:r w:rsidRPr="003D04A7">
        <w:rPr>
          <w:rFonts w:ascii="Calibri" w:eastAsia="Calibri" w:hAnsi="Calibri" w:cs="Calibri"/>
          <w:i/>
          <w:iCs/>
          <w:spacing w:val="1"/>
        </w:rPr>
        <w:t>e</w:t>
      </w:r>
      <w:r w:rsidRPr="003D04A7">
        <w:rPr>
          <w:rFonts w:ascii="Calibri" w:eastAsia="Calibri" w:hAnsi="Calibri" w:cs="Calibri"/>
          <w:i/>
          <w:iCs/>
          <w:spacing w:val="-1"/>
        </w:rPr>
        <w:t>m</w:t>
      </w:r>
      <w:r w:rsidRPr="003D04A7">
        <w:rPr>
          <w:rFonts w:ascii="Calibri" w:eastAsia="Calibri" w:hAnsi="Calibri" w:cs="Calibri"/>
          <w:i/>
          <w:iCs/>
        </w:rPr>
        <w:t>ain</w:t>
      </w:r>
      <w:r w:rsidRPr="003D04A7">
        <w:rPr>
          <w:rFonts w:ascii="Calibri" w:eastAsia="Calibri" w:hAnsi="Calibri" w:cs="Calibri"/>
          <w:i/>
          <w:iCs/>
          <w:spacing w:val="-5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u</w:t>
      </w:r>
      <w:r w:rsidRPr="003D04A7">
        <w:rPr>
          <w:rFonts w:ascii="Calibri" w:eastAsia="Calibri" w:hAnsi="Calibri" w:cs="Calibri"/>
          <w:i/>
          <w:iCs/>
        </w:rPr>
        <w:t>lti</w:t>
      </w:r>
      <w:r w:rsidRPr="003D04A7">
        <w:rPr>
          <w:rFonts w:ascii="Calibri" w:eastAsia="Calibri" w:hAnsi="Calibri" w:cs="Calibri"/>
          <w:i/>
          <w:iCs/>
          <w:spacing w:val="-1"/>
        </w:rPr>
        <w:t>m</w:t>
      </w:r>
      <w:r w:rsidRPr="003D04A7">
        <w:rPr>
          <w:rFonts w:ascii="Calibri" w:eastAsia="Calibri" w:hAnsi="Calibri" w:cs="Calibri"/>
          <w:i/>
          <w:iCs/>
        </w:rPr>
        <w:t>a</w:t>
      </w:r>
      <w:r w:rsidRPr="003D04A7">
        <w:rPr>
          <w:rFonts w:ascii="Calibri" w:eastAsia="Calibri" w:hAnsi="Calibri" w:cs="Calibri"/>
          <w:i/>
          <w:iCs/>
          <w:spacing w:val="1"/>
        </w:rPr>
        <w:t>t</w:t>
      </w:r>
      <w:r w:rsidRPr="003D04A7">
        <w:rPr>
          <w:rFonts w:ascii="Calibri" w:eastAsia="Calibri" w:hAnsi="Calibri" w:cs="Calibri"/>
          <w:i/>
          <w:iCs/>
          <w:spacing w:val="-1"/>
        </w:rPr>
        <w:t>e</w:t>
      </w:r>
      <w:r w:rsidRPr="003D04A7">
        <w:rPr>
          <w:rFonts w:ascii="Calibri" w:eastAsia="Calibri" w:hAnsi="Calibri" w:cs="Calibri"/>
          <w:i/>
          <w:iCs/>
        </w:rPr>
        <w:t>ly</w:t>
      </w:r>
      <w:r w:rsidRPr="003D04A7">
        <w:rPr>
          <w:rFonts w:ascii="Calibri" w:eastAsia="Calibri" w:hAnsi="Calibri" w:cs="Calibri"/>
          <w:i/>
          <w:iCs/>
          <w:spacing w:val="-7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r</w:t>
      </w:r>
      <w:r w:rsidRPr="003D04A7">
        <w:rPr>
          <w:rFonts w:ascii="Calibri" w:eastAsia="Calibri" w:hAnsi="Calibri" w:cs="Calibri"/>
          <w:i/>
          <w:iCs/>
          <w:spacing w:val="1"/>
        </w:rPr>
        <w:t>e</w:t>
      </w:r>
      <w:r w:rsidRPr="003D04A7">
        <w:rPr>
          <w:rFonts w:ascii="Calibri" w:eastAsia="Calibri" w:hAnsi="Calibri" w:cs="Calibri"/>
          <w:i/>
          <w:iCs/>
          <w:spacing w:val="-1"/>
        </w:rPr>
        <w:t>s</w:t>
      </w:r>
      <w:r w:rsidRPr="003D04A7">
        <w:rPr>
          <w:rFonts w:ascii="Calibri" w:eastAsia="Calibri" w:hAnsi="Calibri" w:cs="Calibri"/>
          <w:i/>
          <w:iCs/>
          <w:spacing w:val="1"/>
        </w:rPr>
        <w:t>p</w:t>
      </w:r>
      <w:r w:rsidRPr="003D04A7">
        <w:rPr>
          <w:rFonts w:ascii="Calibri" w:eastAsia="Calibri" w:hAnsi="Calibri" w:cs="Calibri"/>
          <w:i/>
          <w:iCs/>
        </w:rPr>
        <w:t>o</w:t>
      </w:r>
      <w:r w:rsidRPr="003D04A7">
        <w:rPr>
          <w:rFonts w:ascii="Calibri" w:eastAsia="Calibri" w:hAnsi="Calibri" w:cs="Calibri"/>
          <w:i/>
          <w:iCs/>
          <w:spacing w:val="1"/>
        </w:rPr>
        <w:t>ns</w:t>
      </w:r>
      <w:r w:rsidRPr="003D04A7">
        <w:rPr>
          <w:rFonts w:ascii="Calibri" w:eastAsia="Calibri" w:hAnsi="Calibri" w:cs="Calibri"/>
          <w:i/>
          <w:iCs/>
        </w:rPr>
        <w:t>i</w:t>
      </w:r>
      <w:r w:rsidRPr="003D04A7">
        <w:rPr>
          <w:rFonts w:ascii="Calibri" w:eastAsia="Calibri" w:hAnsi="Calibri" w:cs="Calibri"/>
          <w:i/>
          <w:iCs/>
          <w:spacing w:val="1"/>
        </w:rPr>
        <w:t>b</w:t>
      </w:r>
      <w:r w:rsidRPr="003D04A7">
        <w:rPr>
          <w:rFonts w:ascii="Calibri" w:eastAsia="Calibri" w:hAnsi="Calibri" w:cs="Calibri"/>
          <w:i/>
          <w:iCs/>
        </w:rPr>
        <w:t>le</w:t>
      </w:r>
      <w:r w:rsidRPr="003D04A7">
        <w:rPr>
          <w:rFonts w:ascii="Calibri" w:eastAsia="Calibri" w:hAnsi="Calibri" w:cs="Calibri"/>
          <w:i/>
          <w:iCs/>
          <w:spacing w:val="-10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for</w:t>
      </w:r>
      <w:r w:rsidRPr="003D04A7">
        <w:rPr>
          <w:rFonts w:ascii="Calibri" w:eastAsia="Calibri" w:hAnsi="Calibri" w:cs="Calibri"/>
          <w:i/>
          <w:iCs/>
          <w:spacing w:val="-1"/>
        </w:rPr>
        <w:t xml:space="preserve"> </w:t>
      </w:r>
      <w:r w:rsidRPr="003D04A7">
        <w:rPr>
          <w:rFonts w:ascii="Calibri" w:eastAsia="Calibri" w:hAnsi="Calibri" w:cs="Calibri"/>
          <w:i/>
          <w:iCs/>
        </w:rPr>
        <w:t>t</w:t>
      </w:r>
      <w:r w:rsidRPr="003D04A7">
        <w:rPr>
          <w:rFonts w:ascii="Calibri" w:eastAsia="Calibri" w:hAnsi="Calibri" w:cs="Calibri"/>
          <w:i/>
          <w:iCs/>
          <w:spacing w:val="1"/>
        </w:rPr>
        <w:t>h</w:t>
      </w:r>
      <w:r w:rsidRPr="003D04A7">
        <w:rPr>
          <w:rFonts w:ascii="Calibri" w:eastAsia="Calibri" w:hAnsi="Calibri" w:cs="Calibri"/>
          <w:i/>
          <w:iCs/>
        </w:rPr>
        <w:t>e</w:t>
      </w:r>
      <w:r w:rsidRPr="003D04A7">
        <w:rPr>
          <w:rFonts w:ascii="Calibri" w:eastAsia="Calibri" w:hAnsi="Calibri" w:cs="Calibri"/>
          <w:i/>
          <w:iCs/>
          <w:spacing w:val="-4"/>
        </w:rPr>
        <w:t xml:space="preserve"> </w:t>
      </w:r>
      <w:r w:rsidRPr="003D04A7">
        <w:rPr>
          <w:rFonts w:ascii="Calibri" w:eastAsia="Calibri" w:hAnsi="Calibri" w:cs="Calibri"/>
          <w:i/>
          <w:iCs/>
          <w:spacing w:val="1"/>
        </w:rPr>
        <w:t>p</w:t>
      </w:r>
      <w:r w:rsidRPr="003D04A7">
        <w:rPr>
          <w:rFonts w:ascii="Calibri" w:eastAsia="Calibri" w:hAnsi="Calibri" w:cs="Calibri"/>
          <w:i/>
          <w:iCs/>
        </w:rPr>
        <w:t>olic</w:t>
      </w:r>
      <w:r w:rsidRPr="003D04A7">
        <w:rPr>
          <w:rFonts w:ascii="Calibri" w:eastAsia="Calibri" w:hAnsi="Calibri" w:cs="Calibri"/>
          <w:i/>
          <w:iCs/>
          <w:spacing w:val="1"/>
        </w:rPr>
        <w:t>y</w:t>
      </w:r>
      <w:r w:rsidRPr="003D04A7">
        <w:rPr>
          <w:rFonts w:ascii="Calibri" w:eastAsia="Calibri" w:hAnsi="Calibri" w:cs="Calibri"/>
          <w:i/>
          <w:iCs/>
        </w:rPr>
        <w:t>.</w:t>
      </w:r>
    </w:p>
    <w:p w14:paraId="00D91533" w14:textId="230EF6D5" w:rsidR="0017650A" w:rsidRDefault="0017650A">
      <w:pPr>
        <w:spacing w:line="276" w:lineRule="auto"/>
        <w:ind w:left="100" w:right="64"/>
        <w:jc w:val="both"/>
        <w:rPr>
          <w:rFonts w:ascii="Calibri" w:eastAsia="Calibri" w:hAnsi="Calibri" w:cs="Calibri"/>
          <w:i/>
          <w:iCs/>
        </w:rPr>
      </w:pPr>
    </w:p>
    <w:p w14:paraId="102010CA" w14:textId="3930D855" w:rsidR="0017650A" w:rsidRDefault="0017650A">
      <w:pPr>
        <w:spacing w:line="276" w:lineRule="auto"/>
        <w:ind w:left="100" w:right="64"/>
        <w:jc w:val="both"/>
        <w:rPr>
          <w:rFonts w:ascii="Calibri" w:eastAsia="Calibri" w:hAnsi="Calibri" w:cs="Calibri"/>
          <w:i/>
          <w:iCs/>
        </w:rPr>
      </w:pPr>
    </w:p>
    <w:p w14:paraId="21E806E4" w14:textId="5D5D1811" w:rsidR="0017650A" w:rsidRDefault="0017650A">
      <w:pPr>
        <w:spacing w:line="276" w:lineRule="auto"/>
        <w:ind w:left="100" w:right="64"/>
        <w:jc w:val="both"/>
        <w:rPr>
          <w:rFonts w:ascii="Calibri" w:eastAsia="Calibri" w:hAnsi="Calibri" w:cs="Calibri"/>
          <w:i/>
          <w:iCs/>
        </w:rPr>
      </w:pPr>
    </w:p>
    <w:p w14:paraId="577129B4" w14:textId="2B59BCF4" w:rsidR="0017650A" w:rsidRDefault="0017650A">
      <w:pPr>
        <w:spacing w:line="276" w:lineRule="auto"/>
        <w:ind w:left="100" w:right="64"/>
        <w:jc w:val="both"/>
        <w:rPr>
          <w:rFonts w:ascii="Calibri" w:eastAsia="Calibri" w:hAnsi="Calibri" w:cs="Calibri"/>
          <w:i/>
          <w:iCs/>
        </w:rPr>
      </w:pPr>
    </w:p>
    <w:p w14:paraId="2CB298F6" w14:textId="5AA2D14F" w:rsidR="0017650A" w:rsidRDefault="0017650A">
      <w:pPr>
        <w:spacing w:line="276" w:lineRule="auto"/>
        <w:ind w:left="100" w:right="64"/>
        <w:jc w:val="both"/>
        <w:rPr>
          <w:rFonts w:ascii="Calibri" w:eastAsia="Calibri" w:hAnsi="Calibri" w:cs="Calibri"/>
          <w:i/>
          <w:iCs/>
        </w:rPr>
      </w:pPr>
    </w:p>
    <w:p w14:paraId="3344A987" w14:textId="6C28741C" w:rsidR="0017650A" w:rsidRDefault="0017650A">
      <w:pPr>
        <w:spacing w:line="276" w:lineRule="auto"/>
        <w:ind w:left="100" w:right="64"/>
        <w:jc w:val="both"/>
        <w:rPr>
          <w:rFonts w:ascii="Calibri" w:eastAsia="Calibri" w:hAnsi="Calibri" w:cs="Calibri"/>
          <w:i/>
          <w:iCs/>
        </w:rPr>
      </w:pPr>
    </w:p>
    <w:p w14:paraId="66FB4EBB" w14:textId="52083FD0" w:rsidR="0017650A" w:rsidRDefault="0017650A">
      <w:pPr>
        <w:spacing w:line="276" w:lineRule="auto"/>
        <w:ind w:left="100" w:right="64"/>
        <w:jc w:val="both"/>
        <w:rPr>
          <w:rFonts w:ascii="Calibri" w:eastAsia="Calibri" w:hAnsi="Calibri" w:cs="Calibri"/>
          <w:i/>
          <w:iCs/>
        </w:rPr>
      </w:pPr>
    </w:p>
    <w:p w14:paraId="2184ED46" w14:textId="038F60B0" w:rsidR="0017650A" w:rsidRDefault="0017650A">
      <w:pPr>
        <w:spacing w:line="276" w:lineRule="auto"/>
        <w:ind w:left="100" w:right="64"/>
        <w:jc w:val="both"/>
        <w:rPr>
          <w:rFonts w:ascii="Calibri" w:eastAsia="Calibri" w:hAnsi="Calibri" w:cs="Calibri"/>
          <w:i/>
          <w:iCs/>
        </w:rPr>
      </w:pPr>
    </w:p>
    <w:p w14:paraId="2E7CF3A4" w14:textId="0A9B9ACC" w:rsidR="0017650A" w:rsidRDefault="0017650A">
      <w:pPr>
        <w:spacing w:line="276" w:lineRule="auto"/>
        <w:ind w:left="100" w:right="64"/>
        <w:jc w:val="both"/>
        <w:rPr>
          <w:rFonts w:ascii="Calibri" w:eastAsia="Calibri" w:hAnsi="Calibri" w:cs="Calibri"/>
          <w:i/>
          <w:iCs/>
        </w:rPr>
      </w:pPr>
    </w:p>
    <w:p w14:paraId="0E8E2AC7" w14:textId="7F0BBD46" w:rsidR="0017650A" w:rsidRDefault="0017650A">
      <w:pPr>
        <w:spacing w:line="276" w:lineRule="auto"/>
        <w:ind w:left="100" w:right="64"/>
        <w:jc w:val="both"/>
        <w:rPr>
          <w:rFonts w:ascii="Calibri" w:eastAsia="Calibri" w:hAnsi="Calibri" w:cs="Calibri"/>
          <w:i/>
          <w:iCs/>
        </w:rPr>
      </w:pPr>
    </w:p>
    <w:p w14:paraId="00693459" w14:textId="5F09EF01" w:rsidR="0017650A" w:rsidRDefault="0017650A">
      <w:pPr>
        <w:spacing w:line="276" w:lineRule="auto"/>
        <w:ind w:left="100" w:right="64"/>
        <w:jc w:val="both"/>
        <w:rPr>
          <w:rFonts w:ascii="Calibri" w:eastAsia="Calibri" w:hAnsi="Calibri" w:cs="Calibri"/>
          <w:i/>
          <w:iCs/>
        </w:rPr>
      </w:pPr>
    </w:p>
    <w:p w14:paraId="1B22EDCE" w14:textId="2609C40A" w:rsidR="0017650A" w:rsidRDefault="0017650A">
      <w:pPr>
        <w:spacing w:line="276" w:lineRule="auto"/>
        <w:ind w:left="100" w:right="64"/>
        <w:jc w:val="both"/>
        <w:rPr>
          <w:rFonts w:ascii="Calibri" w:eastAsia="Calibri" w:hAnsi="Calibri" w:cs="Calibri"/>
          <w:i/>
          <w:iCs/>
        </w:rPr>
      </w:pPr>
    </w:p>
    <w:p w14:paraId="5FB2830E" w14:textId="5E5A9E9B" w:rsidR="0017650A" w:rsidRDefault="0017650A">
      <w:pPr>
        <w:spacing w:line="276" w:lineRule="auto"/>
        <w:ind w:left="100" w:right="64"/>
        <w:jc w:val="both"/>
        <w:rPr>
          <w:rFonts w:ascii="Calibri" w:eastAsia="Calibri" w:hAnsi="Calibri" w:cs="Calibri"/>
          <w:i/>
          <w:iCs/>
        </w:rPr>
      </w:pPr>
    </w:p>
    <w:p w14:paraId="55837713" w14:textId="2F7BFAC8" w:rsidR="0017650A" w:rsidRDefault="0017650A">
      <w:pPr>
        <w:spacing w:line="276" w:lineRule="auto"/>
        <w:ind w:left="100" w:right="64"/>
        <w:jc w:val="both"/>
        <w:rPr>
          <w:rFonts w:ascii="Calibri" w:eastAsia="Calibri" w:hAnsi="Calibri" w:cs="Calibri"/>
          <w:i/>
          <w:iCs/>
        </w:rPr>
      </w:pPr>
    </w:p>
    <w:p w14:paraId="42508D31" w14:textId="27457608" w:rsidR="0017650A" w:rsidRDefault="0017650A">
      <w:pPr>
        <w:spacing w:line="276" w:lineRule="auto"/>
        <w:ind w:left="100" w:right="64"/>
        <w:jc w:val="both"/>
        <w:rPr>
          <w:rFonts w:ascii="Calibri" w:eastAsia="Calibri" w:hAnsi="Calibri" w:cs="Calibri"/>
          <w:i/>
          <w:iCs/>
        </w:rPr>
      </w:pPr>
    </w:p>
    <w:p w14:paraId="2ECDD398" w14:textId="293B3B06" w:rsidR="0017650A" w:rsidRDefault="0017650A">
      <w:pPr>
        <w:spacing w:line="276" w:lineRule="auto"/>
        <w:ind w:left="100" w:right="64"/>
        <w:jc w:val="both"/>
        <w:rPr>
          <w:rFonts w:ascii="Calibri" w:eastAsia="Calibri" w:hAnsi="Calibri" w:cs="Calibri"/>
          <w:i/>
          <w:iCs/>
        </w:rPr>
      </w:pPr>
    </w:p>
    <w:p w14:paraId="60540F9F" w14:textId="13E83AAE" w:rsidR="0017650A" w:rsidRDefault="0017650A">
      <w:pPr>
        <w:spacing w:line="276" w:lineRule="auto"/>
        <w:ind w:left="100" w:right="64"/>
        <w:jc w:val="both"/>
        <w:rPr>
          <w:rFonts w:ascii="Calibri" w:eastAsia="Calibri" w:hAnsi="Calibri" w:cs="Calibri"/>
          <w:i/>
          <w:iCs/>
        </w:rPr>
      </w:pPr>
    </w:p>
    <w:p w14:paraId="4F1FD89C" w14:textId="13C5C9BE" w:rsidR="0017650A" w:rsidRDefault="0017650A">
      <w:pPr>
        <w:spacing w:line="276" w:lineRule="auto"/>
        <w:ind w:left="100" w:right="64"/>
        <w:jc w:val="both"/>
        <w:rPr>
          <w:rFonts w:ascii="Calibri" w:eastAsia="Calibri" w:hAnsi="Calibri" w:cs="Calibri"/>
          <w:i/>
          <w:iCs/>
        </w:rPr>
      </w:pPr>
    </w:p>
    <w:p w14:paraId="25D9352C" w14:textId="18D9A6D6" w:rsidR="0017650A" w:rsidRDefault="0017650A">
      <w:pPr>
        <w:spacing w:line="276" w:lineRule="auto"/>
        <w:ind w:left="100" w:right="64"/>
        <w:jc w:val="both"/>
        <w:rPr>
          <w:rFonts w:ascii="Calibri" w:eastAsia="Calibri" w:hAnsi="Calibri" w:cs="Calibri"/>
          <w:i/>
          <w:iCs/>
        </w:rPr>
      </w:pPr>
    </w:p>
    <w:p w14:paraId="70E22F03" w14:textId="30328D09" w:rsidR="0017650A" w:rsidRDefault="0017650A">
      <w:pPr>
        <w:spacing w:line="276" w:lineRule="auto"/>
        <w:ind w:left="100" w:right="64"/>
        <w:jc w:val="both"/>
        <w:rPr>
          <w:rFonts w:ascii="Calibri" w:eastAsia="Calibri" w:hAnsi="Calibri" w:cs="Calibri"/>
          <w:i/>
          <w:iCs/>
        </w:rPr>
      </w:pPr>
    </w:p>
    <w:p w14:paraId="1E59715B" w14:textId="685E76CA" w:rsidR="0017650A" w:rsidRDefault="0017650A">
      <w:pPr>
        <w:spacing w:line="276" w:lineRule="auto"/>
        <w:ind w:left="100" w:right="64"/>
        <w:jc w:val="both"/>
        <w:rPr>
          <w:rFonts w:ascii="Calibri" w:eastAsia="Calibri" w:hAnsi="Calibri" w:cs="Calibri"/>
          <w:i/>
          <w:iCs/>
        </w:rPr>
      </w:pPr>
    </w:p>
    <w:p w14:paraId="0B000F35" w14:textId="1C542658" w:rsidR="0017650A" w:rsidRDefault="0017650A">
      <w:pPr>
        <w:spacing w:line="276" w:lineRule="auto"/>
        <w:ind w:left="100" w:right="64"/>
        <w:jc w:val="both"/>
        <w:rPr>
          <w:rFonts w:ascii="Calibri" w:eastAsia="Calibri" w:hAnsi="Calibri" w:cs="Calibri"/>
          <w:i/>
          <w:iCs/>
        </w:rPr>
      </w:pPr>
    </w:p>
    <w:p w14:paraId="634FB963" w14:textId="0487E662" w:rsidR="0017650A" w:rsidRDefault="0017650A">
      <w:pPr>
        <w:spacing w:line="276" w:lineRule="auto"/>
        <w:ind w:left="100" w:right="64"/>
        <w:jc w:val="both"/>
        <w:rPr>
          <w:rFonts w:ascii="Calibri" w:eastAsia="Calibri" w:hAnsi="Calibri" w:cs="Calibri"/>
          <w:i/>
          <w:iCs/>
        </w:rPr>
      </w:pPr>
    </w:p>
    <w:p w14:paraId="6C9DE1CA" w14:textId="7FEBF851" w:rsidR="0017650A" w:rsidRDefault="0017650A">
      <w:pPr>
        <w:spacing w:line="276" w:lineRule="auto"/>
        <w:ind w:left="100" w:right="64"/>
        <w:jc w:val="both"/>
        <w:rPr>
          <w:rFonts w:ascii="Calibri" w:eastAsia="Calibri" w:hAnsi="Calibri" w:cs="Calibri"/>
          <w:i/>
          <w:iCs/>
        </w:rPr>
      </w:pPr>
    </w:p>
    <w:p w14:paraId="1AA23809" w14:textId="5C4C6771" w:rsidR="0017650A" w:rsidRDefault="0017650A">
      <w:pPr>
        <w:spacing w:line="276" w:lineRule="auto"/>
        <w:ind w:left="100" w:right="64"/>
        <w:jc w:val="both"/>
        <w:rPr>
          <w:rFonts w:ascii="Calibri" w:eastAsia="Calibri" w:hAnsi="Calibri" w:cs="Calibri"/>
          <w:i/>
          <w:iCs/>
        </w:rPr>
      </w:pPr>
    </w:p>
    <w:p w14:paraId="7A294066" w14:textId="1B988DE8" w:rsidR="0017650A" w:rsidRDefault="0017650A">
      <w:pPr>
        <w:spacing w:line="276" w:lineRule="auto"/>
        <w:ind w:left="100" w:right="64"/>
        <w:jc w:val="both"/>
        <w:rPr>
          <w:rFonts w:ascii="Calibri" w:eastAsia="Calibri" w:hAnsi="Calibri" w:cs="Calibri"/>
          <w:i/>
          <w:iCs/>
        </w:rPr>
      </w:pPr>
    </w:p>
    <w:p w14:paraId="0AA08AD4" w14:textId="4BFA9BEA" w:rsidR="0017650A" w:rsidRDefault="0017650A">
      <w:pPr>
        <w:spacing w:line="276" w:lineRule="auto"/>
        <w:ind w:left="100" w:right="64"/>
        <w:jc w:val="both"/>
        <w:rPr>
          <w:rFonts w:ascii="Calibri" w:eastAsia="Calibri" w:hAnsi="Calibri" w:cs="Calibri"/>
          <w:i/>
          <w:iCs/>
        </w:rPr>
      </w:pPr>
    </w:p>
    <w:p w14:paraId="28EC49F3" w14:textId="77777777" w:rsidR="0017650A" w:rsidRDefault="0017650A">
      <w:pPr>
        <w:spacing w:line="276" w:lineRule="auto"/>
        <w:ind w:left="100" w:right="64"/>
        <w:jc w:val="both"/>
        <w:rPr>
          <w:rFonts w:ascii="Calibri" w:eastAsia="Calibri" w:hAnsi="Calibri" w:cs="Calibri"/>
        </w:rPr>
      </w:pPr>
    </w:p>
    <w:p w14:paraId="56C41235" w14:textId="77777777" w:rsidR="0017650A" w:rsidRDefault="0017650A">
      <w:pPr>
        <w:spacing w:line="276" w:lineRule="auto"/>
        <w:ind w:left="100" w:right="64"/>
        <w:jc w:val="both"/>
        <w:rPr>
          <w:rFonts w:ascii="Calibri" w:eastAsia="Calibri" w:hAnsi="Calibri" w:cs="Calibri"/>
        </w:rPr>
      </w:pPr>
    </w:p>
    <w:p w14:paraId="581BBE75" w14:textId="77777777" w:rsidR="0017650A" w:rsidRDefault="0017650A">
      <w:pPr>
        <w:spacing w:line="276" w:lineRule="auto"/>
        <w:ind w:left="100" w:right="64"/>
        <w:jc w:val="both"/>
        <w:rPr>
          <w:rFonts w:ascii="Calibri" w:eastAsia="Calibri" w:hAnsi="Calibri" w:cs="Calibri"/>
        </w:rPr>
      </w:pPr>
    </w:p>
    <w:p w14:paraId="6427F958" w14:textId="77777777" w:rsidR="0017650A" w:rsidRDefault="0017650A">
      <w:pPr>
        <w:spacing w:line="276" w:lineRule="auto"/>
        <w:ind w:left="100" w:right="64"/>
        <w:jc w:val="both"/>
        <w:rPr>
          <w:rFonts w:ascii="Calibri" w:eastAsia="Calibri" w:hAnsi="Calibri" w:cs="Calibri"/>
        </w:rPr>
      </w:pPr>
    </w:p>
    <w:sectPr w:rsidR="0017650A" w:rsidSect="008B134E">
      <w:pgSz w:w="11920" w:h="16840"/>
      <w:pgMar w:top="1040" w:right="1220" w:bottom="280" w:left="1020" w:header="0" w:footer="7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89137" w14:textId="77777777" w:rsidR="00501F51" w:rsidRDefault="00501F51" w:rsidP="009A4E8C">
      <w:r>
        <w:separator/>
      </w:r>
    </w:p>
  </w:endnote>
  <w:endnote w:type="continuationSeparator" w:id="0">
    <w:p w14:paraId="765056ED" w14:textId="77777777" w:rsidR="00501F51" w:rsidRDefault="00501F51" w:rsidP="009A4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056F2" w14:textId="77777777" w:rsidR="00501F51" w:rsidRDefault="00501F51" w:rsidP="009A4E8C">
      <w:r>
        <w:separator/>
      </w:r>
    </w:p>
  </w:footnote>
  <w:footnote w:type="continuationSeparator" w:id="0">
    <w:p w14:paraId="7AC3E019" w14:textId="77777777" w:rsidR="00501F51" w:rsidRDefault="00501F51" w:rsidP="009A4E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83279"/>
    <w:multiLevelType w:val="hybridMultilevel"/>
    <w:tmpl w:val="F2C05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701A0"/>
    <w:multiLevelType w:val="hybridMultilevel"/>
    <w:tmpl w:val="E8DE1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77F7C"/>
    <w:multiLevelType w:val="multilevel"/>
    <w:tmpl w:val="2F7E7DB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65B6205"/>
    <w:multiLevelType w:val="hybridMultilevel"/>
    <w:tmpl w:val="B100C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45FA1"/>
    <w:multiLevelType w:val="hybridMultilevel"/>
    <w:tmpl w:val="FAF88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64A1B"/>
    <w:multiLevelType w:val="hybridMultilevel"/>
    <w:tmpl w:val="4A424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668D1"/>
    <w:multiLevelType w:val="hybridMultilevel"/>
    <w:tmpl w:val="ABEE4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8228E9"/>
    <w:multiLevelType w:val="hybridMultilevel"/>
    <w:tmpl w:val="5CFC9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5A527A"/>
    <w:multiLevelType w:val="hybridMultilevel"/>
    <w:tmpl w:val="A11E8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1255E6"/>
    <w:multiLevelType w:val="hybridMultilevel"/>
    <w:tmpl w:val="29C0F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8E6B73"/>
    <w:multiLevelType w:val="hybridMultilevel"/>
    <w:tmpl w:val="CFFA3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891849"/>
    <w:multiLevelType w:val="hybridMultilevel"/>
    <w:tmpl w:val="B27A6880"/>
    <w:lvl w:ilvl="0" w:tplc="08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2" w15:restartNumberingAfterBreak="0">
    <w:nsid w:val="4DB315AE"/>
    <w:multiLevelType w:val="hybridMultilevel"/>
    <w:tmpl w:val="D2C8E714"/>
    <w:lvl w:ilvl="0" w:tplc="080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3" w15:restartNumberingAfterBreak="0">
    <w:nsid w:val="4F885F54"/>
    <w:multiLevelType w:val="hybridMultilevel"/>
    <w:tmpl w:val="65088042"/>
    <w:lvl w:ilvl="0" w:tplc="08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3F6A2066">
      <w:numFmt w:val="bullet"/>
      <w:lvlText w:val="•"/>
      <w:lvlJc w:val="left"/>
      <w:pPr>
        <w:ind w:left="1542" w:hanging="360"/>
      </w:pPr>
      <w:rPr>
        <w:rFonts w:ascii="Calibri" w:eastAsia="Verdana" w:hAnsi="Calibri" w:cs="Calibri" w:hint="default"/>
        <w:color w:val="0D0D0D"/>
      </w:rPr>
    </w:lvl>
    <w:lvl w:ilvl="2" w:tplc="08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4" w15:restartNumberingAfterBreak="0">
    <w:nsid w:val="4F8B5324"/>
    <w:multiLevelType w:val="hybridMultilevel"/>
    <w:tmpl w:val="91503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1C6C15"/>
    <w:multiLevelType w:val="hybridMultilevel"/>
    <w:tmpl w:val="5912640E"/>
    <w:lvl w:ilvl="0" w:tplc="080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6" w15:restartNumberingAfterBreak="0">
    <w:nsid w:val="6670352A"/>
    <w:multiLevelType w:val="hybridMultilevel"/>
    <w:tmpl w:val="BA3E9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E17E23"/>
    <w:multiLevelType w:val="hybridMultilevel"/>
    <w:tmpl w:val="D23CC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194016"/>
    <w:multiLevelType w:val="hybridMultilevel"/>
    <w:tmpl w:val="7B168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4B24F8"/>
    <w:multiLevelType w:val="hybridMultilevel"/>
    <w:tmpl w:val="D80AA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5C46D0"/>
    <w:multiLevelType w:val="multilevel"/>
    <w:tmpl w:val="CB225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20"/>
  </w:num>
  <w:num w:numId="3">
    <w:abstractNumId w:val="6"/>
  </w:num>
  <w:num w:numId="4">
    <w:abstractNumId w:val="8"/>
  </w:num>
  <w:num w:numId="5">
    <w:abstractNumId w:val="19"/>
  </w:num>
  <w:num w:numId="6">
    <w:abstractNumId w:val="13"/>
  </w:num>
  <w:num w:numId="7">
    <w:abstractNumId w:val="15"/>
  </w:num>
  <w:num w:numId="8">
    <w:abstractNumId w:val="7"/>
  </w:num>
  <w:num w:numId="9">
    <w:abstractNumId w:val="0"/>
  </w:num>
  <w:num w:numId="10">
    <w:abstractNumId w:val="16"/>
  </w:num>
  <w:num w:numId="11">
    <w:abstractNumId w:val="10"/>
  </w:num>
  <w:num w:numId="12">
    <w:abstractNumId w:val="18"/>
  </w:num>
  <w:num w:numId="13">
    <w:abstractNumId w:val="11"/>
  </w:num>
  <w:num w:numId="14">
    <w:abstractNumId w:val="12"/>
  </w:num>
  <w:num w:numId="15">
    <w:abstractNumId w:val="17"/>
  </w:num>
  <w:num w:numId="16">
    <w:abstractNumId w:val="5"/>
  </w:num>
  <w:num w:numId="17">
    <w:abstractNumId w:val="4"/>
  </w:num>
  <w:num w:numId="18">
    <w:abstractNumId w:val="9"/>
  </w:num>
  <w:num w:numId="19">
    <w:abstractNumId w:val="14"/>
  </w:num>
  <w:num w:numId="20">
    <w:abstractNumId w:val="3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363"/>
    <w:rsid w:val="000418B4"/>
    <w:rsid w:val="00155271"/>
    <w:rsid w:val="0017650A"/>
    <w:rsid w:val="001B287F"/>
    <w:rsid w:val="002078D7"/>
    <w:rsid w:val="002139B9"/>
    <w:rsid w:val="00237F7E"/>
    <w:rsid w:val="00257268"/>
    <w:rsid w:val="00274AD8"/>
    <w:rsid w:val="00373363"/>
    <w:rsid w:val="003747DC"/>
    <w:rsid w:val="003761D7"/>
    <w:rsid w:val="003D04A7"/>
    <w:rsid w:val="00501F51"/>
    <w:rsid w:val="0066773D"/>
    <w:rsid w:val="007047B6"/>
    <w:rsid w:val="008A46E2"/>
    <w:rsid w:val="008B134E"/>
    <w:rsid w:val="008B2209"/>
    <w:rsid w:val="00921982"/>
    <w:rsid w:val="009A4E8C"/>
    <w:rsid w:val="009C0BF7"/>
    <w:rsid w:val="00A26242"/>
    <w:rsid w:val="00B5096B"/>
    <w:rsid w:val="00B70C91"/>
    <w:rsid w:val="00B765F3"/>
    <w:rsid w:val="00C1377A"/>
    <w:rsid w:val="00CD33EE"/>
    <w:rsid w:val="00DA6E6D"/>
    <w:rsid w:val="00DC6302"/>
    <w:rsid w:val="00E34884"/>
    <w:rsid w:val="00E958C4"/>
    <w:rsid w:val="00F02492"/>
    <w:rsid w:val="00F1219A"/>
    <w:rsid w:val="00F7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AE0B252"/>
  <w15:docId w15:val="{C62B6224-1B9D-4375-8F25-3BFACF985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4E8C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oSpacing">
    <w:name w:val="No Spacing"/>
    <w:uiPriority w:val="1"/>
    <w:qFormat/>
    <w:rsid w:val="00B70C91"/>
  </w:style>
  <w:style w:type="paragraph" w:styleId="ListParagraph">
    <w:name w:val="List Paragraph"/>
    <w:basedOn w:val="Normal"/>
    <w:uiPriority w:val="34"/>
    <w:qFormat/>
    <w:rsid w:val="002572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4E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4E8C"/>
  </w:style>
  <w:style w:type="paragraph" w:styleId="Footer">
    <w:name w:val="footer"/>
    <w:basedOn w:val="Normal"/>
    <w:link w:val="FooterChar"/>
    <w:uiPriority w:val="99"/>
    <w:unhideWhenUsed/>
    <w:rsid w:val="009A4E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4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cid:image001.jpg@01D547B2.CE0BFAA0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3CEB8C560E6542BF35FF585A6481A0" ma:contentTypeVersion="6" ma:contentTypeDescription="Create a new document." ma:contentTypeScope="" ma:versionID="8e14041fec5a187464c8606ecf5f1e1f">
  <xsd:schema xmlns:xsd="http://www.w3.org/2001/XMLSchema" xmlns:xs="http://www.w3.org/2001/XMLSchema" xmlns:p="http://schemas.microsoft.com/office/2006/metadata/properties" xmlns:ns2="3b8d6a05-d7f0-4ebb-bcfb-d94ee5f44148" targetNamespace="http://schemas.microsoft.com/office/2006/metadata/properties" ma:root="true" ma:fieldsID="530d5d490f2479724ba4854c4c56f264" ns2:_="">
    <xsd:import namespace="3b8d6a05-d7f0-4ebb-bcfb-d94ee5f441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d6a05-d7f0-4ebb-bcfb-d94ee5f441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A8DA2E-2FBA-4357-BBC7-370FE87710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02DDF5E-FD92-4F80-BE45-4843A909EFDF}">
  <ds:schemaRefs>
    <ds:schemaRef ds:uri="http://purl.org/dc/dcmitype/"/>
    <ds:schemaRef ds:uri="http://schemas.microsoft.com/office/infopath/2007/PartnerControls"/>
    <ds:schemaRef ds:uri="http://purl.org/dc/terms/"/>
    <ds:schemaRef ds:uri="http://schemas.microsoft.com/office/2006/documentManagement/types"/>
    <ds:schemaRef ds:uri="3b8d6a05-d7f0-4ebb-bcfb-d94ee5f44148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92E7FAB-6A8F-4732-BD04-5F13A8BF3C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8d6a05-d7f0-4ebb-bcfb-d94ee5f441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1E882E-B22D-4A6B-8431-0BB7FF96CE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3767</Words>
  <Characters>21473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Sue Jenkinson</dc:creator>
  <cp:lastModifiedBy>St Marys Middlewich Head</cp:lastModifiedBy>
  <cp:revision>2</cp:revision>
  <dcterms:created xsi:type="dcterms:W3CDTF">2023-10-27T17:10:00Z</dcterms:created>
  <dcterms:modified xsi:type="dcterms:W3CDTF">2023-10-27T17:10:00Z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0x010100343CEB8C560E6542BF35FF585A6481A0</vt:lpwstr>
  </property>
</Properties>
</file>